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B7" w:rsidRDefault="00EF1EFF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…………………………</w:t>
      </w: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</w:rPr>
        <w:tab/>
        <w:t>…………………….……..</w:t>
      </w:r>
    </w:p>
    <w:p w:rsidR="00531DB7" w:rsidRDefault="00EF1EFF">
      <w:pPr>
        <w:pStyle w:val="Normal0"/>
        <w:spacing w:line="360" w:lineRule="auto"/>
        <w:rPr>
          <w:sz w:val="18"/>
          <w:shd w:val="clear" w:color="auto" w:fill="FFFFFF"/>
        </w:rPr>
      </w:pPr>
      <w:r>
        <w:rPr>
          <w:sz w:val="18"/>
          <w:shd w:val="clear" w:color="auto" w:fill="FFFFFF"/>
        </w:rPr>
        <w:t xml:space="preserve">     (pieczęć Oferenta)                                                                                  </w:t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  <w:t xml:space="preserve">           (miejscowość i data)</w:t>
      </w:r>
    </w:p>
    <w:p w:rsidR="00531DB7" w:rsidRDefault="00EF1EFF">
      <w:pPr>
        <w:pStyle w:val="Normal0"/>
        <w:spacing w:line="360" w:lineRule="auto"/>
        <w:ind w:firstLine="708"/>
        <w:jc w:val="center"/>
        <w:rPr>
          <w:sz w:val="18"/>
          <w:shd w:val="clear" w:color="auto" w:fill="FFFFFF"/>
        </w:rPr>
      </w:pPr>
      <w:r>
        <w:rPr>
          <w:b/>
          <w:sz w:val="22"/>
          <w:shd w:val="clear" w:color="auto" w:fill="FFFFFF"/>
        </w:rPr>
        <w:t>FORMULARZ OFERTY</w:t>
      </w:r>
    </w:p>
    <w:p w:rsidR="00531DB7" w:rsidRDefault="00EF1EFF">
      <w:pPr>
        <w:pStyle w:val="Normal0"/>
        <w:spacing w:line="360" w:lineRule="auto"/>
        <w:jc w:val="center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na realizację zadania pn</w:t>
      </w:r>
      <w:r>
        <w:rPr>
          <w:sz w:val="22"/>
          <w:shd w:val="clear" w:color="auto" w:fill="FFFFFF"/>
        </w:rPr>
        <w:t xml:space="preserve">.: </w:t>
      </w:r>
      <w:r>
        <w:rPr>
          <w:b/>
          <w:sz w:val="22"/>
          <w:shd w:val="clear" w:color="auto" w:fill="FFFFFF"/>
        </w:rPr>
        <w:t>„ Łódzkie promuje zdrowie psychiczne</w:t>
      </w:r>
      <w:r>
        <w:rPr>
          <w:b/>
          <w:i/>
          <w:shd w:val="clear" w:color="auto" w:fill="FFFFFF"/>
        </w:rPr>
        <w:t>”</w:t>
      </w:r>
    </w:p>
    <w:p w:rsidR="00531DB7" w:rsidRDefault="00531DB7">
      <w:pPr>
        <w:pStyle w:val="Normal0"/>
        <w:jc w:val="both"/>
        <w:rPr>
          <w:b/>
          <w:sz w:val="22"/>
          <w:shd w:val="clear" w:color="auto" w:fill="FFFFFF"/>
        </w:rPr>
      </w:pPr>
    </w:p>
    <w:p w:rsidR="00531DB7" w:rsidRDefault="00EF1EFF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I. Dane oferenta:</w:t>
      </w:r>
    </w:p>
    <w:p w:rsidR="00531DB7" w:rsidRDefault="00EF1EFF">
      <w:pPr>
        <w:pStyle w:val="Normal0"/>
        <w:tabs>
          <w:tab w:val="left" w:pos="9540"/>
        </w:tabs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Pełna nazwa: …………………………………………………………………………………………...</w:t>
      </w:r>
    </w:p>
    <w:p w:rsidR="00531DB7" w:rsidRDefault="00EF1EFF">
      <w:pPr>
        <w:pStyle w:val="Normal0"/>
        <w:tabs>
          <w:tab w:val="left" w:pos="9540"/>
        </w:tabs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</w:t>
      </w:r>
    </w:p>
    <w:p w:rsidR="00531DB7" w:rsidRDefault="00EF1EFF">
      <w:pPr>
        <w:pStyle w:val="Normal0"/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Dokładny adres (z kodem pocztowym): …………………………………………………….............</w:t>
      </w:r>
    </w:p>
    <w:p w:rsidR="00531DB7" w:rsidRDefault="00EF1EFF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………………………………………………………..…………………………………………………..</w:t>
      </w:r>
    </w:p>
    <w:p w:rsidR="00531DB7" w:rsidRDefault="00EF1EFF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</w:t>
      </w:r>
    </w:p>
    <w:p w:rsidR="00531DB7" w:rsidRDefault="00EF1EFF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Nr tel.: …………………………….………..………....….. nr fax: ……………………………………</w:t>
      </w:r>
    </w:p>
    <w:p w:rsidR="00531DB7" w:rsidRDefault="00EF1EFF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e-mail…………………………………………….………..http://…………...............…………………</w:t>
      </w:r>
    </w:p>
    <w:p w:rsidR="00531DB7" w:rsidRDefault="00EF1EFF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>NIP</w:t>
      </w: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</w:t>
      </w:r>
    </w:p>
    <w:p w:rsidR="00531DB7" w:rsidRDefault="00EF1EFF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>REGON</w:t>
      </w: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………………………………………………………………………………...…………………….</w:t>
      </w:r>
    </w:p>
    <w:p w:rsidR="00531DB7" w:rsidRDefault="00531DB7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Osoba do kontaktu w sprawach związanych z realizacją zadania (imię i nazwisko, numer telefonu, adres e-mail):</w:t>
      </w:r>
    </w:p>
    <w:p w:rsidR="00531DB7" w:rsidRDefault="00EF1EFF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.....................………………………………………………………………………………………….......………………….……………………………………………………….....................................................</w:t>
      </w:r>
    </w:p>
    <w:p w:rsidR="00531DB7" w:rsidRDefault="00531DB7">
      <w:pPr>
        <w:pStyle w:val="Normal0"/>
        <w:spacing w:after="120"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>II. Szczegółowy sposób realizacji zadania:</w:t>
      </w:r>
    </w:p>
    <w:p w:rsidR="00531DB7" w:rsidRDefault="00EF1EFF">
      <w:pPr>
        <w:pStyle w:val="Normal0"/>
        <w:spacing w:line="360" w:lineRule="auto"/>
        <w:ind w:firstLine="284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 xml:space="preserve">II.1. W zakresie warsztatów (w przypadku spełnienia niniejszego warunku </w:t>
      </w:r>
      <w:r>
        <w:rPr>
          <w:rStyle w:val="Uwydatnienie"/>
          <w:rFonts w:ascii="Arial" w:hAnsi="Arial"/>
          <w:i w:val="0"/>
          <w:sz w:val="22"/>
          <w:lang w:val="en-US" w:eastAsia="en-US" w:bidi="en-US"/>
        </w:rPr>
        <w:t>- zaznaczyć „X”)</w:t>
      </w:r>
    </w:p>
    <w:p w:rsidR="00531DB7" w:rsidRDefault="00EF1EFF">
      <w:pPr>
        <w:pStyle w:val="Normal0"/>
        <w:spacing w:line="360" w:lineRule="auto"/>
        <w:ind w:firstLine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□</w:t>
      </w:r>
      <w:r>
        <w:rPr>
          <w:sz w:val="22"/>
          <w:shd w:val="clear" w:color="auto" w:fill="FFFFFF"/>
          <w:lang w:bidi="pl-PL"/>
        </w:rPr>
        <w:t xml:space="preserve"> </w:t>
      </w:r>
      <w:r>
        <w:rPr>
          <w:sz w:val="22"/>
          <w:shd w:val="clear" w:color="auto" w:fill="FFFFFF"/>
          <w:lang w:val="en-US" w:eastAsia="en-US" w:bidi="en-US"/>
        </w:rPr>
        <w:t>realizacja, zgodnie z dokumentem „Łódzkie promuje zdrowie psychiczne.</w:t>
      </w:r>
    </w:p>
    <w:p w:rsidR="00531DB7" w:rsidRDefault="00531DB7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ind w:firstLine="284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II.2. W zakresie promocji zadania, tj. w jaki sposób będzie prowadzona akcja informacyjna o zadaniu (opisowo):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531DB7">
      <w:pPr>
        <w:pStyle w:val="Normal0"/>
        <w:spacing w:line="360" w:lineRule="auto"/>
        <w:ind w:left="360" w:hanging="360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br w:type="page"/>
      </w:r>
    </w:p>
    <w:p w:rsidR="00531DB7" w:rsidRDefault="00EF1EFF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lastRenderedPageBreak/>
        <w:t xml:space="preserve">III. Termin realizacji zadania </w:t>
      </w:r>
      <w:r>
        <w:rPr>
          <w:sz w:val="22"/>
          <w:shd w:val="clear" w:color="auto" w:fill="FFFFFF"/>
          <w:lang w:val="en-US" w:eastAsia="en-US" w:bidi="en-US"/>
        </w:rPr>
        <w:t>(w przypadku spełnienia niniejszego warunku zaznaczyć „X”)</w:t>
      </w:r>
    </w:p>
    <w:p w:rsidR="00531DB7" w:rsidRDefault="00EF1EFF">
      <w:pPr>
        <w:pStyle w:val="Normal0"/>
        <w:spacing w:line="288" w:lineRule="auto"/>
        <w:ind w:firstLine="360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□</w:t>
      </w:r>
      <w:r>
        <w:rPr>
          <w:sz w:val="22"/>
          <w:shd w:val="clear" w:color="auto" w:fill="FFFFFF"/>
          <w:lang w:bidi="pl-PL"/>
        </w:rPr>
        <w:t xml:space="preserve"> </w:t>
      </w:r>
      <w:r>
        <w:rPr>
          <w:sz w:val="22"/>
          <w:shd w:val="clear" w:color="auto" w:fill="FFFFFF"/>
          <w:lang w:val="en-US" w:eastAsia="en-US" w:bidi="en-US"/>
        </w:rPr>
        <w:t>Od daty podpisania umowy do 30 listopada 2020 r.</w:t>
      </w:r>
    </w:p>
    <w:p w:rsidR="00531DB7" w:rsidRDefault="00531DB7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>IV. Miejsce realizacji zadania</w:t>
      </w:r>
    </w:p>
    <w:p w:rsidR="00531DB7" w:rsidRDefault="00EF1EFF">
      <w:pPr>
        <w:pStyle w:val="Normal0"/>
        <w:spacing w:line="360" w:lineRule="auto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…………………………………………………………………………………………………..………..</w:t>
      </w:r>
    </w:p>
    <w:p w:rsidR="00531DB7" w:rsidRDefault="00EF1EFF">
      <w:pPr>
        <w:pStyle w:val="Normal0"/>
        <w:spacing w:line="360" w:lineRule="auto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…………………………………………………………………………………………………..………..</w:t>
      </w:r>
    </w:p>
    <w:p w:rsidR="00531DB7" w:rsidRDefault="00531DB7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 xml:space="preserve">V. Formy rejestracji potencjalnych uczestników </w:t>
      </w:r>
      <w:r>
        <w:rPr>
          <w:sz w:val="22"/>
          <w:shd w:val="clear" w:color="auto" w:fill="FFFFFF"/>
          <w:lang w:val="en-US" w:eastAsia="en-US" w:bidi="en-US"/>
        </w:rPr>
        <w:t xml:space="preserve"> (po podpisaniu umowy z Realizatorem, w celu promocji działania, ewentualne poniższe możliwości rejestracji będą opublikowane na stronie internetowej Urzędu Marszałkowskiego Województwa Łódzkiego):</w:t>
      </w:r>
    </w:p>
    <w:p w:rsidR="00531DB7" w:rsidRDefault="00EF1EFF">
      <w:pPr>
        <w:pStyle w:val="Normal0"/>
        <w:spacing w:line="360" w:lineRule="auto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 xml:space="preserve">Telefonicznie: </w:t>
      </w:r>
      <w:r>
        <w:rPr>
          <w:sz w:val="22"/>
          <w:shd w:val="clear" w:color="auto" w:fill="FFFFFF"/>
          <w:lang w:val="en-US" w:eastAsia="en-US" w:bidi="en-US"/>
        </w:rPr>
        <w:tab/>
        <w:t xml:space="preserve">…………………………………. </w:t>
      </w:r>
    </w:p>
    <w:p w:rsidR="00531DB7" w:rsidRDefault="00EF1EFF">
      <w:pPr>
        <w:pStyle w:val="Normal0"/>
        <w:spacing w:line="360" w:lineRule="auto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 xml:space="preserve">Elektronicznie: </w:t>
      </w:r>
      <w:r>
        <w:rPr>
          <w:sz w:val="22"/>
          <w:shd w:val="clear" w:color="auto" w:fill="FFFFFF"/>
          <w:lang w:val="en-US" w:eastAsia="en-US" w:bidi="en-US"/>
        </w:rPr>
        <w:tab/>
        <w:t xml:space="preserve">…………………………………. </w:t>
      </w:r>
    </w:p>
    <w:p w:rsidR="00531DB7" w:rsidRDefault="00EF1EFF">
      <w:pPr>
        <w:pStyle w:val="Normal0"/>
        <w:spacing w:line="360" w:lineRule="auto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 xml:space="preserve">Osobiście: </w:t>
      </w:r>
      <w:r>
        <w:rPr>
          <w:sz w:val="22"/>
          <w:shd w:val="clear" w:color="auto" w:fill="FFFFFF"/>
          <w:lang w:val="en-US" w:eastAsia="en-US" w:bidi="en-US"/>
        </w:rPr>
        <w:tab/>
      </w:r>
      <w:r>
        <w:rPr>
          <w:sz w:val="22"/>
          <w:shd w:val="clear" w:color="auto" w:fill="FFFFFF"/>
          <w:lang w:val="en-US" w:eastAsia="en-US" w:bidi="en-US"/>
        </w:rPr>
        <w:tab/>
        <w:t xml:space="preserve">…………………………………. </w:t>
      </w:r>
    </w:p>
    <w:p w:rsidR="00531DB7" w:rsidRDefault="00531DB7">
      <w:pPr>
        <w:pStyle w:val="Normal0"/>
        <w:spacing w:line="360" w:lineRule="auto"/>
        <w:ind w:left="360" w:hanging="360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>VI. Grupa wiekowa uczestników warsztatów</w:t>
      </w:r>
      <w:r>
        <w:rPr>
          <w:sz w:val="22"/>
          <w:shd w:val="clear" w:color="auto" w:fill="FFFFFF"/>
          <w:lang w:val="en-US" w:eastAsia="en-US" w:bidi="en-US"/>
        </w:rPr>
        <w:t xml:space="preserve"> (zaznaczyć X – dla jednej oferty można wybrać tylko jedną grupę wiekową)</w:t>
      </w:r>
    </w:p>
    <w:p w:rsidR="00531DB7" w:rsidRDefault="00EF1EFF">
      <w:pPr>
        <w:pStyle w:val="Normal0"/>
        <w:spacing w:line="288" w:lineRule="auto"/>
        <w:ind w:firstLine="360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□</w:t>
      </w:r>
      <w:r>
        <w:rPr>
          <w:sz w:val="22"/>
          <w:shd w:val="clear" w:color="auto" w:fill="FFFFFF"/>
          <w:lang w:bidi="pl-PL"/>
        </w:rPr>
        <w:t xml:space="preserve"> </w:t>
      </w:r>
      <w:r>
        <w:rPr>
          <w:sz w:val="22"/>
          <w:shd w:val="clear" w:color="auto" w:fill="FFFFFF"/>
          <w:lang w:val="en-US" w:eastAsia="en-US" w:bidi="en-US"/>
        </w:rPr>
        <w:t>dzieci w wieku 11-13 lat</w:t>
      </w:r>
      <w:r>
        <w:rPr>
          <w:sz w:val="22"/>
          <w:shd w:val="clear" w:color="auto" w:fill="FFFFFF"/>
          <w:lang w:bidi="pl-PL"/>
        </w:rPr>
        <w:t xml:space="preserve"> </w:t>
      </w:r>
    </w:p>
    <w:p w:rsidR="00531DB7" w:rsidRDefault="00EF1EFF">
      <w:pPr>
        <w:pStyle w:val="Normal0"/>
        <w:spacing w:line="288" w:lineRule="auto"/>
        <w:ind w:left="708" w:hanging="348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□</w:t>
      </w:r>
      <w:r>
        <w:rPr>
          <w:sz w:val="22"/>
          <w:shd w:val="clear" w:color="auto" w:fill="FFFFFF"/>
          <w:lang w:bidi="pl-PL"/>
        </w:rPr>
        <w:t xml:space="preserve"> </w:t>
      </w:r>
      <w:r>
        <w:rPr>
          <w:sz w:val="22"/>
          <w:shd w:val="clear" w:color="auto" w:fill="FFFFFF"/>
          <w:lang w:val="en-US" w:eastAsia="en-US" w:bidi="en-US"/>
        </w:rPr>
        <w:t>młodzież w wieku 14-17 lat</w:t>
      </w:r>
    </w:p>
    <w:p w:rsidR="00531DB7" w:rsidRDefault="00EF1EFF">
      <w:pPr>
        <w:pStyle w:val="Normal0"/>
        <w:spacing w:line="288" w:lineRule="auto"/>
        <w:ind w:firstLine="360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□</w:t>
      </w:r>
      <w:r>
        <w:rPr>
          <w:sz w:val="22"/>
          <w:shd w:val="clear" w:color="auto" w:fill="FFFFFF"/>
          <w:lang w:bidi="pl-PL"/>
        </w:rPr>
        <w:t xml:space="preserve"> </w:t>
      </w:r>
      <w:r>
        <w:rPr>
          <w:sz w:val="22"/>
          <w:shd w:val="clear" w:color="auto" w:fill="FFFFFF"/>
          <w:lang w:val="en-US" w:eastAsia="en-US" w:bidi="en-US"/>
        </w:rPr>
        <w:t>osoby dorosłe</w:t>
      </w:r>
    </w:p>
    <w:p w:rsidR="00531DB7" w:rsidRDefault="00531DB7">
      <w:pPr>
        <w:pStyle w:val="Normal0"/>
        <w:spacing w:line="288" w:lineRule="auto"/>
        <w:contextualSpacing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288" w:lineRule="auto"/>
        <w:contextualSpacing/>
        <w:jc w:val="both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>Krótka charakterystyka uczestników z wybranej grupy wiekowej:</w:t>
      </w:r>
    </w:p>
    <w:p w:rsidR="00531DB7" w:rsidRDefault="00EF1EFF">
      <w:pPr>
        <w:pStyle w:val="Normal0"/>
        <w:spacing w:line="360" w:lineRule="auto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…………………………………………………………………………………………………..………..</w:t>
      </w:r>
    </w:p>
    <w:p w:rsidR="00531DB7" w:rsidRDefault="00EF1EFF">
      <w:pPr>
        <w:pStyle w:val="Normal0"/>
        <w:spacing w:line="360" w:lineRule="auto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…………………………………………………………………………………………………..………..</w:t>
      </w:r>
    </w:p>
    <w:p w:rsidR="00531DB7" w:rsidRDefault="00EF1EFF">
      <w:pPr>
        <w:pStyle w:val="Normal0"/>
        <w:spacing w:line="360" w:lineRule="auto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…………………………………………………………………………………………………..………..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531DB7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>VII. Opis warunków lokalowych, w jakich będzie realizowane zadanie, m.in. powierzchnia, liczba miejsc siedzących, dodatkowe pomoce, w tym dokładny adres realizacji zajęć warsztatowych (do formularza oferty należy dołączyć zdjęcie pomieszczenia przygotowanego do przeprowadzenia warsztatów – załącznik nr 5).</w:t>
      </w:r>
    </w:p>
    <w:p w:rsidR="00531DB7" w:rsidRDefault="00EF1EFF">
      <w:pPr>
        <w:pStyle w:val="Normal0"/>
        <w:spacing w:line="360" w:lineRule="auto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…………………………………………………………………………………………………..………..</w:t>
      </w:r>
    </w:p>
    <w:p w:rsidR="00531DB7" w:rsidRDefault="00EF1EFF">
      <w:pPr>
        <w:pStyle w:val="Normal0"/>
        <w:spacing w:line="360" w:lineRule="auto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…………………………………………………………………………………………………..………..</w:t>
      </w:r>
    </w:p>
    <w:p w:rsidR="00531DB7" w:rsidRDefault="00EF1EFF">
      <w:pPr>
        <w:pStyle w:val="Normal0"/>
        <w:spacing w:line="360" w:lineRule="auto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…………………………………………………………………………………………………..………..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EE3CBC" w:rsidRDefault="00EE3CBC">
      <w:pPr>
        <w:pStyle w:val="Normal0"/>
        <w:spacing w:line="360" w:lineRule="auto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lastRenderedPageBreak/>
        <w:t>VIII.</w:t>
      </w:r>
      <w:r>
        <w:rPr>
          <w:sz w:val="22"/>
          <w:shd w:val="clear" w:color="auto" w:fill="FFFFFF"/>
          <w:lang w:val="en-US" w:eastAsia="en-US" w:bidi="en-US"/>
        </w:rPr>
        <w:t xml:space="preserve"> </w:t>
      </w:r>
      <w:r>
        <w:rPr>
          <w:b/>
          <w:sz w:val="22"/>
          <w:shd w:val="clear" w:color="auto" w:fill="FFFFFF"/>
          <w:lang w:val="en-US" w:eastAsia="en-US" w:bidi="en-US"/>
        </w:rPr>
        <w:t xml:space="preserve">Harmonogram działań w zakresie realizacji zadania </w:t>
      </w:r>
    </w:p>
    <w:p w:rsidR="00531DB7" w:rsidRDefault="00EF1EFF">
      <w:pPr>
        <w:pStyle w:val="Normal0"/>
        <w:spacing w:line="360" w:lineRule="auto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>- Harmonogram mieści się w terminie od daty podpisania umowy do 30.11.20</w:t>
      </w:r>
      <w:r>
        <w:rPr>
          <w:b/>
          <w:sz w:val="22"/>
          <w:shd w:val="clear" w:color="auto" w:fill="FFFFFF"/>
          <w:lang w:bidi="pl-PL"/>
        </w:rPr>
        <w:t>20</w:t>
      </w:r>
      <w:r>
        <w:rPr>
          <w:b/>
          <w:sz w:val="22"/>
          <w:shd w:val="clear" w:color="auto" w:fill="FFFFFF"/>
          <w:lang w:val="en-US" w:eastAsia="en-US" w:bidi="en-US"/>
        </w:rPr>
        <w:t xml:space="preserve"> r. i w poniższej tabeli należy wypisać wyłącznie poszczególne etapy zadania.</w:t>
      </w:r>
    </w:p>
    <w:p w:rsidR="00531DB7" w:rsidRDefault="00531DB7">
      <w:pPr>
        <w:pStyle w:val="Normal0"/>
        <w:rPr>
          <w:sz w:val="22"/>
          <w:u w:val="single"/>
          <w:shd w:val="clear" w:color="auto" w:fill="FFFFFF"/>
          <w:lang w:val="en-US" w:eastAsia="en-US" w:bidi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6644"/>
        <w:gridCol w:w="2287"/>
      </w:tblGrid>
      <w:tr w:rsidR="00531DB7">
        <w:trPr>
          <w:trHeight w:val="588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shd w:val="clear" w:color="auto" w:fill="DBE5F1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b/>
                <w:sz w:val="22"/>
                <w:lang w:val="en-US" w:eastAsia="en-US" w:bidi="en-US"/>
              </w:rPr>
              <w:t>L.p.</w:t>
            </w:r>
          </w:p>
        </w:tc>
        <w:tc>
          <w:tcPr>
            <w:tcW w:w="3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shd w:val="clear" w:color="auto" w:fill="DBE5F1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b/>
                <w:sz w:val="22"/>
                <w:lang w:bidi="pl-PL"/>
              </w:rPr>
              <w:t>Etap zadania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shd w:val="clear" w:color="auto" w:fill="DBE5F1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b/>
                <w:sz w:val="22"/>
                <w:lang w:val="en-US" w:eastAsia="en-US" w:bidi="en-US"/>
              </w:rPr>
              <w:t>Termin</w:t>
            </w:r>
          </w:p>
        </w:tc>
      </w:tr>
      <w:tr w:rsidR="00531DB7">
        <w:trPr>
          <w:trHeight w:val="61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jc w:val="center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1</w:t>
            </w:r>
          </w:p>
        </w:tc>
        <w:tc>
          <w:tcPr>
            <w:tcW w:w="3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EF1EFF">
            <w:pPr>
              <w:pStyle w:val="Normal0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b/>
                <w:sz w:val="22"/>
                <w:shd w:val="clear" w:color="auto" w:fill="FFFFFF"/>
                <w:lang w:val="en-US" w:eastAsia="en-US" w:bidi="en-US"/>
              </w:rPr>
              <w:t>Od daty podpisania umowy do 30.11.20</w:t>
            </w:r>
            <w:r>
              <w:rPr>
                <w:b/>
                <w:sz w:val="22"/>
                <w:shd w:val="clear" w:color="auto" w:fill="FFFFFF"/>
                <w:lang w:bidi="pl-PL"/>
              </w:rPr>
              <w:t>20</w:t>
            </w:r>
            <w:r>
              <w:rPr>
                <w:b/>
                <w:sz w:val="22"/>
                <w:shd w:val="clear" w:color="auto" w:fill="FFFFFF"/>
                <w:lang w:val="en-US" w:eastAsia="en-US" w:bidi="en-US"/>
              </w:rPr>
              <w:t xml:space="preserve"> r.</w:t>
            </w:r>
          </w:p>
        </w:tc>
      </w:tr>
      <w:tr w:rsidR="00531DB7">
        <w:trPr>
          <w:trHeight w:val="61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jc w:val="center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3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531DB7">
            <w:pPr>
              <w:pStyle w:val="Normal0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</w:p>
        </w:tc>
      </w:tr>
      <w:tr w:rsidR="00531DB7">
        <w:trPr>
          <w:trHeight w:val="61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EF1EFF">
            <w:pPr>
              <w:pStyle w:val="Normal0"/>
              <w:jc w:val="center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3</w:t>
            </w:r>
          </w:p>
        </w:tc>
        <w:tc>
          <w:tcPr>
            <w:tcW w:w="3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531DB7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531DB7">
            <w:pPr>
              <w:pStyle w:val="Normal0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</w:p>
        </w:tc>
      </w:tr>
      <w:tr w:rsidR="00531DB7">
        <w:trPr>
          <w:trHeight w:val="61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EF1EFF">
            <w:pPr>
              <w:pStyle w:val="Normal0"/>
              <w:jc w:val="center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4</w:t>
            </w:r>
          </w:p>
        </w:tc>
        <w:tc>
          <w:tcPr>
            <w:tcW w:w="3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531DB7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531DB7">
            <w:pPr>
              <w:pStyle w:val="Normal0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</w:p>
        </w:tc>
      </w:tr>
      <w:tr w:rsidR="00531DB7">
        <w:trPr>
          <w:trHeight w:val="61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EF1EFF">
            <w:pPr>
              <w:pStyle w:val="Normal0"/>
              <w:jc w:val="center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...</w:t>
            </w:r>
          </w:p>
        </w:tc>
        <w:tc>
          <w:tcPr>
            <w:tcW w:w="3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531DB7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531DB7">
            <w:pPr>
              <w:pStyle w:val="Normal0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</w:p>
        </w:tc>
      </w:tr>
    </w:tbl>
    <w:p w:rsidR="00531DB7" w:rsidRDefault="00531DB7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jc w:val="both"/>
        <w:rPr>
          <w:sz w:val="20"/>
          <w:u w:val="single"/>
          <w:shd w:val="clear" w:color="auto" w:fill="FFFFFF"/>
          <w:lang w:val="en-US" w:eastAsia="en-US" w:bidi="en-US"/>
        </w:rPr>
      </w:pPr>
      <w:r>
        <w:rPr>
          <w:sz w:val="20"/>
          <w:shd w:val="clear" w:color="auto" w:fill="FFFFFF"/>
          <w:lang w:val="en-US" w:eastAsia="en-US" w:bidi="en-US"/>
        </w:rPr>
        <w:t>UWAGA! Po podpisaniu umowy Realizator będzie zobowiązany, do dostarczenia szczegółowego harmonogramu uwzględniającego konkretne daty zajęć warsztatowych).</w:t>
      </w:r>
    </w:p>
    <w:p w:rsidR="00531DB7" w:rsidRDefault="00531DB7">
      <w:pPr>
        <w:pStyle w:val="Normal0"/>
        <w:spacing w:line="360" w:lineRule="auto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>IX. Wnioskowana kwota środków na zadanie ………………………………. zł</w:t>
      </w:r>
    </w:p>
    <w:p w:rsidR="00531DB7" w:rsidRDefault="00531DB7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>X. Wcześniejsza działalność Oferenta w zakresie objętym konkursem (doświadczenie)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</w:t>
      </w:r>
    </w:p>
    <w:p w:rsidR="00531DB7" w:rsidRDefault="00531DB7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spacing w:line="360" w:lineRule="auto"/>
        <w:ind w:left="360" w:hanging="360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>XI. Wykaz imienny osób, które będą realizowały zadanie wraz z określeniem kwalifikacji zawodowych oraz doświadczenia zawodowego. Dodatkowo należy określić kompetencje oraz zakres obowiązków wynikający z realizacji zadania, każdej z wymienionych osób.</w:t>
      </w:r>
    </w:p>
    <w:tbl>
      <w:tblPr>
        <w:tblW w:w="5238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1665"/>
        <w:gridCol w:w="2328"/>
        <w:gridCol w:w="1584"/>
        <w:gridCol w:w="2061"/>
      </w:tblGrid>
      <w:tr w:rsidR="00531DB7">
        <w:trPr>
          <w:trHeight w:val="595"/>
        </w:trPr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shd w:val="clear" w:color="auto" w:fill="DBE5F1"/>
              <w:jc w:val="center"/>
              <w:rPr>
                <w:b/>
                <w:sz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sz w:val="20"/>
                <w:shd w:val="clear" w:color="auto" w:fill="DBE5F1"/>
                <w:lang w:val="en-US" w:eastAsia="en-US" w:bidi="en-US"/>
              </w:rPr>
              <w:t>Imię i nazwisko</w:t>
            </w:r>
          </w:p>
        </w:tc>
        <w:tc>
          <w:tcPr>
            <w:tcW w:w="8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shd w:val="clear" w:color="auto" w:fill="DBE5F1"/>
              <w:jc w:val="center"/>
              <w:rPr>
                <w:b/>
                <w:sz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sz w:val="20"/>
                <w:lang w:val="en-US" w:eastAsia="en-US" w:bidi="en-US"/>
              </w:rPr>
              <w:t>Kwalifikacje zawodowe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DB7" w:rsidRDefault="00531DB7">
            <w:pPr>
              <w:pStyle w:val="Normal0"/>
              <w:shd w:val="clear" w:color="auto" w:fill="DBE5F1"/>
              <w:rPr>
                <w:b/>
                <w:sz w:val="20"/>
                <w:shd w:val="clear" w:color="auto" w:fill="FFFFFF"/>
                <w:lang w:val="en-US" w:eastAsia="en-US" w:bidi="en-US"/>
              </w:rPr>
            </w:pPr>
          </w:p>
          <w:p w:rsidR="00531DB7" w:rsidRDefault="00EF1EFF">
            <w:pPr>
              <w:pStyle w:val="Normal0"/>
              <w:shd w:val="clear" w:color="auto" w:fill="DBE5F1"/>
              <w:tabs>
                <w:tab w:val="left" w:pos="1413"/>
                <w:tab w:val="left" w:pos="1788"/>
              </w:tabs>
              <w:rPr>
                <w:sz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sz w:val="20"/>
                <w:shd w:val="clear" w:color="auto" w:fill="DBE5F1"/>
                <w:lang w:val="en-US" w:eastAsia="en-US" w:bidi="en-US"/>
              </w:rPr>
              <w:t xml:space="preserve">Doświadczenie zawodowe </w:t>
            </w:r>
            <w:r>
              <w:rPr>
                <w:sz w:val="20"/>
                <w:shd w:val="clear" w:color="auto" w:fill="DBE5F1"/>
                <w:lang w:val="en-US" w:eastAsia="en-US" w:bidi="en-US"/>
              </w:rPr>
              <w:t>(w przypadku przeprowadzania przez psychologa zajęć warsztatowych dla grupy wiekowej 11-13 lat - opisać doświadczenie w pracy z dziećmi).</w:t>
            </w:r>
          </w:p>
          <w:p w:rsidR="00531DB7" w:rsidRDefault="00EF1EFF">
            <w:pPr>
              <w:pStyle w:val="Normal0"/>
              <w:shd w:val="clear" w:color="auto" w:fill="DBE5F1"/>
              <w:tabs>
                <w:tab w:val="left" w:pos="1413"/>
                <w:tab w:val="left" w:pos="1788"/>
              </w:tabs>
              <w:rPr>
                <w:sz w:val="20"/>
                <w:shd w:val="clear" w:color="auto" w:fill="FFFFFF"/>
                <w:lang w:val="en-US" w:eastAsia="en-US" w:bidi="en-US"/>
              </w:rPr>
            </w:pPr>
            <w:r>
              <w:rPr>
                <w:sz w:val="20"/>
                <w:shd w:val="clear" w:color="auto" w:fill="DBE5F1"/>
                <w:lang w:val="en-US" w:eastAsia="en-US" w:bidi="en-US"/>
              </w:rPr>
              <w:t>Podać liczbę lat doświadczenia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shd w:val="clear" w:color="auto" w:fill="DBE5F1"/>
              <w:jc w:val="center"/>
              <w:rPr>
                <w:b/>
                <w:sz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sz w:val="20"/>
                <w:lang w:val="en-US" w:eastAsia="en-US" w:bidi="en-US"/>
              </w:rPr>
              <w:t>Kompetencje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shd w:val="clear" w:color="auto" w:fill="DBE5F1"/>
              <w:jc w:val="center"/>
              <w:rPr>
                <w:b/>
                <w:sz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sz w:val="20"/>
                <w:lang w:val="en-US" w:eastAsia="en-US" w:bidi="en-US"/>
              </w:rPr>
              <w:t xml:space="preserve">Zakres obowiązków wynikający z realizacji zadania </w:t>
            </w:r>
          </w:p>
        </w:tc>
      </w:tr>
      <w:tr w:rsidR="00531DB7">
        <w:trPr>
          <w:trHeight w:val="623"/>
        </w:trPr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1DB7" w:rsidRDefault="00531DB7">
            <w:pPr>
              <w:pStyle w:val="Normal0"/>
              <w:rPr>
                <w:sz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DB7" w:rsidRDefault="00531DB7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</w:tr>
      <w:tr w:rsidR="00531DB7">
        <w:trPr>
          <w:trHeight w:val="623"/>
        </w:trPr>
        <w:tc>
          <w:tcPr>
            <w:tcW w:w="12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DB7" w:rsidRDefault="00531DB7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</w:tr>
      <w:tr w:rsidR="00531DB7">
        <w:trPr>
          <w:trHeight w:val="623"/>
        </w:trPr>
        <w:tc>
          <w:tcPr>
            <w:tcW w:w="12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DB7" w:rsidRDefault="00531DB7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</w:tr>
      <w:tr w:rsidR="00531DB7">
        <w:trPr>
          <w:trHeight w:val="623"/>
        </w:trPr>
        <w:tc>
          <w:tcPr>
            <w:tcW w:w="12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DB7" w:rsidRDefault="00531DB7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</w:tr>
      <w:tr w:rsidR="00531DB7">
        <w:trPr>
          <w:trHeight w:val="623"/>
        </w:trPr>
        <w:tc>
          <w:tcPr>
            <w:tcW w:w="12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DB7" w:rsidRDefault="00531DB7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</w:tr>
      <w:tr w:rsidR="00531DB7">
        <w:trPr>
          <w:trHeight w:val="623"/>
        </w:trPr>
        <w:tc>
          <w:tcPr>
            <w:tcW w:w="12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DB7" w:rsidRDefault="00531DB7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</w:tr>
      <w:tr w:rsidR="00531DB7">
        <w:trPr>
          <w:trHeight w:val="623"/>
        </w:trPr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DB7" w:rsidRDefault="00531DB7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</w:p>
          <w:p w:rsidR="00531DB7" w:rsidRDefault="00531DB7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DB7" w:rsidRDefault="00531DB7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</w:tr>
    </w:tbl>
    <w:p w:rsidR="00531DB7" w:rsidRDefault="00531DB7">
      <w:pPr>
        <w:pStyle w:val="Normal0"/>
        <w:spacing w:line="360" w:lineRule="auto"/>
        <w:ind w:left="360" w:hanging="218"/>
        <w:jc w:val="both"/>
        <w:rPr>
          <w:b/>
          <w:sz w:val="28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tabs>
          <w:tab w:val="left" w:pos="-142"/>
          <w:tab w:val="left" w:pos="0"/>
          <w:tab w:val="left" w:pos="8931"/>
        </w:tabs>
        <w:spacing w:line="360" w:lineRule="auto"/>
        <w:ind w:right="143"/>
        <w:jc w:val="both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 xml:space="preserve">XII. Posiadane zasoby rzeczowe, które będą wykorzystane przy realizacji zadania </w:t>
      </w:r>
    </w:p>
    <w:p w:rsidR="00531DB7" w:rsidRDefault="00EF1EFF">
      <w:pPr>
        <w:pStyle w:val="Normal0"/>
        <w:tabs>
          <w:tab w:val="left" w:pos="360"/>
        </w:tabs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…………………………………………………………………………………………………..………..</w:t>
      </w:r>
    </w:p>
    <w:p w:rsidR="00531DB7" w:rsidRDefault="00EF1EFF">
      <w:pPr>
        <w:pStyle w:val="Normal0"/>
        <w:tabs>
          <w:tab w:val="left" w:pos="360"/>
        </w:tabs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…………………………………………………………………………………………………..………..</w:t>
      </w:r>
    </w:p>
    <w:p w:rsidR="00531DB7" w:rsidRDefault="00EF1EFF">
      <w:pPr>
        <w:pStyle w:val="Normal0"/>
        <w:tabs>
          <w:tab w:val="left" w:pos="360"/>
        </w:tabs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…………………………………………………………………………………………………..………..</w:t>
      </w:r>
    </w:p>
    <w:p w:rsidR="00531DB7" w:rsidRDefault="00EF1EFF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1DB7" w:rsidRDefault="00531DB7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>XIII. Proponowany scenariusz warsztatów psychologicznych (dla każdego tematu należy zaproponować jeden scenariusz)</w:t>
      </w:r>
    </w:p>
    <w:p w:rsidR="00531DB7" w:rsidRDefault="00EF1EFF">
      <w:pPr>
        <w:pStyle w:val="Normal0"/>
        <w:spacing w:line="360" w:lineRule="auto"/>
        <w:jc w:val="both"/>
        <w:rPr>
          <w:b/>
          <w:sz w:val="22"/>
          <w:u w:val="single"/>
          <w:shd w:val="clear" w:color="auto" w:fill="FFFFFF"/>
          <w:lang w:val="en-US" w:eastAsia="en-US" w:bidi="en-US"/>
        </w:rPr>
      </w:pPr>
      <w:r>
        <w:rPr>
          <w:b/>
          <w:sz w:val="22"/>
          <w:u w:val="single"/>
          <w:shd w:val="clear" w:color="auto" w:fill="FFFFFF"/>
          <w:lang w:val="en-US" w:eastAsia="en-US" w:bidi="en-US"/>
        </w:rPr>
        <w:t xml:space="preserve">Temat 1 </w:t>
      </w:r>
    </w:p>
    <w:p w:rsidR="00531DB7" w:rsidRDefault="00EF1EFF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u w:val="single"/>
          <w:shd w:val="clear" w:color="auto" w:fill="FFFFFF"/>
          <w:lang w:val="ar-SA" w:eastAsia="ar-SA"/>
        </w:rPr>
        <w:t>Emocje, myśli i zachowania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531DB7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jc w:val="both"/>
        <w:rPr>
          <w:b/>
          <w:sz w:val="22"/>
          <w:u w:val="single"/>
          <w:shd w:val="clear" w:color="auto" w:fill="FFFFFF"/>
          <w:lang w:val="en-US" w:eastAsia="en-US" w:bidi="en-US"/>
        </w:rPr>
      </w:pPr>
      <w:r>
        <w:rPr>
          <w:b/>
          <w:sz w:val="22"/>
          <w:u w:val="single"/>
          <w:shd w:val="clear" w:color="auto" w:fill="FFFFFF"/>
          <w:lang w:val="en-US" w:eastAsia="en-US" w:bidi="en-US"/>
        </w:rPr>
        <w:t xml:space="preserve">Temat 2 </w:t>
      </w:r>
    </w:p>
    <w:p w:rsidR="00531DB7" w:rsidRDefault="00EF1EFF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u w:val="single"/>
          <w:shd w:val="clear" w:color="auto" w:fill="FFFFFF"/>
          <w:lang w:val="en-US" w:eastAsia="en-US" w:bidi="en-US"/>
        </w:rPr>
        <w:t>Relacje społeczne i komunikacja interpersonalna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lastRenderedPageBreak/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jc w:val="both"/>
        <w:rPr>
          <w:b/>
          <w:sz w:val="22"/>
          <w:u w:val="single"/>
          <w:shd w:val="clear" w:color="auto" w:fill="FFFFFF"/>
          <w:lang w:val="en-US" w:eastAsia="en-US" w:bidi="en-US"/>
        </w:rPr>
      </w:pPr>
      <w:r>
        <w:rPr>
          <w:b/>
          <w:sz w:val="22"/>
          <w:u w:val="single"/>
          <w:shd w:val="clear" w:color="auto" w:fill="FFFFFF"/>
          <w:lang w:val="en-US" w:eastAsia="en-US" w:bidi="en-US"/>
        </w:rPr>
        <w:t xml:space="preserve">Temat 3 </w:t>
      </w:r>
    </w:p>
    <w:p w:rsidR="00531DB7" w:rsidRDefault="00EF1EFF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u w:val="single"/>
          <w:shd w:val="clear" w:color="auto" w:fill="FFFFFF"/>
          <w:lang w:val="en-US" w:eastAsia="en-US" w:bidi="en-US"/>
        </w:rPr>
        <w:t>Konflikty i sposoby ich rozwiązywania</w:t>
      </w:r>
      <w:r>
        <w:rPr>
          <w:b/>
          <w:sz w:val="22"/>
          <w:shd w:val="clear" w:color="auto" w:fill="FFFFFF"/>
          <w:lang w:val="en-US" w:eastAsia="en-US" w:bidi="en-US"/>
        </w:rPr>
        <w:t xml:space="preserve"> </w:t>
      </w:r>
    </w:p>
    <w:p w:rsidR="00531DB7" w:rsidRDefault="00EF1EFF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531DB7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jc w:val="both"/>
        <w:rPr>
          <w:b/>
          <w:sz w:val="22"/>
          <w:u w:val="single"/>
          <w:shd w:val="clear" w:color="auto" w:fill="FFFFFF"/>
          <w:lang w:val="en-US" w:eastAsia="en-US" w:bidi="en-US"/>
        </w:rPr>
      </w:pPr>
      <w:r>
        <w:rPr>
          <w:b/>
          <w:sz w:val="22"/>
          <w:u w:val="single"/>
          <w:shd w:val="clear" w:color="auto" w:fill="FFFFFF"/>
          <w:lang w:val="en-US" w:eastAsia="en-US" w:bidi="en-US"/>
        </w:rPr>
        <w:t xml:space="preserve">Temat 4 </w:t>
      </w:r>
    </w:p>
    <w:p w:rsidR="00531DB7" w:rsidRDefault="00EF1EFF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u w:val="single"/>
          <w:shd w:val="clear" w:color="auto" w:fill="FFFFFF"/>
          <w:lang w:val="en-US" w:eastAsia="en-US" w:bidi="en-US"/>
        </w:rPr>
        <w:t>Stres i radzenie sobie z jego negatywnymi skutkami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531DB7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 xml:space="preserve">Temat 5 </w:t>
      </w:r>
    </w:p>
    <w:p w:rsidR="00531DB7" w:rsidRDefault="00EF1EFF">
      <w:pPr>
        <w:pStyle w:val="Normal0"/>
        <w:spacing w:line="360" w:lineRule="auto"/>
        <w:jc w:val="both"/>
        <w:rPr>
          <w:b/>
          <w:sz w:val="22"/>
          <w:u w:val="single"/>
          <w:shd w:val="clear" w:color="auto" w:fill="FFFFFF"/>
          <w:lang w:val="en-US" w:eastAsia="en-US" w:bidi="en-US"/>
        </w:rPr>
      </w:pPr>
      <w:r>
        <w:rPr>
          <w:b/>
          <w:sz w:val="22"/>
          <w:u w:val="single"/>
          <w:shd w:val="clear" w:color="auto" w:fill="FFFFFF"/>
          <w:lang w:val="en-US" w:eastAsia="en-US" w:bidi="en-US"/>
        </w:rPr>
        <w:t>Wyznaczanie i osiąganie celów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EF1EF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………………………………………………………………………………………………………………..</w:t>
      </w:r>
    </w:p>
    <w:p w:rsidR="00531DB7" w:rsidRDefault="00531DB7">
      <w:pPr>
        <w:pStyle w:val="Normal0"/>
        <w:spacing w:line="360" w:lineRule="auto"/>
        <w:jc w:val="both"/>
        <w:rPr>
          <w:b/>
          <w:sz w:val="22"/>
          <w:u w:val="single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 xml:space="preserve">XIV. Kosztorys wykonania zadania </w:t>
      </w:r>
    </w:p>
    <w:p w:rsidR="00531DB7" w:rsidRDefault="00EF1EFF">
      <w:pPr>
        <w:pStyle w:val="Normal0"/>
        <w:numPr>
          <w:ilvl w:val="0"/>
          <w:numId w:val="10"/>
        </w:numPr>
        <w:tabs>
          <w:tab w:val="left" w:pos="284"/>
          <w:tab w:val="left" w:pos="567"/>
        </w:tabs>
        <w:spacing w:before="240" w:after="60" w:line="360" w:lineRule="auto"/>
        <w:ind w:hanging="1440"/>
        <w:jc w:val="both"/>
        <w:outlineLvl w:val="4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 xml:space="preserve">Planowana liczba zajęć warsztatowych </w:t>
      </w:r>
      <w:r>
        <w:rPr>
          <w:sz w:val="22"/>
          <w:shd w:val="clear" w:color="auto" w:fill="FFFFFF"/>
          <w:lang w:val="en-US" w:eastAsia="en-US" w:bidi="en-US"/>
        </w:rPr>
        <w:t>……………………</w:t>
      </w:r>
    </w:p>
    <w:p w:rsidR="00531DB7" w:rsidRDefault="00EF1EFF">
      <w:pPr>
        <w:pStyle w:val="Normal0"/>
        <w:numPr>
          <w:ilvl w:val="0"/>
          <w:numId w:val="10"/>
        </w:numPr>
        <w:tabs>
          <w:tab w:val="left" w:pos="284"/>
          <w:tab w:val="left" w:pos="567"/>
        </w:tabs>
        <w:spacing w:before="240" w:after="60" w:line="360" w:lineRule="auto"/>
        <w:ind w:hanging="1440"/>
        <w:jc w:val="both"/>
        <w:outlineLvl w:val="4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>Planowana liczba osób w jednej grupie warsztatowej</w:t>
      </w:r>
      <w:r>
        <w:rPr>
          <w:sz w:val="22"/>
          <w:shd w:val="clear" w:color="auto" w:fill="FFFFFF"/>
          <w:lang w:val="en-US" w:eastAsia="en-US" w:bidi="en-US"/>
        </w:rPr>
        <w:t xml:space="preserve"> (zaznaczyć „X”)</w:t>
      </w:r>
      <w:r>
        <w:rPr>
          <w:b/>
          <w:sz w:val="22"/>
          <w:shd w:val="clear" w:color="auto" w:fill="FFFFFF"/>
          <w:lang w:val="en-US" w:eastAsia="en-US" w:bidi="en-US"/>
        </w:rPr>
        <w:t xml:space="preserve">: </w:t>
      </w:r>
    </w:p>
    <w:p w:rsidR="00531DB7" w:rsidRDefault="00EF1EFF">
      <w:pPr>
        <w:pStyle w:val="Normal0"/>
        <w:spacing w:line="288" w:lineRule="auto"/>
        <w:ind w:left="708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□ nie więcej niż 12 osób</w:t>
      </w:r>
    </w:p>
    <w:p w:rsidR="00531DB7" w:rsidRDefault="00531DB7">
      <w:pPr>
        <w:pStyle w:val="Normal0"/>
        <w:spacing w:line="288" w:lineRule="auto"/>
        <w:ind w:left="708"/>
        <w:contextualSpacing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numPr>
          <w:ilvl w:val="0"/>
          <w:numId w:val="11"/>
        </w:numPr>
        <w:spacing w:line="288" w:lineRule="auto"/>
        <w:ind w:left="284" w:hanging="284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>Planowana liczba uczestników zadania (planowana liczba zajęć warsztatowych x planowana liczba osób w jednej grupie warsztatowej)</w:t>
      </w:r>
      <w:r>
        <w:rPr>
          <w:sz w:val="22"/>
          <w:shd w:val="clear" w:color="auto" w:fill="FFFFFF"/>
          <w:lang w:val="en-US" w:eastAsia="en-US" w:bidi="en-US"/>
        </w:rPr>
        <w:t xml:space="preserve"> ……………………..</w:t>
      </w:r>
    </w:p>
    <w:p w:rsidR="00531DB7" w:rsidRDefault="00531DB7">
      <w:pPr>
        <w:pStyle w:val="Normal0"/>
        <w:spacing w:line="288" w:lineRule="auto"/>
        <w:ind w:left="284"/>
        <w:contextualSpacing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numPr>
          <w:ilvl w:val="0"/>
          <w:numId w:val="11"/>
        </w:numPr>
        <w:spacing w:after="120" w:line="288" w:lineRule="auto"/>
        <w:ind w:left="284" w:hanging="284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 xml:space="preserve">Czas trwania jednego zajęcia warsztatowego </w:t>
      </w:r>
      <w:r>
        <w:rPr>
          <w:sz w:val="22"/>
          <w:shd w:val="clear" w:color="auto" w:fill="FFFFFF"/>
          <w:lang w:val="en-US" w:eastAsia="en-US" w:bidi="en-US"/>
        </w:rPr>
        <w:t>(zaznaczyć „X”)</w:t>
      </w:r>
      <w:r>
        <w:rPr>
          <w:b/>
          <w:sz w:val="22"/>
          <w:shd w:val="clear" w:color="auto" w:fill="FFFFFF"/>
          <w:lang w:val="en-US" w:eastAsia="en-US" w:bidi="en-US"/>
        </w:rPr>
        <w:t>:</w:t>
      </w:r>
      <w:r>
        <w:rPr>
          <w:sz w:val="22"/>
          <w:shd w:val="clear" w:color="auto" w:fill="FFFFFF"/>
          <w:lang w:val="en-US" w:eastAsia="en-US" w:bidi="en-US"/>
        </w:rPr>
        <w:t xml:space="preserve"> </w:t>
      </w:r>
    </w:p>
    <w:p w:rsidR="00531DB7" w:rsidRDefault="00EF1EFF">
      <w:pPr>
        <w:pStyle w:val="Normal0"/>
        <w:spacing w:line="288" w:lineRule="auto"/>
        <w:ind w:left="708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□</w:t>
      </w:r>
      <w:r>
        <w:rPr>
          <w:sz w:val="22"/>
          <w:shd w:val="clear" w:color="auto" w:fill="FFFFFF"/>
          <w:lang w:bidi="pl-PL"/>
        </w:rPr>
        <w:t xml:space="preserve"> </w:t>
      </w:r>
      <w:r>
        <w:rPr>
          <w:sz w:val="22"/>
          <w:shd w:val="clear" w:color="auto" w:fill="FFFFFF"/>
          <w:lang w:val="en-US" w:eastAsia="en-US" w:bidi="en-US"/>
        </w:rPr>
        <w:t>3 (trzy) godziny zegarowe.</w:t>
      </w:r>
    </w:p>
    <w:p w:rsidR="00531DB7" w:rsidRDefault="00531DB7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 xml:space="preserve">Tabela 1. Koszty realizacji zadania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233"/>
        <w:gridCol w:w="2326"/>
        <w:gridCol w:w="1627"/>
        <w:gridCol w:w="854"/>
      </w:tblGrid>
      <w:tr w:rsidR="00531DB7">
        <w:trPr>
          <w:trHeight w:val="83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jc w:val="center"/>
              <w:rPr>
                <w:b/>
                <w:sz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sz w:val="20"/>
                <w:shd w:val="clear" w:color="auto" w:fill="DBE5F1"/>
                <w:lang w:val="en-US" w:eastAsia="en-US" w:bidi="en-US"/>
              </w:rPr>
              <w:t>L.p.</w:t>
            </w:r>
          </w:p>
        </w:tc>
        <w:tc>
          <w:tcPr>
            <w:tcW w:w="2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jc w:val="center"/>
              <w:rPr>
                <w:b/>
                <w:sz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sz w:val="20"/>
                <w:shd w:val="clear" w:color="auto" w:fill="DBE5F1"/>
                <w:lang w:val="en-US" w:eastAsia="en-US" w:bidi="en-US"/>
              </w:rPr>
              <w:t>Koszty niezbędne do realizacji zadania (tj. koszty zajęć warsztatowych: wynagrodzenie psychologa/lekarza i koszty dojazdu, materiałów i pomocy niezbędnych do przeprowadzenia zajęć).</w:t>
            </w:r>
          </w:p>
        </w:tc>
        <w:tc>
          <w:tcPr>
            <w:tcW w:w="1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EF1EFF">
            <w:pPr>
              <w:pStyle w:val="Normal0"/>
              <w:jc w:val="center"/>
              <w:rPr>
                <w:b/>
                <w:sz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sz w:val="20"/>
                <w:shd w:val="clear" w:color="auto" w:fill="DBE5F1"/>
                <w:lang w:val="en-US" w:eastAsia="en-US" w:bidi="en-US"/>
              </w:rPr>
              <w:t>Koszt jednostkowy jednego 3 – godzinnego zajęcia warsztatowego*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jc w:val="center"/>
              <w:rPr>
                <w:b/>
                <w:sz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sz w:val="20"/>
                <w:shd w:val="clear" w:color="auto" w:fill="DBE5F1"/>
                <w:lang w:val="en-US" w:eastAsia="en-US" w:bidi="en-US"/>
              </w:rPr>
              <w:t>Planowana liczba zajęć warsztatowych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EF1EFF">
            <w:pPr>
              <w:pStyle w:val="Normal0"/>
              <w:jc w:val="center"/>
              <w:rPr>
                <w:b/>
                <w:sz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sz w:val="20"/>
                <w:shd w:val="clear" w:color="auto" w:fill="DBE5F1"/>
                <w:lang w:val="en-US" w:eastAsia="en-US" w:bidi="en-US"/>
              </w:rPr>
              <w:t>Łączny koszt</w:t>
            </w:r>
          </w:p>
        </w:tc>
      </w:tr>
      <w:tr w:rsidR="00531DB7">
        <w:trPr>
          <w:trHeight w:val="42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EF1EFF">
            <w:pPr>
              <w:pStyle w:val="Normal0"/>
              <w:jc w:val="center"/>
              <w:rPr>
                <w:b/>
                <w:i/>
                <w:sz w:val="16"/>
                <w:shd w:val="clear" w:color="auto" w:fill="FFFFFF"/>
                <w:lang w:val="en-US" w:eastAsia="en-US" w:bidi="en-US"/>
              </w:rPr>
            </w:pPr>
            <w:r>
              <w:rPr>
                <w:b/>
                <w:i/>
                <w:sz w:val="16"/>
                <w:shd w:val="clear" w:color="auto" w:fill="FFFFFF"/>
                <w:lang w:val="en-US" w:eastAsia="en-US" w:bidi="en-US"/>
              </w:rPr>
              <w:t>Kol.1</w:t>
            </w:r>
          </w:p>
        </w:tc>
        <w:tc>
          <w:tcPr>
            <w:tcW w:w="2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EF1EFF">
            <w:pPr>
              <w:pStyle w:val="Normal0"/>
              <w:jc w:val="center"/>
              <w:rPr>
                <w:b/>
                <w:i/>
                <w:sz w:val="16"/>
                <w:shd w:val="clear" w:color="auto" w:fill="FFFFFF"/>
                <w:lang w:val="en-US" w:eastAsia="en-US" w:bidi="en-US"/>
              </w:rPr>
            </w:pPr>
            <w:r>
              <w:rPr>
                <w:b/>
                <w:i/>
                <w:sz w:val="16"/>
                <w:shd w:val="clear" w:color="auto" w:fill="FFFFFF"/>
                <w:lang w:val="en-US" w:eastAsia="en-US" w:bidi="en-US"/>
              </w:rPr>
              <w:t>Kol. 2</w:t>
            </w:r>
          </w:p>
        </w:tc>
        <w:tc>
          <w:tcPr>
            <w:tcW w:w="1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EF1EFF">
            <w:pPr>
              <w:pStyle w:val="Normal0"/>
              <w:jc w:val="center"/>
              <w:rPr>
                <w:b/>
                <w:i/>
                <w:sz w:val="16"/>
                <w:shd w:val="clear" w:color="auto" w:fill="FFFFFF"/>
                <w:lang w:val="en-US" w:eastAsia="en-US" w:bidi="en-US"/>
              </w:rPr>
            </w:pPr>
            <w:r>
              <w:rPr>
                <w:b/>
                <w:i/>
                <w:sz w:val="16"/>
                <w:shd w:val="clear" w:color="auto" w:fill="FFFFFF"/>
                <w:lang w:val="en-US" w:eastAsia="en-US" w:bidi="en-US"/>
              </w:rPr>
              <w:t>Kol. 3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EF1EFF">
            <w:pPr>
              <w:pStyle w:val="Normal0"/>
              <w:jc w:val="center"/>
              <w:rPr>
                <w:b/>
                <w:i/>
                <w:sz w:val="16"/>
                <w:shd w:val="clear" w:color="auto" w:fill="FFFFFF"/>
                <w:lang w:val="en-US" w:eastAsia="en-US" w:bidi="en-US"/>
              </w:rPr>
            </w:pPr>
            <w:r>
              <w:rPr>
                <w:b/>
                <w:i/>
                <w:sz w:val="16"/>
                <w:shd w:val="clear" w:color="auto" w:fill="FFFFFF"/>
                <w:lang w:val="en-US" w:eastAsia="en-US" w:bidi="en-US"/>
              </w:rPr>
              <w:t>Kol. 4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EF1EFF">
            <w:pPr>
              <w:pStyle w:val="Normal0"/>
              <w:jc w:val="center"/>
              <w:rPr>
                <w:b/>
                <w:i/>
                <w:sz w:val="16"/>
                <w:shd w:val="clear" w:color="auto" w:fill="FFFFFF"/>
                <w:lang w:val="en-US" w:eastAsia="en-US" w:bidi="en-US"/>
              </w:rPr>
            </w:pPr>
            <w:r>
              <w:rPr>
                <w:b/>
                <w:i/>
                <w:sz w:val="16"/>
                <w:shd w:val="clear" w:color="auto" w:fill="FFFFFF"/>
                <w:lang w:val="en-US" w:eastAsia="en-US" w:bidi="en-US"/>
              </w:rPr>
              <w:t>Kol. 5=kol. 3x4</w:t>
            </w:r>
          </w:p>
        </w:tc>
      </w:tr>
      <w:tr w:rsidR="00531DB7">
        <w:trPr>
          <w:trHeight w:val="6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1</w:t>
            </w:r>
          </w:p>
        </w:tc>
        <w:tc>
          <w:tcPr>
            <w:tcW w:w="2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Koszt zajęcia warsztatowego (</w:t>
            </w:r>
            <w:r>
              <w:rPr>
                <w:b/>
                <w:sz w:val="22"/>
                <w:shd w:val="clear" w:color="auto" w:fill="FFFFFF"/>
                <w:lang w:val="en-US" w:eastAsia="en-US" w:bidi="en-US"/>
              </w:rPr>
              <w:t>Temat 1)</w:t>
            </w:r>
          </w:p>
        </w:tc>
        <w:tc>
          <w:tcPr>
            <w:tcW w:w="1211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531DB7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531DB7">
            <w:pPr>
              <w:pStyle w:val="Normal0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531DB7">
            <w:pPr>
              <w:pStyle w:val="Normal0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</w:p>
        </w:tc>
      </w:tr>
      <w:tr w:rsidR="00531DB7">
        <w:trPr>
          <w:trHeight w:val="6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2</w:t>
            </w:r>
          </w:p>
        </w:tc>
        <w:tc>
          <w:tcPr>
            <w:tcW w:w="2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Koszt zajęcia warsztatowego (</w:t>
            </w:r>
            <w:r>
              <w:rPr>
                <w:b/>
                <w:sz w:val="22"/>
                <w:shd w:val="clear" w:color="auto" w:fill="FFFFFF"/>
                <w:lang w:val="en-US" w:eastAsia="en-US" w:bidi="en-US"/>
              </w:rPr>
              <w:t>Temat 2)</w:t>
            </w:r>
          </w:p>
        </w:tc>
        <w:tc>
          <w:tcPr>
            <w:tcW w:w="1211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531DB7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531DB7">
            <w:pPr>
              <w:pStyle w:val="Normal0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531DB7">
            <w:pPr>
              <w:pStyle w:val="Normal0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</w:p>
        </w:tc>
      </w:tr>
      <w:tr w:rsidR="00531DB7">
        <w:trPr>
          <w:trHeight w:val="6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3</w:t>
            </w:r>
          </w:p>
        </w:tc>
        <w:tc>
          <w:tcPr>
            <w:tcW w:w="2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Koszt zajęcia warsztatowego (</w:t>
            </w:r>
            <w:r>
              <w:rPr>
                <w:b/>
                <w:sz w:val="22"/>
                <w:shd w:val="clear" w:color="auto" w:fill="FFFFFF"/>
                <w:lang w:val="en-US" w:eastAsia="en-US" w:bidi="en-US"/>
              </w:rPr>
              <w:t>Temat 3)</w:t>
            </w:r>
          </w:p>
        </w:tc>
        <w:tc>
          <w:tcPr>
            <w:tcW w:w="1211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531DB7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531DB7">
            <w:pPr>
              <w:pStyle w:val="Normal0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531DB7">
            <w:pPr>
              <w:pStyle w:val="Normal0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</w:p>
        </w:tc>
      </w:tr>
      <w:tr w:rsidR="00531DB7">
        <w:trPr>
          <w:trHeight w:val="6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4</w:t>
            </w:r>
          </w:p>
        </w:tc>
        <w:tc>
          <w:tcPr>
            <w:tcW w:w="2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Koszt zajęcia warsztatowego (</w:t>
            </w:r>
            <w:r>
              <w:rPr>
                <w:b/>
                <w:sz w:val="22"/>
                <w:shd w:val="clear" w:color="auto" w:fill="FFFFFF"/>
                <w:lang w:val="en-US" w:eastAsia="en-US" w:bidi="en-US"/>
              </w:rPr>
              <w:t>Temat 4)</w:t>
            </w:r>
          </w:p>
        </w:tc>
        <w:tc>
          <w:tcPr>
            <w:tcW w:w="1211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531DB7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531DB7">
            <w:pPr>
              <w:pStyle w:val="Normal0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531DB7">
            <w:pPr>
              <w:pStyle w:val="Normal0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</w:p>
        </w:tc>
      </w:tr>
      <w:tr w:rsidR="00531DB7">
        <w:trPr>
          <w:trHeight w:val="6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5</w:t>
            </w:r>
          </w:p>
        </w:tc>
        <w:tc>
          <w:tcPr>
            <w:tcW w:w="2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Koszt zajęcia warsztatowego (</w:t>
            </w:r>
            <w:r>
              <w:rPr>
                <w:b/>
                <w:sz w:val="22"/>
                <w:shd w:val="clear" w:color="auto" w:fill="FFFFFF"/>
                <w:lang w:val="en-US" w:eastAsia="en-US" w:bidi="en-US"/>
              </w:rPr>
              <w:t>Temat 5)</w:t>
            </w:r>
          </w:p>
        </w:tc>
        <w:tc>
          <w:tcPr>
            <w:tcW w:w="12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531DB7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531DB7">
            <w:pPr>
              <w:pStyle w:val="Normal0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531DB7">
            <w:pPr>
              <w:pStyle w:val="Normal0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</w:p>
        </w:tc>
      </w:tr>
      <w:tr w:rsidR="00531DB7">
        <w:trPr>
          <w:trHeight w:val="466"/>
        </w:trPr>
        <w:tc>
          <w:tcPr>
            <w:tcW w:w="37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b/>
                <w:sz w:val="22"/>
                <w:shd w:val="clear" w:color="auto" w:fill="D8D8D8"/>
                <w:lang w:val="en-US" w:eastAsia="en-US" w:bidi="en-US"/>
              </w:rPr>
              <w:t xml:space="preserve">RAZEM koszty zajęć warsztatowych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531DB7">
            <w:pPr>
              <w:pStyle w:val="Normal0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DB7" w:rsidRDefault="00531DB7">
            <w:pPr>
              <w:pStyle w:val="Normal0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</w:p>
        </w:tc>
      </w:tr>
    </w:tbl>
    <w:p w:rsidR="00531DB7" w:rsidRDefault="00EF1EFF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hd w:val="clear" w:color="auto" w:fill="FFFFFF"/>
          <w:lang w:val="en-US" w:eastAsia="en-US" w:bidi="en-US"/>
        </w:rPr>
        <w:t xml:space="preserve">* </w:t>
      </w:r>
      <w:r>
        <w:rPr>
          <w:sz w:val="22"/>
          <w:shd w:val="clear" w:color="auto" w:fill="FFFFFF"/>
          <w:lang w:val="en-US" w:eastAsia="en-US" w:bidi="en-US"/>
        </w:rPr>
        <w:t>Przyjmuje się, że koszt zajęcia warsztatowego dla każdego tematu jest taki sam.</w:t>
      </w:r>
    </w:p>
    <w:p w:rsidR="00531DB7" w:rsidRDefault="00531DB7">
      <w:pPr>
        <w:pStyle w:val="Normal0"/>
        <w:spacing w:line="360" w:lineRule="auto"/>
        <w:jc w:val="both"/>
        <w:rPr>
          <w:sz w:val="20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>Tabela 2.</w:t>
      </w:r>
      <w:r>
        <w:rPr>
          <w:sz w:val="22"/>
          <w:shd w:val="clear" w:color="auto" w:fill="FFFFFF"/>
          <w:lang w:val="en-US" w:eastAsia="en-US" w:bidi="en-US"/>
        </w:rPr>
        <w:t xml:space="preserve"> </w:t>
      </w:r>
      <w:r>
        <w:rPr>
          <w:b/>
          <w:sz w:val="22"/>
          <w:shd w:val="clear" w:color="auto" w:fill="FFFFFF"/>
          <w:lang w:val="en-US" w:eastAsia="en-US" w:bidi="en-US"/>
        </w:rPr>
        <w:t>Koszty administracyjne</w:t>
      </w:r>
      <w:r>
        <w:rPr>
          <w:sz w:val="22"/>
          <w:shd w:val="clear" w:color="auto" w:fill="FFFFFF"/>
          <w:lang w:val="en-US" w:eastAsia="en-US" w:bidi="en-US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215"/>
        <w:gridCol w:w="1633"/>
        <w:gridCol w:w="1821"/>
        <w:gridCol w:w="1746"/>
      </w:tblGrid>
      <w:tr w:rsidR="00531DB7">
        <w:trPr>
          <w:trHeight w:val="588"/>
        </w:trPr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b/>
                <w:sz w:val="22"/>
                <w:shd w:val="clear" w:color="auto" w:fill="FFFFFF"/>
                <w:lang w:val="en-US" w:eastAsia="en-US" w:bidi="en-US"/>
              </w:rPr>
              <w:t>Wyszczególnienie</w:t>
            </w:r>
          </w:p>
        </w:tc>
        <w:tc>
          <w:tcPr>
            <w:tcW w:w="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b/>
                <w:sz w:val="22"/>
                <w:shd w:val="clear" w:color="auto" w:fill="FFFFFF"/>
                <w:lang w:val="en-US" w:eastAsia="en-US" w:bidi="en-US"/>
              </w:rPr>
              <w:t>jednostka miary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b/>
                <w:sz w:val="22"/>
                <w:shd w:val="clear" w:color="auto" w:fill="FFFFFF"/>
                <w:lang w:val="en-US" w:eastAsia="en-US" w:bidi="en-US"/>
              </w:rPr>
              <w:t>liczba jednostek</w:t>
            </w:r>
          </w:p>
        </w:tc>
        <w:tc>
          <w:tcPr>
            <w:tcW w:w="9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b/>
                <w:sz w:val="22"/>
                <w:shd w:val="clear" w:color="auto" w:fill="FFFFFF"/>
                <w:lang w:val="en-US" w:eastAsia="en-US" w:bidi="en-US"/>
              </w:rPr>
              <w:t>koszt jednostkowy</w:t>
            </w:r>
          </w:p>
        </w:tc>
        <w:tc>
          <w:tcPr>
            <w:tcW w:w="9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b/>
                <w:sz w:val="22"/>
                <w:shd w:val="clear" w:color="auto" w:fill="FFFFFF"/>
                <w:lang w:val="en-US" w:eastAsia="en-US" w:bidi="en-US"/>
              </w:rPr>
              <w:t>koszt ogółem brutto</w:t>
            </w:r>
          </w:p>
        </w:tc>
      </w:tr>
      <w:tr w:rsidR="00531DB7">
        <w:trPr>
          <w:trHeight w:val="615"/>
        </w:trPr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Koszty administracyjne i obsługi zadania*</w:t>
            </w:r>
          </w:p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np. koszt koordynacji zadania, koszt obsługi księgowej, prawnej, koszty plakatów/ulotek informujących i promujących projekt, koszt wynajmu pomieszczeń)</w:t>
            </w:r>
          </w:p>
          <w:p w:rsidR="00531DB7" w:rsidRDefault="00531DB7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9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9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</w:tr>
      <w:tr w:rsidR="00531DB7">
        <w:trPr>
          <w:trHeight w:val="615"/>
        </w:trPr>
        <w:tc>
          <w:tcPr>
            <w:tcW w:w="16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1DB7" w:rsidRDefault="00531DB7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</w:tr>
      <w:tr w:rsidR="00531DB7">
        <w:trPr>
          <w:trHeight w:val="615"/>
        </w:trPr>
        <w:tc>
          <w:tcPr>
            <w:tcW w:w="16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DB7" w:rsidRDefault="00531DB7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1DB7" w:rsidRDefault="00531DB7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1DB7" w:rsidRDefault="00531DB7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1DB7" w:rsidRDefault="00531DB7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1DB7" w:rsidRDefault="00531DB7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</w:p>
        </w:tc>
      </w:tr>
      <w:tr w:rsidR="00531DB7">
        <w:trPr>
          <w:trHeight w:val="596"/>
        </w:trPr>
        <w:tc>
          <w:tcPr>
            <w:tcW w:w="40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DB7" w:rsidRDefault="00EF1EFF">
            <w:pPr>
              <w:pStyle w:val="Normal0"/>
              <w:spacing w:line="360" w:lineRule="auto"/>
              <w:jc w:val="center"/>
              <w:rPr>
                <w:b/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b/>
                <w:sz w:val="22"/>
                <w:shd w:val="clear" w:color="auto" w:fill="D8D8D8"/>
                <w:lang w:val="en-US" w:eastAsia="en-US" w:bidi="en-US"/>
              </w:rPr>
              <w:t>RAZEM koszty administracyjne</w:t>
            </w:r>
          </w:p>
        </w:tc>
        <w:tc>
          <w:tcPr>
            <w:tcW w:w="9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1DB7" w:rsidRDefault="00EF1EFF">
            <w:pPr>
              <w:pStyle w:val="Normal0"/>
              <w:rPr>
                <w:sz w:val="22"/>
                <w:shd w:val="clear" w:color="auto" w:fill="FFFFFF"/>
                <w:lang w:val="en-US" w:eastAsia="en-US" w:bidi="en-US"/>
              </w:rPr>
            </w:pPr>
            <w:r>
              <w:rPr>
                <w:sz w:val="22"/>
                <w:shd w:val="clear" w:color="auto" w:fill="FFFFFF"/>
                <w:lang w:val="en-US" w:eastAsia="en-US" w:bidi="en-US"/>
              </w:rPr>
              <w:t> </w:t>
            </w:r>
          </w:p>
        </w:tc>
      </w:tr>
    </w:tbl>
    <w:p w:rsidR="00531DB7" w:rsidRDefault="00531DB7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 xml:space="preserve">UWAGA </w:t>
      </w:r>
      <w:r>
        <w:rPr>
          <w:sz w:val="22"/>
          <w:shd w:val="clear" w:color="auto" w:fill="FFFFFF"/>
          <w:lang w:val="en-US" w:eastAsia="en-US" w:bidi="en-US"/>
        </w:rPr>
        <w:t>Koszty administracyjne, nie mogą przekroczyć 10% wnioskowanej kwoty</w:t>
      </w:r>
    </w:p>
    <w:p w:rsidR="00531DB7" w:rsidRDefault="00531DB7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 xml:space="preserve">Łączny koszt zadania </w:t>
      </w:r>
      <w:r>
        <w:rPr>
          <w:sz w:val="22"/>
          <w:shd w:val="clear" w:color="auto" w:fill="FFFFFF"/>
          <w:lang w:val="en-US" w:eastAsia="en-US" w:bidi="en-US"/>
        </w:rPr>
        <w:t>(tab. 1 koszty RAZEM + tab. 2 koszty RAZEM</w:t>
      </w:r>
      <w:r>
        <w:rPr>
          <w:b/>
          <w:sz w:val="22"/>
          <w:shd w:val="clear" w:color="auto" w:fill="FFFFFF"/>
          <w:lang w:val="en-US" w:eastAsia="en-US" w:bidi="en-US"/>
        </w:rPr>
        <w:t xml:space="preserve">) = …………………. zł </w:t>
      </w:r>
    </w:p>
    <w:p w:rsidR="00531DB7" w:rsidRDefault="00531DB7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>Dokument księgowy, jaki Oferent będzie wystawiał na Województwo za realizację zadania: ...................................................</w:t>
      </w:r>
    </w:p>
    <w:p w:rsidR="00531DB7" w:rsidRDefault="00531DB7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rPr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 xml:space="preserve">XV. Oświadczenie o wpisach do rejestrów, ewidencji </w:t>
      </w:r>
      <w:r>
        <w:rPr>
          <w:sz w:val="22"/>
          <w:shd w:val="clear" w:color="auto" w:fill="FFFFFF"/>
          <w:lang w:val="en-US" w:eastAsia="en-US" w:bidi="en-US"/>
        </w:rPr>
        <w:t>(właściwe proszę zaznaczyć „X”)</w:t>
      </w:r>
      <w:r>
        <w:rPr>
          <w:rStyle w:val="Odwoanieprzypisudolnego"/>
          <w:sz w:val="22"/>
          <w:lang w:val="en-US" w:eastAsia="en-US" w:bidi="en-US"/>
        </w:rPr>
        <w:footnoteReference w:id="1"/>
      </w:r>
      <w:r>
        <w:rPr>
          <w:sz w:val="22"/>
          <w:shd w:val="clear" w:color="auto" w:fill="FFFFFF"/>
          <w:lang w:val="en-US" w:eastAsia="en-US" w:bidi="en-US"/>
        </w:rPr>
        <w:t>:</w:t>
      </w:r>
    </w:p>
    <w:p w:rsidR="00531DB7" w:rsidRDefault="00EF1EFF">
      <w:pPr>
        <w:pStyle w:val="Normal0"/>
        <w:numPr>
          <w:ilvl w:val="0"/>
          <w:numId w:val="12"/>
        </w:numPr>
        <w:spacing w:after="200" w:line="288" w:lineRule="auto"/>
        <w:ind w:left="284" w:hanging="284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Oświadczam, że jako Oferent jestem:</w:t>
      </w:r>
    </w:p>
    <w:p w:rsidR="00531DB7" w:rsidRDefault="00EF1EFF">
      <w:pPr>
        <w:pStyle w:val="Normal0"/>
        <w:spacing w:line="288" w:lineRule="auto"/>
        <w:ind w:left="708" w:hanging="348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□</w:t>
      </w:r>
      <w:r>
        <w:rPr>
          <w:sz w:val="22"/>
          <w:shd w:val="clear" w:color="auto" w:fill="FFFFFF"/>
          <w:lang w:bidi="pl-PL"/>
        </w:rPr>
        <w:t xml:space="preserve"> </w:t>
      </w:r>
      <w:r>
        <w:rPr>
          <w:sz w:val="22"/>
          <w:shd w:val="clear" w:color="auto" w:fill="FFFFFF"/>
          <w:lang w:val="en-US" w:eastAsia="en-US" w:bidi="en-US"/>
        </w:rPr>
        <w:t xml:space="preserve">podmiotem leczniczym, wpisanym do rejestru podmiotów wykonujących działalność leczniczą, </w:t>
      </w:r>
    </w:p>
    <w:p w:rsidR="00531DB7" w:rsidRDefault="00EF1EFF">
      <w:pPr>
        <w:pStyle w:val="Normal0"/>
        <w:spacing w:line="288" w:lineRule="auto"/>
        <w:ind w:left="720"/>
        <w:contextualSpacing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prowadzonego przez …………………………………………………………………………,</w:t>
      </w:r>
    </w:p>
    <w:p w:rsidR="00531DB7" w:rsidRDefault="00EF1EFF">
      <w:pPr>
        <w:pStyle w:val="Normal0"/>
        <w:spacing w:line="288" w:lineRule="auto"/>
        <w:ind w:left="284" w:firstLine="436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pod numerem .…………………………………………,</w:t>
      </w:r>
    </w:p>
    <w:p w:rsidR="00531DB7" w:rsidRDefault="00EF1EFF">
      <w:pPr>
        <w:pStyle w:val="Normal0"/>
        <w:spacing w:line="288" w:lineRule="auto"/>
        <w:ind w:left="360" w:hanging="349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⁭</w:t>
      </w:r>
      <w:r>
        <w:rPr>
          <w:sz w:val="22"/>
          <w:shd w:val="clear" w:color="auto" w:fill="FFFFFF"/>
          <w:lang w:val="en-US" w:eastAsia="en-US" w:bidi="en-US"/>
        </w:rPr>
        <w:tab/>
        <w:t>□</w:t>
      </w:r>
      <w:r>
        <w:rPr>
          <w:sz w:val="22"/>
          <w:shd w:val="clear" w:color="auto" w:fill="FFFFFF"/>
          <w:lang w:bidi="pl-PL"/>
        </w:rPr>
        <w:t xml:space="preserve">   </w:t>
      </w:r>
      <w:r>
        <w:rPr>
          <w:sz w:val="22"/>
          <w:shd w:val="clear" w:color="auto" w:fill="FFFFFF"/>
          <w:lang w:val="en-US" w:eastAsia="en-US" w:bidi="en-US"/>
        </w:rPr>
        <w:t xml:space="preserve">praktyką zawodową, wpisaną do rejestru podmiotów wykonujących działalność leczniczą, </w:t>
      </w:r>
    </w:p>
    <w:p w:rsidR="00531DB7" w:rsidRDefault="00EF1EFF">
      <w:pPr>
        <w:pStyle w:val="Normal0"/>
        <w:spacing w:line="288" w:lineRule="auto"/>
        <w:ind w:left="720"/>
        <w:contextualSpacing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prowadzonego przez …………………………………………………………………………,</w:t>
      </w:r>
    </w:p>
    <w:p w:rsidR="00531DB7" w:rsidRDefault="00EF1EFF">
      <w:pPr>
        <w:pStyle w:val="Normal0"/>
        <w:spacing w:line="288" w:lineRule="auto"/>
        <w:ind w:left="284" w:firstLine="436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pod numerem .…………………………………………,</w:t>
      </w:r>
    </w:p>
    <w:p w:rsidR="00531DB7" w:rsidRDefault="00531DB7">
      <w:pPr>
        <w:pStyle w:val="Normal0"/>
        <w:spacing w:line="288" w:lineRule="auto"/>
        <w:ind w:left="709" w:hanging="283"/>
        <w:contextualSpacing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numPr>
          <w:ilvl w:val="0"/>
          <w:numId w:val="12"/>
        </w:numPr>
        <w:spacing w:after="200" w:line="288" w:lineRule="auto"/>
        <w:ind w:left="426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Oświadczam, że jako Oferent jestem wpisany do:</w:t>
      </w:r>
    </w:p>
    <w:p w:rsidR="00531DB7" w:rsidRDefault="00EF1EFF">
      <w:pPr>
        <w:pStyle w:val="Normal0"/>
        <w:spacing w:line="288" w:lineRule="auto"/>
        <w:ind w:left="426" w:hanging="66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⁭</w:t>
      </w:r>
      <w:r>
        <w:rPr>
          <w:sz w:val="22"/>
          <w:shd w:val="clear" w:color="auto" w:fill="FFFFFF"/>
          <w:lang w:val="en-US" w:eastAsia="en-US" w:bidi="en-US"/>
        </w:rPr>
        <w:tab/>
        <w:t>□</w:t>
      </w:r>
      <w:r>
        <w:rPr>
          <w:sz w:val="22"/>
          <w:shd w:val="clear" w:color="auto" w:fill="FFFFFF"/>
          <w:lang w:bidi="pl-PL"/>
        </w:rPr>
        <w:t xml:space="preserve">   </w:t>
      </w:r>
      <w:r>
        <w:rPr>
          <w:sz w:val="22"/>
          <w:shd w:val="clear" w:color="auto" w:fill="FFFFFF"/>
          <w:lang w:val="en-US" w:eastAsia="en-US" w:bidi="en-US"/>
        </w:rPr>
        <w:t xml:space="preserve">Krajowego Rejestru Sądowego </w:t>
      </w:r>
    </w:p>
    <w:p w:rsidR="00531DB7" w:rsidRDefault="00EF1EFF">
      <w:pPr>
        <w:pStyle w:val="Normal0"/>
        <w:spacing w:line="288" w:lineRule="auto"/>
        <w:ind w:left="720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pod numerem …………………………………….…….. .</w:t>
      </w:r>
    </w:p>
    <w:p w:rsidR="00531DB7" w:rsidRDefault="00EF1EFF">
      <w:pPr>
        <w:pStyle w:val="Normal0"/>
        <w:spacing w:line="288" w:lineRule="auto"/>
        <w:ind w:left="426" w:hanging="66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⁭</w:t>
      </w:r>
      <w:r>
        <w:rPr>
          <w:sz w:val="22"/>
          <w:shd w:val="clear" w:color="auto" w:fill="FFFFFF"/>
          <w:lang w:val="en-US" w:eastAsia="en-US" w:bidi="en-US"/>
        </w:rPr>
        <w:tab/>
        <w:t>□</w:t>
      </w:r>
      <w:r>
        <w:rPr>
          <w:sz w:val="22"/>
          <w:shd w:val="clear" w:color="auto" w:fill="FFFFFF"/>
          <w:lang w:bidi="pl-PL"/>
        </w:rPr>
        <w:t xml:space="preserve">   </w:t>
      </w:r>
      <w:r>
        <w:rPr>
          <w:sz w:val="22"/>
          <w:shd w:val="clear" w:color="auto" w:fill="FFFFFF"/>
          <w:lang w:val="en-US" w:eastAsia="en-US" w:bidi="en-US"/>
        </w:rPr>
        <w:t>nie dotyczy</w:t>
      </w:r>
    </w:p>
    <w:p w:rsidR="00531DB7" w:rsidRDefault="00531DB7">
      <w:pPr>
        <w:pStyle w:val="Normal0"/>
        <w:spacing w:line="288" w:lineRule="auto"/>
        <w:ind w:left="426"/>
        <w:contextualSpacing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numPr>
          <w:ilvl w:val="0"/>
          <w:numId w:val="12"/>
        </w:numPr>
        <w:spacing w:after="200" w:line="288" w:lineRule="auto"/>
        <w:ind w:left="426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Oświadczam, że jako Oferent jestem wpisany do:</w:t>
      </w:r>
    </w:p>
    <w:p w:rsidR="00531DB7" w:rsidRDefault="00EF1EFF">
      <w:pPr>
        <w:pStyle w:val="Normal0"/>
        <w:spacing w:line="288" w:lineRule="auto"/>
        <w:ind w:left="360" w:hanging="180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⁭</w:t>
      </w:r>
      <w:r>
        <w:rPr>
          <w:sz w:val="22"/>
          <w:shd w:val="clear" w:color="auto" w:fill="FFFFFF"/>
          <w:lang w:val="en-US" w:eastAsia="en-US" w:bidi="en-US"/>
        </w:rPr>
        <w:tab/>
        <w:t>□</w:t>
      </w:r>
      <w:r>
        <w:rPr>
          <w:sz w:val="22"/>
          <w:shd w:val="clear" w:color="auto" w:fill="FFFFFF"/>
          <w:lang w:bidi="pl-PL"/>
        </w:rPr>
        <w:t xml:space="preserve">  </w:t>
      </w:r>
      <w:r>
        <w:rPr>
          <w:sz w:val="22"/>
          <w:shd w:val="clear" w:color="auto" w:fill="FFFFFF"/>
          <w:lang w:val="en-US" w:eastAsia="en-US" w:bidi="en-US"/>
        </w:rPr>
        <w:t>Centralnej Ewidencji i Informacji o Działalności Gospodarczej</w:t>
      </w:r>
    </w:p>
    <w:p w:rsidR="00531DB7" w:rsidRDefault="00EF1EFF">
      <w:pPr>
        <w:pStyle w:val="Normal0"/>
        <w:spacing w:line="288" w:lineRule="auto"/>
        <w:ind w:left="360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⁭□</w:t>
      </w:r>
      <w:r>
        <w:rPr>
          <w:sz w:val="22"/>
          <w:shd w:val="clear" w:color="auto" w:fill="FFFFFF"/>
          <w:lang w:bidi="pl-PL"/>
        </w:rPr>
        <w:t xml:space="preserve">  </w:t>
      </w:r>
      <w:r>
        <w:rPr>
          <w:sz w:val="22"/>
          <w:shd w:val="clear" w:color="auto" w:fill="FFFFFF"/>
          <w:lang w:val="en-US" w:eastAsia="en-US" w:bidi="en-US"/>
        </w:rPr>
        <w:t>nie dotyczy</w:t>
      </w:r>
    </w:p>
    <w:p w:rsidR="00531DB7" w:rsidRDefault="00531DB7">
      <w:pPr>
        <w:pStyle w:val="Normal0"/>
        <w:spacing w:line="288" w:lineRule="auto"/>
        <w:ind w:left="426"/>
        <w:contextualSpacing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numPr>
          <w:ilvl w:val="0"/>
          <w:numId w:val="12"/>
        </w:numPr>
        <w:spacing w:after="200" w:line="288" w:lineRule="auto"/>
        <w:ind w:left="426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W przypadku wpisu do innego rejestru, czy też ewidencji należy złożyć poniżej stosowne oświadczenie:</w:t>
      </w:r>
    </w:p>
    <w:p w:rsidR="00531DB7" w:rsidRDefault="00EF1EFF">
      <w:pPr>
        <w:pStyle w:val="Normal0"/>
        <w:spacing w:after="200" w:line="288" w:lineRule="auto"/>
        <w:ind w:left="426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</w:t>
      </w:r>
    </w:p>
    <w:p w:rsidR="00531DB7" w:rsidRDefault="00531DB7">
      <w:pPr>
        <w:pStyle w:val="Tekstpodstawowywcity"/>
        <w:spacing w:line="384" w:lineRule="auto"/>
        <w:ind w:left="0" w:firstLine="0"/>
        <w:jc w:val="both"/>
        <w:rPr>
          <w:rFonts w:ascii="Arial" w:hAnsi="Arial"/>
          <w:b/>
          <w:sz w:val="22"/>
          <w:lang w:val="en-US" w:eastAsia="en-US" w:bidi="en-US"/>
        </w:rPr>
      </w:pPr>
    </w:p>
    <w:p w:rsidR="00531DB7" w:rsidRDefault="00EF1EFF">
      <w:pPr>
        <w:pStyle w:val="Tekstpodstawowywcity"/>
        <w:spacing w:line="384" w:lineRule="auto"/>
        <w:ind w:left="0" w:firstLine="0"/>
        <w:jc w:val="both"/>
        <w:rPr>
          <w:rFonts w:ascii="Arial" w:hAnsi="Arial"/>
          <w:b/>
          <w:sz w:val="22"/>
          <w:lang w:val="en-US" w:eastAsia="en-US" w:bidi="en-US"/>
        </w:rPr>
      </w:pPr>
      <w:r>
        <w:rPr>
          <w:rFonts w:ascii="Arial" w:hAnsi="Arial"/>
          <w:b/>
          <w:sz w:val="22"/>
          <w:lang w:val="en-US" w:eastAsia="en-US" w:bidi="en-US"/>
        </w:rPr>
        <w:t>XVI. Informacja o warunkach przetwarzania danych osobowych.</w:t>
      </w:r>
    </w:p>
    <w:p w:rsidR="00531DB7" w:rsidRDefault="00EF1EFF">
      <w:pPr>
        <w:pStyle w:val="Tekstpodstawowywcity"/>
        <w:spacing w:line="384" w:lineRule="auto"/>
        <w:ind w:left="0" w:firstLine="0"/>
        <w:jc w:val="both"/>
        <w:rPr>
          <w:rFonts w:ascii="Arial" w:hAnsi="Arial"/>
          <w:sz w:val="22"/>
          <w:lang w:val="en-US" w:eastAsia="en-US" w:bidi="en-US"/>
        </w:rPr>
      </w:pPr>
      <w:r>
        <w:rPr>
          <w:rFonts w:ascii="Arial" w:hAnsi="Arial"/>
          <w:sz w:val="22"/>
          <w:lang w:val="en-US" w:eastAsia="en-US" w:bidi="en-US"/>
        </w:rPr>
        <w:t>W sytuacji, gdy Pan/Pani jest osobą fizyczną:</w:t>
      </w:r>
    </w:p>
    <w:p w:rsidR="00531DB7" w:rsidRDefault="00EF1EFF">
      <w:pPr>
        <w:pStyle w:val="Normal0"/>
        <w:spacing w:after="120"/>
        <w:ind w:left="72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1)</w:t>
      </w:r>
      <w:r>
        <w:rPr>
          <w:sz w:val="22"/>
          <w:shd w:val="clear" w:color="auto" w:fill="FFFFFF"/>
          <w:lang w:val="en-US" w:eastAsia="en-US" w:bidi="en-US"/>
        </w:rPr>
        <w:tab/>
        <w:t>Administratorem Pana/Pani danych jest Zarząd Województwa Łódzkiego z siedzibą w Łodzi 90-051, al. Piłsudskiego 8.</w:t>
      </w:r>
    </w:p>
    <w:p w:rsidR="00531DB7" w:rsidRDefault="00EF1EFF">
      <w:pPr>
        <w:pStyle w:val="Normal0"/>
        <w:spacing w:after="120"/>
        <w:ind w:left="72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2)</w:t>
      </w:r>
      <w:r>
        <w:rPr>
          <w:sz w:val="22"/>
          <w:shd w:val="clear" w:color="auto" w:fill="FFFFFF"/>
          <w:lang w:val="en-US" w:eastAsia="en-US" w:bidi="en-US"/>
        </w:rPr>
        <w:tab/>
        <w:t xml:space="preserve">Dane kontaktowe Inspektora Ochrony Danych: e-mail: </w:t>
      </w:r>
      <w:hyperlink r:id="rId7" w:history="1">
        <w:r>
          <w:rPr>
            <w:sz w:val="22"/>
            <w:shd w:val="clear" w:color="auto" w:fill="FFFFFF"/>
            <w:lang w:val="en-US" w:eastAsia="en-US" w:bidi="en-US"/>
          </w:rPr>
          <w:t>iod@lodzkie.pl</w:t>
        </w:r>
      </w:hyperlink>
      <w:r>
        <w:rPr>
          <w:sz w:val="22"/>
          <w:shd w:val="clear" w:color="auto" w:fill="FFFFFF"/>
          <w:lang w:val="en-US" w:eastAsia="en-US" w:bidi="en-US"/>
        </w:rPr>
        <w:t>.</w:t>
      </w:r>
    </w:p>
    <w:p w:rsidR="00531DB7" w:rsidRDefault="00EF1EFF">
      <w:pPr>
        <w:pStyle w:val="Normal0"/>
        <w:spacing w:after="120"/>
        <w:ind w:left="72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3)</w:t>
      </w:r>
      <w:r>
        <w:rPr>
          <w:sz w:val="22"/>
          <w:shd w:val="clear" w:color="auto" w:fill="FFFFFF"/>
          <w:lang w:val="en-US" w:eastAsia="en-US" w:bidi="en-US"/>
        </w:rPr>
        <w:tab/>
        <w:t xml:space="preserve">Pana/Pani dane osobowe przetwarzane będą w celu przeprowadzenia procedury konkursowej na zadanie pn. „Łódzkie promuje zdrowie psychiczne” na podstawie art. 6 ust. 1 lit. e) RODO w związku z ustawą o zdrowiu publicznym oraz na podstawie art. 6 ust. 1 lit. b) w celu realizacji umowy. </w:t>
      </w:r>
    </w:p>
    <w:p w:rsidR="00531DB7" w:rsidRDefault="00EF1EFF">
      <w:pPr>
        <w:pStyle w:val="Normal0"/>
        <w:spacing w:after="120"/>
        <w:ind w:left="72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4)</w:t>
      </w:r>
      <w:r>
        <w:rPr>
          <w:sz w:val="22"/>
          <w:shd w:val="clear" w:color="auto" w:fill="FFFFFF"/>
          <w:lang w:val="en-US" w:eastAsia="en-US" w:bidi="en-US"/>
        </w:rPr>
        <w:tab/>
        <w:t xml:space="preserve">Odbiorcami/kategoriami odbiorców Pana/Pani danych osobowych będzie Wojewoda Łódzki i Ministerstwo Zdrowia, użytkownicy Biuletynu Informacji Publicznej, strony internetowej </w:t>
      </w:r>
      <w:hyperlink r:id="rId8" w:history="1">
        <w:r>
          <w:rPr>
            <w:rStyle w:val="Hipercze"/>
            <w:sz w:val="22"/>
            <w:shd w:val="clear" w:color="auto" w:fill="FFFFFF"/>
            <w:lang w:val="en-US" w:eastAsia="en-US" w:bidi="en-US"/>
          </w:rPr>
          <w:t>www.zdrowie.lodzkie.pl</w:t>
        </w:r>
      </w:hyperlink>
      <w:r>
        <w:rPr>
          <w:sz w:val="22"/>
          <w:shd w:val="clear" w:color="auto" w:fill="FFFFFF"/>
          <w:lang w:val="en-US" w:eastAsia="en-US" w:bidi="en-US"/>
        </w:rPr>
        <w:t>, wnioskujący o udzielenie informacji publicznej.</w:t>
      </w:r>
    </w:p>
    <w:p w:rsidR="00531DB7" w:rsidRDefault="00EF1EFF">
      <w:pPr>
        <w:pStyle w:val="Normal0"/>
        <w:spacing w:after="120"/>
        <w:ind w:left="72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5)</w:t>
      </w:r>
      <w:r>
        <w:rPr>
          <w:sz w:val="22"/>
          <w:shd w:val="clear" w:color="auto" w:fill="FFFFFF"/>
          <w:lang w:val="en-US" w:eastAsia="en-US" w:bidi="en-US"/>
        </w:rPr>
        <w:tab/>
        <w:t>Pana/Pani dane nie będą przekazywane do państwa trzeciego lub organizacji międzynarodowej.</w:t>
      </w:r>
    </w:p>
    <w:p w:rsidR="00531DB7" w:rsidRDefault="00EF1EFF">
      <w:pPr>
        <w:pStyle w:val="Normal0"/>
        <w:spacing w:after="120"/>
        <w:ind w:left="72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lastRenderedPageBreak/>
        <w:t>6)</w:t>
      </w:r>
      <w:r>
        <w:rPr>
          <w:sz w:val="22"/>
          <w:shd w:val="clear" w:color="auto" w:fill="FFFFFF"/>
          <w:lang w:val="en-US" w:eastAsia="en-US" w:bidi="en-US"/>
        </w:rPr>
        <w:tab/>
        <w:t>Dane będą przechowywane przez okres realizacji umowy, a następnie zgodnie z przepisami dotyczącymi archiwizacji, kategoria BE10.</w:t>
      </w:r>
    </w:p>
    <w:p w:rsidR="00531DB7" w:rsidRDefault="00EF1EFF">
      <w:pPr>
        <w:pStyle w:val="Normal0"/>
        <w:spacing w:after="120"/>
        <w:ind w:left="72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7)</w:t>
      </w:r>
      <w:r>
        <w:rPr>
          <w:sz w:val="22"/>
          <w:shd w:val="clear" w:color="auto" w:fill="FFFFFF"/>
          <w:lang w:val="en-US" w:eastAsia="en-US" w:bidi="en-US"/>
        </w:rPr>
        <w:tab/>
        <w:t>Posiada Pan/Pani prawo do żądania dostępu do swoich danych osobowych, prawo ich sprostowania, oraz usunięcia lub ograniczenia przetwarzania na zasadach określonych w art. 17 i 18 RODO.</w:t>
      </w:r>
    </w:p>
    <w:p w:rsidR="00531DB7" w:rsidRDefault="00EF1EFF">
      <w:pPr>
        <w:pStyle w:val="Normal0"/>
        <w:spacing w:after="120"/>
        <w:ind w:left="72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hd w:val="clear" w:color="auto" w:fill="FFFFFF"/>
          <w:lang w:val="en-US" w:eastAsia="en-US" w:bidi="en-US"/>
        </w:rPr>
        <w:t>8)</w:t>
      </w:r>
      <w:r>
        <w:rPr>
          <w:shd w:val="clear" w:color="auto" w:fill="FFFFFF"/>
          <w:lang w:val="en-US" w:eastAsia="en-US" w:bidi="en-US"/>
        </w:rPr>
        <w:tab/>
      </w:r>
      <w:r>
        <w:rPr>
          <w:sz w:val="22"/>
          <w:shd w:val="clear" w:color="auto" w:fill="FFFFFF"/>
          <w:lang w:val="en-US" w:eastAsia="en-US" w:bidi="en-US"/>
        </w:rPr>
        <w:t>Posiada Pani/Pan prawo do wniesienia sprzeciwu wobec przetwarzania danych osobowych na podstawie art. 21 RODO.</w:t>
      </w:r>
    </w:p>
    <w:p w:rsidR="00531DB7" w:rsidRDefault="00EF1EFF">
      <w:pPr>
        <w:pStyle w:val="Normal0"/>
        <w:spacing w:after="120"/>
        <w:ind w:left="72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9)</w:t>
      </w:r>
      <w:r>
        <w:rPr>
          <w:sz w:val="22"/>
          <w:shd w:val="clear" w:color="auto" w:fill="FFFFFF"/>
          <w:lang w:val="en-US" w:eastAsia="en-US" w:bidi="en-US"/>
        </w:rPr>
        <w:tab/>
        <w:t>Posiada Pan/Pani prawo wniesienia skargi do Prezesa Urzędu Ochrony Danych Osobowych gdy uzna Pan/Pani, iż przetwarzanie danych narusza przepisy RODO.</w:t>
      </w:r>
    </w:p>
    <w:p w:rsidR="00531DB7" w:rsidRDefault="00EF1EFF">
      <w:pPr>
        <w:pStyle w:val="Normal0"/>
        <w:spacing w:after="120"/>
        <w:ind w:left="72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10)</w:t>
      </w:r>
      <w:r>
        <w:rPr>
          <w:sz w:val="22"/>
          <w:shd w:val="clear" w:color="auto" w:fill="FFFFFF"/>
          <w:lang w:val="en-US" w:eastAsia="en-US" w:bidi="en-US"/>
        </w:rPr>
        <w:tab/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531DB7" w:rsidRDefault="00EF1EFF">
      <w:pPr>
        <w:pStyle w:val="Normal0"/>
        <w:spacing w:after="120"/>
        <w:ind w:left="720" w:hanging="36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11)</w:t>
      </w:r>
      <w:r>
        <w:rPr>
          <w:sz w:val="22"/>
          <w:shd w:val="clear" w:color="auto" w:fill="FFFFFF"/>
          <w:lang w:val="en-US" w:eastAsia="en-US" w:bidi="en-US"/>
        </w:rPr>
        <w:tab/>
        <w:t xml:space="preserve">Administrator danych nie będzie podejmować decyzji w sposób zautomatyzowany, w tym będących wynikiem profilowania. </w:t>
      </w:r>
    </w:p>
    <w:p w:rsidR="00531DB7" w:rsidRDefault="00531DB7">
      <w:pPr>
        <w:pStyle w:val="Tekstpodstawowywcity"/>
        <w:spacing w:line="384" w:lineRule="auto"/>
        <w:ind w:left="0" w:firstLine="0"/>
        <w:jc w:val="both"/>
        <w:rPr>
          <w:rFonts w:ascii="Arial" w:hAnsi="Arial"/>
          <w:sz w:val="22"/>
          <w:lang w:val="en-US" w:eastAsia="en-US" w:bidi="en-US"/>
        </w:rPr>
      </w:pPr>
    </w:p>
    <w:p w:rsidR="00531DB7" w:rsidRDefault="00531DB7">
      <w:pPr>
        <w:pStyle w:val="Tekstpodstawowywcity"/>
        <w:spacing w:line="384" w:lineRule="auto"/>
        <w:ind w:left="0" w:firstLine="0"/>
        <w:jc w:val="both"/>
        <w:rPr>
          <w:rFonts w:ascii="Arial" w:hAnsi="Arial"/>
          <w:sz w:val="22"/>
          <w:lang w:val="en-US" w:eastAsia="en-US" w:bidi="en-US"/>
        </w:rPr>
      </w:pPr>
    </w:p>
    <w:p w:rsidR="00531DB7" w:rsidRDefault="00531DB7">
      <w:pPr>
        <w:pStyle w:val="Tekstpodstawowywcity"/>
        <w:spacing w:line="384" w:lineRule="auto"/>
        <w:ind w:left="0" w:firstLine="0"/>
        <w:jc w:val="both"/>
        <w:rPr>
          <w:rFonts w:ascii="Arial" w:hAnsi="Arial"/>
          <w:b/>
          <w:sz w:val="22"/>
          <w:lang w:val="en-US" w:eastAsia="en-US" w:bidi="en-US"/>
        </w:rPr>
      </w:pPr>
    </w:p>
    <w:p w:rsidR="00531DB7" w:rsidRDefault="00531DB7">
      <w:pPr>
        <w:pStyle w:val="Tekstpodstawowywcity"/>
        <w:spacing w:line="384" w:lineRule="auto"/>
        <w:ind w:left="0" w:firstLine="0"/>
        <w:jc w:val="both"/>
        <w:rPr>
          <w:rFonts w:ascii="Arial" w:hAnsi="Arial"/>
          <w:b/>
          <w:sz w:val="22"/>
          <w:lang w:val="en-US" w:eastAsia="en-US" w:bidi="en-US"/>
        </w:rPr>
      </w:pPr>
    </w:p>
    <w:p w:rsidR="00531DB7" w:rsidRDefault="00531DB7">
      <w:pPr>
        <w:pStyle w:val="Tekstpodstawowywcity"/>
        <w:spacing w:line="384" w:lineRule="auto"/>
        <w:ind w:left="0" w:firstLine="0"/>
        <w:jc w:val="both"/>
        <w:rPr>
          <w:rFonts w:ascii="Arial" w:hAnsi="Arial"/>
          <w:b/>
          <w:sz w:val="22"/>
          <w:lang w:val="en-US" w:eastAsia="en-US" w:bidi="en-US"/>
        </w:rPr>
      </w:pPr>
    </w:p>
    <w:p w:rsidR="00531DB7" w:rsidRDefault="00531DB7">
      <w:pPr>
        <w:pStyle w:val="Tekstpodstawowywcity"/>
        <w:spacing w:line="384" w:lineRule="auto"/>
        <w:ind w:left="0" w:firstLine="0"/>
        <w:jc w:val="both"/>
        <w:rPr>
          <w:rFonts w:ascii="Arial" w:hAnsi="Arial"/>
          <w:b/>
          <w:sz w:val="22"/>
          <w:lang w:val="en-US" w:eastAsia="en-US" w:bidi="en-US"/>
        </w:rPr>
      </w:pPr>
    </w:p>
    <w:p w:rsidR="00531DB7" w:rsidRDefault="00531DB7">
      <w:pPr>
        <w:pStyle w:val="NormalnyWeb"/>
        <w:spacing w:after="240" w:line="360" w:lineRule="auto"/>
        <w:rPr>
          <w:rFonts w:ascii="Times New Roman" w:hAnsi="Times New Roman"/>
          <w:sz w:val="22"/>
          <w:u w:val="single"/>
          <w:lang w:val="en-US" w:eastAsia="en-US" w:bidi="en-US"/>
        </w:rPr>
      </w:pPr>
    </w:p>
    <w:p w:rsidR="00531DB7" w:rsidRDefault="00531DB7">
      <w:pPr>
        <w:pStyle w:val="NormalnyWeb"/>
        <w:spacing w:after="240" w:line="360" w:lineRule="auto"/>
        <w:rPr>
          <w:rFonts w:ascii="Times New Roman" w:hAnsi="Times New Roman"/>
          <w:sz w:val="22"/>
          <w:u w:val="single"/>
          <w:lang w:val="en-US" w:eastAsia="en-US" w:bidi="en-US"/>
        </w:rPr>
      </w:pPr>
    </w:p>
    <w:p w:rsidR="00531DB7" w:rsidRDefault="00531DB7">
      <w:pPr>
        <w:pStyle w:val="NormalnyWeb"/>
        <w:spacing w:after="240" w:line="360" w:lineRule="auto"/>
        <w:rPr>
          <w:rFonts w:ascii="Times New Roman" w:hAnsi="Times New Roman"/>
          <w:sz w:val="22"/>
          <w:u w:val="single"/>
          <w:lang w:val="en-US" w:eastAsia="en-US" w:bidi="en-US"/>
        </w:rPr>
      </w:pPr>
    </w:p>
    <w:p w:rsidR="00531DB7" w:rsidRDefault="00531DB7">
      <w:pPr>
        <w:pStyle w:val="NormalnyWeb"/>
        <w:spacing w:after="240" w:line="360" w:lineRule="auto"/>
        <w:rPr>
          <w:rFonts w:ascii="Times New Roman" w:hAnsi="Times New Roman"/>
          <w:sz w:val="22"/>
          <w:u w:val="single"/>
          <w:lang w:val="en-US" w:eastAsia="en-US" w:bidi="en-US"/>
        </w:rPr>
      </w:pPr>
    </w:p>
    <w:p w:rsidR="00531DB7" w:rsidRDefault="00531DB7">
      <w:pPr>
        <w:pStyle w:val="NormalnyWeb"/>
        <w:spacing w:after="240" w:line="360" w:lineRule="auto"/>
        <w:rPr>
          <w:rFonts w:ascii="Times New Roman" w:hAnsi="Times New Roman"/>
          <w:sz w:val="22"/>
          <w:u w:val="single"/>
          <w:lang w:val="en-US" w:eastAsia="en-US" w:bidi="en-US"/>
        </w:rPr>
      </w:pPr>
    </w:p>
    <w:p w:rsidR="00531DB7" w:rsidRDefault="00531DB7">
      <w:pPr>
        <w:pStyle w:val="Normal0"/>
        <w:spacing w:after="200" w:line="288" w:lineRule="auto"/>
        <w:contextualSpacing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Tekstpodstawowywcity"/>
        <w:spacing w:line="384" w:lineRule="auto"/>
        <w:ind w:left="4620" w:firstLine="336"/>
        <w:jc w:val="left"/>
        <w:rPr>
          <w:rFonts w:ascii="Arial" w:hAnsi="Arial"/>
          <w:sz w:val="18"/>
          <w:lang w:val="en-US" w:eastAsia="en-US" w:bidi="en-US"/>
        </w:rPr>
      </w:pPr>
      <w:r>
        <w:rPr>
          <w:rFonts w:ascii="Arial" w:hAnsi="Arial"/>
          <w:sz w:val="18"/>
          <w:lang w:val="en-US" w:eastAsia="en-US" w:bidi="en-US"/>
        </w:rPr>
        <w:t>..........................................................................</w:t>
      </w:r>
    </w:p>
    <w:p w:rsidR="00531DB7" w:rsidRDefault="00EF1EFF">
      <w:pPr>
        <w:pStyle w:val="Tekstpodstawowywcity"/>
        <w:spacing w:line="384" w:lineRule="auto"/>
        <w:ind w:left="4248" w:firstLine="0"/>
        <w:rPr>
          <w:rFonts w:ascii="Arial" w:hAnsi="Arial"/>
          <w:b/>
          <w:sz w:val="18"/>
          <w:lang w:val="en-US" w:eastAsia="en-US" w:bidi="en-US"/>
        </w:rPr>
      </w:pPr>
      <w:r>
        <w:rPr>
          <w:rFonts w:ascii="Arial" w:hAnsi="Arial"/>
          <w:b/>
          <w:sz w:val="18"/>
          <w:lang w:val="en-US" w:eastAsia="en-US" w:bidi="en-US"/>
        </w:rPr>
        <w:t xml:space="preserve">podpis/-y i pieczęć/-cie osoby/osób upoważnionej/-ych </w:t>
      </w:r>
      <w:r>
        <w:rPr>
          <w:rFonts w:ascii="Arial" w:hAnsi="Arial"/>
          <w:b/>
          <w:sz w:val="18"/>
          <w:lang w:val="en-US" w:eastAsia="en-US" w:bidi="en-US"/>
        </w:rPr>
        <w:br/>
        <w:t>do reprezentacji Oferenta i składania oświadczeń woli w jego imieniu</w:t>
      </w:r>
    </w:p>
    <w:p w:rsidR="00531DB7" w:rsidRDefault="00531DB7">
      <w:pPr>
        <w:pStyle w:val="NormalnyWeb"/>
        <w:spacing w:after="240" w:line="360" w:lineRule="auto"/>
        <w:rPr>
          <w:rFonts w:ascii="Times New Roman" w:hAnsi="Times New Roman"/>
          <w:b/>
          <w:sz w:val="22"/>
          <w:u w:val="single"/>
          <w:lang w:val="en-US" w:eastAsia="en-US" w:bidi="en-US"/>
        </w:rPr>
      </w:pPr>
    </w:p>
    <w:p w:rsidR="00531DB7" w:rsidRDefault="00531DB7">
      <w:pPr>
        <w:pStyle w:val="NormalnyWeb"/>
        <w:spacing w:after="240" w:line="360" w:lineRule="auto"/>
        <w:rPr>
          <w:rFonts w:ascii="Times New Roman" w:hAnsi="Times New Roman"/>
          <w:b/>
          <w:sz w:val="22"/>
          <w:u w:val="single"/>
          <w:lang w:val="en-US" w:eastAsia="en-US" w:bidi="en-US"/>
        </w:rPr>
      </w:pPr>
    </w:p>
    <w:p w:rsidR="00531DB7" w:rsidRDefault="00531DB7">
      <w:pPr>
        <w:pStyle w:val="NormalnyWeb"/>
        <w:spacing w:after="240" w:line="360" w:lineRule="auto"/>
        <w:rPr>
          <w:rFonts w:ascii="Times New Roman" w:hAnsi="Times New Roman"/>
          <w:b/>
          <w:sz w:val="22"/>
          <w:u w:val="single"/>
          <w:lang w:val="en-US" w:eastAsia="en-US" w:bidi="en-US"/>
        </w:rPr>
      </w:pPr>
    </w:p>
    <w:p w:rsidR="00531DB7" w:rsidRDefault="00531DB7">
      <w:pPr>
        <w:pStyle w:val="NormalnyWeb"/>
        <w:spacing w:after="240" w:line="360" w:lineRule="auto"/>
        <w:rPr>
          <w:rFonts w:ascii="Times New Roman" w:hAnsi="Times New Roman"/>
          <w:b/>
          <w:sz w:val="22"/>
          <w:u w:val="single"/>
          <w:lang w:val="en-US" w:eastAsia="en-US" w:bidi="en-US"/>
        </w:rPr>
      </w:pPr>
    </w:p>
    <w:p w:rsidR="00531DB7" w:rsidRDefault="00531DB7">
      <w:pPr>
        <w:pStyle w:val="NormalnyWeb"/>
        <w:spacing w:after="240" w:line="360" w:lineRule="auto"/>
        <w:rPr>
          <w:rFonts w:ascii="Times New Roman" w:hAnsi="Times New Roman"/>
          <w:b/>
          <w:sz w:val="22"/>
          <w:u w:val="single"/>
          <w:lang w:val="en-US" w:eastAsia="en-US" w:bidi="en-US"/>
        </w:rPr>
      </w:pPr>
    </w:p>
    <w:p w:rsidR="00531DB7" w:rsidRDefault="00531DB7">
      <w:pPr>
        <w:pStyle w:val="NormalnyWeb"/>
        <w:spacing w:after="240" w:line="360" w:lineRule="auto"/>
        <w:rPr>
          <w:rFonts w:ascii="Times New Roman" w:hAnsi="Times New Roman"/>
          <w:b/>
          <w:sz w:val="22"/>
          <w:u w:val="single"/>
          <w:lang w:val="en-US" w:eastAsia="en-US" w:bidi="en-US"/>
        </w:rPr>
      </w:pPr>
    </w:p>
    <w:p w:rsidR="00531DB7" w:rsidRDefault="00531DB7">
      <w:pPr>
        <w:pStyle w:val="NormalnyWeb"/>
        <w:spacing w:after="240" w:line="360" w:lineRule="auto"/>
        <w:rPr>
          <w:rFonts w:ascii="Times New Roman" w:hAnsi="Times New Roman"/>
          <w:b/>
          <w:sz w:val="22"/>
          <w:u w:val="single"/>
          <w:lang w:val="en-US" w:eastAsia="en-US" w:bidi="en-US"/>
        </w:rPr>
      </w:pPr>
    </w:p>
    <w:p w:rsidR="00531DB7" w:rsidRDefault="00EF1EFF">
      <w:pPr>
        <w:pStyle w:val="NormalnyWeb"/>
        <w:spacing w:after="240" w:line="360" w:lineRule="auto"/>
        <w:rPr>
          <w:sz w:val="22"/>
          <w:u w:val="single"/>
          <w:lang w:val="en-US" w:eastAsia="en-US" w:bidi="en-US"/>
        </w:rPr>
      </w:pPr>
      <w:r>
        <w:rPr>
          <w:rStyle w:val="Pogrubienie"/>
          <w:rFonts w:ascii="Arial" w:hAnsi="Arial"/>
          <w:sz w:val="22"/>
          <w:u w:val="single"/>
          <w:lang w:val="en-US" w:eastAsia="en-US" w:bidi="en-US"/>
        </w:rPr>
        <w:t>Do „Formularza oferty” należy dołączyć</w:t>
      </w:r>
      <w:r>
        <w:rPr>
          <w:sz w:val="22"/>
          <w:u w:val="single"/>
          <w:lang w:val="en-US" w:eastAsia="en-US" w:bidi="en-US"/>
        </w:rPr>
        <w:t>:</w:t>
      </w:r>
    </w:p>
    <w:p w:rsidR="00531DB7" w:rsidRDefault="00EF1EFF">
      <w:pPr>
        <w:pStyle w:val="Normal0"/>
        <w:numPr>
          <w:ilvl w:val="0"/>
          <w:numId w:val="6"/>
        </w:numPr>
        <w:tabs>
          <w:tab w:val="left" w:pos="426"/>
          <w:tab w:val="left" w:pos="720"/>
        </w:tabs>
        <w:ind w:left="426" w:hanging="426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u w:val="single"/>
          <w:shd w:val="clear" w:color="auto" w:fill="FFFFFF"/>
          <w:lang w:val="en-US" w:eastAsia="en-US" w:bidi="en-US"/>
        </w:rPr>
        <w:t>załącznik nr 1</w:t>
      </w:r>
      <w:r>
        <w:rPr>
          <w:sz w:val="22"/>
          <w:shd w:val="clear" w:color="auto" w:fill="FFFFFF"/>
          <w:lang w:val="en-US" w:eastAsia="en-US" w:bidi="en-US"/>
        </w:rPr>
        <w:t xml:space="preserve"> – inne oświadczenia (wzór </w:t>
      </w:r>
      <w:r>
        <w:rPr>
          <w:sz w:val="22"/>
          <w:shd w:val="clear" w:color="auto" w:fill="FFFFFF"/>
          <w:lang w:bidi="pl-PL"/>
        </w:rPr>
        <w:t>załącznika w dalszej części formularza</w:t>
      </w:r>
      <w:r>
        <w:rPr>
          <w:sz w:val="22"/>
          <w:shd w:val="clear" w:color="auto" w:fill="FFFFFF"/>
          <w:lang w:val="en-US" w:eastAsia="en-US" w:bidi="en-US"/>
        </w:rPr>
        <w:t>) tj.:</w:t>
      </w:r>
    </w:p>
    <w:p w:rsidR="00531DB7" w:rsidRDefault="00531DB7">
      <w:pPr>
        <w:pStyle w:val="Normal0"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bidi="pl-PL"/>
        </w:rPr>
        <w:t>1.1.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  <w:lang w:val="en-US" w:eastAsia="en-US" w:bidi="en-US"/>
        </w:rPr>
        <w:t>Oświadczenie Oferenta, że zapoznał się z treścią Ogłoszenia o konkursie ofert na realizację zadania pn. „Łódzkie promuje zdrowie psychiczne”</w:t>
      </w:r>
    </w:p>
    <w:p w:rsidR="00531DB7" w:rsidRDefault="00EF1EFF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bidi="pl-PL"/>
        </w:rPr>
        <w:t>1.2.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  <w:lang w:val="en-US" w:eastAsia="en-US" w:bidi="en-US"/>
        </w:rPr>
        <w:t>Oświadczenie Oferenta, że Wszystkie podane w „Formularzu oferty” oraz załącznikach informacje są zgodne z aktualnym stanem prawnym i faktycznym.</w:t>
      </w:r>
    </w:p>
    <w:p w:rsidR="00531DB7" w:rsidRDefault="00EF1EFF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bidi="pl-PL"/>
        </w:rPr>
        <w:t>1.3.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  <w:lang w:val="en-US" w:eastAsia="en-US" w:bidi="en-US"/>
        </w:rPr>
        <w:t>Oświadczenie potwierdzające, że w stosunku do podmiotu składającego ofertę nie stwierdzono niezgodnego z przeznaczeniem wykorzystania środków publicznych;</w:t>
      </w:r>
    </w:p>
    <w:p w:rsidR="00531DB7" w:rsidRDefault="00EF1EFF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bidi="pl-PL"/>
        </w:rPr>
        <w:t>1.4.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  <w:lang w:val="en-US" w:eastAsia="en-US" w:bidi="en-US"/>
        </w:rPr>
        <w:t>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:rsidR="00531DB7" w:rsidRDefault="00EF1EFF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bidi="pl-PL"/>
        </w:rPr>
        <w:t>1.5.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  <w:lang w:val="en-US" w:eastAsia="en-US" w:bidi="en-US"/>
        </w:rPr>
        <w:t>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:rsidR="00531DB7" w:rsidRDefault="00EF1EFF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bidi="pl-PL"/>
        </w:rPr>
        <w:t>1.6.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  <w:lang w:val="en-US" w:eastAsia="en-US" w:bidi="en-US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:rsidR="00531DB7" w:rsidRDefault="00EF1EFF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bidi="pl-PL"/>
        </w:rPr>
        <w:t>1.7.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  <w:lang w:val="en-US" w:eastAsia="en-US" w:bidi="en-US"/>
        </w:rPr>
        <w:t>Oświadczenie Oferenta, że zadanie będzie realizowane, zgodnie z obowiązującymi przepisami prawa w tym zakresie, w szczególności przepisów dotyczących ochrony danych osobowych</w:t>
      </w:r>
    </w:p>
    <w:p w:rsidR="00531DB7" w:rsidRDefault="00531DB7">
      <w:pPr>
        <w:pStyle w:val="Normal0"/>
        <w:tabs>
          <w:tab w:val="left" w:pos="1134"/>
        </w:tabs>
        <w:ind w:left="426"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numPr>
          <w:ilvl w:val="0"/>
          <w:numId w:val="6"/>
        </w:numPr>
        <w:tabs>
          <w:tab w:val="left" w:pos="426"/>
          <w:tab w:val="left" w:pos="720"/>
        </w:tabs>
        <w:ind w:left="426" w:hanging="426"/>
        <w:jc w:val="both"/>
        <w:rPr>
          <w:sz w:val="22"/>
          <w:u w:val="single"/>
          <w:shd w:val="clear" w:color="auto" w:fill="FFFFFF"/>
          <w:lang w:val="en-US" w:eastAsia="en-US" w:bidi="en-US"/>
        </w:rPr>
      </w:pPr>
      <w:r>
        <w:rPr>
          <w:sz w:val="22"/>
          <w:u w:val="single"/>
          <w:shd w:val="clear" w:color="auto" w:fill="FFFFFF"/>
          <w:lang w:val="en-US" w:eastAsia="en-US" w:bidi="en-US"/>
        </w:rPr>
        <w:t>załącznik nr 2 (w zależności od statusu prawnego Oferenta)</w:t>
      </w:r>
    </w:p>
    <w:p w:rsidR="00531DB7" w:rsidRDefault="00531DB7">
      <w:pPr>
        <w:pStyle w:val="Normal0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ind w:left="1134" w:hanging="708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bidi="pl-PL"/>
        </w:rPr>
        <w:t>2.1.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  <w:lang w:val="en-US" w:eastAsia="en-US" w:bidi="en-US"/>
        </w:rPr>
        <w:t xml:space="preserve">Aktualny odpis z odpowiedniego rejestru lub inne dokumenty informujące o statusie prawnym podmiotu składającego ofertę i umocowanie osób go reprezentujących. W przypadku odpisu z Krajowego Rejestru Sądowego dopuszczalny jest wydruk ze strony internetowej Ministerstwa Sprawiedliwości; </w:t>
      </w:r>
      <w:hyperlink r:id="rId9" w:history="1">
        <w:r>
          <w:rPr>
            <w:sz w:val="22"/>
            <w:u w:val="single"/>
            <w:shd w:val="clear" w:color="auto" w:fill="FFFFFF"/>
            <w:lang w:val="en-US" w:eastAsia="en-US" w:bidi="en-US"/>
          </w:rPr>
          <w:t>https://ems.ms.gov.pl/</w:t>
        </w:r>
      </w:hyperlink>
      <w:r>
        <w:rPr>
          <w:sz w:val="22"/>
          <w:shd w:val="clear" w:color="auto" w:fill="FFFFFF"/>
          <w:lang w:val="en-US" w:eastAsia="en-US" w:bidi="en-US"/>
        </w:rPr>
        <w:t>. W przypadku Oferentów działających w formie spółki cywilnej: kopię umowy spółki lub wyciąg z tej umowy zawierający określenie zasad reprezentacji spółki albo uchwałę wspólników spółki cywilnej w przedmiocie sposobu reprezentacji spółki lub kopie pełnomocnictw udzielonych przez pozostałych wspólników do prowadzenia spraw spółki wykraczających poza zwykłe czynności.</w:t>
      </w:r>
    </w:p>
    <w:p w:rsidR="00531DB7" w:rsidRDefault="00EF1EFF">
      <w:pPr>
        <w:pStyle w:val="Normal0"/>
        <w:ind w:left="1134" w:hanging="708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bidi="pl-PL"/>
        </w:rPr>
        <w:t>2.2.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  <w:lang w:val="en-US" w:eastAsia="en-US" w:bidi="en-US"/>
        </w:rPr>
        <w:t xml:space="preserve">Dokumenty potwierdzające, że cele statutowe lub przedmiot działalności Oferenta dotyczą spraw objętych zadaniami określonymi w art. 2 ustawy </w:t>
      </w:r>
      <w:r>
        <w:rPr>
          <w:sz w:val="22"/>
          <w:shd w:val="clear" w:color="auto" w:fill="FFFFFF"/>
          <w:lang w:val="en-US" w:eastAsia="en-US" w:bidi="en-US"/>
        </w:rPr>
        <w:br/>
        <w:t>z dnia 11 września 2015 roku o zdrowiu publicznym, w zakresie objętym konkursem.</w:t>
      </w:r>
    </w:p>
    <w:p w:rsidR="00531DB7" w:rsidRDefault="00531DB7">
      <w:pPr>
        <w:pStyle w:val="Normal0"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numPr>
          <w:ilvl w:val="0"/>
          <w:numId w:val="6"/>
        </w:numPr>
        <w:tabs>
          <w:tab w:val="left" w:pos="426"/>
          <w:tab w:val="left" w:pos="720"/>
        </w:tabs>
        <w:spacing w:after="120"/>
        <w:ind w:left="425" w:hanging="425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u w:val="single"/>
          <w:shd w:val="clear" w:color="auto" w:fill="FFFFFF"/>
          <w:lang w:val="en-US" w:eastAsia="en-US" w:bidi="en-US"/>
        </w:rPr>
        <w:t>załącznik nr 3</w:t>
      </w:r>
      <w:r>
        <w:rPr>
          <w:sz w:val="22"/>
          <w:shd w:val="clear" w:color="auto" w:fill="FFFFFF"/>
          <w:lang w:val="en-US" w:eastAsia="en-US" w:bidi="en-US"/>
        </w:rPr>
        <w:t xml:space="preserve"> – kserokopię polisy ubezpieczeniowej odpowiedzialności cywilnej na okres realizacji zadania objętego konkursem. W przypadku, gdy termin ubezpieczenia wygasa w trakcie trwania umowy na realizację zadania należy również dołączyć zobowiązanie Oferenta do przedłużenia umowy ubezpieczenia odpowiedzialności cywilnej (w formie oświadczenia). Natomiast w przypadku braku polisy Oferent musi złożyć oświadczenie stwierdzające, że umowa ubezpieczenia odpowiedzialności cywilnej zostanie zawarta na okres obowiązywania umowy.</w:t>
      </w:r>
    </w:p>
    <w:p w:rsidR="00531DB7" w:rsidRDefault="00EF1EFF">
      <w:pPr>
        <w:pStyle w:val="Normal0"/>
        <w:numPr>
          <w:ilvl w:val="0"/>
          <w:numId w:val="6"/>
        </w:numPr>
        <w:tabs>
          <w:tab w:val="left" w:pos="426"/>
          <w:tab w:val="left" w:pos="720"/>
        </w:tabs>
        <w:ind w:left="425" w:hanging="425"/>
        <w:jc w:val="both"/>
        <w:rPr>
          <w:b/>
          <w:sz w:val="22"/>
          <w:shd w:val="clear" w:color="auto" w:fill="FFFFFF"/>
          <w:lang w:val="en-US" w:eastAsia="en-US" w:bidi="en-US"/>
        </w:rPr>
      </w:pPr>
      <w:r>
        <w:rPr>
          <w:sz w:val="22"/>
          <w:u w:val="single"/>
          <w:shd w:val="clear" w:color="auto" w:fill="FFFFFF"/>
          <w:lang w:val="en-US" w:eastAsia="en-US" w:bidi="en-US"/>
        </w:rPr>
        <w:lastRenderedPageBreak/>
        <w:t>załącznik nr 4</w:t>
      </w:r>
      <w:r>
        <w:rPr>
          <w:sz w:val="22"/>
          <w:shd w:val="clear" w:color="auto" w:fill="FFFFFF"/>
          <w:lang w:val="en-US" w:eastAsia="en-US" w:bidi="en-US"/>
        </w:rPr>
        <w:t xml:space="preserve"> –</w:t>
      </w:r>
      <w:r>
        <w:rPr>
          <w:shd w:val="clear" w:color="auto" w:fill="FFFFFF"/>
          <w:lang w:val="en-US" w:eastAsia="en-US" w:bidi="en-US"/>
        </w:rPr>
        <w:t xml:space="preserve"> </w:t>
      </w:r>
      <w:r>
        <w:rPr>
          <w:sz w:val="22"/>
          <w:shd w:val="clear" w:color="auto" w:fill="FFFFFF"/>
          <w:lang w:val="en-US" w:eastAsia="en-US" w:bidi="en-US"/>
        </w:rPr>
        <w:t>potwierdzenie kwalifikacji i doświadczenia osób przeprowadzających warsztaty. Wymagane dokumenty:</w:t>
      </w:r>
    </w:p>
    <w:p w:rsidR="00531DB7" w:rsidRDefault="00531DB7">
      <w:pPr>
        <w:pStyle w:val="Normal0"/>
        <w:ind w:firstLine="426"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ind w:firstLine="426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W przypadku psychologa:</w:t>
      </w:r>
    </w:p>
    <w:p w:rsidR="00531DB7" w:rsidRDefault="00EF1EFF">
      <w:pPr>
        <w:pStyle w:val="Normal0"/>
        <w:numPr>
          <w:ilvl w:val="0"/>
          <w:numId w:val="9"/>
        </w:numPr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Kserokopie dokumentów potwierdzających kwalifikacje zawodowe.</w:t>
      </w:r>
    </w:p>
    <w:p w:rsidR="00531DB7" w:rsidRDefault="00EF1EFF">
      <w:pPr>
        <w:pStyle w:val="Normal0"/>
        <w:numPr>
          <w:ilvl w:val="0"/>
          <w:numId w:val="9"/>
        </w:numPr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 xml:space="preserve">Oświadczenie Oferenta potwierdzające doświadczenie zawodowe psychologa (co najmniej 5 letnie doświadczenie w zawodzie i doświadczenie w prowadzeniu zajęć warsztatowych). </w:t>
      </w:r>
    </w:p>
    <w:p w:rsidR="00531DB7" w:rsidRDefault="00EF1EFF">
      <w:pPr>
        <w:pStyle w:val="Normal0"/>
        <w:numPr>
          <w:ilvl w:val="0"/>
          <w:numId w:val="9"/>
        </w:numPr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W przypadku przeprowadzania zajęć warsztatowych dla grupy wiekowej 11-13 lat konieczne jest udokumentowanie przynajmniej pięcioletniego doświadczenia w pracy z dziećmi.</w:t>
      </w:r>
    </w:p>
    <w:p w:rsidR="00531DB7" w:rsidRDefault="00EF1EFF">
      <w:pPr>
        <w:pStyle w:val="Normal0"/>
        <w:ind w:left="425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W przypadku lekarza specjalisty:</w:t>
      </w:r>
    </w:p>
    <w:p w:rsidR="00531DB7" w:rsidRDefault="00EF1EFF">
      <w:pPr>
        <w:pStyle w:val="Normal0"/>
        <w:numPr>
          <w:ilvl w:val="0"/>
          <w:numId w:val="9"/>
        </w:numPr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 xml:space="preserve">Kserokopie dokumentów potwierdzających kwalifikacje zawodowe (dyplom uzyskania specjalizacji </w:t>
      </w:r>
      <w:r>
        <w:rPr>
          <w:b/>
          <w:sz w:val="22"/>
          <w:shd w:val="clear" w:color="auto" w:fill="FFFFFF"/>
          <w:lang w:val="en-US" w:eastAsia="en-US" w:bidi="en-US"/>
        </w:rPr>
        <w:t xml:space="preserve">lub </w:t>
      </w:r>
      <w:r>
        <w:rPr>
          <w:sz w:val="22"/>
          <w:shd w:val="clear" w:color="auto" w:fill="FFFFFF"/>
          <w:lang w:val="en-US" w:eastAsia="en-US" w:bidi="en-US"/>
        </w:rPr>
        <w:t xml:space="preserve">prawo wykonywania zawodu ze wszystkimi wpisami) </w:t>
      </w:r>
      <w:r>
        <w:rPr>
          <w:b/>
          <w:sz w:val="22"/>
          <w:u w:val="single"/>
          <w:shd w:val="clear" w:color="auto" w:fill="FFFFFF"/>
          <w:lang w:val="en-US" w:eastAsia="en-US" w:bidi="en-US"/>
        </w:rPr>
        <w:t>lub</w:t>
      </w:r>
      <w:r>
        <w:rPr>
          <w:sz w:val="22"/>
          <w:shd w:val="clear" w:color="auto" w:fill="FFFFFF"/>
          <w:lang w:val="en-US" w:eastAsia="en-US" w:bidi="en-US"/>
        </w:rPr>
        <w:t xml:space="preserve"> wydruk z centralnego rejestru lekarzy zamieszczonego na stronie internetowej Naczelnej Izby Lekarskiej.</w:t>
      </w:r>
    </w:p>
    <w:p w:rsidR="00531DB7" w:rsidRDefault="00EF1EFF">
      <w:pPr>
        <w:pStyle w:val="Normal0"/>
        <w:numPr>
          <w:ilvl w:val="0"/>
          <w:numId w:val="9"/>
        </w:numPr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Oświadczenie Oferenta potwierdzające doświadczenie lekarza w prowadzeniu zajęć warsztatowych.</w:t>
      </w:r>
    </w:p>
    <w:p w:rsidR="00531DB7" w:rsidRDefault="00EF1EFF">
      <w:pPr>
        <w:pStyle w:val="Normal0"/>
        <w:ind w:left="426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 xml:space="preserve">W przypadku lekarza w trakcie specjalizacji: </w:t>
      </w:r>
    </w:p>
    <w:p w:rsidR="00531DB7" w:rsidRDefault="00EF1EFF">
      <w:pPr>
        <w:pStyle w:val="Normal0"/>
        <w:numPr>
          <w:ilvl w:val="0"/>
          <w:numId w:val="9"/>
        </w:numPr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Kserokopie dokumentów potwierdzających kwalifikacje zawodowe (prawo wykonywania zawodu wraz z kartą specjalizacyjną).</w:t>
      </w:r>
    </w:p>
    <w:p w:rsidR="00531DB7" w:rsidRDefault="00EF1EFF">
      <w:pPr>
        <w:pStyle w:val="Normal0"/>
        <w:numPr>
          <w:ilvl w:val="0"/>
          <w:numId w:val="9"/>
        </w:numPr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Oświadczenie Oferenta potwierdzające doświadczenie lekarza w prowadzeniu zajęć warsztatowych.</w:t>
      </w:r>
    </w:p>
    <w:p w:rsidR="00531DB7" w:rsidRDefault="00531DB7">
      <w:pPr>
        <w:pStyle w:val="Normal0"/>
        <w:spacing w:after="120"/>
        <w:ind w:left="1145"/>
        <w:contextualSpacing/>
        <w:jc w:val="both"/>
        <w:rPr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after="12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 xml:space="preserve">Wzory stosownych oświadczeń znajdują się </w:t>
      </w:r>
      <w:r>
        <w:rPr>
          <w:sz w:val="22"/>
          <w:shd w:val="clear" w:color="auto" w:fill="FFFFFF"/>
          <w:lang w:bidi="pl-PL"/>
        </w:rPr>
        <w:t>w dalszej części formlarza.</w:t>
      </w:r>
    </w:p>
    <w:p w:rsidR="00531DB7" w:rsidRDefault="00EF1EFF">
      <w:pPr>
        <w:pStyle w:val="Normal0"/>
        <w:numPr>
          <w:ilvl w:val="0"/>
          <w:numId w:val="6"/>
        </w:numPr>
        <w:tabs>
          <w:tab w:val="left" w:pos="426"/>
          <w:tab w:val="left" w:pos="720"/>
        </w:tabs>
        <w:spacing w:after="120"/>
        <w:ind w:left="425" w:hanging="425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u w:val="single"/>
          <w:shd w:val="clear" w:color="auto" w:fill="FFFFFF"/>
          <w:lang w:val="en-US" w:eastAsia="en-US" w:bidi="en-US"/>
        </w:rPr>
        <w:t>Załącznik nr 5</w:t>
      </w:r>
      <w:r>
        <w:rPr>
          <w:sz w:val="22"/>
          <w:shd w:val="clear" w:color="auto" w:fill="FFFFFF"/>
          <w:lang w:val="en-US" w:eastAsia="en-US" w:bidi="en-US"/>
        </w:rPr>
        <w:t xml:space="preserve"> – zdjęcie pomieszczenia </w:t>
      </w:r>
      <w:r>
        <w:rPr>
          <w:sz w:val="22"/>
          <w:u w:val="single"/>
          <w:shd w:val="clear" w:color="auto" w:fill="FFFFFF"/>
          <w:lang w:val="en-US" w:eastAsia="en-US" w:bidi="en-US"/>
        </w:rPr>
        <w:t>przygotowanego</w:t>
      </w:r>
      <w:r>
        <w:rPr>
          <w:sz w:val="22"/>
          <w:shd w:val="clear" w:color="auto" w:fill="FFFFFF"/>
          <w:lang w:val="en-US" w:eastAsia="en-US" w:bidi="en-US"/>
        </w:rPr>
        <w:t xml:space="preserve"> do przeprowadzenia zajęć warsztatowych.</w:t>
      </w:r>
    </w:p>
    <w:p w:rsidR="00531DB7" w:rsidRDefault="00531DB7">
      <w:pPr>
        <w:pStyle w:val="Normal0"/>
        <w:spacing w:after="120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after="12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>Kserokopie dokumentów</w:t>
      </w:r>
      <w:r>
        <w:rPr>
          <w:sz w:val="22"/>
          <w:shd w:val="clear" w:color="auto" w:fill="FFFFFF"/>
          <w:lang w:val="en-US" w:eastAsia="en-US" w:bidi="en-US"/>
        </w:rPr>
        <w:t xml:space="preserve"> muszą być na każdej stronie </w:t>
      </w:r>
      <w:r>
        <w:rPr>
          <w:b/>
          <w:sz w:val="22"/>
          <w:shd w:val="clear" w:color="auto" w:fill="FFFFFF"/>
          <w:lang w:val="en-US" w:eastAsia="en-US" w:bidi="en-US"/>
        </w:rPr>
        <w:t xml:space="preserve">potwierdzone za zgodność </w:t>
      </w:r>
      <w:r>
        <w:rPr>
          <w:b/>
          <w:sz w:val="22"/>
          <w:shd w:val="clear" w:color="auto" w:fill="FFFFFF"/>
          <w:lang w:val="en-US" w:eastAsia="en-US" w:bidi="en-US"/>
        </w:rPr>
        <w:br/>
        <w:t xml:space="preserve">z oryginałem </w:t>
      </w:r>
      <w:r>
        <w:rPr>
          <w:sz w:val="22"/>
          <w:shd w:val="clear" w:color="auto" w:fill="FFFFFF"/>
          <w:lang w:val="en-US" w:eastAsia="en-US" w:bidi="en-US"/>
        </w:rPr>
        <w:t xml:space="preserve">oraz </w:t>
      </w:r>
      <w:r>
        <w:rPr>
          <w:b/>
          <w:sz w:val="22"/>
          <w:shd w:val="clear" w:color="auto" w:fill="FFFFFF"/>
          <w:lang w:val="en-US" w:eastAsia="en-US" w:bidi="en-US"/>
        </w:rPr>
        <w:t>czytelnie podpisane</w:t>
      </w:r>
      <w:r>
        <w:rPr>
          <w:sz w:val="22"/>
          <w:shd w:val="clear" w:color="auto" w:fill="FFFFFF"/>
          <w:lang w:val="en-US" w:eastAsia="en-US" w:bidi="en-US"/>
        </w:rPr>
        <w:t xml:space="preserve"> (lub zawierać podpis/-y i pieczątkę/-ki) przez osobę/-y upoważnioną/-e do reprezentowania Oferenta o składania oświadczeń woli w jego imieniu.</w:t>
      </w:r>
    </w:p>
    <w:p w:rsidR="00531DB7" w:rsidRDefault="00EF1EFF">
      <w:pPr>
        <w:pStyle w:val="Normal0"/>
        <w:spacing w:after="120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Załączniki do oferty powinny być ponumerowane i ułożone w kolejności.</w:t>
      </w:r>
    </w:p>
    <w:p w:rsidR="00531DB7" w:rsidRDefault="00531DB7">
      <w:pPr>
        <w:pStyle w:val="Normal0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jc w:val="both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>Zarząd Województwa Łódzkiego zastrzega sobie prawo odwołania konkursu przed upływem terminu na złożenie ofert oraz przesunięcia terminu składania ofert i terminu rozstrzygnięcia konkursu ofert bez podania przyczyny.</w:t>
      </w:r>
    </w:p>
    <w:p w:rsidR="00531DB7" w:rsidRDefault="00531DB7">
      <w:pPr>
        <w:pStyle w:val="Normal0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nyWeb"/>
        <w:spacing w:before="0" w:after="120" w:line="360" w:lineRule="auto"/>
        <w:rPr>
          <w:sz w:val="22"/>
          <w:lang w:val="en-US" w:eastAsia="en-US" w:bidi="en-US"/>
        </w:rPr>
      </w:pPr>
    </w:p>
    <w:p w:rsidR="00531DB7" w:rsidRDefault="00531DB7">
      <w:pPr>
        <w:pStyle w:val="NormalnyWeb"/>
        <w:spacing w:before="0" w:after="120" w:line="360" w:lineRule="auto"/>
        <w:rPr>
          <w:sz w:val="22"/>
          <w:lang w:val="en-US" w:eastAsia="en-US" w:bidi="en-US"/>
        </w:rPr>
      </w:pPr>
    </w:p>
    <w:p w:rsidR="00531DB7" w:rsidRDefault="00531DB7">
      <w:pPr>
        <w:pStyle w:val="NormalnyWeb"/>
        <w:spacing w:before="0" w:after="120" w:line="360" w:lineRule="auto"/>
        <w:rPr>
          <w:sz w:val="22"/>
          <w:lang w:val="en-US" w:eastAsia="en-US" w:bidi="en-US"/>
        </w:rPr>
      </w:pPr>
    </w:p>
    <w:p w:rsidR="00531DB7" w:rsidRDefault="00531DB7">
      <w:pPr>
        <w:pStyle w:val="NormalnyWeb"/>
        <w:spacing w:before="0" w:after="120" w:line="360" w:lineRule="auto"/>
        <w:rPr>
          <w:sz w:val="22"/>
          <w:lang w:val="en-US" w:eastAsia="en-US" w:bidi="en-US"/>
        </w:rPr>
      </w:pPr>
    </w:p>
    <w:p w:rsidR="00531DB7" w:rsidRDefault="00531DB7">
      <w:pPr>
        <w:pStyle w:val="NormalnyWeb"/>
        <w:spacing w:before="0" w:after="120" w:line="360" w:lineRule="auto"/>
        <w:rPr>
          <w:sz w:val="22"/>
          <w:lang w:val="en-US" w:eastAsia="en-US" w:bidi="en-US"/>
        </w:rPr>
      </w:pPr>
    </w:p>
    <w:p w:rsidR="00531DB7" w:rsidRDefault="00531DB7">
      <w:pPr>
        <w:pStyle w:val="NormalnyWeb"/>
        <w:spacing w:before="0" w:after="120" w:line="360" w:lineRule="auto"/>
        <w:rPr>
          <w:sz w:val="22"/>
          <w:lang w:val="en-US" w:eastAsia="en-US" w:bidi="en-US"/>
        </w:rPr>
      </w:pPr>
    </w:p>
    <w:p w:rsidR="00531DB7" w:rsidRDefault="00531DB7">
      <w:pPr>
        <w:pStyle w:val="NormalnyWeb"/>
        <w:spacing w:before="0" w:after="120" w:line="360" w:lineRule="auto"/>
        <w:rPr>
          <w:sz w:val="22"/>
          <w:lang w:val="en-US" w:eastAsia="en-US" w:bidi="en-US"/>
        </w:rPr>
      </w:pPr>
    </w:p>
    <w:p w:rsidR="00531DB7" w:rsidRDefault="00531DB7">
      <w:pPr>
        <w:pStyle w:val="NormalnyWeb"/>
        <w:spacing w:before="0" w:after="120" w:line="360" w:lineRule="auto"/>
        <w:rPr>
          <w:sz w:val="22"/>
          <w:lang w:val="en-US" w:eastAsia="en-US" w:bidi="en-US"/>
        </w:rPr>
      </w:pPr>
    </w:p>
    <w:p w:rsidR="00531DB7" w:rsidRDefault="00531DB7">
      <w:pPr>
        <w:pStyle w:val="Normal0"/>
        <w:widowControl w:val="0"/>
        <w:tabs>
          <w:tab w:val="left" w:pos="408"/>
        </w:tabs>
        <w:spacing w:line="360" w:lineRule="auto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widowControl w:val="0"/>
        <w:tabs>
          <w:tab w:val="left" w:pos="408"/>
        </w:tabs>
        <w:spacing w:line="360" w:lineRule="auto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>Załącznik nr 1 do Formularza Oferty</w:t>
      </w:r>
    </w:p>
    <w:p w:rsidR="00531DB7" w:rsidRDefault="00531DB7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center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center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center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>Oświadczenie Oferenta</w:t>
      </w:r>
    </w:p>
    <w:p w:rsidR="00531DB7" w:rsidRDefault="00531DB7">
      <w:pPr>
        <w:pStyle w:val="Normal0"/>
        <w:spacing w:line="360" w:lineRule="auto"/>
        <w:rPr>
          <w:b/>
          <w:sz w:val="22"/>
          <w:u w:val="single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rPr>
          <w:b/>
          <w:sz w:val="22"/>
          <w:u w:val="single"/>
          <w:shd w:val="clear" w:color="auto" w:fill="FFFFFF"/>
          <w:lang w:val="en-US" w:eastAsia="en-US" w:bidi="en-US"/>
        </w:rPr>
      </w:pPr>
      <w:r>
        <w:rPr>
          <w:b/>
          <w:sz w:val="22"/>
          <w:u w:val="single"/>
          <w:shd w:val="clear" w:color="auto" w:fill="FFFFFF"/>
          <w:lang w:val="en-US" w:eastAsia="en-US" w:bidi="en-US"/>
        </w:rPr>
        <w:t>Oferent oświadcza, że:</w:t>
      </w:r>
    </w:p>
    <w:p w:rsidR="00531DB7" w:rsidRDefault="00531DB7">
      <w:pPr>
        <w:pStyle w:val="Normal0"/>
        <w:spacing w:line="360" w:lineRule="auto"/>
        <w:rPr>
          <w:b/>
          <w:sz w:val="22"/>
          <w:u w:val="single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widowControl w:val="0"/>
        <w:numPr>
          <w:ilvl w:val="1"/>
          <w:numId w:val="13"/>
        </w:numPr>
        <w:spacing w:line="360" w:lineRule="auto"/>
        <w:ind w:left="1134" w:hanging="708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Zapoznał się z treścią Ogłoszenia o konkursie ofert na realizację zadania</w:t>
      </w:r>
      <w:r>
        <w:rPr>
          <w:sz w:val="22"/>
          <w:shd w:val="clear" w:color="auto" w:fill="FFFFFF"/>
          <w:lang w:val="en-US" w:eastAsia="en-US" w:bidi="en-US"/>
        </w:rPr>
        <w:br/>
        <w:t>pn. „Łódzkie  promuje zdrowie psychiczne”.</w:t>
      </w:r>
    </w:p>
    <w:p w:rsidR="00531DB7" w:rsidRDefault="00EF1EFF">
      <w:pPr>
        <w:pStyle w:val="Normal0"/>
        <w:widowControl w:val="0"/>
        <w:numPr>
          <w:ilvl w:val="1"/>
          <w:numId w:val="13"/>
        </w:numPr>
        <w:tabs>
          <w:tab w:val="left" w:pos="1080"/>
        </w:tabs>
        <w:spacing w:line="360" w:lineRule="auto"/>
        <w:ind w:left="1134" w:hanging="708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 xml:space="preserve">Wszystkie podane w Formularzu oferty oraz załącznikach informacje są zgodne </w:t>
      </w:r>
      <w:r>
        <w:rPr>
          <w:sz w:val="22"/>
          <w:shd w:val="clear" w:color="auto" w:fill="FFFFFF"/>
          <w:lang w:val="en-US" w:eastAsia="en-US" w:bidi="en-US"/>
        </w:rPr>
        <w:br/>
        <w:t>z aktualnym stanem prawnym i faktycznym.</w:t>
      </w:r>
    </w:p>
    <w:p w:rsidR="00531DB7" w:rsidRDefault="00EF1EFF">
      <w:pPr>
        <w:pStyle w:val="Normal0"/>
        <w:widowControl w:val="0"/>
        <w:numPr>
          <w:ilvl w:val="1"/>
          <w:numId w:val="13"/>
        </w:numPr>
        <w:tabs>
          <w:tab w:val="left" w:pos="1080"/>
        </w:tabs>
        <w:spacing w:line="360" w:lineRule="auto"/>
        <w:ind w:left="1134" w:hanging="708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 xml:space="preserve">W stosunku do podmiotu składającego ofertę nie stwierdzono niezgodnego </w:t>
      </w:r>
      <w:r>
        <w:rPr>
          <w:sz w:val="22"/>
          <w:shd w:val="clear" w:color="auto" w:fill="FFFFFF"/>
          <w:lang w:val="en-US" w:eastAsia="en-US" w:bidi="en-US"/>
        </w:rPr>
        <w:br/>
        <w:t>z przeznaczeniem wykorzystania środków publicznych;</w:t>
      </w:r>
    </w:p>
    <w:p w:rsidR="00531DB7" w:rsidRDefault="00EF1EFF">
      <w:pPr>
        <w:pStyle w:val="Normal0"/>
        <w:widowControl w:val="0"/>
        <w:numPr>
          <w:ilvl w:val="1"/>
          <w:numId w:val="13"/>
        </w:numPr>
        <w:tabs>
          <w:tab w:val="left" w:pos="1080"/>
        </w:tabs>
        <w:spacing w:line="360" w:lineRule="auto"/>
        <w:ind w:left="1134" w:hanging="708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Podmiot składający ofertę jest jedynym posiadaczem rachunku, na który zostaną przekazane środki, i zobowiązuje się go utrzymywać do chwili zaakceptowania rozliczenia tych środków pod względem finansowym i rzeczowym.</w:t>
      </w:r>
    </w:p>
    <w:p w:rsidR="00531DB7" w:rsidRDefault="00EF1EFF">
      <w:pPr>
        <w:pStyle w:val="Normal0"/>
        <w:widowControl w:val="0"/>
        <w:numPr>
          <w:ilvl w:val="1"/>
          <w:numId w:val="13"/>
        </w:numPr>
        <w:tabs>
          <w:tab w:val="left" w:pos="1080"/>
        </w:tabs>
        <w:spacing w:line="360" w:lineRule="auto"/>
        <w:ind w:left="1134" w:hanging="708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Kwota środków przeznaczona zostanie na realizację zadania zgodnie z ofertą i że w tym zakresie zadanie nie będzie finansowane z innych źródeł.</w:t>
      </w:r>
    </w:p>
    <w:p w:rsidR="00531DB7" w:rsidRDefault="00EF1EFF">
      <w:pPr>
        <w:pStyle w:val="Normal0"/>
        <w:widowControl w:val="0"/>
        <w:numPr>
          <w:ilvl w:val="1"/>
          <w:numId w:val="13"/>
        </w:numPr>
        <w:tabs>
          <w:tab w:val="left" w:pos="1080"/>
        </w:tabs>
        <w:spacing w:line="360" w:lineRule="auto"/>
        <w:ind w:left="1134" w:hanging="708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 xml:space="preserve">Nie byłem karany/nie byłam karana zakazem pełnienia funkcji związanych </w:t>
      </w:r>
      <w:r>
        <w:rPr>
          <w:sz w:val="22"/>
          <w:shd w:val="clear" w:color="auto" w:fill="FFFFFF"/>
          <w:lang w:val="en-US" w:eastAsia="en-US" w:bidi="en-US"/>
        </w:rPr>
        <w:br/>
        <w:t xml:space="preserve">z dysponowaniem środkami publicznymi oraz nie byłem karany/nie byłam karana za umyślne przestępstwo lub umyślne przestępstwo skarbowe. </w:t>
      </w:r>
    </w:p>
    <w:p w:rsidR="00531DB7" w:rsidRDefault="00EF1EFF">
      <w:pPr>
        <w:pStyle w:val="Normal0"/>
        <w:widowControl w:val="0"/>
        <w:numPr>
          <w:ilvl w:val="1"/>
          <w:numId w:val="13"/>
        </w:numPr>
        <w:tabs>
          <w:tab w:val="left" w:pos="1080"/>
        </w:tabs>
        <w:spacing w:line="360" w:lineRule="auto"/>
        <w:ind w:left="1134" w:hanging="708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Zadanie będzie realizowane, zgodnie z obowiązującymi przepisami prawa w tym zakresie, w szczególności przepisów dotyczących ochrony danych osobowych.</w:t>
      </w:r>
    </w:p>
    <w:p w:rsidR="00531DB7" w:rsidRDefault="00531DB7">
      <w:pPr>
        <w:pStyle w:val="Normal0"/>
        <w:widowControl w:val="0"/>
        <w:tabs>
          <w:tab w:val="left" w:pos="408"/>
        </w:tabs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widowControl w:val="0"/>
        <w:jc w:val="center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Jestem świadomy odpowiedzialności karnej za złożenie fałszywego oświadczenia.</w:t>
      </w:r>
    </w:p>
    <w:p w:rsidR="00531DB7" w:rsidRDefault="00531DB7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spacing w:line="360" w:lineRule="auto"/>
        <w:ind w:left="1080"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spacing w:line="360" w:lineRule="auto"/>
        <w:ind w:left="1080"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84" w:lineRule="auto"/>
        <w:ind w:left="4620" w:firstLine="336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...................................................................</w:t>
      </w:r>
    </w:p>
    <w:p w:rsidR="00531DB7" w:rsidRDefault="00EF1EFF">
      <w:pPr>
        <w:pStyle w:val="Normal0"/>
        <w:spacing w:line="384" w:lineRule="auto"/>
        <w:ind w:left="4248"/>
        <w:jc w:val="center"/>
        <w:rPr>
          <w:sz w:val="20"/>
          <w:shd w:val="clear" w:color="auto" w:fill="FFFFFF"/>
          <w:lang w:val="en-US" w:eastAsia="en-US" w:bidi="en-US"/>
        </w:rPr>
      </w:pPr>
      <w:r>
        <w:rPr>
          <w:sz w:val="20"/>
          <w:shd w:val="clear" w:color="auto" w:fill="FFFFFF"/>
          <w:lang w:val="en-US" w:eastAsia="en-US" w:bidi="en-US"/>
        </w:rPr>
        <w:t xml:space="preserve">podpis/-y i pieczęć/-cie osoby/osób upoważnionej/-ych </w:t>
      </w:r>
      <w:r>
        <w:rPr>
          <w:sz w:val="20"/>
          <w:shd w:val="clear" w:color="auto" w:fill="FFFFFF"/>
          <w:lang w:val="en-US" w:eastAsia="en-US" w:bidi="en-US"/>
        </w:rPr>
        <w:br/>
        <w:t>do reprezentacji Oferenta i składania oświadczeń woli w jego imieniu</w:t>
      </w:r>
    </w:p>
    <w:p w:rsidR="00531DB7" w:rsidRDefault="00531DB7">
      <w:pPr>
        <w:pStyle w:val="NormalnyWeb"/>
        <w:spacing w:before="0" w:after="120" w:line="360" w:lineRule="auto"/>
        <w:rPr>
          <w:sz w:val="20"/>
          <w:lang w:val="en-US" w:eastAsia="en-US" w:bidi="en-US"/>
        </w:rPr>
      </w:pPr>
    </w:p>
    <w:p w:rsidR="00531DB7" w:rsidRDefault="00531DB7">
      <w:pPr>
        <w:pStyle w:val="Normal0"/>
        <w:widowControl w:val="0"/>
        <w:tabs>
          <w:tab w:val="left" w:pos="408"/>
        </w:tabs>
        <w:spacing w:line="360" w:lineRule="auto"/>
        <w:jc w:val="right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widowControl w:val="0"/>
        <w:tabs>
          <w:tab w:val="left" w:pos="408"/>
        </w:tabs>
        <w:spacing w:line="360" w:lineRule="auto"/>
        <w:jc w:val="right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widowControl w:val="0"/>
        <w:tabs>
          <w:tab w:val="left" w:pos="408"/>
        </w:tabs>
        <w:spacing w:line="360" w:lineRule="auto"/>
        <w:jc w:val="right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>Dotyczy załącznika nr 4 do Formularza oferty</w:t>
      </w:r>
    </w:p>
    <w:p w:rsidR="00531DB7" w:rsidRDefault="00531DB7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center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center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center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center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 xml:space="preserve">Oświadczenie Oferenta dotyczące doświadczenia </w:t>
      </w:r>
      <w:r>
        <w:rPr>
          <w:b/>
          <w:sz w:val="22"/>
          <w:u w:val="single"/>
          <w:shd w:val="clear" w:color="auto" w:fill="FFFFFF"/>
          <w:lang w:val="en-US" w:eastAsia="en-US" w:bidi="en-US"/>
        </w:rPr>
        <w:t>psychologów</w:t>
      </w:r>
      <w:r>
        <w:rPr>
          <w:b/>
          <w:sz w:val="22"/>
          <w:shd w:val="clear" w:color="auto" w:fill="FFFFFF"/>
          <w:lang w:val="en-US" w:eastAsia="en-US" w:bidi="en-US"/>
        </w:rPr>
        <w:t xml:space="preserve"> wymienionych w pkt. XI formularza oferty</w:t>
      </w:r>
    </w:p>
    <w:p w:rsidR="00531DB7" w:rsidRDefault="00531DB7">
      <w:pPr>
        <w:pStyle w:val="Normal0"/>
        <w:spacing w:line="360" w:lineRule="auto"/>
        <w:jc w:val="both"/>
        <w:rPr>
          <w:b/>
          <w:sz w:val="22"/>
          <w:u w:val="single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spacing w:line="360" w:lineRule="auto"/>
        <w:jc w:val="both"/>
        <w:rPr>
          <w:b/>
          <w:sz w:val="22"/>
          <w:u w:val="single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ind w:firstLine="408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 xml:space="preserve">Oferent oświadcza, że osoby, które będą realizowały warsztaty w ramach zadania </w:t>
      </w:r>
      <w:r>
        <w:rPr>
          <w:sz w:val="22"/>
          <w:shd w:val="clear" w:color="auto" w:fill="FFFFFF"/>
          <w:lang w:val="en-US" w:eastAsia="en-US" w:bidi="en-US"/>
        </w:rPr>
        <w:br/>
        <w:t xml:space="preserve">pn.: „Łódzkie promuje zdrowie psychiczne”, posiadają co najmniej 5 – letnie doświadczenie w zawodzie i doświadczenie w prowadzeniu zajęć warsztatowych. </w:t>
      </w:r>
    </w:p>
    <w:p w:rsidR="00531DB7" w:rsidRDefault="00EF1EFF">
      <w:pPr>
        <w:pStyle w:val="Normal0"/>
        <w:widowControl w:val="0"/>
        <w:tabs>
          <w:tab w:val="left" w:pos="408"/>
        </w:tabs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ab/>
        <w:t>W przypadku osób prowadzących zajęcia warsztatowe dla grupy wiekowej 11-13 lat Oferent oświadcza, że osoby te posiadają przynajmniej pięcioletnie doświadczenie w pracy z dziećmi.</w:t>
      </w:r>
    </w:p>
    <w:p w:rsidR="00531DB7" w:rsidRDefault="00531DB7">
      <w:pPr>
        <w:pStyle w:val="Normal0"/>
        <w:widowControl w:val="0"/>
        <w:spacing w:line="360" w:lineRule="auto"/>
        <w:ind w:firstLine="408"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widowControl w:val="0"/>
        <w:spacing w:line="360" w:lineRule="auto"/>
        <w:ind w:firstLine="408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Jestem świadomy odpowiedzialności karnej za złożenie fałszywego oświadczenia.</w:t>
      </w:r>
    </w:p>
    <w:p w:rsidR="00531DB7" w:rsidRDefault="00531DB7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spacing w:line="360" w:lineRule="auto"/>
        <w:ind w:left="1080"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spacing w:line="360" w:lineRule="auto"/>
        <w:ind w:left="1080"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84" w:lineRule="auto"/>
        <w:ind w:left="4620" w:firstLine="336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...................................................................</w:t>
      </w:r>
    </w:p>
    <w:p w:rsidR="00531DB7" w:rsidRDefault="00EF1EFF">
      <w:pPr>
        <w:pStyle w:val="Normal0"/>
        <w:spacing w:line="384" w:lineRule="auto"/>
        <w:ind w:left="4248"/>
        <w:jc w:val="center"/>
        <w:rPr>
          <w:sz w:val="20"/>
          <w:shd w:val="clear" w:color="auto" w:fill="FFFFFF"/>
          <w:lang w:val="en-US" w:eastAsia="en-US" w:bidi="en-US"/>
        </w:rPr>
      </w:pPr>
      <w:r>
        <w:rPr>
          <w:sz w:val="20"/>
          <w:shd w:val="clear" w:color="auto" w:fill="FFFFFF"/>
          <w:lang w:val="en-US" w:eastAsia="en-US" w:bidi="en-US"/>
        </w:rPr>
        <w:t xml:space="preserve">podpis/-y i pieczęć/-cie osoby/osób upoważnionej/-ych </w:t>
      </w:r>
      <w:r>
        <w:rPr>
          <w:sz w:val="20"/>
          <w:shd w:val="clear" w:color="auto" w:fill="FFFFFF"/>
          <w:lang w:val="en-US" w:eastAsia="en-US" w:bidi="en-US"/>
        </w:rPr>
        <w:br/>
        <w:t>do reprezentacji Oferenta i składania oświadczeń woli w jego imieniu</w:t>
      </w:r>
    </w:p>
    <w:p w:rsidR="00531DB7" w:rsidRDefault="00531DB7">
      <w:pPr>
        <w:pStyle w:val="NormalnyWeb"/>
        <w:spacing w:before="0" w:after="120" w:line="360" w:lineRule="auto"/>
        <w:rPr>
          <w:sz w:val="20"/>
          <w:lang w:val="en-US" w:eastAsia="en-US" w:bidi="en-US"/>
        </w:rPr>
      </w:pPr>
    </w:p>
    <w:p w:rsidR="00531DB7" w:rsidRDefault="00531DB7">
      <w:pPr>
        <w:pStyle w:val="NormalnyWeb"/>
        <w:spacing w:before="0" w:after="120" w:line="360" w:lineRule="auto"/>
        <w:rPr>
          <w:color w:val="FF0000"/>
          <w:sz w:val="22"/>
          <w:lang w:val="en-US" w:eastAsia="en-US" w:bidi="en-US"/>
        </w:rPr>
      </w:pPr>
    </w:p>
    <w:p w:rsidR="00531DB7" w:rsidRDefault="00531DB7">
      <w:pPr>
        <w:pStyle w:val="NormalnyWeb"/>
        <w:spacing w:before="0" w:after="120" w:line="360" w:lineRule="auto"/>
        <w:rPr>
          <w:sz w:val="22"/>
          <w:lang w:val="en-US" w:eastAsia="en-US" w:bidi="en-US"/>
        </w:rPr>
      </w:pPr>
    </w:p>
    <w:p w:rsidR="00531DB7" w:rsidRDefault="00531DB7">
      <w:pPr>
        <w:pStyle w:val="NormalnyWeb"/>
        <w:spacing w:before="0" w:after="120" w:line="360" w:lineRule="auto"/>
        <w:rPr>
          <w:sz w:val="22"/>
          <w:lang w:val="en-US" w:eastAsia="en-US" w:bidi="en-US"/>
        </w:rPr>
      </w:pPr>
    </w:p>
    <w:p w:rsidR="00531DB7" w:rsidRDefault="00531DB7">
      <w:pPr>
        <w:pStyle w:val="NormalnyWeb"/>
        <w:spacing w:before="0" w:after="120" w:line="360" w:lineRule="auto"/>
        <w:rPr>
          <w:sz w:val="22"/>
          <w:lang w:val="en-US" w:eastAsia="en-US" w:bidi="en-US"/>
        </w:rPr>
      </w:pPr>
    </w:p>
    <w:p w:rsidR="00531DB7" w:rsidRDefault="00531DB7">
      <w:pPr>
        <w:pStyle w:val="NormalnyWeb"/>
        <w:spacing w:before="0" w:after="120" w:line="360" w:lineRule="auto"/>
        <w:rPr>
          <w:sz w:val="22"/>
          <w:lang w:val="en-US" w:eastAsia="en-US" w:bidi="en-US"/>
        </w:rPr>
      </w:pPr>
    </w:p>
    <w:p w:rsidR="00531DB7" w:rsidRDefault="00531DB7">
      <w:pPr>
        <w:pStyle w:val="NormalnyWeb"/>
        <w:spacing w:before="0" w:after="120" w:line="360" w:lineRule="auto"/>
        <w:rPr>
          <w:sz w:val="22"/>
          <w:lang w:val="en-US" w:eastAsia="en-US" w:bidi="en-US"/>
        </w:rPr>
      </w:pPr>
    </w:p>
    <w:p w:rsidR="00531DB7" w:rsidRDefault="00531DB7">
      <w:pPr>
        <w:pStyle w:val="NormalnyWeb"/>
        <w:spacing w:before="0" w:after="120" w:line="360" w:lineRule="auto"/>
        <w:rPr>
          <w:sz w:val="22"/>
          <w:lang w:val="en-US" w:eastAsia="en-US" w:bidi="en-US"/>
        </w:rPr>
      </w:pPr>
    </w:p>
    <w:p w:rsidR="00531DB7" w:rsidRDefault="00531DB7">
      <w:pPr>
        <w:pStyle w:val="NormalnyWeb"/>
        <w:spacing w:before="0" w:after="120" w:line="360" w:lineRule="auto"/>
        <w:rPr>
          <w:sz w:val="22"/>
          <w:lang w:val="en-US" w:eastAsia="en-US" w:bidi="en-US"/>
        </w:rPr>
      </w:pPr>
    </w:p>
    <w:p w:rsidR="00531DB7" w:rsidRDefault="00531DB7">
      <w:pPr>
        <w:pStyle w:val="NormalnyWeb"/>
        <w:spacing w:before="0" w:after="120" w:line="360" w:lineRule="auto"/>
        <w:rPr>
          <w:sz w:val="22"/>
          <w:lang w:val="en-US" w:eastAsia="en-US" w:bidi="en-US"/>
        </w:rPr>
      </w:pPr>
    </w:p>
    <w:p w:rsidR="00531DB7" w:rsidRDefault="00531DB7">
      <w:pPr>
        <w:pStyle w:val="NormalnyWeb"/>
        <w:spacing w:before="0" w:after="120" w:line="360" w:lineRule="auto"/>
        <w:rPr>
          <w:sz w:val="22"/>
          <w:lang w:val="en-US" w:eastAsia="en-US" w:bidi="en-US"/>
        </w:rPr>
      </w:pPr>
    </w:p>
    <w:p w:rsidR="00531DB7" w:rsidRDefault="00531DB7">
      <w:pPr>
        <w:pStyle w:val="NormalnyWeb"/>
        <w:spacing w:before="0" w:after="120" w:line="360" w:lineRule="auto"/>
        <w:rPr>
          <w:sz w:val="22"/>
          <w:lang w:val="en-US" w:eastAsia="en-US" w:bidi="en-US"/>
        </w:rPr>
      </w:pPr>
    </w:p>
    <w:p w:rsidR="00531DB7" w:rsidRDefault="00EF1EFF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>Dotyczy załącznika nr 4 do Formularza oferty</w:t>
      </w:r>
    </w:p>
    <w:p w:rsidR="00531DB7" w:rsidRDefault="00531DB7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center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widowControl w:val="0"/>
        <w:tabs>
          <w:tab w:val="left" w:pos="408"/>
        </w:tabs>
        <w:spacing w:line="360" w:lineRule="auto"/>
        <w:rPr>
          <w:b/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center"/>
        <w:rPr>
          <w:b/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 xml:space="preserve">Oświadczenie Oferenta dotyczące doświadczenia </w:t>
      </w:r>
      <w:r>
        <w:rPr>
          <w:b/>
          <w:sz w:val="22"/>
          <w:u w:val="single"/>
          <w:shd w:val="clear" w:color="auto" w:fill="FFFFFF"/>
          <w:lang w:val="en-US" w:eastAsia="en-US" w:bidi="en-US"/>
        </w:rPr>
        <w:t>lekarzy</w:t>
      </w:r>
      <w:r>
        <w:rPr>
          <w:b/>
          <w:sz w:val="22"/>
          <w:shd w:val="clear" w:color="auto" w:fill="FFFFFF"/>
          <w:lang w:val="en-US" w:eastAsia="en-US" w:bidi="en-US"/>
        </w:rPr>
        <w:t xml:space="preserve"> wymienionych w pkt. XI formularza oferty</w:t>
      </w:r>
    </w:p>
    <w:p w:rsidR="00531DB7" w:rsidRDefault="00531DB7">
      <w:pPr>
        <w:pStyle w:val="Normal0"/>
        <w:spacing w:line="360" w:lineRule="auto"/>
        <w:jc w:val="both"/>
        <w:rPr>
          <w:b/>
          <w:sz w:val="22"/>
          <w:u w:val="single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60" w:lineRule="auto"/>
        <w:ind w:firstLine="408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 xml:space="preserve">Oferent oświadcza, że osoby, które będą realizowały warsztaty w ramach zadania </w:t>
      </w:r>
      <w:r>
        <w:rPr>
          <w:sz w:val="22"/>
          <w:shd w:val="clear" w:color="auto" w:fill="FFFFFF"/>
          <w:lang w:val="en-US" w:eastAsia="en-US" w:bidi="en-US"/>
        </w:rPr>
        <w:br/>
        <w:t xml:space="preserve">pn.: „Łódzkie promuje zdrowie psychiczne”, posiadają doświadczenie w prowadzeniu zajęć warsztatowych. </w:t>
      </w:r>
    </w:p>
    <w:p w:rsidR="00531DB7" w:rsidRDefault="00531DB7">
      <w:pPr>
        <w:pStyle w:val="Normal0"/>
        <w:widowControl w:val="0"/>
        <w:spacing w:line="360" w:lineRule="auto"/>
        <w:ind w:firstLine="408"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531DB7">
      <w:pPr>
        <w:pStyle w:val="NormalnyWeb"/>
        <w:spacing w:before="0" w:after="120" w:line="360" w:lineRule="auto"/>
        <w:rPr>
          <w:sz w:val="22"/>
          <w:lang w:val="en-US" w:eastAsia="en-US" w:bidi="en-US"/>
        </w:rPr>
      </w:pPr>
    </w:p>
    <w:p w:rsidR="00531DB7" w:rsidRDefault="00531DB7">
      <w:pPr>
        <w:pStyle w:val="NormalnyWeb"/>
        <w:spacing w:before="0" w:after="120" w:line="360" w:lineRule="auto"/>
        <w:rPr>
          <w:sz w:val="22"/>
          <w:lang w:val="en-US" w:eastAsia="en-US" w:bidi="en-US"/>
        </w:rPr>
      </w:pPr>
    </w:p>
    <w:p w:rsidR="00531DB7" w:rsidRDefault="00531DB7">
      <w:pPr>
        <w:pStyle w:val="NormalnyWeb"/>
        <w:spacing w:before="0" w:after="120" w:line="360" w:lineRule="auto"/>
        <w:rPr>
          <w:sz w:val="22"/>
          <w:lang w:val="en-US" w:eastAsia="en-US" w:bidi="en-US"/>
        </w:rPr>
      </w:pPr>
    </w:p>
    <w:p w:rsidR="00531DB7" w:rsidRDefault="00531DB7">
      <w:pPr>
        <w:pStyle w:val="NormalnyWeb"/>
        <w:spacing w:before="0" w:after="120" w:line="360" w:lineRule="auto"/>
        <w:rPr>
          <w:sz w:val="22"/>
          <w:lang w:val="en-US" w:eastAsia="en-US" w:bidi="en-US"/>
        </w:rPr>
      </w:pPr>
    </w:p>
    <w:p w:rsidR="00531DB7" w:rsidRDefault="00531DB7">
      <w:pPr>
        <w:pStyle w:val="Normal0"/>
        <w:spacing w:line="360" w:lineRule="auto"/>
        <w:ind w:left="1080"/>
        <w:jc w:val="both"/>
        <w:rPr>
          <w:sz w:val="22"/>
          <w:shd w:val="clear" w:color="auto" w:fill="FFFFFF"/>
          <w:lang w:val="en-US" w:eastAsia="en-US" w:bidi="en-US"/>
        </w:rPr>
      </w:pPr>
    </w:p>
    <w:p w:rsidR="00531DB7" w:rsidRDefault="00EF1EFF">
      <w:pPr>
        <w:pStyle w:val="Normal0"/>
        <w:spacing w:line="384" w:lineRule="auto"/>
        <w:ind w:left="4620" w:firstLine="336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...................................................................</w:t>
      </w:r>
    </w:p>
    <w:p w:rsidR="00531DB7" w:rsidRDefault="00EF1EFF">
      <w:pPr>
        <w:pStyle w:val="Normal0"/>
        <w:spacing w:line="384" w:lineRule="auto"/>
        <w:ind w:left="4248"/>
        <w:jc w:val="center"/>
        <w:rPr>
          <w:sz w:val="20"/>
          <w:shd w:val="clear" w:color="auto" w:fill="FFFFFF"/>
          <w:lang w:val="en-US" w:eastAsia="en-US" w:bidi="en-US"/>
        </w:rPr>
      </w:pPr>
      <w:r>
        <w:rPr>
          <w:sz w:val="20"/>
          <w:shd w:val="clear" w:color="auto" w:fill="FFFFFF"/>
          <w:lang w:val="en-US" w:eastAsia="en-US" w:bidi="en-US"/>
        </w:rPr>
        <w:t xml:space="preserve">podpis/-y i pieczęć/-cie osoby/osób upoważnionej/-ych </w:t>
      </w:r>
      <w:r>
        <w:rPr>
          <w:sz w:val="20"/>
          <w:shd w:val="clear" w:color="auto" w:fill="FFFFFF"/>
          <w:lang w:val="en-US" w:eastAsia="en-US" w:bidi="en-US"/>
        </w:rPr>
        <w:br/>
        <w:t>do reprezentacji Oferenta i składania oświadczeń woli w jego imieniu</w:t>
      </w:r>
    </w:p>
    <w:p w:rsidR="00531DB7" w:rsidRDefault="00531DB7">
      <w:pPr>
        <w:pStyle w:val="NormalnyWeb"/>
        <w:spacing w:before="0" w:after="120" w:line="360" w:lineRule="auto"/>
        <w:rPr>
          <w:sz w:val="20"/>
          <w:lang w:val="en-US" w:eastAsia="en-US" w:bidi="en-US"/>
        </w:rPr>
      </w:pPr>
    </w:p>
    <w:p w:rsidR="00531DB7" w:rsidRDefault="00531DB7">
      <w:pPr>
        <w:pStyle w:val="NormalnyWeb"/>
        <w:spacing w:before="0" w:after="120" w:line="360" w:lineRule="auto"/>
        <w:rPr>
          <w:sz w:val="22"/>
          <w:lang w:val="en-US" w:eastAsia="en-US" w:bidi="en-US"/>
        </w:rPr>
      </w:pPr>
    </w:p>
    <w:p w:rsidR="00531DB7" w:rsidRDefault="00531DB7">
      <w:pPr>
        <w:pStyle w:val="Normal0"/>
        <w:rPr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rPr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rPr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rPr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rPr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rPr>
          <w:shd w:val="clear" w:color="auto" w:fill="FFFFFF"/>
          <w:lang w:val="en-US" w:eastAsia="en-US" w:bidi="en-US"/>
        </w:rPr>
      </w:pPr>
    </w:p>
    <w:p w:rsidR="00531DB7" w:rsidRDefault="00531DB7">
      <w:pPr>
        <w:pStyle w:val="Normal0"/>
        <w:rPr>
          <w:shd w:val="clear" w:color="auto" w:fill="FFFFFF"/>
        </w:rPr>
      </w:pPr>
    </w:p>
    <w:p w:rsidR="00531DB7" w:rsidRDefault="00531DB7">
      <w:pPr>
        <w:pStyle w:val="Normal0"/>
        <w:rPr>
          <w:shd w:val="clear" w:color="auto" w:fill="FFFFFF"/>
        </w:rPr>
      </w:pPr>
    </w:p>
    <w:p w:rsidR="00531DB7" w:rsidRDefault="00531DB7">
      <w:pPr>
        <w:pStyle w:val="Normal0"/>
        <w:rPr>
          <w:shd w:val="clear" w:color="auto" w:fill="FFFFFF"/>
        </w:rPr>
      </w:pPr>
    </w:p>
    <w:p w:rsidR="00531DB7" w:rsidRDefault="00531DB7">
      <w:pPr>
        <w:pStyle w:val="Normal0"/>
        <w:rPr>
          <w:shd w:val="clear" w:color="auto" w:fill="FFFFFF"/>
        </w:rPr>
      </w:pPr>
    </w:p>
    <w:p w:rsidR="00531DB7" w:rsidRDefault="00531DB7">
      <w:pPr>
        <w:pStyle w:val="Normal0"/>
        <w:rPr>
          <w:shd w:val="clear" w:color="auto" w:fill="FFFFFF"/>
        </w:rPr>
      </w:pPr>
    </w:p>
    <w:p w:rsidR="00531DB7" w:rsidRDefault="00531DB7">
      <w:pPr>
        <w:pStyle w:val="Normal0"/>
        <w:rPr>
          <w:shd w:val="clear" w:color="auto" w:fill="FFFFFF"/>
        </w:rPr>
      </w:pPr>
    </w:p>
    <w:p w:rsidR="00531DB7" w:rsidRDefault="00531DB7" w:rsidP="00C51C5E">
      <w:pPr>
        <w:pStyle w:val="Normal1"/>
        <w:rPr>
          <w:shd w:val="clear" w:color="auto" w:fill="FFFFFF"/>
        </w:rPr>
      </w:pPr>
      <w:bookmarkStart w:id="0" w:name="_GoBack"/>
      <w:bookmarkEnd w:id="0"/>
    </w:p>
    <w:sectPr w:rsidR="00531DB7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DC" w:rsidRDefault="007C32DC">
      <w:r>
        <w:separator/>
      </w:r>
    </w:p>
  </w:endnote>
  <w:endnote w:type="continuationSeparator" w:id="0">
    <w:p w:rsidR="007C32DC" w:rsidRDefault="007C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31DB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531DB7" w:rsidRDefault="00531DB7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531DB7" w:rsidRDefault="00EF1E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51C5E">
            <w:rPr>
              <w:noProof/>
              <w:sz w:val="18"/>
            </w:rPr>
            <w:t>15</w:t>
          </w:r>
          <w:r>
            <w:rPr>
              <w:sz w:val="18"/>
            </w:rPr>
            <w:fldChar w:fldCharType="end"/>
          </w:r>
        </w:p>
      </w:tc>
    </w:tr>
  </w:tbl>
  <w:p w:rsidR="00531DB7" w:rsidRDefault="00531D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DC" w:rsidRDefault="007C32DC">
      <w:r>
        <w:separator/>
      </w:r>
    </w:p>
  </w:footnote>
  <w:footnote w:type="continuationSeparator" w:id="0">
    <w:p w:rsidR="007C32DC" w:rsidRDefault="007C32DC">
      <w:r>
        <w:continuationSeparator/>
      </w:r>
    </w:p>
  </w:footnote>
  <w:footnote w:id="1">
    <w:p w:rsidR="00531DB7" w:rsidRDefault="00EF1EFF">
      <w:pPr>
        <w:pStyle w:val="Tekstprzypisudolnego"/>
        <w:jc w:val="both"/>
        <w:rPr>
          <w:rFonts w:ascii="Arial" w:hAnsi="Arial"/>
          <w:sz w:val="18"/>
        </w:rPr>
      </w:pPr>
      <w:r>
        <w:rPr>
          <w:rStyle w:val="Odwoanieprzypisudolnego"/>
          <w:rFonts w:ascii="Arial" w:hAnsi="Arial"/>
          <w:sz w:val="18"/>
        </w:rPr>
        <w:footnoteRef/>
      </w:r>
      <w:r>
        <w:rPr>
          <w:vertAlign w:val="superscript"/>
        </w:rPr>
        <w:t>) </w:t>
      </w:r>
      <w:r>
        <w:rPr>
          <w:rFonts w:ascii="Arial" w:hAnsi="Arial"/>
          <w:sz w:val="18"/>
        </w:rPr>
        <w:t xml:space="preserve"> W odniesieniu do podmiotów, o których mowa w art. 3 ust. 2 ustawy z dnia 11 września 2015 roku o zdrowiu publicznym.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975E5A40">
      <w:start w:val="1"/>
      <w:numFmt w:val="decimal"/>
      <w:lvlText w:val="%1."/>
      <w:lvlJc w:val="left"/>
      <w:pPr>
        <w:spacing w:beforeAutospacing="0" w:after="0" w:afterAutospacing="0" w:line="240" w:lineRule="auto"/>
        <w:ind w:left="1488" w:hanging="360"/>
      </w:pPr>
      <w:rPr>
        <w:color w:val="000000"/>
      </w:rPr>
    </w:lvl>
    <w:lvl w:ilvl="1" w:tplc="DC427742">
      <w:start w:val="1"/>
      <w:numFmt w:val="lowerLetter"/>
      <w:lvlText w:val="%2."/>
      <w:lvlJc w:val="left"/>
      <w:pPr>
        <w:spacing w:beforeAutospacing="0" w:after="0" w:afterAutospacing="0" w:line="240" w:lineRule="auto"/>
        <w:ind w:left="2208" w:hanging="360"/>
      </w:pPr>
      <w:rPr>
        <w:color w:val="000000"/>
      </w:rPr>
    </w:lvl>
    <w:lvl w:ilvl="2" w:tplc="C0E4A2DA">
      <w:start w:val="1"/>
      <w:numFmt w:val="lowerRoman"/>
      <w:lvlText w:val="%3."/>
      <w:lvlJc w:val="right"/>
      <w:pPr>
        <w:spacing w:beforeAutospacing="0" w:after="0" w:afterAutospacing="0" w:line="240" w:lineRule="auto"/>
        <w:ind w:left="2928" w:hanging="180"/>
      </w:pPr>
      <w:rPr>
        <w:color w:val="000000"/>
      </w:rPr>
    </w:lvl>
    <w:lvl w:ilvl="3" w:tplc="2AE636A2">
      <w:start w:val="1"/>
      <w:numFmt w:val="decimal"/>
      <w:lvlText w:val="%4."/>
      <w:lvlJc w:val="left"/>
      <w:pPr>
        <w:spacing w:beforeAutospacing="0" w:after="0" w:afterAutospacing="0" w:line="240" w:lineRule="auto"/>
        <w:ind w:left="3648" w:hanging="360"/>
      </w:pPr>
      <w:rPr>
        <w:color w:val="000000"/>
      </w:rPr>
    </w:lvl>
    <w:lvl w:ilvl="4" w:tplc="3B688E86">
      <w:start w:val="1"/>
      <w:numFmt w:val="lowerLetter"/>
      <w:lvlText w:val="%5."/>
      <w:lvlJc w:val="left"/>
      <w:pPr>
        <w:spacing w:beforeAutospacing="0" w:after="0" w:afterAutospacing="0" w:line="240" w:lineRule="auto"/>
        <w:ind w:left="4368" w:hanging="360"/>
      </w:pPr>
      <w:rPr>
        <w:color w:val="000000"/>
      </w:rPr>
    </w:lvl>
    <w:lvl w:ilvl="5" w:tplc="29680522">
      <w:start w:val="1"/>
      <w:numFmt w:val="lowerRoman"/>
      <w:lvlText w:val="%6."/>
      <w:lvlJc w:val="right"/>
      <w:pPr>
        <w:spacing w:beforeAutospacing="0" w:after="0" w:afterAutospacing="0" w:line="240" w:lineRule="auto"/>
        <w:ind w:left="5088" w:hanging="180"/>
      </w:pPr>
      <w:rPr>
        <w:color w:val="000000"/>
      </w:rPr>
    </w:lvl>
    <w:lvl w:ilvl="6" w:tplc="4EA45C80">
      <w:start w:val="1"/>
      <w:numFmt w:val="decimal"/>
      <w:lvlText w:val="%7."/>
      <w:lvlJc w:val="left"/>
      <w:pPr>
        <w:spacing w:beforeAutospacing="0" w:after="0" w:afterAutospacing="0" w:line="240" w:lineRule="auto"/>
        <w:ind w:left="5808" w:hanging="360"/>
      </w:pPr>
      <w:rPr>
        <w:color w:val="000000"/>
      </w:rPr>
    </w:lvl>
    <w:lvl w:ilvl="7" w:tplc="08D41800">
      <w:start w:val="1"/>
      <w:numFmt w:val="lowerLetter"/>
      <w:lvlText w:val="%8."/>
      <w:lvlJc w:val="left"/>
      <w:pPr>
        <w:spacing w:beforeAutospacing="0" w:after="0" w:afterAutospacing="0" w:line="240" w:lineRule="auto"/>
        <w:ind w:left="6528" w:hanging="360"/>
      </w:pPr>
      <w:rPr>
        <w:color w:val="000000"/>
      </w:rPr>
    </w:lvl>
    <w:lvl w:ilvl="8" w:tplc="05E0D70C">
      <w:start w:val="1"/>
      <w:numFmt w:val="lowerRoman"/>
      <w:lvlText w:val="%9."/>
      <w:lvlJc w:val="right"/>
      <w:pPr>
        <w:spacing w:beforeAutospacing="0" w:after="0" w:afterAutospacing="0" w:line="240" w:lineRule="auto"/>
        <w:ind w:left="7248" w:hanging="180"/>
      </w:pPr>
      <w:rPr>
        <w:color w:val="000000"/>
      </w:rPr>
    </w:lvl>
  </w:abstractNum>
  <w:abstractNum w:abstractNumId="1" w15:restartNumberingAfterBreak="0">
    <w:nsid w:val="00000002"/>
    <w:multiLevelType w:val="hybridMultilevel"/>
    <w:tmpl w:val="00000000"/>
    <w:lvl w:ilvl="0" w:tplc="72D6E7E6">
      <w:start w:val="1"/>
      <w:numFmt w:val="bullet"/>
      <w:lvlText w:val="-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  <w:color w:val="000000"/>
      </w:rPr>
    </w:lvl>
    <w:lvl w:ilvl="1" w:tplc="E178669E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  <w:color w:val="000000"/>
      </w:rPr>
    </w:lvl>
    <w:lvl w:ilvl="2" w:tplc="3F46B044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  <w:color w:val="000000"/>
      </w:rPr>
    </w:lvl>
    <w:lvl w:ilvl="3" w:tplc="90605D22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  <w:color w:val="000000"/>
      </w:rPr>
    </w:lvl>
    <w:lvl w:ilvl="4" w:tplc="5BC072A6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  <w:color w:val="000000"/>
      </w:rPr>
    </w:lvl>
    <w:lvl w:ilvl="5" w:tplc="D6D8B020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  <w:color w:val="000000"/>
      </w:rPr>
    </w:lvl>
    <w:lvl w:ilvl="6" w:tplc="58FE5AD4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  <w:color w:val="000000"/>
      </w:rPr>
    </w:lvl>
    <w:lvl w:ilvl="7" w:tplc="E7EC0BFE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  <w:color w:val="000000"/>
      </w:rPr>
    </w:lvl>
    <w:lvl w:ilvl="8" w:tplc="74FE9AF4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  <w:color w:val="000000"/>
      </w:rPr>
    </w:lvl>
  </w:abstractNum>
  <w:abstractNum w:abstractNumId="2" w15:restartNumberingAfterBreak="0">
    <w:nsid w:val="00000003"/>
    <w:multiLevelType w:val="hybridMultilevel"/>
    <w:tmpl w:val="00000000"/>
    <w:lvl w:ilvl="0" w:tplc="042694F4">
      <w:start w:val="1"/>
      <w:numFmt w:val="bullet"/>
      <w:lvlText w:val="-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  <w:color w:val="000000"/>
      </w:rPr>
    </w:lvl>
    <w:lvl w:ilvl="1" w:tplc="BF8630C8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  <w:color w:val="000000"/>
      </w:rPr>
    </w:lvl>
    <w:lvl w:ilvl="2" w:tplc="EFCCF55E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  <w:color w:val="000000"/>
      </w:rPr>
    </w:lvl>
    <w:lvl w:ilvl="3" w:tplc="DA0A3AFE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  <w:color w:val="000000"/>
      </w:rPr>
    </w:lvl>
    <w:lvl w:ilvl="4" w:tplc="AB1E12E2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  <w:color w:val="000000"/>
      </w:rPr>
    </w:lvl>
    <w:lvl w:ilvl="5" w:tplc="D28249F4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  <w:color w:val="000000"/>
      </w:rPr>
    </w:lvl>
    <w:lvl w:ilvl="6" w:tplc="765AE622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  <w:color w:val="000000"/>
      </w:rPr>
    </w:lvl>
    <w:lvl w:ilvl="7" w:tplc="31F841B2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  <w:color w:val="000000"/>
      </w:rPr>
    </w:lvl>
    <w:lvl w:ilvl="8" w:tplc="D88A9DC0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  <w:color w:val="000000"/>
      </w:rPr>
    </w:lvl>
  </w:abstractNum>
  <w:abstractNum w:abstractNumId="3" w15:restartNumberingAfterBreak="0">
    <w:nsid w:val="00000004"/>
    <w:multiLevelType w:val="hybridMultilevel"/>
    <w:tmpl w:val="00000000"/>
    <w:lvl w:ilvl="0" w:tplc="BA666594">
      <w:start w:val="1"/>
      <w:numFmt w:val="bullet"/>
      <w:lvlText w:val="-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  <w:color w:val="000000"/>
      </w:rPr>
    </w:lvl>
    <w:lvl w:ilvl="1" w:tplc="43AC6CDE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  <w:color w:val="000000"/>
      </w:rPr>
    </w:lvl>
    <w:lvl w:ilvl="2" w:tplc="E53E412A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  <w:color w:val="000000"/>
      </w:rPr>
    </w:lvl>
    <w:lvl w:ilvl="3" w:tplc="56CC5368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  <w:color w:val="000000"/>
      </w:rPr>
    </w:lvl>
    <w:lvl w:ilvl="4" w:tplc="2F30B98E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  <w:color w:val="000000"/>
      </w:rPr>
    </w:lvl>
    <w:lvl w:ilvl="5" w:tplc="24CADF7A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  <w:color w:val="000000"/>
      </w:rPr>
    </w:lvl>
    <w:lvl w:ilvl="6" w:tplc="00229522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  <w:color w:val="000000"/>
      </w:rPr>
    </w:lvl>
    <w:lvl w:ilvl="7" w:tplc="B10CB3C6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  <w:color w:val="000000"/>
      </w:rPr>
    </w:lvl>
    <w:lvl w:ilvl="8" w:tplc="288A9E6E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  <w:color w:val="000000"/>
      </w:rPr>
    </w:lvl>
  </w:abstractNum>
  <w:abstractNum w:abstractNumId="4" w15:restartNumberingAfterBreak="0">
    <w:nsid w:val="00000005"/>
    <w:multiLevelType w:val="hybridMultilevel"/>
    <w:tmpl w:val="00000000"/>
    <w:lvl w:ilvl="0" w:tplc="4C025D9C">
      <w:start w:val="1"/>
      <w:numFmt w:val="bullet"/>
      <w:lvlText w:val="-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A28ECBB0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  <w:color w:val="000000"/>
      </w:rPr>
    </w:lvl>
    <w:lvl w:ilvl="2" w:tplc="BA54ABC6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  <w:color w:val="000000"/>
      </w:rPr>
    </w:lvl>
    <w:lvl w:ilvl="3" w:tplc="5ED8E680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  <w:color w:val="000000"/>
      </w:rPr>
    </w:lvl>
    <w:lvl w:ilvl="4" w:tplc="6582892A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  <w:color w:val="000000"/>
      </w:rPr>
    </w:lvl>
    <w:lvl w:ilvl="5" w:tplc="A080DDC4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  <w:color w:val="000000"/>
      </w:rPr>
    </w:lvl>
    <w:lvl w:ilvl="6" w:tplc="3A36AD42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  <w:color w:val="000000"/>
      </w:rPr>
    </w:lvl>
    <w:lvl w:ilvl="7" w:tplc="4A1EEF52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  <w:color w:val="000000"/>
      </w:rPr>
    </w:lvl>
    <w:lvl w:ilvl="8" w:tplc="9AC889BE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  <w:color w:val="000000"/>
      </w:rPr>
    </w:lvl>
  </w:abstractNum>
  <w:abstractNum w:abstractNumId="5" w15:restartNumberingAfterBreak="0">
    <w:nsid w:val="00000006"/>
    <w:multiLevelType w:val="hybridMultilevel"/>
    <w:tmpl w:val="00000000"/>
    <w:lvl w:ilvl="0" w:tplc="78AA924C">
      <w:start w:val="1"/>
      <w:numFmt w:val="bullet"/>
      <w:lvlText w:val="-"/>
      <w:lvlJc w:val="left"/>
      <w:pPr>
        <w:spacing w:beforeAutospacing="0" w:after="0" w:afterAutospacing="0" w:line="240" w:lineRule="auto"/>
        <w:ind w:left="720" w:hanging="360"/>
      </w:pPr>
      <w:rPr>
        <w:rFonts w:ascii="Courier New" w:hAnsi="Courier New"/>
        <w:color w:val="000000"/>
      </w:rPr>
    </w:lvl>
    <w:lvl w:ilvl="1" w:tplc="E4CADE96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  <w:color w:val="000000"/>
      </w:rPr>
    </w:lvl>
    <w:lvl w:ilvl="2" w:tplc="C7F24BCE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  <w:rPr>
        <w:color w:val="000000"/>
      </w:rPr>
    </w:lvl>
    <w:lvl w:ilvl="3" w:tplc="6FEE8AB4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  <w:color w:val="000000"/>
      </w:rPr>
    </w:lvl>
    <w:lvl w:ilvl="4" w:tplc="8DD0E7B0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  <w:color w:val="000000"/>
      </w:rPr>
    </w:lvl>
    <w:lvl w:ilvl="5" w:tplc="FB6ABC60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  <w:color w:val="000000"/>
      </w:rPr>
    </w:lvl>
    <w:lvl w:ilvl="6" w:tplc="27C2911A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  <w:color w:val="000000"/>
      </w:rPr>
    </w:lvl>
    <w:lvl w:ilvl="7" w:tplc="F9B2ABD6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  <w:color w:val="000000"/>
      </w:rPr>
    </w:lvl>
    <w:lvl w:ilvl="8" w:tplc="9F3C3304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  <w:color w:val="000000"/>
      </w:rPr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spacing w:beforeAutospacing="0" w:after="0" w:afterAutospacing="0" w:line="240" w:lineRule="auto"/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spacing w:beforeAutospacing="0" w:after="0" w:afterAutospacing="0" w:line="240" w:lineRule="auto"/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spacing w:beforeAutospacing="0" w:after="0" w:afterAutospacing="0" w:line="240" w:lineRule="auto"/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spacing w:beforeAutospacing="0" w:after="0" w:afterAutospacing="0" w:line="240" w:lineRule="auto"/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spacing w:beforeAutospacing="0" w:after="0" w:afterAutospacing="0" w:line="240" w:lineRule="auto"/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spacing w:beforeAutospacing="0" w:after="0" w:afterAutospacing="0" w:line="240" w:lineRule="auto"/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spacing w:beforeAutospacing="0" w:after="0" w:afterAutospacing="0" w:line="240" w:lineRule="auto"/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spacing w:beforeAutospacing="0" w:after="0" w:afterAutospacing="0" w:line="240" w:lineRule="auto"/>
        <w:ind w:left="2160" w:hanging="2160"/>
      </w:pPr>
      <w:rPr>
        <w:color w:val="000000"/>
      </w:rPr>
    </w:lvl>
  </w:abstractNum>
  <w:abstractNum w:abstractNumId="7" w15:restartNumberingAfterBreak="0">
    <w:nsid w:val="00000008"/>
    <w:multiLevelType w:val="multilevel"/>
    <w:tmpl w:val="00000000"/>
    <w:lvl w:ilvl="0">
      <w:start w:val="2"/>
      <w:numFmt w:val="decimal"/>
      <w:lvlText w:val="%1."/>
      <w:lvlJc w:val="left"/>
      <w:pPr>
        <w:spacing w:beforeAutospacing="0" w:after="0" w:afterAutospacing="0" w:line="240" w:lineRule="auto"/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spacing w:beforeAutospacing="0" w:after="0" w:afterAutospacing="0" w:line="240" w:lineRule="auto"/>
        <w:ind w:left="186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spacing w:beforeAutospacing="0" w:after="0" w:afterAutospacing="0" w:line="240" w:lineRule="auto"/>
        <w:ind w:left="3012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spacing w:beforeAutospacing="0" w:after="0" w:afterAutospacing="0" w:line="240" w:lineRule="auto"/>
        <w:ind w:left="4518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spacing w:beforeAutospacing="0" w:after="0" w:afterAutospacing="0" w:line="240" w:lineRule="auto"/>
        <w:ind w:left="566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spacing w:beforeAutospacing="0" w:after="0" w:afterAutospacing="0" w:line="240" w:lineRule="auto"/>
        <w:ind w:left="717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spacing w:beforeAutospacing="0" w:after="0" w:afterAutospacing="0" w:line="240" w:lineRule="auto"/>
        <w:ind w:left="831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spacing w:beforeAutospacing="0" w:after="0" w:afterAutospacing="0" w:line="240" w:lineRule="auto"/>
        <w:ind w:left="9822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spacing w:beforeAutospacing="0" w:after="0" w:afterAutospacing="0" w:line="240" w:lineRule="auto"/>
        <w:ind w:left="11328" w:hanging="2160"/>
      </w:pPr>
      <w:rPr>
        <w:color w:val="000000"/>
      </w:rPr>
    </w:lvl>
  </w:abstractNum>
  <w:abstractNum w:abstractNumId="8" w15:restartNumberingAfterBreak="0">
    <w:nsid w:val="00000009"/>
    <w:multiLevelType w:val="hybridMultilevel"/>
    <w:tmpl w:val="00000000"/>
    <w:lvl w:ilvl="0" w:tplc="6150D524">
      <w:start w:val="1"/>
      <w:numFmt w:val="bullet"/>
      <w:lvlText w:val="-"/>
      <w:lvlJc w:val="left"/>
      <w:pPr>
        <w:spacing w:beforeAutospacing="0" w:after="0" w:afterAutospacing="0" w:line="240" w:lineRule="auto"/>
        <w:ind w:left="1145" w:hanging="360"/>
      </w:pPr>
      <w:rPr>
        <w:rFonts w:ascii="Symbol" w:hAnsi="Symbol"/>
        <w:color w:val="000000"/>
      </w:rPr>
    </w:lvl>
    <w:lvl w:ilvl="1" w:tplc="775465D4">
      <w:start w:val="1"/>
      <w:numFmt w:val="bullet"/>
      <w:lvlText w:val="o"/>
      <w:lvlJc w:val="left"/>
      <w:pPr>
        <w:spacing w:beforeAutospacing="0" w:after="0" w:afterAutospacing="0" w:line="240" w:lineRule="auto"/>
        <w:ind w:left="1865" w:hanging="360"/>
      </w:pPr>
      <w:rPr>
        <w:rFonts w:ascii="Courier New" w:hAnsi="Courier New"/>
        <w:color w:val="000000"/>
      </w:rPr>
    </w:lvl>
    <w:lvl w:ilvl="2" w:tplc="DC6487DC">
      <w:start w:val="1"/>
      <w:numFmt w:val="bullet"/>
      <w:lvlText w:val="§"/>
      <w:lvlJc w:val="left"/>
      <w:pPr>
        <w:spacing w:beforeAutospacing="0" w:after="0" w:afterAutospacing="0" w:line="240" w:lineRule="auto"/>
        <w:ind w:left="2585" w:hanging="360"/>
      </w:pPr>
      <w:rPr>
        <w:rFonts w:ascii="Wingdings" w:hAnsi="Wingdings"/>
        <w:color w:val="000000"/>
      </w:rPr>
    </w:lvl>
    <w:lvl w:ilvl="3" w:tplc="8ACE777A">
      <w:start w:val="1"/>
      <w:numFmt w:val="bullet"/>
      <w:lvlText w:val="·"/>
      <w:lvlJc w:val="left"/>
      <w:pPr>
        <w:spacing w:beforeAutospacing="0" w:after="0" w:afterAutospacing="0" w:line="240" w:lineRule="auto"/>
        <w:ind w:left="3305" w:hanging="360"/>
      </w:pPr>
      <w:rPr>
        <w:rFonts w:ascii="Symbol" w:hAnsi="Symbol"/>
        <w:color w:val="000000"/>
      </w:rPr>
    </w:lvl>
    <w:lvl w:ilvl="4" w:tplc="01B0260C">
      <w:start w:val="1"/>
      <w:numFmt w:val="bullet"/>
      <w:lvlText w:val="o"/>
      <w:lvlJc w:val="left"/>
      <w:pPr>
        <w:spacing w:beforeAutospacing="0" w:after="0" w:afterAutospacing="0" w:line="240" w:lineRule="auto"/>
        <w:ind w:left="4025" w:hanging="360"/>
      </w:pPr>
      <w:rPr>
        <w:rFonts w:ascii="Courier New" w:hAnsi="Courier New"/>
        <w:color w:val="000000"/>
      </w:rPr>
    </w:lvl>
    <w:lvl w:ilvl="5" w:tplc="E44E0888">
      <w:start w:val="1"/>
      <w:numFmt w:val="bullet"/>
      <w:lvlText w:val="§"/>
      <w:lvlJc w:val="left"/>
      <w:pPr>
        <w:spacing w:beforeAutospacing="0" w:after="0" w:afterAutospacing="0" w:line="240" w:lineRule="auto"/>
        <w:ind w:left="4745" w:hanging="360"/>
      </w:pPr>
      <w:rPr>
        <w:rFonts w:ascii="Wingdings" w:hAnsi="Wingdings"/>
        <w:color w:val="000000"/>
      </w:rPr>
    </w:lvl>
    <w:lvl w:ilvl="6" w:tplc="C278F804">
      <w:start w:val="1"/>
      <w:numFmt w:val="bullet"/>
      <w:lvlText w:val="·"/>
      <w:lvlJc w:val="left"/>
      <w:pPr>
        <w:spacing w:beforeAutospacing="0" w:after="0" w:afterAutospacing="0" w:line="240" w:lineRule="auto"/>
        <w:ind w:left="5465" w:hanging="360"/>
      </w:pPr>
      <w:rPr>
        <w:rFonts w:ascii="Symbol" w:hAnsi="Symbol"/>
        <w:color w:val="000000"/>
      </w:rPr>
    </w:lvl>
    <w:lvl w:ilvl="7" w:tplc="6560695E">
      <w:start w:val="1"/>
      <w:numFmt w:val="bullet"/>
      <w:lvlText w:val="o"/>
      <w:lvlJc w:val="left"/>
      <w:pPr>
        <w:spacing w:beforeAutospacing="0" w:after="0" w:afterAutospacing="0" w:line="240" w:lineRule="auto"/>
        <w:ind w:left="6185" w:hanging="360"/>
      </w:pPr>
      <w:rPr>
        <w:rFonts w:ascii="Courier New" w:hAnsi="Courier New"/>
        <w:color w:val="000000"/>
      </w:rPr>
    </w:lvl>
    <w:lvl w:ilvl="8" w:tplc="AAF85CE6">
      <w:start w:val="1"/>
      <w:numFmt w:val="bullet"/>
      <w:lvlText w:val="§"/>
      <w:lvlJc w:val="left"/>
      <w:pPr>
        <w:spacing w:beforeAutospacing="0" w:after="0" w:afterAutospacing="0" w:line="240" w:lineRule="auto"/>
        <w:ind w:left="6905" w:hanging="360"/>
      </w:pPr>
      <w:rPr>
        <w:rFonts w:ascii="Wingdings" w:hAnsi="Wingdings"/>
        <w:color w:val="000000"/>
      </w:rPr>
    </w:lvl>
  </w:abstractNum>
  <w:abstractNum w:abstractNumId="9" w15:restartNumberingAfterBreak="0">
    <w:nsid w:val="0000000A"/>
    <w:multiLevelType w:val="hybridMultilevel"/>
    <w:tmpl w:val="00000000"/>
    <w:lvl w:ilvl="0" w:tplc="5C024DBA">
      <w:start w:val="1"/>
      <w:numFmt w:val="bullet"/>
      <w:lvlText w:val="-"/>
      <w:lvlJc w:val="left"/>
      <w:pPr>
        <w:ind w:left="1440" w:hanging="360"/>
      </w:pPr>
      <w:rPr>
        <w:rFonts w:ascii="Symbol" w:hAnsi="Symbol"/>
        <w:color w:val="000000"/>
      </w:rPr>
    </w:lvl>
    <w:lvl w:ilvl="1" w:tplc="3912D6B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  <w:color w:val="000000"/>
      </w:rPr>
    </w:lvl>
    <w:lvl w:ilvl="2" w:tplc="7206A9B2">
      <w:start w:val="1"/>
      <w:numFmt w:val="bullet"/>
      <w:lvlText w:val="§"/>
      <w:lvlJc w:val="left"/>
      <w:pPr>
        <w:ind w:left="2880" w:hanging="360"/>
      </w:pPr>
      <w:rPr>
        <w:rFonts w:ascii="Wingdings" w:hAnsi="Wingdings"/>
        <w:color w:val="000000"/>
      </w:rPr>
    </w:lvl>
    <w:lvl w:ilvl="3" w:tplc="A08A3854">
      <w:start w:val="1"/>
      <w:numFmt w:val="bullet"/>
      <w:lvlText w:val="·"/>
      <w:lvlJc w:val="left"/>
      <w:pPr>
        <w:ind w:left="3600" w:hanging="360"/>
      </w:pPr>
      <w:rPr>
        <w:rFonts w:ascii="Symbol" w:hAnsi="Symbol"/>
        <w:color w:val="000000"/>
      </w:rPr>
    </w:lvl>
    <w:lvl w:ilvl="4" w:tplc="51348E7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  <w:color w:val="000000"/>
      </w:rPr>
    </w:lvl>
    <w:lvl w:ilvl="5" w:tplc="2E6C493A">
      <w:start w:val="1"/>
      <w:numFmt w:val="bullet"/>
      <w:lvlText w:val="§"/>
      <w:lvlJc w:val="left"/>
      <w:pPr>
        <w:ind w:left="5040" w:hanging="360"/>
      </w:pPr>
      <w:rPr>
        <w:rFonts w:ascii="Wingdings" w:hAnsi="Wingdings"/>
        <w:color w:val="000000"/>
      </w:rPr>
    </w:lvl>
    <w:lvl w:ilvl="6" w:tplc="B97696D4">
      <w:start w:val="1"/>
      <w:numFmt w:val="bullet"/>
      <w:lvlText w:val="·"/>
      <w:lvlJc w:val="left"/>
      <w:pPr>
        <w:ind w:left="5760" w:hanging="360"/>
      </w:pPr>
      <w:rPr>
        <w:rFonts w:ascii="Symbol" w:hAnsi="Symbol"/>
        <w:color w:val="000000"/>
      </w:rPr>
    </w:lvl>
    <w:lvl w:ilvl="7" w:tplc="E514CC2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  <w:color w:val="000000"/>
      </w:rPr>
    </w:lvl>
    <w:lvl w:ilvl="8" w:tplc="0A301894">
      <w:start w:val="1"/>
      <w:numFmt w:val="bullet"/>
      <w:lvlText w:val="§"/>
      <w:lvlJc w:val="left"/>
      <w:pPr>
        <w:ind w:left="7200" w:hanging="360"/>
      </w:pPr>
      <w:rPr>
        <w:rFonts w:ascii="Wingdings" w:hAnsi="Wingdings"/>
        <w:color w:val="000000"/>
      </w:rPr>
    </w:lvl>
  </w:abstractNum>
  <w:abstractNum w:abstractNumId="10" w15:restartNumberingAfterBreak="0">
    <w:nsid w:val="0000000B"/>
    <w:multiLevelType w:val="hybridMultilevel"/>
    <w:tmpl w:val="00000000"/>
    <w:lvl w:ilvl="0" w:tplc="56509F38">
      <w:start w:val="1"/>
      <w:numFmt w:val="bullet"/>
      <w:lvlText w:val="-"/>
      <w:lvlJc w:val="left"/>
      <w:pPr>
        <w:ind w:left="720" w:hanging="360"/>
      </w:pPr>
      <w:rPr>
        <w:rFonts w:ascii="Symbol" w:hAnsi="Symbol"/>
        <w:color w:val="000000"/>
      </w:rPr>
    </w:lvl>
    <w:lvl w:ilvl="1" w:tplc="AB545E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color w:val="000000"/>
      </w:rPr>
    </w:lvl>
    <w:lvl w:ilvl="2" w:tplc="944EECB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color w:val="000000"/>
      </w:rPr>
    </w:lvl>
    <w:lvl w:ilvl="3" w:tplc="9DB477FE">
      <w:start w:val="1"/>
      <w:numFmt w:val="bullet"/>
      <w:lvlText w:val="·"/>
      <w:lvlJc w:val="left"/>
      <w:pPr>
        <w:ind w:left="2880" w:hanging="360"/>
      </w:pPr>
      <w:rPr>
        <w:rFonts w:ascii="Symbol" w:hAnsi="Symbol"/>
        <w:color w:val="000000"/>
      </w:rPr>
    </w:lvl>
    <w:lvl w:ilvl="4" w:tplc="D51063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color w:val="000000"/>
      </w:rPr>
    </w:lvl>
    <w:lvl w:ilvl="5" w:tplc="8496F67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color w:val="000000"/>
      </w:rPr>
    </w:lvl>
    <w:lvl w:ilvl="6" w:tplc="C3F03F04">
      <w:start w:val="1"/>
      <w:numFmt w:val="bullet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E0AA97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color w:val="000000"/>
      </w:rPr>
    </w:lvl>
    <w:lvl w:ilvl="8" w:tplc="4E04888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color w:val="000000"/>
      </w:rPr>
    </w:lvl>
  </w:abstractNum>
  <w:abstractNum w:abstractNumId="11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" w:hAnsi="Arial"/>
        <w:color w:val="000000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ascii="Arial" w:hAnsi="Arial"/>
        <w:color w:val="000000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ascii="Arial" w:hAnsi="Arial"/>
        <w:color w:val="000000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ascii="Arial" w:hAnsi="Arial"/>
        <w:color w:val="000000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ascii="Arial" w:hAnsi="Arial"/>
        <w:color w:val="000000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ascii="Arial" w:hAnsi="Arial"/>
        <w:color w:val="000000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rFonts w:ascii="Arial" w:hAnsi="Arial"/>
        <w:color w:val="000000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ascii="Arial" w:hAnsi="Arial"/>
        <w:color w:val="000000"/>
      </w:rPr>
    </w:lvl>
  </w:abstractNum>
  <w:abstractNum w:abstractNumId="12" w15:restartNumberingAfterBreak="0">
    <w:nsid w:val="0000000D"/>
    <w:multiLevelType w:val="multilevel"/>
    <w:tmpl w:val="00000000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color w:val="000000"/>
      </w:rPr>
    </w:lvl>
  </w:abstractNum>
  <w:abstractNum w:abstractNumId="13" w15:restartNumberingAfterBreak="0">
    <w:nsid w:val="0000000E"/>
    <w:multiLevelType w:val="hybridMultilevel"/>
    <w:tmpl w:val="00000000"/>
    <w:lvl w:ilvl="0" w:tplc="8D16F5B2">
      <w:start w:val="1"/>
      <w:numFmt w:val="upperRoman"/>
      <w:lvlText w:val="%1."/>
      <w:lvlJc w:val="left"/>
      <w:pPr>
        <w:spacing w:beforeAutospacing="0" w:after="0" w:afterAutospacing="0" w:line="240" w:lineRule="auto"/>
        <w:ind w:left="720" w:hanging="360"/>
      </w:pPr>
      <w:rPr>
        <w:rFonts w:ascii="Calibri" w:hAnsi="Calibri"/>
        <w:b/>
        <w:sz w:val="22"/>
      </w:rPr>
    </w:lvl>
    <w:lvl w:ilvl="1" w:tplc="7960E89A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634650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8DEAD104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D8AD76C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D782444A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280496FE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2CF2C6D4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507E853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4" w15:restartNumberingAfterBreak="0">
    <w:nsid w:val="0000000F"/>
    <w:multiLevelType w:val="hybridMultilevel"/>
    <w:tmpl w:val="00000000"/>
    <w:lvl w:ilvl="0" w:tplc="39827D30">
      <w:start w:val="1"/>
      <w:numFmt w:val="bullet"/>
      <w:lvlText w:val="ü"/>
      <w:lvlJc w:val="left"/>
      <w:pPr>
        <w:spacing w:beforeAutospacing="0" w:after="0" w:afterAutospacing="0" w:line="240" w:lineRule="auto"/>
        <w:ind w:left="1428" w:hanging="360"/>
      </w:pPr>
      <w:rPr>
        <w:rFonts w:ascii="Wingdings" w:hAnsi="Wingdings"/>
      </w:rPr>
    </w:lvl>
    <w:lvl w:ilvl="1" w:tplc="3F062E78">
      <w:start w:val="1"/>
      <w:numFmt w:val="bullet"/>
      <w:lvlText w:val="o"/>
      <w:lvlJc w:val="left"/>
      <w:pPr>
        <w:spacing w:beforeAutospacing="0" w:after="0" w:afterAutospacing="0" w:line="240" w:lineRule="auto"/>
        <w:ind w:left="2148" w:hanging="360"/>
      </w:pPr>
      <w:rPr>
        <w:rFonts w:ascii="Courier New" w:hAnsi="Courier New"/>
      </w:rPr>
    </w:lvl>
    <w:lvl w:ilvl="2" w:tplc="2CC854B8">
      <w:start w:val="1"/>
      <w:numFmt w:val="bullet"/>
      <w:lvlText w:val="§"/>
      <w:lvlJc w:val="left"/>
      <w:pPr>
        <w:spacing w:beforeAutospacing="0" w:after="0" w:afterAutospacing="0" w:line="240" w:lineRule="auto"/>
        <w:ind w:left="2868" w:hanging="360"/>
      </w:pPr>
      <w:rPr>
        <w:rFonts w:ascii="Wingdings" w:hAnsi="Wingdings"/>
      </w:rPr>
    </w:lvl>
    <w:lvl w:ilvl="3" w:tplc="8BA49F7C">
      <w:start w:val="1"/>
      <w:numFmt w:val="bullet"/>
      <w:lvlText w:val="·"/>
      <w:lvlJc w:val="left"/>
      <w:pPr>
        <w:spacing w:beforeAutospacing="0" w:after="0" w:afterAutospacing="0" w:line="240" w:lineRule="auto"/>
        <w:ind w:left="3588" w:hanging="360"/>
      </w:pPr>
      <w:rPr>
        <w:rFonts w:ascii="Symbol" w:hAnsi="Symbol"/>
      </w:rPr>
    </w:lvl>
    <w:lvl w:ilvl="4" w:tplc="FB48ABD4">
      <w:start w:val="1"/>
      <w:numFmt w:val="bullet"/>
      <w:lvlText w:val="o"/>
      <w:lvlJc w:val="left"/>
      <w:pPr>
        <w:spacing w:beforeAutospacing="0" w:after="0" w:afterAutospacing="0" w:line="240" w:lineRule="auto"/>
        <w:ind w:left="4308" w:hanging="360"/>
      </w:pPr>
      <w:rPr>
        <w:rFonts w:ascii="Courier New" w:hAnsi="Courier New"/>
      </w:rPr>
    </w:lvl>
    <w:lvl w:ilvl="5" w:tplc="675EE794">
      <w:start w:val="1"/>
      <w:numFmt w:val="bullet"/>
      <w:lvlText w:val="§"/>
      <w:lvlJc w:val="left"/>
      <w:pPr>
        <w:spacing w:beforeAutospacing="0" w:after="0" w:afterAutospacing="0" w:line="240" w:lineRule="auto"/>
        <w:ind w:left="5028" w:hanging="360"/>
      </w:pPr>
      <w:rPr>
        <w:rFonts w:ascii="Wingdings" w:hAnsi="Wingdings"/>
      </w:rPr>
    </w:lvl>
    <w:lvl w:ilvl="6" w:tplc="A5DA4736">
      <w:start w:val="1"/>
      <w:numFmt w:val="bullet"/>
      <w:lvlText w:val="·"/>
      <w:lvlJc w:val="left"/>
      <w:pPr>
        <w:spacing w:beforeAutospacing="0" w:after="0" w:afterAutospacing="0" w:line="240" w:lineRule="auto"/>
        <w:ind w:left="5748" w:hanging="360"/>
      </w:pPr>
      <w:rPr>
        <w:rFonts w:ascii="Symbol" w:hAnsi="Symbol"/>
      </w:rPr>
    </w:lvl>
    <w:lvl w:ilvl="7" w:tplc="52589388">
      <w:start w:val="1"/>
      <w:numFmt w:val="bullet"/>
      <w:lvlText w:val="o"/>
      <w:lvlJc w:val="left"/>
      <w:pPr>
        <w:spacing w:beforeAutospacing="0" w:after="0" w:afterAutospacing="0" w:line="240" w:lineRule="auto"/>
        <w:ind w:left="6468" w:hanging="360"/>
      </w:pPr>
      <w:rPr>
        <w:rFonts w:ascii="Courier New" w:hAnsi="Courier New"/>
      </w:rPr>
    </w:lvl>
    <w:lvl w:ilvl="8" w:tplc="761A21E8">
      <w:start w:val="1"/>
      <w:numFmt w:val="bullet"/>
      <w:lvlText w:val="§"/>
      <w:lvlJc w:val="left"/>
      <w:pPr>
        <w:spacing w:beforeAutospacing="0" w:after="0" w:afterAutospacing="0" w:line="240" w:lineRule="auto"/>
        <w:ind w:left="7188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00000000"/>
    <w:lvl w:ilvl="0" w:tplc="E3827CE6">
      <w:start w:val="1"/>
      <w:numFmt w:val="decimal"/>
      <w:lvlText w:val="%1."/>
      <w:lvlJc w:val="left"/>
      <w:pPr>
        <w:spacing w:beforeAutospacing="0" w:after="0" w:afterAutospacing="0" w:line="240" w:lineRule="auto"/>
        <w:ind w:left="1495" w:hanging="360"/>
      </w:pPr>
    </w:lvl>
    <w:lvl w:ilvl="1" w:tplc="EE32796E">
      <w:start w:val="1"/>
      <w:numFmt w:val="lowerLetter"/>
      <w:lvlText w:val="%2."/>
      <w:lvlJc w:val="left"/>
      <w:pPr>
        <w:spacing w:beforeAutospacing="0" w:after="0" w:afterAutospacing="0" w:line="240" w:lineRule="auto"/>
        <w:ind w:left="2215" w:hanging="360"/>
      </w:pPr>
    </w:lvl>
    <w:lvl w:ilvl="2" w:tplc="CE74AED0">
      <w:start w:val="1"/>
      <w:numFmt w:val="lowerRoman"/>
      <w:lvlText w:val="%3."/>
      <w:lvlJc w:val="right"/>
      <w:pPr>
        <w:spacing w:beforeAutospacing="0" w:after="0" w:afterAutospacing="0" w:line="240" w:lineRule="auto"/>
        <w:ind w:left="2935" w:hanging="180"/>
      </w:pPr>
    </w:lvl>
    <w:lvl w:ilvl="3" w:tplc="F3187BD4">
      <w:start w:val="1"/>
      <w:numFmt w:val="decimal"/>
      <w:lvlText w:val="%4."/>
      <w:lvlJc w:val="left"/>
      <w:pPr>
        <w:spacing w:beforeAutospacing="0" w:after="0" w:afterAutospacing="0" w:line="240" w:lineRule="auto"/>
        <w:ind w:left="3655" w:hanging="360"/>
      </w:pPr>
    </w:lvl>
    <w:lvl w:ilvl="4" w:tplc="099E76A4">
      <w:start w:val="1"/>
      <w:numFmt w:val="lowerLetter"/>
      <w:lvlText w:val="%5."/>
      <w:lvlJc w:val="left"/>
      <w:pPr>
        <w:spacing w:beforeAutospacing="0" w:after="0" w:afterAutospacing="0" w:line="240" w:lineRule="auto"/>
        <w:ind w:left="4375" w:hanging="360"/>
      </w:pPr>
    </w:lvl>
    <w:lvl w:ilvl="5" w:tplc="0A828214">
      <w:start w:val="1"/>
      <w:numFmt w:val="lowerRoman"/>
      <w:lvlText w:val="%6."/>
      <w:lvlJc w:val="right"/>
      <w:pPr>
        <w:spacing w:beforeAutospacing="0" w:after="0" w:afterAutospacing="0" w:line="240" w:lineRule="auto"/>
        <w:ind w:left="5095" w:hanging="180"/>
      </w:pPr>
    </w:lvl>
    <w:lvl w:ilvl="6" w:tplc="E02A3552">
      <w:start w:val="1"/>
      <w:numFmt w:val="decimal"/>
      <w:lvlText w:val="%7."/>
      <w:lvlJc w:val="left"/>
      <w:pPr>
        <w:spacing w:beforeAutospacing="0" w:after="0" w:afterAutospacing="0" w:line="240" w:lineRule="auto"/>
        <w:ind w:left="5815" w:hanging="360"/>
      </w:pPr>
    </w:lvl>
    <w:lvl w:ilvl="7" w:tplc="D83027DA">
      <w:start w:val="1"/>
      <w:numFmt w:val="lowerLetter"/>
      <w:lvlText w:val="%8."/>
      <w:lvlJc w:val="left"/>
      <w:pPr>
        <w:spacing w:beforeAutospacing="0" w:after="0" w:afterAutospacing="0" w:line="240" w:lineRule="auto"/>
        <w:ind w:left="6535" w:hanging="360"/>
      </w:pPr>
    </w:lvl>
    <w:lvl w:ilvl="8" w:tplc="5E3C8696">
      <w:start w:val="1"/>
      <w:numFmt w:val="lowerRoman"/>
      <w:lvlText w:val="%9."/>
      <w:lvlJc w:val="right"/>
      <w:pPr>
        <w:spacing w:beforeAutospacing="0" w:after="0" w:afterAutospacing="0" w:line="240" w:lineRule="auto"/>
        <w:ind w:left="7255" w:hanging="180"/>
      </w:pPr>
    </w:lvl>
  </w:abstractNum>
  <w:abstractNum w:abstractNumId="16" w15:restartNumberingAfterBreak="0">
    <w:nsid w:val="00000011"/>
    <w:multiLevelType w:val="hybridMultilevel"/>
    <w:tmpl w:val="00000000"/>
    <w:lvl w:ilvl="0" w:tplc="3BC205AE">
      <w:start w:val="1"/>
      <w:numFmt w:val="bullet"/>
      <w:lvlText w:val="ü"/>
      <w:lvlJc w:val="left"/>
      <w:pPr>
        <w:spacing w:beforeAutospacing="0" w:after="0" w:afterAutospacing="0" w:line="240" w:lineRule="auto"/>
        <w:ind w:left="1428" w:hanging="360"/>
      </w:pPr>
      <w:rPr>
        <w:rFonts w:ascii="Wingdings" w:hAnsi="Wingdings"/>
      </w:rPr>
    </w:lvl>
    <w:lvl w:ilvl="1" w:tplc="472818DC">
      <w:start w:val="1"/>
      <w:numFmt w:val="bullet"/>
      <w:lvlText w:val="o"/>
      <w:lvlJc w:val="left"/>
      <w:pPr>
        <w:spacing w:beforeAutospacing="0" w:after="0" w:afterAutospacing="0" w:line="240" w:lineRule="auto"/>
        <w:ind w:left="2148" w:hanging="360"/>
      </w:pPr>
      <w:rPr>
        <w:rFonts w:ascii="Courier New" w:hAnsi="Courier New"/>
      </w:rPr>
    </w:lvl>
    <w:lvl w:ilvl="2" w:tplc="2F74FCB4">
      <w:start w:val="1"/>
      <w:numFmt w:val="bullet"/>
      <w:lvlText w:val="§"/>
      <w:lvlJc w:val="left"/>
      <w:pPr>
        <w:spacing w:beforeAutospacing="0" w:after="0" w:afterAutospacing="0" w:line="240" w:lineRule="auto"/>
        <w:ind w:left="2868" w:hanging="360"/>
      </w:pPr>
      <w:rPr>
        <w:rFonts w:ascii="Wingdings" w:hAnsi="Wingdings"/>
      </w:rPr>
    </w:lvl>
    <w:lvl w:ilvl="3" w:tplc="3A1828AE">
      <w:start w:val="1"/>
      <w:numFmt w:val="bullet"/>
      <w:lvlText w:val="·"/>
      <w:lvlJc w:val="left"/>
      <w:pPr>
        <w:spacing w:beforeAutospacing="0" w:after="0" w:afterAutospacing="0" w:line="240" w:lineRule="auto"/>
        <w:ind w:left="3588" w:hanging="360"/>
      </w:pPr>
      <w:rPr>
        <w:rFonts w:ascii="Symbol" w:hAnsi="Symbol"/>
      </w:rPr>
    </w:lvl>
    <w:lvl w:ilvl="4" w:tplc="F716C7CC">
      <w:start w:val="1"/>
      <w:numFmt w:val="bullet"/>
      <w:lvlText w:val="o"/>
      <w:lvlJc w:val="left"/>
      <w:pPr>
        <w:spacing w:beforeAutospacing="0" w:after="0" w:afterAutospacing="0" w:line="240" w:lineRule="auto"/>
        <w:ind w:left="4308" w:hanging="360"/>
      </w:pPr>
      <w:rPr>
        <w:rFonts w:ascii="Courier New" w:hAnsi="Courier New"/>
      </w:rPr>
    </w:lvl>
    <w:lvl w:ilvl="5" w:tplc="941C70C0">
      <w:start w:val="1"/>
      <w:numFmt w:val="bullet"/>
      <w:lvlText w:val="§"/>
      <w:lvlJc w:val="left"/>
      <w:pPr>
        <w:spacing w:beforeAutospacing="0" w:after="0" w:afterAutospacing="0" w:line="240" w:lineRule="auto"/>
        <w:ind w:left="5028" w:hanging="360"/>
      </w:pPr>
      <w:rPr>
        <w:rFonts w:ascii="Wingdings" w:hAnsi="Wingdings"/>
      </w:rPr>
    </w:lvl>
    <w:lvl w:ilvl="6" w:tplc="EF0658FA">
      <w:start w:val="1"/>
      <w:numFmt w:val="bullet"/>
      <w:lvlText w:val="·"/>
      <w:lvlJc w:val="left"/>
      <w:pPr>
        <w:spacing w:beforeAutospacing="0" w:after="0" w:afterAutospacing="0" w:line="240" w:lineRule="auto"/>
        <w:ind w:left="5748" w:hanging="360"/>
      </w:pPr>
      <w:rPr>
        <w:rFonts w:ascii="Symbol" w:hAnsi="Symbol"/>
      </w:rPr>
    </w:lvl>
    <w:lvl w:ilvl="7" w:tplc="E83AA0F2">
      <w:start w:val="1"/>
      <w:numFmt w:val="bullet"/>
      <w:lvlText w:val="o"/>
      <w:lvlJc w:val="left"/>
      <w:pPr>
        <w:spacing w:beforeAutospacing="0" w:after="0" w:afterAutospacing="0" w:line="240" w:lineRule="auto"/>
        <w:ind w:left="6468" w:hanging="360"/>
      </w:pPr>
      <w:rPr>
        <w:rFonts w:ascii="Courier New" w:hAnsi="Courier New"/>
      </w:rPr>
    </w:lvl>
    <w:lvl w:ilvl="8" w:tplc="EEB06552">
      <w:start w:val="1"/>
      <w:numFmt w:val="bullet"/>
      <w:lvlText w:val="§"/>
      <w:lvlJc w:val="left"/>
      <w:pPr>
        <w:spacing w:beforeAutospacing="0" w:after="0" w:afterAutospacing="0" w:line="240" w:lineRule="auto"/>
        <w:ind w:left="7188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hybridMultilevel"/>
    <w:tmpl w:val="00000000"/>
    <w:lvl w:ilvl="0" w:tplc="BDA4B196">
      <w:start w:val="1"/>
      <w:numFmt w:val="bullet"/>
      <w:lvlText w:val="ü"/>
      <w:lvlJc w:val="left"/>
      <w:pPr>
        <w:spacing w:beforeAutospacing="0" w:after="0" w:afterAutospacing="0" w:line="240" w:lineRule="auto"/>
        <w:ind w:left="1428" w:hanging="360"/>
      </w:pPr>
      <w:rPr>
        <w:rFonts w:ascii="Wingdings" w:hAnsi="Wingdings"/>
      </w:rPr>
    </w:lvl>
    <w:lvl w:ilvl="1" w:tplc="54385DB8">
      <w:start w:val="1"/>
      <w:numFmt w:val="bullet"/>
      <w:lvlText w:val="o"/>
      <w:lvlJc w:val="left"/>
      <w:pPr>
        <w:spacing w:beforeAutospacing="0" w:after="0" w:afterAutospacing="0" w:line="240" w:lineRule="auto"/>
        <w:ind w:left="2148" w:hanging="360"/>
      </w:pPr>
      <w:rPr>
        <w:rFonts w:ascii="Courier New" w:hAnsi="Courier New"/>
      </w:rPr>
    </w:lvl>
    <w:lvl w:ilvl="2" w:tplc="F9C45C1A">
      <w:start w:val="1"/>
      <w:numFmt w:val="bullet"/>
      <w:lvlText w:val="§"/>
      <w:lvlJc w:val="left"/>
      <w:pPr>
        <w:spacing w:beforeAutospacing="0" w:after="0" w:afterAutospacing="0" w:line="240" w:lineRule="auto"/>
        <w:ind w:left="2868" w:hanging="360"/>
      </w:pPr>
      <w:rPr>
        <w:rFonts w:ascii="Wingdings" w:hAnsi="Wingdings"/>
      </w:rPr>
    </w:lvl>
    <w:lvl w:ilvl="3" w:tplc="C2B08212">
      <w:start w:val="1"/>
      <w:numFmt w:val="bullet"/>
      <w:lvlText w:val="·"/>
      <w:lvlJc w:val="left"/>
      <w:pPr>
        <w:spacing w:beforeAutospacing="0" w:after="0" w:afterAutospacing="0" w:line="240" w:lineRule="auto"/>
        <w:ind w:left="3588" w:hanging="360"/>
      </w:pPr>
      <w:rPr>
        <w:rFonts w:ascii="Symbol" w:hAnsi="Symbol"/>
      </w:rPr>
    </w:lvl>
    <w:lvl w:ilvl="4" w:tplc="5D2E20AC">
      <w:start w:val="1"/>
      <w:numFmt w:val="bullet"/>
      <w:lvlText w:val="o"/>
      <w:lvlJc w:val="left"/>
      <w:pPr>
        <w:spacing w:beforeAutospacing="0" w:after="0" w:afterAutospacing="0" w:line="240" w:lineRule="auto"/>
        <w:ind w:left="4308" w:hanging="360"/>
      </w:pPr>
      <w:rPr>
        <w:rFonts w:ascii="Courier New" w:hAnsi="Courier New"/>
      </w:rPr>
    </w:lvl>
    <w:lvl w:ilvl="5" w:tplc="CB7251E0">
      <w:start w:val="1"/>
      <w:numFmt w:val="bullet"/>
      <w:lvlText w:val="§"/>
      <w:lvlJc w:val="left"/>
      <w:pPr>
        <w:spacing w:beforeAutospacing="0" w:after="0" w:afterAutospacing="0" w:line="240" w:lineRule="auto"/>
        <w:ind w:left="5028" w:hanging="360"/>
      </w:pPr>
      <w:rPr>
        <w:rFonts w:ascii="Wingdings" w:hAnsi="Wingdings"/>
      </w:rPr>
    </w:lvl>
    <w:lvl w:ilvl="6" w:tplc="59E2C1D0">
      <w:start w:val="1"/>
      <w:numFmt w:val="bullet"/>
      <w:lvlText w:val="·"/>
      <w:lvlJc w:val="left"/>
      <w:pPr>
        <w:spacing w:beforeAutospacing="0" w:after="0" w:afterAutospacing="0" w:line="240" w:lineRule="auto"/>
        <w:ind w:left="5748" w:hanging="360"/>
      </w:pPr>
      <w:rPr>
        <w:rFonts w:ascii="Symbol" w:hAnsi="Symbol"/>
      </w:rPr>
    </w:lvl>
    <w:lvl w:ilvl="7" w:tplc="E2B02306">
      <w:start w:val="1"/>
      <w:numFmt w:val="bullet"/>
      <w:lvlText w:val="o"/>
      <w:lvlJc w:val="left"/>
      <w:pPr>
        <w:spacing w:beforeAutospacing="0" w:after="0" w:afterAutospacing="0" w:line="240" w:lineRule="auto"/>
        <w:ind w:left="6468" w:hanging="360"/>
      </w:pPr>
      <w:rPr>
        <w:rFonts w:ascii="Courier New" w:hAnsi="Courier New"/>
      </w:rPr>
    </w:lvl>
    <w:lvl w:ilvl="8" w:tplc="01F0AFDC">
      <w:start w:val="1"/>
      <w:numFmt w:val="bullet"/>
      <w:lvlText w:val="§"/>
      <w:lvlJc w:val="left"/>
      <w:pPr>
        <w:spacing w:beforeAutospacing="0" w:after="0" w:afterAutospacing="0" w:line="240" w:lineRule="auto"/>
        <w:ind w:left="7188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hybridMultilevel"/>
    <w:tmpl w:val="00000000"/>
    <w:lvl w:ilvl="0" w:tplc="41B66306">
      <w:start w:val="1"/>
      <w:numFmt w:val="bullet"/>
      <w:lvlText w:val="ü"/>
      <w:lvlJc w:val="left"/>
      <w:pPr>
        <w:spacing w:beforeAutospacing="0" w:after="0" w:afterAutospacing="0" w:line="240" w:lineRule="auto"/>
        <w:ind w:left="1146" w:hanging="360"/>
      </w:pPr>
      <w:rPr>
        <w:rFonts w:ascii="Wingdings" w:hAnsi="Wingdings"/>
      </w:rPr>
    </w:lvl>
    <w:lvl w:ilvl="1" w:tplc="75CC8FB4">
      <w:start w:val="1"/>
      <w:numFmt w:val="bullet"/>
      <w:lvlText w:val="o"/>
      <w:lvlJc w:val="left"/>
      <w:pPr>
        <w:spacing w:beforeAutospacing="0" w:after="0" w:afterAutospacing="0" w:line="240" w:lineRule="auto"/>
        <w:ind w:left="1866" w:hanging="360"/>
      </w:pPr>
      <w:rPr>
        <w:rFonts w:ascii="Courier New" w:hAnsi="Courier New"/>
      </w:rPr>
    </w:lvl>
    <w:lvl w:ilvl="2" w:tplc="63C884C2">
      <w:start w:val="1"/>
      <w:numFmt w:val="bullet"/>
      <w:lvlText w:val="§"/>
      <w:lvlJc w:val="left"/>
      <w:pPr>
        <w:spacing w:beforeAutospacing="0" w:after="0" w:afterAutospacing="0" w:line="240" w:lineRule="auto"/>
        <w:ind w:left="2586" w:hanging="360"/>
      </w:pPr>
      <w:rPr>
        <w:rFonts w:ascii="Wingdings" w:hAnsi="Wingdings"/>
      </w:rPr>
    </w:lvl>
    <w:lvl w:ilvl="3" w:tplc="72E2BAAA">
      <w:start w:val="1"/>
      <w:numFmt w:val="bullet"/>
      <w:lvlText w:val="·"/>
      <w:lvlJc w:val="left"/>
      <w:pPr>
        <w:spacing w:beforeAutospacing="0" w:after="0" w:afterAutospacing="0" w:line="240" w:lineRule="auto"/>
        <w:ind w:left="3306" w:hanging="360"/>
      </w:pPr>
      <w:rPr>
        <w:rFonts w:ascii="Symbol" w:hAnsi="Symbol"/>
      </w:rPr>
    </w:lvl>
    <w:lvl w:ilvl="4" w:tplc="8D5EB9E8">
      <w:start w:val="1"/>
      <w:numFmt w:val="bullet"/>
      <w:lvlText w:val="o"/>
      <w:lvlJc w:val="left"/>
      <w:pPr>
        <w:spacing w:beforeAutospacing="0" w:after="0" w:afterAutospacing="0" w:line="240" w:lineRule="auto"/>
        <w:ind w:left="4026" w:hanging="360"/>
      </w:pPr>
      <w:rPr>
        <w:rFonts w:ascii="Courier New" w:hAnsi="Courier New"/>
      </w:rPr>
    </w:lvl>
    <w:lvl w:ilvl="5" w:tplc="A6F2FED8">
      <w:start w:val="1"/>
      <w:numFmt w:val="bullet"/>
      <w:lvlText w:val="§"/>
      <w:lvlJc w:val="left"/>
      <w:pPr>
        <w:spacing w:beforeAutospacing="0" w:after="0" w:afterAutospacing="0" w:line="240" w:lineRule="auto"/>
        <w:ind w:left="4746" w:hanging="360"/>
      </w:pPr>
      <w:rPr>
        <w:rFonts w:ascii="Wingdings" w:hAnsi="Wingdings"/>
      </w:rPr>
    </w:lvl>
    <w:lvl w:ilvl="6" w:tplc="43D49BC0">
      <w:start w:val="1"/>
      <w:numFmt w:val="bullet"/>
      <w:lvlText w:val="·"/>
      <w:lvlJc w:val="left"/>
      <w:pPr>
        <w:spacing w:beforeAutospacing="0" w:after="0" w:afterAutospacing="0" w:line="240" w:lineRule="auto"/>
        <w:ind w:left="5466" w:hanging="360"/>
      </w:pPr>
      <w:rPr>
        <w:rFonts w:ascii="Symbol" w:hAnsi="Symbol"/>
      </w:rPr>
    </w:lvl>
    <w:lvl w:ilvl="7" w:tplc="974CB8C6">
      <w:start w:val="1"/>
      <w:numFmt w:val="bullet"/>
      <w:lvlText w:val="o"/>
      <w:lvlJc w:val="left"/>
      <w:pPr>
        <w:spacing w:beforeAutospacing="0" w:after="0" w:afterAutospacing="0" w:line="240" w:lineRule="auto"/>
        <w:ind w:left="6186" w:hanging="360"/>
      </w:pPr>
      <w:rPr>
        <w:rFonts w:ascii="Courier New" w:hAnsi="Courier New"/>
      </w:rPr>
    </w:lvl>
    <w:lvl w:ilvl="8" w:tplc="21064D0C">
      <w:start w:val="1"/>
      <w:numFmt w:val="bullet"/>
      <w:lvlText w:val="§"/>
      <w:lvlJc w:val="left"/>
      <w:pPr>
        <w:spacing w:beforeAutospacing="0" w:after="0" w:afterAutospacing="0" w:line="240" w:lineRule="auto"/>
        <w:ind w:left="6906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hybridMultilevel"/>
    <w:tmpl w:val="00000000"/>
    <w:lvl w:ilvl="0" w:tplc="CCCAF12A">
      <w:start w:val="1"/>
      <w:numFmt w:val="bullet"/>
      <w:lvlText w:val="ü"/>
      <w:lvlJc w:val="left"/>
      <w:pPr>
        <w:spacing w:beforeAutospacing="0" w:after="0" w:afterAutospacing="0" w:line="240" w:lineRule="auto"/>
        <w:ind w:left="1146" w:hanging="360"/>
      </w:pPr>
      <w:rPr>
        <w:rFonts w:ascii="Wingdings" w:hAnsi="Wingdings"/>
      </w:rPr>
    </w:lvl>
    <w:lvl w:ilvl="1" w:tplc="7F9CFC20">
      <w:start w:val="1"/>
      <w:numFmt w:val="bullet"/>
      <w:lvlText w:val="o"/>
      <w:lvlJc w:val="left"/>
      <w:pPr>
        <w:spacing w:beforeAutospacing="0" w:after="0" w:afterAutospacing="0" w:line="240" w:lineRule="auto"/>
        <w:ind w:left="1866" w:hanging="360"/>
      </w:pPr>
      <w:rPr>
        <w:rFonts w:ascii="Courier New" w:hAnsi="Courier New"/>
      </w:rPr>
    </w:lvl>
    <w:lvl w:ilvl="2" w:tplc="EB222AC2">
      <w:start w:val="1"/>
      <w:numFmt w:val="bullet"/>
      <w:lvlText w:val="§"/>
      <w:lvlJc w:val="left"/>
      <w:pPr>
        <w:spacing w:beforeAutospacing="0" w:after="0" w:afterAutospacing="0" w:line="240" w:lineRule="auto"/>
        <w:ind w:left="2586" w:hanging="360"/>
      </w:pPr>
      <w:rPr>
        <w:rFonts w:ascii="Wingdings" w:hAnsi="Wingdings"/>
      </w:rPr>
    </w:lvl>
    <w:lvl w:ilvl="3" w:tplc="AAC4AF88">
      <w:start w:val="1"/>
      <w:numFmt w:val="bullet"/>
      <w:lvlText w:val="·"/>
      <w:lvlJc w:val="left"/>
      <w:pPr>
        <w:spacing w:beforeAutospacing="0" w:after="0" w:afterAutospacing="0" w:line="240" w:lineRule="auto"/>
        <w:ind w:left="3306" w:hanging="360"/>
      </w:pPr>
      <w:rPr>
        <w:rFonts w:ascii="Symbol" w:hAnsi="Symbol"/>
      </w:rPr>
    </w:lvl>
    <w:lvl w:ilvl="4" w:tplc="9FAE542E">
      <w:start w:val="1"/>
      <w:numFmt w:val="bullet"/>
      <w:lvlText w:val="o"/>
      <w:lvlJc w:val="left"/>
      <w:pPr>
        <w:spacing w:beforeAutospacing="0" w:after="0" w:afterAutospacing="0" w:line="240" w:lineRule="auto"/>
        <w:ind w:left="4026" w:hanging="360"/>
      </w:pPr>
      <w:rPr>
        <w:rFonts w:ascii="Courier New" w:hAnsi="Courier New"/>
      </w:rPr>
    </w:lvl>
    <w:lvl w:ilvl="5" w:tplc="001ED13A">
      <w:start w:val="1"/>
      <w:numFmt w:val="bullet"/>
      <w:lvlText w:val="§"/>
      <w:lvlJc w:val="left"/>
      <w:pPr>
        <w:spacing w:beforeAutospacing="0" w:after="0" w:afterAutospacing="0" w:line="240" w:lineRule="auto"/>
        <w:ind w:left="4746" w:hanging="360"/>
      </w:pPr>
      <w:rPr>
        <w:rFonts w:ascii="Wingdings" w:hAnsi="Wingdings"/>
      </w:rPr>
    </w:lvl>
    <w:lvl w:ilvl="6" w:tplc="30B4D038">
      <w:start w:val="1"/>
      <w:numFmt w:val="bullet"/>
      <w:lvlText w:val="·"/>
      <w:lvlJc w:val="left"/>
      <w:pPr>
        <w:spacing w:beforeAutospacing="0" w:after="0" w:afterAutospacing="0" w:line="240" w:lineRule="auto"/>
        <w:ind w:left="5466" w:hanging="360"/>
      </w:pPr>
      <w:rPr>
        <w:rFonts w:ascii="Symbol" w:hAnsi="Symbol"/>
      </w:rPr>
    </w:lvl>
    <w:lvl w:ilvl="7" w:tplc="813E975A">
      <w:start w:val="1"/>
      <w:numFmt w:val="bullet"/>
      <w:lvlText w:val="o"/>
      <w:lvlJc w:val="left"/>
      <w:pPr>
        <w:spacing w:beforeAutospacing="0" w:after="0" w:afterAutospacing="0" w:line="240" w:lineRule="auto"/>
        <w:ind w:left="6186" w:hanging="360"/>
      </w:pPr>
      <w:rPr>
        <w:rFonts w:ascii="Courier New" w:hAnsi="Courier New"/>
      </w:rPr>
    </w:lvl>
    <w:lvl w:ilvl="8" w:tplc="C7D0EA4A">
      <w:start w:val="1"/>
      <w:numFmt w:val="bullet"/>
      <w:lvlText w:val="§"/>
      <w:lvlJc w:val="left"/>
      <w:pPr>
        <w:spacing w:beforeAutospacing="0" w:after="0" w:afterAutospacing="0" w:line="240" w:lineRule="auto"/>
        <w:ind w:left="6906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hybridMultilevel"/>
    <w:tmpl w:val="00000000"/>
    <w:lvl w:ilvl="0" w:tplc="D3C00BEA">
      <w:start w:val="1"/>
      <w:numFmt w:val="bullet"/>
      <w:lvlText w:val="®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7BD8A116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37BCA456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F460AE50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D78A6808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88BAF1C4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7100770C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768423E6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857A2576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hybridMultilevel"/>
    <w:tmpl w:val="00000000"/>
    <w:lvl w:ilvl="0" w:tplc="D576AFB0">
      <w:start w:val="1"/>
      <w:numFmt w:val="decimal"/>
      <w:lvlText w:val="%1."/>
      <w:lvlJc w:val="left"/>
      <w:pPr>
        <w:spacing w:beforeAutospacing="0" w:after="0" w:afterAutospacing="0" w:line="240" w:lineRule="auto"/>
        <w:ind w:left="2508" w:hanging="360"/>
      </w:pPr>
    </w:lvl>
    <w:lvl w:ilvl="1" w:tplc="6708115A">
      <w:start w:val="2"/>
      <w:numFmt w:val="upperRoman"/>
      <w:lvlText w:val="%2."/>
      <w:lvlJc w:val="left"/>
      <w:pPr>
        <w:spacing w:beforeAutospacing="0" w:after="0" w:afterAutospacing="0" w:line="240" w:lineRule="auto"/>
        <w:ind w:left="2160" w:hanging="720"/>
      </w:pPr>
    </w:lvl>
    <w:lvl w:ilvl="2" w:tplc="1FDC7D06">
      <w:start w:val="1"/>
      <w:numFmt w:val="bullet"/>
      <w:lvlText w:val="-"/>
      <w:lvlJc w:val="left"/>
      <w:pPr>
        <w:spacing w:beforeAutospacing="0" w:after="0" w:afterAutospacing="0" w:line="240" w:lineRule="auto"/>
        <w:ind w:left="2700" w:hanging="360"/>
      </w:pPr>
      <w:rPr>
        <w:rFonts w:ascii="Symbol" w:hAnsi="Symbol"/>
        <w:color w:val="auto"/>
      </w:rPr>
    </w:lvl>
    <w:lvl w:ilvl="3" w:tplc="E97CE1AC">
      <w:start w:val="4"/>
      <w:numFmt w:val="lowerLetter"/>
      <w:lvlText w:val="%4)"/>
      <w:lvlJc w:val="left"/>
      <w:pPr>
        <w:spacing w:beforeAutospacing="0" w:after="0" w:afterAutospacing="0" w:line="240" w:lineRule="auto"/>
        <w:ind w:left="3240" w:hanging="360"/>
      </w:pPr>
    </w:lvl>
    <w:lvl w:ilvl="4" w:tplc="1EB45A92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15FE17F8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E3C0F9D6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214E384A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FBB601A8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22" w15:restartNumberingAfterBreak="0">
    <w:nsid w:val="00000017"/>
    <w:multiLevelType w:val="hybridMultilevel"/>
    <w:tmpl w:val="00000000"/>
    <w:lvl w:ilvl="0" w:tplc="EB54B812">
      <w:start w:val="1"/>
      <w:numFmt w:val="decimal"/>
      <w:lvlText w:val="%1."/>
      <w:lvlJc w:val="left"/>
      <w:pPr>
        <w:spacing w:beforeAutospacing="0" w:after="0" w:afterAutospacing="0" w:line="240" w:lineRule="auto"/>
        <w:ind w:left="360" w:hanging="360"/>
      </w:pPr>
    </w:lvl>
    <w:lvl w:ilvl="1" w:tplc="31841824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88C2E16C">
      <w:start w:val="5"/>
      <w:numFmt w:val="decimal"/>
      <w:lvlText w:val="%3."/>
      <w:lvlJc w:val="left"/>
      <w:pPr>
        <w:spacing w:beforeAutospacing="0" w:after="0" w:afterAutospacing="0" w:line="240" w:lineRule="auto"/>
        <w:ind w:left="2340" w:hanging="360"/>
      </w:pPr>
    </w:lvl>
    <w:lvl w:ilvl="3" w:tplc="8CD40A7A">
      <w:start w:val="1"/>
      <w:numFmt w:val="decimal"/>
      <w:lvlText w:val="%4)"/>
      <w:lvlJc w:val="left"/>
      <w:pPr>
        <w:spacing w:beforeAutospacing="0" w:after="0" w:afterAutospacing="0" w:line="240" w:lineRule="auto"/>
        <w:ind w:left="2880" w:hanging="360"/>
      </w:pPr>
    </w:lvl>
    <w:lvl w:ilvl="4" w:tplc="66A8D7E6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26E0BBE6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18EEDB78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4CB67B1E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AECA28D4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3" w15:restartNumberingAfterBreak="0">
    <w:nsid w:val="00000018"/>
    <w:multiLevelType w:val="hybridMultilevel"/>
    <w:tmpl w:val="00000000"/>
    <w:lvl w:ilvl="0" w:tplc="6B4E19F0">
      <w:start w:val="5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  <w:rPr>
        <w:color w:val="auto"/>
      </w:rPr>
    </w:lvl>
    <w:lvl w:ilvl="1" w:tplc="6D4C5B5E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A596E3A4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863AF3D4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9286AC9A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E29E22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2C72847A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CA34A206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4F62F12A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B7"/>
    <w:rsid w:val="002D03DD"/>
    <w:rsid w:val="00531DB7"/>
    <w:rsid w:val="007C32DC"/>
    <w:rsid w:val="00BC73C5"/>
    <w:rsid w:val="00C33667"/>
    <w:rsid w:val="00C51C5E"/>
    <w:rsid w:val="00EE3CBC"/>
    <w:rsid w:val="00E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C17C2"/>
  <w15:docId w15:val="{B3799502-2BA3-4D8F-A3FF-12003983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4"/>
    </w:rPr>
  </w:style>
  <w:style w:type="character" w:styleId="Uwydatnienie">
    <w:name w:val="Emphasis"/>
    <w:rPr>
      <w:rFonts w:ascii="Times New Roman" w:hAnsi="Times New Roman"/>
      <w:i/>
      <w:color w:val="auto"/>
      <w:shd w:val="clear" w:color="auto" w:fill="auto"/>
    </w:rPr>
  </w:style>
  <w:style w:type="character" w:styleId="Odwoanieprzypisudolnego">
    <w:name w:val="footnote reference"/>
    <w:rPr>
      <w:rFonts w:ascii="Times New Roman" w:hAnsi="Times New Roman"/>
      <w:color w:val="auto"/>
      <w:shd w:val="clear" w:color="auto" w:fill="auto"/>
      <w:vertAlign w:val="superscript"/>
    </w:rPr>
  </w:style>
  <w:style w:type="paragraph" w:styleId="Tekstprzypisudolnego">
    <w:name w:val="footnote text"/>
    <w:basedOn w:val="Normal0"/>
    <w:rPr>
      <w:rFonts w:ascii="Times New Roman" w:hAnsi="Times New Roman"/>
      <w:color w:val="auto"/>
      <w:sz w:val="20"/>
    </w:rPr>
  </w:style>
  <w:style w:type="paragraph" w:styleId="Tekstpodstawowywcity">
    <w:name w:val="Body Text Indent"/>
    <w:basedOn w:val="Normal0"/>
    <w:pPr>
      <w:ind w:left="3540" w:firstLine="708"/>
      <w:jc w:val="center"/>
    </w:pPr>
    <w:rPr>
      <w:rFonts w:ascii="Times New Roman" w:hAnsi="Times New Roman"/>
      <w:color w:val="auto"/>
      <w:sz w:val="20"/>
    </w:rPr>
  </w:style>
  <w:style w:type="character" w:styleId="Hipercze">
    <w:name w:val="Hyperlink"/>
    <w:rPr>
      <w:rFonts w:ascii="Arial" w:hAnsi="Arial"/>
      <w:color w:val="0000FF"/>
      <w:u w:val="single"/>
    </w:rPr>
  </w:style>
  <w:style w:type="paragraph" w:styleId="NormalnyWeb">
    <w:name w:val="Normal (Web)"/>
    <w:basedOn w:val="Normal0"/>
    <w:pPr>
      <w:spacing w:before="60"/>
      <w:jc w:val="both"/>
    </w:pPr>
    <w:rPr>
      <w:color w:val="auto"/>
      <w:sz w:val="18"/>
    </w:rPr>
  </w:style>
  <w:style w:type="character" w:styleId="Pogrubienie">
    <w:name w:val="Strong"/>
    <w:rPr>
      <w:rFonts w:ascii="Times New Roman" w:hAnsi="Times New Roman"/>
      <w:b/>
      <w:color w:val="auto"/>
      <w:shd w:val="clear" w:color="auto" w:fill="auto"/>
    </w:rPr>
  </w:style>
  <w:style w:type="paragraph" w:customStyle="1" w:styleId="Normal1">
    <w:name w:val="Normal_1"/>
    <w:rPr>
      <w:rFonts w:ascii="Arial" w:hAnsi="Arial"/>
      <w:color w:val="000000"/>
      <w:sz w:val="24"/>
    </w:rPr>
  </w:style>
  <w:style w:type="paragraph" w:styleId="Bezodstpw">
    <w:name w:val="No Spacing"/>
    <w:basedOn w:val="Normal1"/>
    <w:rPr>
      <w:rFonts w:ascii="Times New Roman" w:hAnsi="Times New Roman"/>
      <w:color w:val="auto"/>
      <w:sz w:val="22"/>
    </w:rPr>
  </w:style>
  <w:style w:type="paragraph" w:styleId="Akapitzlist">
    <w:name w:val="List Paragraph"/>
    <w:basedOn w:val="Normal1"/>
    <w:pPr>
      <w:spacing w:after="200" w:line="276" w:lineRule="auto"/>
      <w:ind w:left="720"/>
      <w:contextualSpacing/>
      <w:jc w:val="both"/>
    </w:pPr>
    <w:rPr>
      <w:rFonts w:ascii="Times New Roman" w:hAnsi="Times New Roman"/>
      <w:color w:val="auto"/>
      <w:sz w:val="20"/>
    </w:rPr>
  </w:style>
  <w:style w:type="character" w:customStyle="1" w:styleId="FootnoteReference0">
    <w:name w:val="Footnote Reference_0"/>
    <w:basedOn w:val="Domylnaczcionkaakapitu"/>
    <w:rPr>
      <w:rFonts w:ascii="Times New Roman" w:hAnsi="Times New Roman"/>
      <w:color w:val="auto"/>
      <w:sz w:val="24"/>
      <w:shd w:val="clear" w:color="auto" w:fill="auto"/>
      <w:vertAlign w:val="superscript"/>
    </w:rPr>
  </w:style>
  <w:style w:type="paragraph" w:customStyle="1" w:styleId="FootnoteText0">
    <w:name w:val="Footnote Text_0"/>
    <w:basedOn w:val="Normal1"/>
    <w:pPr>
      <w:jc w:val="both"/>
    </w:pPr>
    <w:rPr>
      <w:rFonts w:ascii="Times New Roman" w:hAnsi="Times New Roman"/>
      <w:color w:val="auto"/>
      <w:sz w:val="20"/>
    </w:rPr>
  </w:style>
  <w:style w:type="character" w:customStyle="1" w:styleId="Hyperlink0">
    <w:name w:val="Hyperlink_0"/>
    <w:rPr>
      <w:rFonts w:ascii="Arial" w:hAnsi="Arial"/>
      <w:color w:val="0000FF"/>
      <w:u w:val="single"/>
    </w:rPr>
  </w:style>
  <w:style w:type="paragraph" w:customStyle="1" w:styleId="Normal2">
    <w:name w:val="Normal_2"/>
    <w:rPr>
      <w:rFonts w:ascii="Arial" w:hAnsi="Arial"/>
      <w:color w:val="000000"/>
      <w:sz w:val="24"/>
    </w:rPr>
  </w:style>
  <w:style w:type="paragraph" w:customStyle="1" w:styleId="BodyTextIndent0">
    <w:name w:val="Body Text Indent_0"/>
    <w:basedOn w:val="Normal2"/>
    <w:pPr>
      <w:spacing w:after="120" w:line="276" w:lineRule="auto"/>
      <w:ind w:left="283"/>
    </w:pPr>
    <w:rPr>
      <w:rFonts w:ascii="Calibri" w:hAnsi="Calibri"/>
      <w:color w:val="auto"/>
      <w:sz w:val="22"/>
    </w:rPr>
  </w:style>
  <w:style w:type="paragraph" w:styleId="Tekstpodstawowywcity2">
    <w:name w:val="Body Text Indent 2"/>
    <w:basedOn w:val="Normal2"/>
    <w:pPr>
      <w:spacing w:after="120" w:line="480" w:lineRule="auto"/>
      <w:ind w:left="283"/>
    </w:pPr>
    <w:rPr>
      <w:rFonts w:ascii="Times New Roman" w:hAnsi="Times New Roman"/>
      <w:color w:val="auto"/>
      <w:lang w:bidi="pl-PL"/>
    </w:rPr>
  </w:style>
  <w:style w:type="paragraph" w:customStyle="1" w:styleId="ListParagraph0">
    <w:name w:val="List Paragraph_0"/>
    <w:basedOn w:val="Normal2"/>
    <w:pPr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paragraph" w:customStyle="1" w:styleId="Normal3">
    <w:name w:val="Normal_3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.lodz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lodz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3170</Words>
  <Characters>19024</Characters>
  <Application>Microsoft Office Word</Application>
  <DocSecurity>0</DocSecurity>
  <Lines>158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22150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 Łódzkie promuje zdrowie psychiczne</dc:subject>
  <dc:creator>julia.sledzinska</dc:creator>
  <cp:lastModifiedBy>Julia Siedlecka</cp:lastModifiedBy>
  <cp:revision>6</cp:revision>
  <dcterms:created xsi:type="dcterms:W3CDTF">2020-02-21T07:58:00Z</dcterms:created>
  <dcterms:modified xsi:type="dcterms:W3CDTF">2020-02-21T08:03:00Z</dcterms:modified>
  <cp:category>Akt prawny</cp:category>
</cp:coreProperties>
</file>