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83" w:rsidRDefault="00165491">
      <w:pPr>
        <w:pStyle w:val="Normal0"/>
        <w:spacing w:before="120" w:after="120"/>
        <w:rPr>
          <w:shd w:val="clear" w:color="auto" w:fill="FFFFFF"/>
        </w:rPr>
      </w:pPr>
      <w:r>
        <w:rPr>
          <w:b/>
          <w:u w:color="000000"/>
          <w:shd w:val="clear" w:color="auto" w:fill="FFFFFF"/>
        </w:rPr>
        <w:t>…………………</w:t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</w:rPr>
        <w:tab/>
      </w:r>
      <w:r>
        <w:rPr>
          <w:b/>
          <w:u w:color="000000"/>
          <w:shd w:val="clear" w:color="auto" w:fill="FFFFFF"/>
          <w:lang w:bidi="pl-PL"/>
        </w:rPr>
        <w:t xml:space="preserve">    </w:t>
      </w:r>
      <w:r w:rsidR="000D6943">
        <w:rPr>
          <w:b/>
          <w:u w:color="000000"/>
          <w:shd w:val="clear" w:color="auto" w:fill="FFFFFF"/>
          <w:lang w:bidi="pl-PL"/>
        </w:rPr>
        <w:tab/>
      </w:r>
      <w:r>
        <w:rPr>
          <w:b/>
          <w:u w:color="000000"/>
          <w:shd w:val="clear" w:color="auto" w:fill="FFFFFF"/>
          <w:lang w:bidi="pl-PL"/>
        </w:rPr>
        <w:t xml:space="preserve"> </w:t>
      </w:r>
      <w:r>
        <w:rPr>
          <w:b/>
          <w:u w:color="000000"/>
          <w:shd w:val="clear" w:color="auto" w:fill="FFFFFF"/>
        </w:rPr>
        <w:t>…………………….</w:t>
      </w:r>
    </w:p>
    <w:p w:rsidR="00A55483" w:rsidRDefault="00165491">
      <w:pPr>
        <w:pStyle w:val="Normal0"/>
        <w:spacing w:line="360" w:lineRule="auto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 xml:space="preserve">     (pieczęć Oferenta)                                                                                  </w:t>
      </w:r>
      <w:r>
        <w:rPr>
          <w:sz w:val="18"/>
          <w:shd w:val="clear" w:color="auto" w:fill="FFFFFF"/>
        </w:rPr>
        <w:tab/>
      </w:r>
      <w:r>
        <w:rPr>
          <w:sz w:val="18"/>
          <w:shd w:val="clear" w:color="auto" w:fill="FFFFFF"/>
        </w:rPr>
        <w:tab/>
        <w:t xml:space="preserve">          (miejscowość i data)</w:t>
      </w:r>
    </w:p>
    <w:p w:rsidR="00A55483" w:rsidRDefault="00A55483">
      <w:pPr>
        <w:pStyle w:val="Normal0"/>
        <w:spacing w:line="360" w:lineRule="auto"/>
        <w:ind w:firstLine="708"/>
        <w:jc w:val="center"/>
        <w:rPr>
          <w:sz w:val="22"/>
          <w:shd w:val="clear" w:color="auto" w:fill="FFFFFF"/>
        </w:rPr>
      </w:pPr>
    </w:p>
    <w:p w:rsidR="00A55483" w:rsidRDefault="00165491">
      <w:pPr>
        <w:pStyle w:val="Normal0"/>
        <w:spacing w:line="360" w:lineRule="auto"/>
        <w:ind w:firstLine="708"/>
        <w:jc w:val="center"/>
        <w:rPr>
          <w:sz w:val="18"/>
          <w:shd w:val="clear" w:color="auto" w:fill="FFFFFF"/>
        </w:rPr>
      </w:pPr>
      <w:r>
        <w:rPr>
          <w:b/>
          <w:sz w:val="22"/>
          <w:shd w:val="clear" w:color="auto" w:fill="FFFFFF"/>
        </w:rPr>
        <w:t>FORMULARZ OFERTY – KONKURS 20</w:t>
      </w:r>
      <w:r>
        <w:rPr>
          <w:b/>
          <w:sz w:val="22"/>
          <w:shd w:val="clear" w:color="auto" w:fill="FFFFFF"/>
          <w:lang w:bidi="pl-PL"/>
        </w:rPr>
        <w:t xml:space="preserve">20 </w:t>
      </w:r>
      <w:r>
        <w:rPr>
          <w:b/>
          <w:sz w:val="22"/>
          <w:shd w:val="clear" w:color="auto" w:fill="FFFFFF"/>
        </w:rPr>
        <w:t>ROK</w:t>
      </w:r>
    </w:p>
    <w:p w:rsidR="00A55483" w:rsidRDefault="00165491">
      <w:pPr>
        <w:pStyle w:val="Normal0"/>
        <w:spacing w:line="360" w:lineRule="auto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 xml:space="preserve">na realizację </w:t>
      </w:r>
      <w:r>
        <w:rPr>
          <w:b/>
          <w:sz w:val="22"/>
          <w:shd w:val="clear" w:color="auto" w:fill="FFFFFF"/>
        </w:rPr>
        <w:t>programu polityki zdrowotnej pn.: „Program szczepień przeciwko grypie sezonowej dla pracowników podmiotów wykonujących działalność leczniczą z terenu województwa łódzkiego”</w:t>
      </w:r>
    </w:p>
    <w:p w:rsidR="00A55483" w:rsidRDefault="00165491">
      <w:pPr>
        <w:pStyle w:val="Normal0"/>
        <w:spacing w:before="120" w:after="120" w:line="360" w:lineRule="auto"/>
        <w:ind w:left="227" w:hanging="227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I. </w:t>
      </w:r>
      <w:r>
        <w:rPr>
          <w:b/>
          <w:sz w:val="22"/>
          <w:u w:color="000000"/>
          <w:shd w:val="clear" w:color="auto" w:fill="FFFFFF"/>
        </w:rPr>
        <w:t>Dane oferenta:</w:t>
      </w:r>
    </w:p>
    <w:p w:rsidR="00A55483" w:rsidRDefault="00165491">
      <w:pPr>
        <w:pStyle w:val="Normal0"/>
        <w:spacing w:before="120" w:after="120" w:line="360" w:lineRule="auto"/>
        <w:ind w:left="360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 xml:space="preserve">Pełna nazwa: …………………………………………………………………………………………............... </w:t>
      </w:r>
      <w:r>
        <w:rPr>
          <w:sz w:val="22"/>
          <w:u w:color="000000"/>
          <w:shd w:val="clear" w:color="auto" w:fill="FFFFFF"/>
        </w:rPr>
        <w:t>…………………………………………………………………………………………………...</w:t>
      </w:r>
    </w:p>
    <w:p w:rsidR="00A55483" w:rsidRDefault="00165491">
      <w:pPr>
        <w:pStyle w:val="Normal0"/>
        <w:spacing w:before="120" w:after="120" w:line="360" w:lineRule="auto"/>
        <w:ind w:left="360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Dokładny adres (z kodem pocztowym):</w:t>
      </w:r>
    </w:p>
    <w:p w:rsidR="00A55483" w:rsidRPr="000D6943" w:rsidRDefault="00165491">
      <w:pPr>
        <w:pStyle w:val="Normal0"/>
        <w:spacing w:before="120" w:after="120" w:line="360" w:lineRule="auto"/>
        <w:ind w:left="360"/>
        <w:rPr>
          <w:sz w:val="22"/>
          <w:shd w:val="clear" w:color="auto" w:fill="FFFFFF"/>
          <w:lang w:val="en-US"/>
        </w:rPr>
      </w:pPr>
      <w:r w:rsidRPr="000D6943">
        <w:rPr>
          <w:sz w:val="22"/>
          <w:u w:color="000000"/>
          <w:shd w:val="clear" w:color="auto" w:fill="FFFFFF"/>
          <w:lang w:val="en-US"/>
        </w:rPr>
        <w:t>…………………………………………………………………………………………............... …………………………………………………………………………………………………...</w:t>
      </w:r>
    </w:p>
    <w:p w:rsidR="00A55483" w:rsidRPr="000D6943" w:rsidRDefault="00165491">
      <w:pPr>
        <w:pStyle w:val="Normal0"/>
        <w:spacing w:before="120" w:after="120" w:line="360" w:lineRule="auto"/>
        <w:ind w:left="510" w:firstLine="227"/>
        <w:rPr>
          <w:sz w:val="22"/>
          <w:shd w:val="clear" w:color="auto" w:fill="FFFFFF"/>
          <w:lang w:val="en-US"/>
        </w:rPr>
      </w:pPr>
      <w:r w:rsidRPr="000D6943">
        <w:rPr>
          <w:sz w:val="22"/>
          <w:u w:color="000000"/>
          <w:shd w:val="clear" w:color="auto" w:fill="FFFFFF"/>
          <w:lang w:val="en-US"/>
        </w:rPr>
        <w:t>Nr tel.:</w:t>
      </w:r>
      <w:r w:rsidRPr="000D6943">
        <w:rPr>
          <w:sz w:val="22"/>
          <w:u w:color="000000"/>
          <w:shd w:val="clear" w:color="auto" w:fill="FFFFFF"/>
          <w:lang w:val="en-US"/>
        </w:rPr>
        <w:tab/>
      </w:r>
      <w:r w:rsidRPr="000D6943">
        <w:rPr>
          <w:sz w:val="22"/>
          <w:u w:color="000000"/>
          <w:shd w:val="clear" w:color="auto" w:fill="FFFFFF"/>
          <w:lang w:val="en-US"/>
        </w:rPr>
        <w:tab/>
        <w:t>……………………………</w:t>
      </w:r>
    </w:p>
    <w:p w:rsidR="00A55483" w:rsidRPr="000D6943" w:rsidRDefault="00165491">
      <w:pPr>
        <w:pStyle w:val="Normal0"/>
        <w:spacing w:before="120" w:after="120" w:line="360" w:lineRule="auto"/>
        <w:ind w:left="510" w:firstLine="227"/>
        <w:rPr>
          <w:sz w:val="22"/>
          <w:shd w:val="clear" w:color="auto" w:fill="FFFFFF"/>
          <w:lang w:val="en-US"/>
        </w:rPr>
      </w:pPr>
      <w:r w:rsidRPr="000D6943">
        <w:rPr>
          <w:sz w:val="22"/>
          <w:u w:color="000000"/>
          <w:shd w:val="clear" w:color="auto" w:fill="FFFFFF"/>
          <w:lang w:val="en-US"/>
        </w:rPr>
        <w:t>nr fax:</w:t>
      </w:r>
      <w:r w:rsidRPr="000D6943">
        <w:rPr>
          <w:sz w:val="22"/>
          <w:u w:color="000000"/>
          <w:shd w:val="clear" w:color="auto" w:fill="FFFFFF"/>
          <w:lang w:val="en-US"/>
        </w:rPr>
        <w:tab/>
      </w:r>
      <w:r w:rsidRPr="000D6943">
        <w:rPr>
          <w:sz w:val="22"/>
          <w:u w:color="000000"/>
          <w:shd w:val="clear" w:color="auto" w:fill="FFFFFF"/>
          <w:lang w:val="en-US"/>
        </w:rPr>
        <w:tab/>
        <w:t>……………………………</w:t>
      </w:r>
    </w:p>
    <w:p w:rsidR="00A55483" w:rsidRPr="000D6943" w:rsidRDefault="00165491">
      <w:pPr>
        <w:pStyle w:val="Normal0"/>
        <w:spacing w:before="120" w:after="120" w:line="360" w:lineRule="auto"/>
        <w:ind w:left="510" w:firstLine="227"/>
        <w:rPr>
          <w:sz w:val="22"/>
          <w:shd w:val="clear" w:color="auto" w:fill="FFFFFF"/>
          <w:lang w:val="en-US"/>
        </w:rPr>
      </w:pPr>
      <w:r w:rsidRPr="000D6943">
        <w:rPr>
          <w:sz w:val="22"/>
          <w:u w:color="000000"/>
          <w:shd w:val="clear" w:color="auto" w:fill="FFFFFF"/>
          <w:lang w:val="en-US"/>
        </w:rPr>
        <w:t>e-mail</w:t>
      </w:r>
      <w:r w:rsidRPr="000D6943">
        <w:rPr>
          <w:sz w:val="22"/>
          <w:u w:color="000000"/>
          <w:shd w:val="clear" w:color="auto" w:fill="FFFFFF"/>
          <w:lang w:val="en-US"/>
        </w:rPr>
        <w:tab/>
      </w:r>
      <w:r w:rsidRPr="000D6943">
        <w:rPr>
          <w:sz w:val="22"/>
          <w:u w:color="000000"/>
          <w:shd w:val="clear" w:color="auto" w:fill="FFFFFF"/>
          <w:lang w:val="en-US"/>
        </w:rPr>
        <w:tab/>
        <w:t>……………………………</w:t>
      </w:r>
    </w:p>
    <w:p w:rsidR="00A55483" w:rsidRDefault="00165491">
      <w:pPr>
        <w:pStyle w:val="Normal0"/>
        <w:spacing w:before="120" w:after="120" w:line="360" w:lineRule="auto"/>
        <w:ind w:left="510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http://</w:t>
      </w:r>
      <w:r>
        <w:rPr>
          <w:sz w:val="22"/>
          <w:u w:color="000000"/>
          <w:shd w:val="clear" w:color="auto" w:fill="FFFFFF"/>
        </w:rPr>
        <w:tab/>
      </w:r>
      <w:r>
        <w:rPr>
          <w:sz w:val="22"/>
          <w:u w:color="000000"/>
          <w:shd w:val="clear" w:color="auto" w:fill="FFFFFF"/>
        </w:rPr>
        <w:tab/>
        <w:t>……………………………</w:t>
      </w:r>
    </w:p>
    <w:p w:rsidR="00A55483" w:rsidRDefault="00165491">
      <w:pPr>
        <w:pStyle w:val="Normal0"/>
        <w:spacing w:before="120" w:after="120" w:line="360" w:lineRule="auto"/>
        <w:ind w:left="510" w:firstLine="227"/>
        <w:rPr>
          <w:sz w:val="22"/>
          <w:shd w:val="clear" w:color="auto" w:fill="FFFFFF"/>
        </w:rPr>
      </w:pPr>
      <w:r>
        <w:rPr>
          <w:b/>
          <w:sz w:val="22"/>
          <w:u w:color="000000"/>
          <w:shd w:val="clear" w:color="auto" w:fill="FFFFFF"/>
        </w:rPr>
        <w:t>NIP</w:t>
      </w:r>
      <w:r>
        <w:rPr>
          <w:b/>
          <w:sz w:val="22"/>
          <w:u w:color="000000"/>
          <w:shd w:val="clear" w:color="auto" w:fill="FFFFFF"/>
        </w:rPr>
        <w:tab/>
      </w:r>
      <w:r>
        <w:rPr>
          <w:b/>
          <w:sz w:val="22"/>
          <w:u w:color="000000"/>
          <w:shd w:val="clear" w:color="auto" w:fill="FFFFFF"/>
        </w:rPr>
        <w:tab/>
      </w:r>
      <w:r>
        <w:rPr>
          <w:sz w:val="22"/>
          <w:u w:color="000000"/>
          <w:shd w:val="clear" w:color="auto" w:fill="FFFFFF"/>
        </w:rPr>
        <w:t>……………………………</w:t>
      </w:r>
    </w:p>
    <w:p w:rsidR="00A55483" w:rsidRDefault="00165491">
      <w:pPr>
        <w:pStyle w:val="Normal0"/>
        <w:spacing w:before="120" w:after="120" w:line="360" w:lineRule="auto"/>
        <w:ind w:left="510" w:firstLine="227"/>
        <w:rPr>
          <w:sz w:val="22"/>
          <w:shd w:val="clear" w:color="auto" w:fill="FFFFFF"/>
        </w:rPr>
      </w:pPr>
      <w:r>
        <w:rPr>
          <w:b/>
          <w:sz w:val="22"/>
          <w:u w:color="000000"/>
          <w:shd w:val="clear" w:color="auto" w:fill="FFFFFF"/>
        </w:rPr>
        <w:t>REGON</w:t>
      </w:r>
      <w:r>
        <w:rPr>
          <w:b/>
          <w:sz w:val="22"/>
          <w:u w:color="000000"/>
          <w:shd w:val="clear" w:color="auto" w:fill="FFFFFF"/>
        </w:rPr>
        <w:tab/>
      </w:r>
      <w:r>
        <w:rPr>
          <w:sz w:val="22"/>
          <w:u w:color="000000"/>
          <w:shd w:val="clear" w:color="auto" w:fill="FFFFFF"/>
        </w:rPr>
        <w:t>……………………………</w:t>
      </w:r>
    </w:p>
    <w:p w:rsidR="00A55483" w:rsidRDefault="00165491">
      <w:pPr>
        <w:pStyle w:val="Normal0"/>
        <w:spacing w:before="120" w:after="120" w:line="360" w:lineRule="auto"/>
        <w:ind w:left="510" w:firstLine="30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Koordynator Programu – osoba do kontaktu w sprawach dotyczących realizacji Programu (nazwisko i imię, numer telefonu, adres e-mail):</w:t>
      </w:r>
    </w:p>
    <w:p w:rsidR="00A55483" w:rsidRDefault="00165491">
      <w:pPr>
        <w:pStyle w:val="Normal0"/>
        <w:spacing w:before="120" w:after="120" w:line="360" w:lineRule="auto"/>
        <w:ind w:left="510" w:firstLine="30"/>
        <w:rPr>
          <w:sz w:val="22"/>
          <w:u w:color="000000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 xml:space="preserve">…………………………………………………………………………………………....... </w:t>
      </w:r>
    </w:p>
    <w:p w:rsidR="00A55483" w:rsidRDefault="00165491">
      <w:pPr>
        <w:pStyle w:val="Normal0"/>
        <w:spacing w:before="120" w:after="120" w:line="360" w:lineRule="auto"/>
        <w:ind w:left="510" w:firstLine="30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 xml:space="preserve">…………………………………………………………………………………………....... </w:t>
      </w:r>
    </w:p>
    <w:p w:rsidR="00A55483" w:rsidRDefault="00165491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II. Op</w:t>
      </w:r>
      <w:r>
        <w:rPr>
          <w:b/>
          <w:sz w:val="22"/>
          <w:shd w:val="clear" w:color="auto" w:fill="FFFFFF"/>
        </w:rPr>
        <w:t>is warunków lokalowych pomieszczeń, w których będzie realizowany Program:</w:t>
      </w:r>
    </w:p>
    <w:p w:rsidR="00A55483" w:rsidRDefault="00165491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A55483" w:rsidRDefault="00165491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A55483" w:rsidRDefault="00165491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………………………………………………………………………………………………………………..</w:t>
      </w:r>
    </w:p>
    <w:p w:rsidR="00A55483" w:rsidRDefault="00A55483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</w:p>
    <w:p w:rsidR="00A55483" w:rsidRDefault="00165491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III. Wykaz imienny personelu, który będzie rea</w:t>
      </w:r>
      <w:r>
        <w:rPr>
          <w:b/>
          <w:sz w:val="22"/>
          <w:shd w:val="clear" w:color="auto" w:fill="FFFFFF"/>
        </w:rPr>
        <w:t xml:space="preserve">lizował Program wraz z określeniem kwalifikacji zawodowych tych osób </w:t>
      </w:r>
      <w:r>
        <w:rPr>
          <w:sz w:val="22"/>
          <w:shd w:val="clear" w:color="auto" w:fill="FFFFFF"/>
        </w:rPr>
        <w:t>(z uwzględnieniem ewentualnych zmian nazwisk):</w:t>
      </w:r>
    </w:p>
    <w:tbl>
      <w:tblPr>
        <w:tblW w:w="0" w:type="auto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45"/>
        <w:gridCol w:w="1843"/>
        <w:gridCol w:w="2409"/>
        <w:gridCol w:w="2835"/>
      </w:tblGrid>
      <w:tr w:rsidR="00A55483">
        <w:trPr>
          <w:trHeight w:val="69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83" w:rsidRDefault="00165491">
            <w:pPr>
              <w:pStyle w:val="Normal0"/>
              <w:shd w:val="clear" w:color="auto" w:fill="FFFFFF"/>
              <w:jc w:val="center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  <w:lang w:bidi="pl-PL"/>
              </w:rPr>
              <w:t>I</w:t>
            </w:r>
            <w:r>
              <w:rPr>
                <w:b/>
                <w:sz w:val="18"/>
                <w:shd w:val="clear" w:color="auto" w:fill="FFFFFF"/>
              </w:rPr>
              <w:t>mię i nazwisko, tytuł zawodowy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83" w:rsidRDefault="00165491">
            <w:pPr>
              <w:pStyle w:val="Akapitzlist"/>
              <w:ind w:left="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FFFFFF"/>
              </w:rPr>
              <w:t>Posiadane specjalizacje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83" w:rsidRPr="000D6943" w:rsidRDefault="00165491">
            <w:pPr>
              <w:pStyle w:val="Akapitzlist"/>
              <w:ind w:left="60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0D6943">
              <w:rPr>
                <w:rFonts w:ascii="Arial" w:hAnsi="Arial"/>
                <w:b/>
                <w:sz w:val="18"/>
                <w:shd w:val="clear" w:color="auto" w:fill="FFFFFF"/>
                <w:lang w:val="pl-PL"/>
              </w:rPr>
              <w:t xml:space="preserve">Czy posiadane specjalizacje obejmowały </w:t>
            </w:r>
            <w:r w:rsidRPr="000D6943">
              <w:rPr>
                <w:rFonts w:ascii="Arial" w:hAnsi="Arial"/>
                <w:b/>
                <w:sz w:val="18"/>
                <w:shd w:val="clear" w:color="auto" w:fill="FFFFFF"/>
                <w:lang w:val="pl-PL"/>
              </w:rPr>
              <w:lastRenderedPageBreak/>
              <w:t>problematykę szczepień ochronnych (TAK/NIE)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5483" w:rsidRPr="000D6943" w:rsidRDefault="00165491">
            <w:pPr>
              <w:pStyle w:val="Akapitzlist"/>
              <w:ind w:left="60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0D6943">
              <w:rPr>
                <w:rFonts w:ascii="Arial" w:hAnsi="Arial"/>
                <w:b/>
                <w:sz w:val="18"/>
                <w:shd w:val="clear" w:color="auto" w:fill="FFFFFF"/>
                <w:lang w:val="pl-PL"/>
              </w:rPr>
              <w:lastRenderedPageBreak/>
              <w:t>Praktyka w zakresie przeprowadzania szczepień ochronnych (miesiące/ lata)</w:t>
            </w:r>
          </w:p>
        </w:tc>
      </w:tr>
      <w:tr w:rsidR="00A55483">
        <w:trPr>
          <w:trHeight w:val="56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Default="00A55483">
            <w:pPr>
              <w:pStyle w:val="Normal0"/>
              <w:jc w:val="center"/>
              <w:rPr>
                <w:b/>
                <w:sz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Pr="000D6943" w:rsidRDefault="00A55483">
            <w:pPr>
              <w:pStyle w:val="Akapitzlist"/>
              <w:ind w:left="1440"/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Pr="000D6943" w:rsidRDefault="00A55483">
            <w:pPr>
              <w:pStyle w:val="Akapitzlist"/>
              <w:ind w:left="1440"/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Pr="000D6943" w:rsidRDefault="00A55483">
            <w:pPr>
              <w:pStyle w:val="Akapitzlist"/>
              <w:ind w:left="1440"/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</w:tr>
      <w:tr w:rsidR="00A55483">
        <w:trPr>
          <w:trHeight w:val="56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Default="00A55483">
            <w:pPr>
              <w:pStyle w:val="Normal0"/>
              <w:jc w:val="center"/>
              <w:rPr>
                <w:b/>
                <w:sz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Pr="000D6943" w:rsidRDefault="00A55483">
            <w:pPr>
              <w:pStyle w:val="Akapitzlist"/>
              <w:ind w:left="1440"/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Pr="000D6943" w:rsidRDefault="00A55483">
            <w:pPr>
              <w:pStyle w:val="Akapitzlist"/>
              <w:ind w:left="1440"/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83" w:rsidRPr="000D6943" w:rsidRDefault="00A55483">
            <w:pPr>
              <w:pStyle w:val="Akapitzlist"/>
              <w:ind w:left="1440"/>
              <w:jc w:val="center"/>
              <w:rPr>
                <w:rFonts w:ascii="Arial" w:hAnsi="Arial"/>
                <w:b/>
                <w:sz w:val="18"/>
                <w:lang w:val="pl-PL"/>
              </w:rPr>
            </w:pPr>
          </w:p>
        </w:tc>
      </w:tr>
    </w:tbl>
    <w:p w:rsidR="00A55483" w:rsidRDefault="00165491">
      <w:pPr>
        <w:pStyle w:val="Normal0"/>
        <w:spacing w:line="360" w:lineRule="auto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IV. Plan rzeczowo-finansowy</w:t>
      </w:r>
      <w:r>
        <w:rPr>
          <w:b/>
          <w:sz w:val="32"/>
          <w:shd w:val="clear" w:color="auto" w:fill="FFFFFF"/>
        </w:rPr>
        <w:t>*</w:t>
      </w:r>
      <w:r>
        <w:rPr>
          <w:b/>
          <w:sz w:val="22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875"/>
        <w:gridCol w:w="1905"/>
        <w:gridCol w:w="1612"/>
      </w:tblGrid>
      <w:tr w:rsidR="00A55483">
        <w:trPr>
          <w:trHeight w:val="2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L.p.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Opis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Sposób wyliczenia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b/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Wartość</w:t>
            </w:r>
          </w:p>
        </w:tc>
      </w:tr>
      <w:tr w:rsidR="00A55483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Liczba osób</w:t>
            </w:r>
            <w:r>
              <w:rPr>
                <w:sz w:val="18"/>
                <w:shd w:val="clear" w:color="auto" w:fill="FFFFFF"/>
              </w:rPr>
              <w:t>, którą Oferent zamierza zaszczepić w ramach Programu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rFonts w:ascii="Symbol" w:hAnsi="Symbol"/>
                <w:sz w:val="18"/>
                <w:shd w:val="clear" w:color="auto" w:fill="FFFFFF"/>
              </w:rPr>
            </w:pPr>
            <w:r>
              <w:rPr>
                <w:rFonts w:ascii="Symbol" w:hAnsi="Symbol"/>
                <w:sz w:val="18"/>
                <w:shd w:val="clear" w:color="auto" w:fill="FFFFFF"/>
              </w:rPr>
              <w:t>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 xml:space="preserve">Koszt jednostkowy badania </w:t>
            </w:r>
            <w:r>
              <w:rPr>
                <w:sz w:val="18"/>
                <w:shd w:val="clear" w:color="auto" w:fill="FFFFFF"/>
              </w:rPr>
              <w:t>kwalifikacyjnego do szczepienia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rFonts w:ascii="Symbol" w:hAnsi="Symbol"/>
                <w:sz w:val="18"/>
                <w:shd w:val="clear" w:color="auto" w:fill="FFFFFF"/>
              </w:rPr>
            </w:pPr>
            <w:r>
              <w:rPr>
                <w:rFonts w:ascii="Symbol" w:hAnsi="Symbol"/>
                <w:sz w:val="18"/>
                <w:shd w:val="clear" w:color="auto" w:fill="FFFFFF"/>
              </w:rPr>
              <w:t>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Koszt szczepienia</w:t>
            </w:r>
            <w:r>
              <w:rPr>
                <w:sz w:val="18"/>
                <w:shd w:val="clear" w:color="auto" w:fill="FFFFFF"/>
              </w:rPr>
              <w:t xml:space="preserve"> przeciwko grypie (</w:t>
            </w:r>
            <w:r>
              <w:rPr>
                <w:sz w:val="18"/>
                <w:u w:val="single"/>
                <w:shd w:val="clear" w:color="auto" w:fill="FFFFFF"/>
              </w:rPr>
              <w:t>wraz z kosztem szczepionki</w:t>
            </w:r>
            <w:r>
              <w:rPr>
                <w:sz w:val="18"/>
                <w:shd w:val="clear" w:color="auto" w:fill="FFFFFF"/>
              </w:rPr>
              <w:t>) u jednej osoby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rFonts w:ascii="Symbol" w:hAnsi="Symbol"/>
                <w:sz w:val="18"/>
                <w:shd w:val="clear" w:color="auto" w:fill="FFFFFF"/>
              </w:rPr>
            </w:pPr>
            <w:r>
              <w:rPr>
                <w:rFonts w:ascii="Symbol" w:hAnsi="Symbol"/>
                <w:sz w:val="18"/>
                <w:shd w:val="clear" w:color="auto" w:fill="FFFFFF"/>
              </w:rPr>
              <w:t>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104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Koszt jednostkowy powtórnego badania</w:t>
            </w:r>
            <w:r>
              <w:rPr>
                <w:sz w:val="18"/>
                <w:shd w:val="clear" w:color="auto" w:fill="FFFFFF"/>
              </w:rPr>
              <w:t xml:space="preserve"> kwalifikacyjnego do szczepienia, wyznaczone w związku z czasowym przeciwskazaniem do szczepienia podczas wcześniejszej wizyty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rFonts w:ascii="Symbol" w:hAnsi="Symbol"/>
                <w:sz w:val="18"/>
                <w:shd w:val="clear" w:color="auto" w:fill="FFFFFF"/>
              </w:rPr>
            </w:pPr>
            <w:r>
              <w:rPr>
                <w:rFonts w:ascii="Symbol" w:hAnsi="Symbol"/>
                <w:sz w:val="18"/>
                <w:shd w:val="clear" w:color="auto" w:fill="FFFFFF"/>
              </w:rPr>
              <w:t>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Koszt jednostkowy wykonania świadczenia</w:t>
            </w:r>
            <w:r>
              <w:rPr>
                <w:sz w:val="18"/>
                <w:shd w:val="clear" w:color="auto" w:fill="FFFFFF"/>
              </w:rPr>
              <w:t xml:space="preserve"> u jednego pacjenta tj. jednostkowy koszt badania kwalifikacyjnego do szczepienia + jednostkowy koszt szczepienia (wraz z kosztem szczepionki)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ad.2 + ad.3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 xml:space="preserve">Koszt realizacji świadczeń </w:t>
            </w:r>
            <w:r>
              <w:rPr>
                <w:sz w:val="18"/>
                <w:shd w:val="clear" w:color="auto" w:fill="FFFFFF"/>
              </w:rPr>
              <w:t xml:space="preserve">w ramach Programu, liczba osób x koszt jednostkowy wykonania </w:t>
            </w:r>
            <w:r>
              <w:rPr>
                <w:sz w:val="18"/>
                <w:shd w:val="clear" w:color="auto" w:fill="FFFFFF"/>
              </w:rPr>
              <w:t>świadczenia u jednego pacjenta [zł]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ad.1 x ad.5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14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Liczba osób, która zostanie zakwalifikowana do powtórnego badania</w:t>
            </w:r>
            <w:r>
              <w:rPr>
                <w:sz w:val="18"/>
                <w:shd w:val="clear" w:color="auto" w:fill="FFFFFF"/>
              </w:rPr>
              <w:t xml:space="preserve"> kwalifikacyjnego do szczepienia, wyznaczona w związku z czasowym przeciwskazaniem do szczepienia podczas wcześniejszej wizyty. Zgodnie z założeniami Programu przedmiotowa liczba stanowi</w:t>
            </w:r>
            <w:r>
              <w:rPr>
                <w:b/>
                <w:sz w:val="18"/>
                <w:shd w:val="clear" w:color="auto" w:fill="FFFFFF"/>
              </w:rPr>
              <w:t xml:space="preserve"> 5% </w:t>
            </w:r>
            <w:r>
              <w:rPr>
                <w:sz w:val="18"/>
                <w:shd w:val="clear" w:color="auto" w:fill="FFFFFF"/>
              </w:rPr>
              <w:t>liczby osób, którą Oferent zamierza zaszczepić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ad.1 x 5%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9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Koszt realizacji powtórnych badań</w:t>
            </w:r>
            <w:r>
              <w:rPr>
                <w:sz w:val="18"/>
                <w:shd w:val="clear" w:color="auto" w:fill="FFFFFF"/>
              </w:rPr>
              <w:t xml:space="preserve"> kwalifikacyjnych w ramach Programu: liczba osób, która zostanie zakwalifikowane do powtórnego badania x koszt jednostkowy powtórnego badania [zł]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ad.7 x ad.4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9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Całkowity koszt realizacji świadczeń</w:t>
            </w:r>
            <w:r>
              <w:rPr>
                <w:sz w:val="18"/>
                <w:shd w:val="clear" w:color="auto" w:fill="FFFFFF"/>
              </w:rPr>
              <w:t xml:space="preserve"> w ramach Programu, stanowiący koszt realizacji świadczeń w ramach programu wraz z kosztami realizacji powtórnych badań kwalifikacyjnych [zł]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ad.6 + ad.8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  <w:tr w:rsidR="00A55483">
        <w:trPr>
          <w:trHeight w:val="14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10</w:t>
            </w:r>
          </w:p>
        </w:tc>
        <w:tc>
          <w:tcPr>
            <w:tcW w:w="4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b/>
                <w:sz w:val="18"/>
                <w:shd w:val="clear" w:color="auto" w:fill="FFFFFF"/>
              </w:rPr>
              <w:t>Maksymalny koszt jednostkowy wykonania świadczenia u jednego pacjenta,</w:t>
            </w:r>
            <w:r>
              <w:rPr>
                <w:sz w:val="18"/>
                <w:shd w:val="clear" w:color="auto" w:fill="FFFFFF"/>
              </w:rPr>
              <w:t xml:space="preserve"> uwzględniający nadwyżkę p</w:t>
            </w:r>
            <w:r>
              <w:rPr>
                <w:sz w:val="18"/>
                <w:shd w:val="clear" w:color="auto" w:fill="FFFFFF"/>
              </w:rPr>
              <w:t>rzeznaczoną na realizację powtórnego badania lekarskiego kwalifikującego, wyznaczonego w związku z czasowym przeciwskazaniem do szczepienia [zł]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ad.9 : ad.1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5483" w:rsidRDefault="00165491">
            <w:pPr>
              <w:pStyle w:val="Normal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 </w:t>
            </w:r>
          </w:p>
        </w:tc>
      </w:tr>
    </w:tbl>
    <w:p w:rsidR="00A55483" w:rsidRDefault="00165491">
      <w:pPr>
        <w:pStyle w:val="Normal0"/>
        <w:jc w:val="both"/>
        <w:rPr>
          <w:sz w:val="20"/>
          <w:shd w:val="clear" w:color="auto" w:fill="FFFFFF"/>
        </w:rPr>
      </w:pPr>
      <w:r>
        <w:rPr>
          <w:sz w:val="32"/>
          <w:shd w:val="clear" w:color="auto" w:fill="FFFFFF"/>
        </w:rPr>
        <w:t>*</w:t>
      </w:r>
      <w:r>
        <w:rPr>
          <w:sz w:val="20"/>
          <w:shd w:val="clear" w:color="auto" w:fill="FFFFFF"/>
        </w:rPr>
        <w:t>Ceny podane w Programie nie są cenami oczekiwanymi, minimalnymi ani maksymalnymi służą jedynie do oceny efektywności programu. Cena jest elementem konkursu ofert. Ponadto, zgodnie z pkt. 4 ppkt 7 Regulaminu Komisja dokonując oceny ofert może zażądać złożen</w:t>
      </w:r>
      <w:r>
        <w:rPr>
          <w:sz w:val="20"/>
          <w:shd w:val="clear" w:color="auto" w:fill="FFFFFF"/>
        </w:rPr>
        <w:t xml:space="preserve">ia wyjaśnień, w przypadku, gdy oferta będzie zawierała rażąco niską cenę w stosunku do przedmiotu konkursu. </w:t>
      </w:r>
    </w:p>
    <w:p w:rsidR="00A55483" w:rsidRDefault="00A55483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</w:p>
    <w:p w:rsidR="00A55483" w:rsidRDefault="00165491">
      <w:pPr>
        <w:pStyle w:val="Normal0"/>
        <w:spacing w:line="360" w:lineRule="auto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V. Dostępność do świadczeń w ramach Programu:</w:t>
      </w:r>
    </w:p>
    <w:p w:rsidR="00A55483" w:rsidRDefault="00165491">
      <w:pPr>
        <w:pStyle w:val="Normal0"/>
        <w:spacing w:line="36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 xml:space="preserve">Miejsce realizacji Programu (dokładny adres): </w:t>
      </w:r>
      <w:r>
        <w:rPr>
          <w:sz w:val="22"/>
          <w:shd w:val="clear" w:color="auto" w:fill="FFFFFF"/>
        </w:rPr>
        <w:t>…………………………………………………………………..…………………………………………………………...........................................................................................................................</w:t>
      </w:r>
    </w:p>
    <w:p w:rsidR="00A55483" w:rsidRDefault="00165491">
      <w:pPr>
        <w:pStyle w:val="Normal0"/>
        <w:spacing w:line="36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…………………………………………………………………..………………………………………</w:t>
      </w:r>
    </w:p>
    <w:p w:rsidR="00A55483" w:rsidRDefault="00A55483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</w:p>
    <w:p w:rsidR="00A55483" w:rsidRDefault="00165491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Terminy udzielania świadczeń w ramach P</w:t>
      </w:r>
      <w:r>
        <w:rPr>
          <w:sz w:val="22"/>
          <w:shd w:val="clear" w:color="auto" w:fill="FFFFFF"/>
        </w:rPr>
        <w:t xml:space="preserve">rogramu (w przypadku spełnienia poniższego warunku </w:t>
      </w:r>
      <w:r>
        <w:rPr>
          <w:rStyle w:val="Uwydatnienie"/>
          <w:rFonts w:ascii="Arial" w:hAnsi="Arial"/>
          <w:i w:val="0"/>
          <w:sz w:val="22"/>
        </w:rPr>
        <w:t>- zaznaczyć „X”)</w:t>
      </w:r>
    </w:p>
    <w:tbl>
      <w:tblPr>
        <w:tblpPr w:leftFromText="141" w:rightFromText="141" w:vertAnchor="text" w:tblpX="54" w:tblpY="1"/>
        <w:tblOverlap w:val="never"/>
        <w:tblW w:w="9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9150"/>
      </w:tblGrid>
      <w:tr w:rsidR="00A55483">
        <w:trPr>
          <w:trHeight w:val="76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5483" w:rsidRDefault="00165491">
            <w:pPr>
              <w:pStyle w:val="Normal0"/>
              <w:spacing w:line="360" w:lineRule="auto"/>
              <w:jc w:val="both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 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483" w:rsidRDefault="00165491">
            <w:pPr>
              <w:pStyle w:val="Normal0"/>
              <w:spacing w:line="360" w:lineRule="auto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Szczepienie przeciwko grypie odbędzie się najpóźniej 24 godziny po badaniu kwalifikacyjnym do szczepienia (powtórnym badaniu kwalifikacyjnym).</w:t>
            </w:r>
          </w:p>
        </w:tc>
      </w:tr>
      <w:tr w:rsidR="00A55483">
        <w:trPr>
          <w:trHeight w:val="5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5483" w:rsidRDefault="00165491">
            <w:pPr>
              <w:pStyle w:val="Normal0"/>
              <w:spacing w:line="360" w:lineRule="auto"/>
              <w:jc w:val="both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 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483" w:rsidRDefault="00165491">
            <w:pPr>
              <w:pStyle w:val="Normal0"/>
              <w:spacing w:line="360" w:lineRule="auto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Oferent zapewni dostępność do świadczeń </w:t>
            </w:r>
            <w:r>
              <w:rPr>
                <w:sz w:val="22"/>
                <w:shd w:val="clear" w:color="auto" w:fill="FFFFFF"/>
              </w:rPr>
              <w:t>udzielnych w ramach Programu, przynajmniej raz w tygodniu w godz. popołudniowych, nie krócej niż do 18.00.</w:t>
            </w:r>
          </w:p>
        </w:tc>
      </w:tr>
    </w:tbl>
    <w:p w:rsidR="00A55483" w:rsidRDefault="00A55483">
      <w:pPr>
        <w:pStyle w:val="Normal0"/>
        <w:spacing w:line="360" w:lineRule="auto"/>
        <w:ind w:left="360" w:hanging="360"/>
        <w:jc w:val="both"/>
        <w:rPr>
          <w:sz w:val="22"/>
          <w:shd w:val="clear" w:color="auto" w:fill="FFFFFF"/>
        </w:rPr>
      </w:pPr>
    </w:p>
    <w:p w:rsidR="00A55483" w:rsidRDefault="00165491">
      <w:pPr>
        <w:pStyle w:val="Normal0"/>
        <w:spacing w:line="360" w:lineRule="auto"/>
        <w:jc w:val="both"/>
        <w:rPr>
          <w:i/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Sposób rejestracji pacjentów do Programu </w:t>
      </w:r>
      <w:r>
        <w:rPr>
          <w:i/>
          <w:sz w:val="22"/>
          <w:shd w:val="clear" w:color="auto" w:fill="FFFFFF"/>
        </w:rPr>
        <w:t>(po podpisaniu umowy z Realizatorem, poniższe informacje będą publikowane przez Urząd Marszałkowski Wojewó</w:t>
      </w:r>
      <w:r>
        <w:rPr>
          <w:i/>
          <w:sz w:val="22"/>
          <w:shd w:val="clear" w:color="auto" w:fill="FFFFFF"/>
        </w:rPr>
        <w:t>dztwa Łódzkiego</w:t>
      </w:r>
      <w:r>
        <w:rPr>
          <w:b/>
          <w:sz w:val="22"/>
          <w:shd w:val="clear" w:color="auto" w:fill="FFFFFF"/>
        </w:rPr>
        <w:t xml:space="preserve"> </w:t>
      </w:r>
      <w:r>
        <w:rPr>
          <w:i/>
          <w:sz w:val="22"/>
          <w:shd w:val="clear" w:color="auto" w:fill="FFFFFF"/>
        </w:rPr>
        <w:t>w celu promocji zadania)</w:t>
      </w:r>
      <w:r>
        <w:rPr>
          <w:sz w:val="22"/>
          <w:shd w:val="clear" w:color="auto" w:fill="FFFFFF"/>
        </w:rPr>
        <w:t>:</w:t>
      </w:r>
    </w:p>
    <w:p w:rsidR="00A55483" w:rsidRDefault="00165491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Osobiście: </w:t>
      </w:r>
      <w:r>
        <w:rPr>
          <w:sz w:val="22"/>
          <w:shd w:val="clear" w:color="auto" w:fill="FFFFFF"/>
        </w:rPr>
        <w:tab/>
      </w:r>
      <w:r>
        <w:rPr>
          <w:sz w:val="22"/>
          <w:shd w:val="clear" w:color="auto" w:fill="FFFFFF"/>
        </w:rPr>
        <w:tab/>
        <w:t>…………………………………………………………………………………..</w:t>
      </w:r>
    </w:p>
    <w:p w:rsidR="00A55483" w:rsidRDefault="00165491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Telefonicznie: </w:t>
      </w:r>
      <w:r>
        <w:rPr>
          <w:sz w:val="22"/>
          <w:shd w:val="clear" w:color="auto" w:fill="FFFFFF"/>
        </w:rPr>
        <w:tab/>
        <w:t xml:space="preserve">………………………………………………………………………………….. </w:t>
      </w:r>
    </w:p>
    <w:p w:rsidR="00A55483" w:rsidRDefault="00165491">
      <w:pPr>
        <w:pStyle w:val="Normal0"/>
        <w:spacing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Elektronicznie: </w:t>
      </w:r>
      <w:r>
        <w:rPr>
          <w:sz w:val="22"/>
          <w:shd w:val="clear" w:color="auto" w:fill="FFFFFF"/>
        </w:rPr>
        <w:tab/>
        <w:t>………………………………………………………….……………………….</w:t>
      </w:r>
    </w:p>
    <w:p w:rsidR="00A55483" w:rsidRDefault="00165491">
      <w:pPr>
        <w:pStyle w:val="Normal0"/>
        <w:spacing w:before="240" w:line="360" w:lineRule="aut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Proszę podać źródło informacji, z którego Oferent dowiedział się </w:t>
      </w:r>
      <w:r>
        <w:rPr>
          <w:sz w:val="22"/>
          <w:shd w:val="clear" w:color="auto" w:fill="FFFFFF"/>
        </w:rPr>
        <w:t>o konkursie ofert: ………………...………………………………………..……………………………………………......</w:t>
      </w:r>
    </w:p>
    <w:p w:rsidR="00A55483" w:rsidRDefault="00165491">
      <w:pPr>
        <w:pStyle w:val="Normal0"/>
        <w:spacing w:before="120" w:after="120" w:line="360" w:lineRule="auto"/>
        <w:ind w:left="360" w:hanging="360"/>
        <w:jc w:val="both"/>
        <w:rPr>
          <w:sz w:val="22"/>
          <w:u w:color="000000"/>
          <w:shd w:val="clear" w:color="auto" w:fill="FFFFFF"/>
        </w:rPr>
      </w:pPr>
      <w:r>
        <w:rPr>
          <w:b/>
          <w:sz w:val="22"/>
          <w:shd w:val="clear" w:color="auto" w:fill="FFFFFF"/>
        </w:rPr>
        <w:t>VI. </w:t>
      </w:r>
      <w:r>
        <w:rPr>
          <w:b/>
          <w:sz w:val="22"/>
          <w:u w:color="000000"/>
          <w:shd w:val="clear" w:color="auto" w:fill="FFFFFF"/>
        </w:rPr>
        <w:t xml:space="preserve">Posiadanie </w:t>
      </w:r>
      <w:r>
        <w:rPr>
          <w:b/>
          <w:sz w:val="22"/>
          <w:u w:color="000000"/>
          <w:shd w:val="clear" w:color="auto" w:fill="FFFFFF"/>
          <w:lang w:bidi="pl-PL"/>
        </w:rPr>
        <w:t xml:space="preserve">aktualnego </w:t>
      </w:r>
      <w:r>
        <w:rPr>
          <w:b/>
          <w:sz w:val="22"/>
          <w:u w:color="000000"/>
          <w:shd w:val="clear" w:color="auto" w:fill="FFFFFF"/>
        </w:rPr>
        <w:t>zewnętrznego systemu zarządzania jakością potwierdzonego certyfikatem (zaznaczyć właściwą odpowiedź)</w:t>
      </w:r>
    </w:p>
    <w:p w:rsidR="00A55483" w:rsidRDefault="00165491">
      <w:pPr>
        <w:pStyle w:val="Normal0"/>
        <w:spacing w:before="120" w:after="120" w:line="360" w:lineRule="auto"/>
        <w:ind w:right="600"/>
        <w:rPr>
          <w:sz w:val="22"/>
          <w:u w:color="000000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 xml:space="preserve">posiadanie certyfikatu </w:t>
      </w:r>
      <w:bookmarkStart w:id="0" w:name="_dx_frag_StartFragment"/>
      <w:bookmarkEnd w:id="0"/>
      <w:r>
        <w:rPr>
          <w:sz w:val="22"/>
          <w:u w:color="000000"/>
          <w:shd w:val="clear" w:color="auto" w:fill="FFFFFF"/>
          <w:lang w:bidi="pl-PL"/>
        </w:rPr>
        <w:t xml:space="preserve">zgodności z normą </w:t>
      </w:r>
      <w:r>
        <w:rPr>
          <w:sz w:val="22"/>
          <w:shd w:val="clear" w:color="auto" w:fill="FFFFFF"/>
        </w:rPr>
        <w:t>PN-EN ISO 9001:2015</w:t>
      </w:r>
      <w:r>
        <w:rPr>
          <w:sz w:val="22"/>
          <w:shd w:val="clear" w:color="auto" w:fill="FFFFFF"/>
          <w:lang w:bidi="pl-PL"/>
        </w:rPr>
        <w:t>-10</w:t>
      </w:r>
      <w:r>
        <w:rPr>
          <w:sz w:val="22"/>
          <w:shd w:val="clear" w:color="auto" w:fill="FFFFFF"/>
        </w:rPr>
        <w:t xml:space="preserve">  „Systemy zarządzania jakością – Wymagania” </w:t>
      </w:r>
      <w:r>
        <w:rPr>
          <w:sz w:val="22"/>
          <w:shd w:val="clear" w:color="auto" w:fill="FFFFFF"/>
          <w:lang w:bidi="pl-PL"/>
        </w:rPr>
        <w:t xml:space="preserve">(lub odpowiednika europejskiego/ </w:t>
      </w:r>
      <w:r>
        <w:rPr>
          <w:sz w:val="22"/>
          <w:shd w:val="clear" w:color="auto" w:fill="FFFFFF"/>
          <w:lang w:bidi="pl-PL"/>
        </w:rPr>
        <w:br/>
        <w:t xml:space="preserve">międzynarodowego) 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  <w:t xml:space="preserve"> 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b/>
          <w:sz w:val="22"/>
          <w:u w:color="000000"/>
          <w:shd w:val="clear" w:color="auto" w:fill="FFFFFF"/>
        </w:rPr>
        <w:t>tak</w:t>
      </w:r>
      <w:r>
        <w:rPr>
          <w:b/>
          <w:sz w:val="22"/>
          <w:u w:color="000000"/>
          <w:shd w:val="clear" w:color="auto" w:fill="FFFFFF"/>
        </w:rPr>
        <w:tab/>
        <w:t>nie</w:t>
      </w:r>
    </w:p>
    <w:p w:rsidR="00A55483" w:rsidRDefault="00165491">
      <w:pPr>
        <w:pStyle w:val="Normal0"/>
        <w:spacing w:before="120" w:after="120" w:line="360" w:lineRule="auto"/>
        <w:ind w:right="600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 xml:space="preserve">posiadanie certyfikatu </w:t>
      </w:r>
      <w:r>
        <w:rPr>
          <w:sz w:val="22"/>
          <w:u w:color="000000"/>
          <w:shd w:val="clear" w:color="auto" w:fill="FFFFFF"/>
          <w:lang w:bidi="pl-PL"/>
        </w:rPr>
        <w:t xml:space="preserve">zgodności z normą </w:t>
      </w:r>
      <w:r>
        <w:rPr>
          <w:sz w:val="22"/>
          <w:u w:color="000000"/>
          <w:shd w:val="clear" w:color="auto" w:fill="FFFFFF"/>
        </w:rPr>
        <w:t>PN-EN 15224:201</w:t>
      </w:r>
      <w:r>
        <w:rPr>
          <w:sz w:val="22"/>
          <w:u w:color="000000"/>
          <w:shd w:val="clear" w:color="auto" w:fill="FFFFFF"/>
          <w:lang w:bidi="pl-PL"/>
        </w:rPr>
        <w:t xml:space="preserve">7-02 </w:t>
      </w:r>
      <w:r>
        <w:rPr>
          <w:sz w:val="22"/>
          <w:shd w:val="clear" w:color="auto" w:fill="FFFFFF"/>
        </w:rPr>
        <w:t xml:space="preserve"> „Systemy zarządzania jakością – EN ISO 9001:2015 dla sektora ochrony zdrowia” </w:t>
      </w:r>
      <w:r>
        <w:rPr>
          <w:sz w:val="22"/>
          <w:shd w:val="clear" w:color="auto" w:fill="FFFFFF"/>
          <w:lang w:bidi="pl-PL"/>
        </w:rPr>
        <w:t xml:space="preserve">(lub odpowiednika europejskiego) </w:t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sz w:val="22"/>
          <w:shd w:val="clear" w:color="auto" w:fill="FFFFFF"/>
          <w:lang w:bidi="pl-PL"/>
        </w:rPr>
        <w:tab/>
      </w:r>
      <w:r>
        <w:rPr>
          <w:b/>
          <w:sz w:val="22"/>
          <w:u w:color="000000"/>
          <w:shd w:val="clear" w:color="auto" w:fill="FFFFFF"/>
        </w:rPr>
        <w:t>tak</w:t>
      </w:r>
      <w:r>
        <w:rPr>
          <w:b/>
          <w:sz w:val="22"/>
          <w:u w:color="000000"/>
          <w:shd w:val="clear" w:color="auto" w:fill="FFFFFF"/>
        </w:rPr>
        <w:tab/>
        <w:t>nie</w:t>
      </w:r>
    </w:p>
    <w:p w:rsidR="00A55483" w:rsidRDefault="00165491">
      <w:pPr>
        <w:pStyle w:val="Normal0"/>
        <w:spacing w:before="120" w:after="120" w:line="360" w:lineRule="auto"/>
        <w:ind w:right="600"/>
        <w:jc w:val="both"/>
        <w:rPr>
          <w:b/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posiadanie</w:t>
      </w: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certyfikatu akredytac</w:t>
      </w:r>
      <w:r>
        <w:rPr>
          <w:sz w:val="22"/>
          <w:u w:color="000000"/>
          <w:shd w:val="clear" w:color="auto" w:fill="FFFFFF"/>
          <w:lang w:bidi="pl-PL"/>
        </w:rPr>
        <w:t xml:space="preserve">yjnego </w:t>
      </w:r>
      <w:r>
        <w:rPr>
          <w:sz w:val="22"/>
          <w:u w:color="000000"/>
          <w:shd w:val="clear" w:color="auto" w:fill="FFFFFF"/>
        </w:rPr>
        <w:t>Ministra Zdrowi</w:t>
      </w:r>
      <w:r>
        <w:rPr>
          <w:sz w:val="22"/>
          <w:u w:color="000000"/>
          <w:shd w:val="clear" w:color="auto" w:fill="FFFFFF"/>
          <w:lang w:bidi="pl-PL"/>
        </w:rPr>
        <w:t>a zgodności ze standardami dla lecznictwa szpitalnego</w:t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sz w:val="22"/>
          <w:u w:color="000000"/>
          <w:shd w:val="clear" w:color="auto" w:fill="FFFFFF"/>
          <w:lang w:bidi="pl-PL"/>
        </w:rPr>
        <w:tab/>
      </w:r>
      <w:r>
        <w:rPr>
          <w:b/>
          <w:sz w:val="22"/>
          <w:u w:color="000000"/>
          <w:shd w:val="clear" w:color="auto" w:fill="FFFFFF"/>
        </w:rPr>
        <w:t>tak</w:t>
      </w:r>
      <w:r>
        <w:rPr>
          <w:b/>
          <w:sz w:val="22"/>
          <w:u w:color="000000"/>
          <w:shd w:val="clear" w:color="auto" w:fill="FFFFFF"/>
        </w:rPr>
        <w:tab/>
        <w:t>nie</w:t>
      </w:r>
    </w:p>
    <w:p w:rsidR="00A55483" w:rsidRDefault="00165491">
      <w:pPr>
        <w:pStyle w:val="Normal0"/>
        <w:spacing w:before="120" w:after="120" w:line="360" w:lineRule="auto"/>
        <w:ind w:left="360" w:hanging="360"/>
        <w:rPr>
          <w:sz w:val="22"/>
          <w:u w:color="000000"/>
          <w:shd w:val="clear" w:color="auto" w:fill="FFFFFF"/>
        </w:rPr>
      </w:pPr>
      <w:r>
        <w:rPr>
          <w:b/>
          <w:sz w:val="22"/>
          <w:shd w:val="clear" w:color="auto" w:fill="FFFFFF"/>
        </w:rPr>
        <w:t>VII.</w:t>
      </w:r>
      <w:r>
        <w:rPr>
          <w:b/>
          <w:sz w:val="22"/>
          <w:shd w:val="clear" w:color="auto" w:fill="FFFFFF"/>
        </w:rPr>
        <w:t> </w:t>
      </w:r>
      <w:r>
        <w:rPr>
          <w:b/>
          <w:sz w:val="22"/>
          <w:u w:color="000000"/>
          <w:shd w:val="clear" w:color="auto" w:fill="FFFFFF"/>
        </w:rPr>
        <w:t>Proszę o wpisanie dokumentu księgowego, jaki Oferent będzie wystawiał za realizację zadania</w:t>
      </w:r>
      <w:r>
        <w:rPr>
          <w:b/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…………………………………………….........................</w:t>
      </w:r>
    </w:p>
    <w:p w:rsidR="00A55483" w:rsidRDefault="00A55483">
      <w:pPr>
        <w:pStyle w:val="Normal0"/>
        <w:spacing w:before="120" w:after="120" w:line="360" w:lineRule="auto"/>
        <w:ind w:left="360" w:hanging="360"/>
        <w:rPr>
          <w:sz w:val="22"/>
          <w:u w:color="000000"/>
          <w:shd w:val="clear" w:color="auto" w:fill="FFFFFF"/>
        </w:rPr>
      </w:pPr>
    </w:p>
    <w:p w:rsidR="00A55483" w:rsidRDefault="00165491">
      <w:pPr>
        <w:pStyle w:val="Normal0"/>
        <w:spacing w:before="120" w:after="120" w:line="360" w:lineRule="auto"/>
        <w:ind w:left="227" w:hanging="227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  <w:lang w:bidi="pl-PL"/>
        </w:rPr>
        <w:t>VIII</w:t>
      </w:r>
      <w:r>
        <w:rPr>
          <w:b/>
          <w:sz w:val="22"/>
          <w:shd w:val="clear" w:color="auto" w:fill="FFFFFF"/>
        </w:rPr>
        <w:t>. </w:t>
      </w:r>
      <w:r>
        <w:rPr>
          <w:b/>
          <w:sz w:val="22"/>
          <w:u w:color="000000"/>
          <w:shd w:val="clear" w:color="auto" w:fill="FFFFFF"/>
        </w:rPr>
        <w:t>Oświadczenie o wpisach do rejestrów (właściwe proszę zaznaczyć „X”)</w:t>
      </w:r>
    </w:p>
    <w:p w:rsidR="00A55483" w:rsidRDefault="00165491">
      <w:pPr>
        <w:pStyle w:val="Tekstprzypisudolnego"/>
        <w:jc w:val="both"/>
        <w:rPr>
          <w:color w:val="000000"/>
        </w:rPr>
      </w:pPr>
      <w:r>
        <w:rPr>
          <w:rFonts w:ascii="Arial" w:hAnsi="Arial"/>
          <w:sz w:val="18"/>
        </w:rPr>
        <w:t xml:space="preserve">W odniesieniu do podmiotów, o których mowa w art. 4 ust. 1 oraz art. 5 ustawy z dnia 15 kwietnia 2011 roku </w:t>
      </w:r>
      <w:r>
        <w:rPr>
          <w:rFonts w:ascii="Arial" w:hAnsi="Arial"/>
          <w:sz w:val="18"/>
          <w:lang w:bidi="pl-PL"/>
        </w:rPr>
        <w:br/>
      </w:r>
      <w:r>
        <w:rPr>
          <w:rFonts w:ascii="Arial" w:hAnsi="Arial"/>
          <w:sz w:val="18"/>
        </w:rPr>
        <w:t>o</w:t>
      </w:r>
      <w:r>
        <w:rPr>
          <w:rFonts w:ascii="Arial" w:hAnsi="Arial"/>
          <w:sz w:val="18"/>
          <w:lang w:bidi="pl-PL"/>
        </w:rPr>
        <w:t xml:space="preserve"> </w:t>
      </w:r>
      <w:r>
        <w:rPr>
          <w:rFonts w:ascii="Arial" w:hAnsi="Arial"/>
          <w:sz w:val="18"/>
        </w:rPr>
        <w:t>działalności leczniczej</w:t>
      </w:r>
      <w:r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>(Dz.U. z 20</w:t>
      </w:r>
      <w:r>
        <w:rPr>
          <w:rFonts w:ascii="Arial" w:hAnsi="Arial"/>
          <w:sz w:val="18"/>
          <w:lang w:bidi="pl-PL"/>
        </w:rPr>
        <w:t xml:space="preserve">20 </w:t>
      </w:r>
      <w:r>
        <w:rPr>
          <w:rFonts w:ascii="Arial" w:hAnsi="Arial"/>
          <w:sz w:val="18"/>
        </w:rPr>
        <w:t>r., poz. 2</w:t>
      </w:r>
      <w:r>
        <w:rPr>
          <w:rFonts w:ascii="Arial" w:hAnsi="Arial"/>
          <w:sz w:val="18"/>
          <w:lang w:bidi="pl-PL"/>
        </w:rPr>
        <w:t>95</w:t>
      </w:r>
      <w:r>
        <w:rPr>
          <w:rFonts w:ascii="Arial" w:hAnsi="Arial"/>
          <w:sz w:val="18"/>
        </w:rPr>
        <w:t>).</w:t>
      </w:r>
    </w:p>
    <w:p w:rsidR="00A55483" w:rsidRDefault="00165491">
      <w:pPr>
        <w:pStyle w:val="Normal0"/>
        <w:spacing w:before="120" w:after="120" w:line="360" w:lineRule="auto"/>
        <w:ind w:firstLine="34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1. </w:t>
      </w:r>
      <w:r>
        <w:rPr>
          <w:sz w:val="22"/>
          <w:u w:color="000000"/>
          <w:shd w:val="clear" w:color="auto" w:fill="FFFFFF"/>
        </w:rPr>
        <w:t>Oświadczam, że jako Oferent jestem: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lastRenderedPageBreak/>
        <w:t>□ podmiotem leczniczym, wpisanym do rejestru podmiotów</w:t>
      </w:r>
      <w:r>
        <w:rPr>
          <w:sz w:val="22"/>
          <w:u w:color="000000"/>
          <w:shd w:val="clear" w:color="auto" w:fill="FFFFFF"/>
        </w:rPr>
        <w:t xml:space="preserve"> wykonujących działalność leczniczą,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prowadzonego przez …………………………………………………………,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pod numerem .…………………………………………,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⁭□</w:t>
      </w: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praktyką zawodową, wpisaną do rejestru podmiotów wykonujących działalność leczniczą,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 xml:space="preserve">prowadzonego </w:t>
      </w:r>
      <w:r>
        <w:rPr>
          <w:sz w:val="22"/>
          <w:u w:color="000000"/>
          <w:shd w:val="clear" w:color="auto" w:fill="FFFFFF"/>
          <w:lang w:bidi="pl-PL"/>
        </w:rPr>
        <w:t xml:space="preserve">przez </w:t>
      </w:r>
      <w:r>
        <w:rPr>
          <w:sz w:val="22"/>
          <w:u w:color="000000"/>
          <w:shd w:val="clear" w:color="auto" w:fill="FFFFFF"/>
        </w:rPr>
        <w:t>…………………………………………………………………,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pod numerem</w:t>
      </w:r>
      <w:r>
        <w:rPr>
          <w:sz w:val="22"/>
          <w:u w:color="000000"/>
          <w:shd w:val="clear" w:color="auto" w:fill="FFFFFF"/>
        </w:rPr>
        <w:t xml:space="preserve"> .…………………………………………,</w:t>
      </w:r>
    </w:p>
    <w:p w:rsidR="00A55483" w:rsidRDefault="00165491">
      <w:pPr>
        <w:pStyle w:val="Normal0"/>
        <w:spacing w:before="120" w:after="120" w:line="360" w:lineRule="auto"/>
        <w:ind w:firstLine="34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2. </w:t>
      </w:r>
      <w:r>
        <w:rPr>
          <w:sz w:val="22"/>
          <w:u w:color="000000"/>
          <w:shd w:val="clear" w:color="auto" w:fill="FFFFFF"/>
        </w:rPr>
        <w:t>Oświadczam, że jako Oferent jestem wpisany do: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⁭</w:t>
      </w:r>
      <w:r>
        <w:rPr>
          <w:sz w:val="22"/>
          <w:u w:color="000000"/>
          <w:shd w:val="clear" w:color="auto" w:fill="FFFFFF"/>
        </w:rPr>
        <w:tab/>
        <w:t>□</w:t>
      </w: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Krajowego Rejestru Sądowego</w:t>
      </w:r>
    </w:p>
    <w:p w:rsidR="00A55483" w:rsidRDefault="00165491">
      <w:pPr>
        <w:pStyle w:val="Normal0"/>
        <w:spacing w:before="120" w:after="120" w:line="360" w:lineRule="auto"/>
        <w:ind w:left="283" w:firstLine="510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pod numerem …………………………………….…….. .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⁭</w:t>
      </w:r>
      <w:r>
        <w:rPr>
          <w:sz w:val="22"/>
          <w:u w:color="000000"/>
          <w:shd w:val="clear" w:color="auto" w:fill="FFFFFF"/>
        </w:rPr>
        <w:tab/>
        <w:t>□</w:t>
      </w: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nie dotyczy</w:t>
      </w:r>
    </w:p>
    <w:p w:rsidR="00A55483" w:rsidRDefault="00165491">
      <w:pPr>
        <w:pStyle w:val="Normal0"/>
        <w:spacing w:before="120" w:after="120" w:line="360" w:lineRule="auto"/>
        <w:ind w:firstLine="34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3. </w:t>
      </w:r>
      <w:r>
        <w:rPr>
          <w:sz w:val="22"/>
          <w:u w:color="000000"/>
          <w:shd w:val="clear" w:color="auto" w:fill="FFFFFF"/>
        </w:rPr>
        <w:t>Oświadczam, że jako Oferent jestem wpisany do: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⁭</w:t>
      </w:r>
      <w:r>
        <w:rPr>
          <w:sz w:val="22"/>
          <w:u w:color="000000"/>
          <w:shd w:val="clear" w:color="auto" w:fill="FFFFFF"/>
        </w:rPr>
        <w:tab/>
        <w:t>□</w:t>
      </w: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 xml:space="preserve">Centralnej Ewidencji i Informacji o Działalności </w:t>
      </w:r>
      <w:r>
        <w:rPr>
          <w:sz w:val="22"/>
          <w:u w:color="000000"/>
          <w:shd w:val="clear" w:color="auto" w:fill="FFFFFF"/>
        </w:rPr>
        <w:t>Gospodarczej</w:t>
      </w:r>
    </w:p>
    <w:p w:rsidR="00A55483" w:rsidRDefault="00165491">
      <w:pPr>
        <w:pStyle w:val="Normal0"/>
        <w:spacing w:before="120" w:after="120" w:line="360" w:lineRule="auto"/>
        <w:ind w:left="283" w:firstLine="227"/>
        <w:rPr>
          <w:sz w:val="22"/>
          <w:shd w:val="clear" w:color="auto" w:fill="FFFFFF"/>
        </w:rPr>
      </w:pPr>
      <w:r>
        <w:rPr>
          <w:sz w:val="22"/>
          <w:u w:color="000000"/>
          <w:shd w:val="clear" w:color="auto" w:fill="FFFFFF"/>
        </w:rPr>
        <w:t>⁭</w:t>
      </w:r>
      <w:r>
        <w:rPr>
          <w:sz w:val="22"/>
          <w:u w:color="000000"/>
          <w:shd w:val="clear" w:color="auto" w:fill="FFFFFF"/>
        </w:rPr>
        <w:tab/>
        <w:t>□</w:t>
      </w:r>
      <w:r>
        <w:rPr>
          <w:sz w:val="22"/>
          <w:u w:color="000000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</w:rPr>
        <w:t>nie dotyczy</w:t>
      </w:r>
    </w:p>
    <w:p w:rsidR="00A55483" w:rsidRDefault="00165491">
      <w:pPr>
        <w:pStyle w:val="Normal0"/>
        <w:spacing w:line="360" w:lineRule="auto"/>
        <w:rPr>
          <w:b/>
          <w:sz w:val="22"/>
          <w:u w:val="single"/>
          <w:shd w:val="clear" w:color="auto" w:fill="FFFFFF"/>
        </w:rPr>
      </w:pPr>
      <w:r>
        <w:rPr>
          <w:b/>
          <w:sz w:val="22"/>
          <w:u w:val="single"/>
          <w:shd w:val="clear" w:color="auto" w:fill="FFFFFF"/>
        </w:rPr>
        <w:t>Jednocześnie Oferent oświadcza, że:</w:t>
      </w:r>
    </w:p>
    <w:p w:rsidR="00A55483" w:rsidRDefault="00165491">
      <w:pPr>
        <w:pStyle w:val="Normal0"/>
        <w:numPr>
          <w:ilvl w:val="0"/>
          <w:numId w:val="1"/>
        </w:numPr>
        <w:tabs>
          <w:tab w:val="left" w:pos="1080"/>
        </w:tabs>
        <w:spacing w:line="360" w:lineRule="auto"/>
        <w:ind w:left="57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Zapoznał się z treścią Ogłoszenia o konkursie ofert na realizację programu polityki zdrowotnej pn.: „Program szczepień przeciwko grypie sezonowej dla pracowników podmiotów wykonujących działa</w:t>
      </w:r>
      <w:r>
        <w:rPr>
          <w:sz w:val="22"/>
          <w:shd w:val="clear" w:color="auto" w:fill="FFFFFF"/>
        </w:rPr>
        <w:t>lność leczniczą z terenu województwa łódzkiego” oraz ze „Szczegółowymi warunkami konkursu ofert”.</w:t>
      </w:r>
    </w:p>
    <w:p w:rsidR="00A55483" w:rsidRDefault="00165491">
      <w:pPr>
        <w:pStyle w:val="Normal0"/>
        <w:numPr>
          <w:ilvl w:val="0"/>
          <w:numId w:val="1"/>
        </w:numPr>
        <w:tabs>
          <w:tab w:val="left" w:pos="1080"/>
        </w:tabs>
        <w:spacing w:line="360" w:lineRule="auto"/>
        <w:ind w:left="57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Wszystkie podane w „Formularzu oferty – konkurs 20</w:t>
      </w:r>
      <w:r>
        <w:rPr>
          <w:sz w:val="22"/>
          <w:shd w:val="clear" w:color="auto" w:fill="FFFFFF"/>
          <w:lang w:bidi="pl-PL"/>
        </w:rPr>
        <w:t>20</w:t>
      </w:r>
      <w:r>
        <w:rPr>
          <w:sz w:val="22"/>
          <w:shd w:val="clear" w:color="auto" w:fill="FFFFFF"/>
        </w:rPr>
        <w:t xml:space="preserve"> rok” oraz załącznikach informacje są zgodne z aktualnym stanem prawnym i faktycznym.</w:t>
      </w:r>
    </w:p>
    <w:p w:rsidR="00A55483" w:rsidRDefault="00165491">
      <w:pPr>
        <w:pStyle w:val="Normal0"/>
        <w:numPr>
          <w:ilvl w:val="0"/>
          <w:numId w:val="1"/>
        </w:numPr>
        <w:tabs>
          <w:tab w:val="left" w:pos="1080"/>
        </w:tabs>
        <w:spacing w:line="360" w:lineRule="auto"/>
        <w:ind w:left="57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Wykazany w ofercie </w:t>
      </w:r>
      <w:r>
        <w:rPr>
          <w:sz w:val="22"/>
          <w:shd w:val="clear" w:color="auto" w:fill="FFFFFF"/>
        </w:rPr>
        <w:t>personel medyczny będzie udzielał świadczeń w ramach Programu, w godzinach niepokrywających się z godzinami pracy w ramach umów z Narodowym Funduszem Zdrowia.</w:t>
      </w:r>
    </w:p>
    <w:p w:rsidR="00A55483" w:rsidRPr="000D6943" w:rsidRDefault="00165491" w:rsidP="000D6943">
      <w:pPr>
        <w:pStyle w:val="Normal0"/>
        <w:numPr>
          <w:ilvl w:val="0"/>
          <w:numId w:val="1"/>
        </w:numPr>
        <w:tabs>
          <w:tab w:val="left" w:pos="1080"/>
        </w:tabs>
        <w:spacing w:line="360" w:lineRule="auto"/>
        <w:ind w:left="57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Personel medyczny wskazany w ofercie, jako udzielający świadczeń w ramach Programu wyraził pisemn</w:t>
      </w:r>
      <w:r>
        <w:rPr>
          <w:sz w:val="22"/>
          <w:shd w:val="clear" w:color="auto" w:fill="FFFFFF"/>
        </w:rPr>
        <w:t>ą zgodę na realizację przedmiotowych świadczeń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>(oświadczenia personelu z pisemną zgodą znajdują się w dyspozycji Oferenta).</w:t>
      </w:r>
    </w:p>
    <w:p w:rsidR="00A55483" w:rsidRDefault="00165491">
      <w:pPr>
        <w:pStyle w:val="Normal0"/>
        <w:numPr>
          <w:ilvl w:val="0"/>
          <w:numId w:val="1"/>
        </w:numPr>
        <w:tabs>
          <w:tab w:val="left" w:pos="1080"/>
        </w:tabs>
        <w:spacing w:line="360" w:lineRule="auto"/>
        <w:ind w:left="570"/>
        <w:jc w:val="both"/>
        <w:rPr>
          <w:shd w:val="clear" w:color="auto" w:fill="FFFFFF"/>
        </w:rPr>
      </w:pPr>
      <w:r>
        <w:rPr>
          <w:sz w:val="22"/>
          <w:shd w:val="clear" w:color="auto" w:fill="FFFFFF"/>
        </w:rPr>
        <w:t xml:space="preserve">Reprezentowany przeze mnie podmiot leczniczy w swoich zasobach posiada minimum 200 pracowników, zatrudnionych na umowach o pracę, </w:t>
      </w:r>
      <w:r>
        <w:rPr>
          <w:sz w:val="22"/>
          <w:shd w:val="clear" w:color="auto" w:fill="FFFFFF"/>
        </w:rPr>
        <w:t>zgodnych z Kodeksem pracy.</w:t>
      </w:r>
    </w:p>
    <w:p w:rsidR="00A55483" w:rsidRDefault="00165491">
      <w:pPr>
        <w:pStyle w:val="Akapitzlist"/>
        <w:spacing w:before="120" w:after="120" w:line="360" w:lineRule="auto"/>
        <w:ind w:left="0"/>
        <w:jc w:val="both"/>
        <w:rPr>
          <w:rFonts w:ascii="Arial" w:hAnsi="Arial"/>
          <w:color w:val="000000"/>
          <w:lang w:val="pl-PL" w:eastAsia="pl-PL" w:bidi="pl-PL"/>
        </w:rPr>
      </w:pPr>
      <w:r>
        <w:rPr>
          <w:rFonts w:ascii="Arial" w:hAnsi="Arial"/>
          <w:b/>
          <w:color w:val="000000"/>
          <w:u w:color="000000"/>
          <w:lang w:val="pl-PL" w:eastAsia="pl-PL" w:bidi="pl-PL"/>
        </w:rPr>
        <w:t>IX. Informacja o warunkach przetwarzania danych osobowych.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Zgodnie z art. 13 Rozporządzenia Parlamentu Europejskiego i Rady (UE) 2016/679 z dnia 27 kwietnia 2016 r. w sprawie ochrony osób fizycznych w związku z przetwarzaniem dan</w:t>
      </w:r>
      <w:r>
        <w:rPr>
          <w:sz w:val="22"/>
          <w:u w:color="000000"/>
          <w:shd w:val="clear" w:color="auto" w:fill="FFFFFF"/>
          <w:lang w:bidi="pl-PL"/>
        </w:rPr>
        <w:t>ych osobowych i w sprawie swobodnego przepływu takich danych oraz uchylenia dyrektywy 95/46/WE (dalej zwane „RODO”) uprzejmie informujemy, iż: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lastRenderedPageBreak/>
        <w:t>1)</w:t>
      </w:r>
      <w:r>
        <w:rPr>
          <w:sz w:val="22"/>
          <w:u w:color="000000"/>
          <w:shd w:val="clear" w:color="auto" w:fill="FFFFFF"/>
          <w:lang w:bidi="pl-PL"/>
        </w:rPr>
        <w:tab/>
        <w:t>Administratorem Pana/Pani danych jest Zarząd Województwa Łódzkiego z siedzibą w Łodzi 90-051, al. Piłsudskiego</w:t>
      </w:r>
      <w:r>
        <w:rPr>
          <w:sz w:val="22"/>
          <w:u w:color="000000"/>
          <w:shd w:val="clear" w:color="auto" w:fill="FFFFFF"/>
          <w:lang w:bidi="pl-PL"/>
        </w:rPr>
        <w:t xml:space="preserve"> 8.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2)</w:t>
      </w:r>
      <w:r>
        <w:rPr>
          <w:sz w:val="22"/>
          <w:u w:color="000000"/>
          <w:shd w:val="clear" w:color="auto" w:fill="FFFFFF"/>
          <w:lang w:bidi="pl-PL"/>
        </w:rPr>
        <w:tab/>
        <w:t>Administrator danych wyznaczył Inspektora Ochrony Danych, z którym może się Pani/Pan skontaktować w sprawach związanych z ochroną danych osobowych, drogą elektroniczną na adres e-mail: iod@lodzkie.pl lub pisemnie na adres siedziby Administratora dan</w:t>
      </w:r>
      <w:r>
        <w:rPr>
          <w:sz w:val="22"/>
          <w:u w:color="000000"/>
          <w:shd w:val="clear" w:color="auto" w:fill="FFFFFF"/>
          <w:lang w:bidi="pl-PL"/>
        </w:rPr>
        <w:t xml:space="preserve">ych. 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3)</w:t>
      </w:r>
      <w:r>
        <w:rPr>
          <w:sz w:val="22"/>
          <w:u w:color="000000"/>
          <w:shd w:val="clear" w:color="auto" w:fill="FFFFFF"/>
          <w:lang w:bidi="pl-PL"/>
        </w:rPr>
        <w:tab/>
        <w:t>Pana/Pani dane osobowe przetwarzane będą w celu przeprowadzenia procedury konkursowej na</w:t>
      </w:r>
      <w:r>
        <w:rPr>
          <w:sz w:val="22"/>
          <w:shd w:val="clear" w:color="auto" w:fill="FFFFFF"/>
        </w:rPr>
        <w:t xml:space="preserve"> realizację programu polityki zdrowotnej pn.: „Program szczepień przeciwko grypie sezonowej dla pracowników podmiotów wykonujących działalność leczniczą z tere</w:t>
      </w:r>
      <w:r>
        <w:rPr>
          <w:sz w:val="22"/>
          <w:shd w:val="clear" w:color="auto" w:fill="FFFFFF"/>
        </w:rPr>
        <w:t>nu województwa łódzkiego”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u w:color="000000"/>
          <w:shd w:val="clear" w:color="auto" w:fill="FFFFFF"/>
          <w:lang w:bidi="pl-PL"/>
        </w:rPr>
        <w:t>na podstawie art. 6 ust. 1 lit. e) RODO w związku z ustawą z dnia 15 września z 2015 r. o zdrowiu publicznym oraz na etapie zawierania umowy na podstawie art. 6 ust. 1 lit. b) w celu realizacji umowy.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4)</w:t>
      </w:r>
      <w:r>
        <w:rPr>
          <w:sz w:val="22"/>
          <w:u w:color="000000"/>
          <w:shd w:val="clear" w:color="auto" w:fill="FFFFFF"/>
          <w:lang w:bidi="pl-PL"/>
        </w:rPr>
        <w:tab/>
        <w:t xml:space="preserve">Odbiorcami/kategoriami </w:t>
      </w:r>
      <w:r>
        <w:rPr>
          <w:sz w:val="22"/>
          <w:u w:color="000000"/>
          <w:shd w:val="clear" w:color="auto" w:fill="FFFFFF"/>
          <w:lang w:bidi="pl-PL"/>
        </w:rPr>
        <w:t>odbiorców Pana/Pani danych osobowych będzie Wojewoda Łódzki i Ministerstwo Zdrowia, użytkownicy Biuletynu Informacji Publicznej, strony internetowej www.zdrowie.lodzkie.pl, wnioskujący o udzielenie informacji publicznej, dostawcy systemów informatycznych i</w:t>
      </w:r>
      <w:r>
        <w:rPr>
          <w:sz w:val="22"/>
          <w:u w:color="000000"/>
          <w:shd w:val="clear" w:color="auto" w:fill="FFFFFF"/>
          <w:lang w:bidi="pl-PL"/>
        </w:rPr>
        <w:t xml:space="preserve"> usług IT.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5)</w:t>
      </w:r>
      <w:r>
        <w:rPr>
          <w:sz w:val="22"/>
          <w:u w:color="000000"/>
          <w:shd w:val="clear" w:color="auto" w:fill="FFFFFF"/>
          <w:lang w:bidi="pl-PL"/>
        </w:rPr>
        <w:tab/>
        <w:t>Dane będą przechowywane przez okres realizacji umowy, a następnie zgodnie z przepisami ustawy z dnia 14 lipca 1983 r. o narodowym zasobie archiwalnym i archiwach przez okres wskazany w Instrukcji Kancelaryjnej, stanowiącej załącznik do Rozpor</w:t>
      </w:r>
      <w:r>
        <w:rPr>
          <w:sz w:val="22"/>
          <w:u w:color="000000"/>
          <w:shd w:val="clear" w:color="auto" w:fill="FFFFFF"/>
          <w:lang w:bidi="pl-PL"/>
        </w:rPr>
        <w:t>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6)</w:t>
      </w:r>
      <w:r>
        <w:rPr>
          <w:sz w:val="22"/>
          <w:u w:color="000000"/>
          <w:shd w:val="clear" w:color="auto" w:fill="FFFFFF"/>
          <w:lang w:bidi="pl-PL"/>
        </w:rPr>
        <w:tab/>
        <w:t xml:space="preserve">Posiada Pan/Pani prawo do </w:t>
      </w:r>
      <w:r>
        <w:rPr>
          <w:sz w:val="22"/>
          <w:u w:color="000000"/>
          <w:shd w:val="clear" w:color="auto" w:fill="FFFFFF"/>
          <w:lang w:bidi="pl-PL"/>
        </w:rPr>
        <w:t>żądania dostępu do swoich danych osobowych, prawo ich sprostowania, oraz usunięcia lub ograniczenia przetwarzania na zasadach określonych w art. 17 i 18 RODO.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7)</w:t>
      </w:r>
      <w:r>
        <w:rPr>
          <w:sz w:val="22"/>
          <w:u w:color="000000"/>
          <w:shd w:val="clear" w:color="auto" w:fill="FFFFFF"/>
          <w:lang w:bidi="pl-PL"/>
        </w:rPr>
        <w:tab/>
        <w:t>W zakresie danych zbieranych na podstawie art. 6 ust. 1 lit. e) RODO  posiada Pani/Pan prawo d</w:t>
      </w:r>
      <w:r>
        <w:rPr>
          <w:sz w:val="22"/>
          <w:u w:color="000000"/>
          <w:shd w:val="clear" w:color="auto" w:fill="FFFFFF"/>
          <w:lang w:bidi="pl-PL"/>
        </w:rPr>
        <w:t>o wniesienia sprzeciwu wobec przetwarzania danych osobowych na podstawie art. 21 RODO.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8)</w:t>
      </w:r>
      <w:r>
        <w:rPr>
          <w:sz w:val="22"/>
          <w:u w:color="000000"/>
          <w:shd w:val="clear" w:color="auto" w:fill="FFFFFF"/>
          <w:lang w:bidi="pl-PL"/>
        </w:rPr>
        <w:tab/>
        <w:t>Przysługuje Pani/Panu prawo do wniesienia skargi do Prezesa Urzędu Ochrony Danych Osobowych przy ul. Stawki 2, 00-193 Warszawa, w przypadku, gdy Pani/Pana zdaniem prz</w:t>
      </w:r>
      <w:r>
        <w:rPr>
          <w:sz w:val="22"/>
          <w:u w:color="000000"/>
          <w:shd w:val="clear" w:color="auto" w:fill="FFFFFF"/>
          <w:lang w:bidi="pl-PL"/>
        </w:rPr>
        <w:t>etwarzanie danych osobowych przez Administratora danych odbywa się z naruszeniem prawa.</w:t>
      </w:r>
    </w:p>
    <w:p w:rsidR="00A55483" w:rsidRDefault="00165491">
      <w:pPr>
        <w:pStyle w:val="Normal0"/>
        <w:spacing w:before="120" w:after="120" w:line="360" w:lineRule="auto"/>
        <w:ind w:firstLine="284"/>
        <w:jc w:val="both"/>
        <w:rPr>
          <w:sz w:val="22"/>
          <w:shd w:val="clear" w:color="auto" w:fill="FFFFFF"/>
          <w:lang w:bidi="pl-PL"/>
        </w:rPr>
      </w:pPr>
      <w:r>
        <w:rPr>
          <w:sz w:val="22"/>
          <w:u w:color="000000"/>
          <w:shd w:val="clear" w:color="auto" w:fill="FFFFFF"/>
          <w:lang w:bidi="pl-PL"/>
        </w:rPr>
        <w:t>9)</w:t>
      </w:r>
      <w:r>
        <w:rPr>
          <w:sz w:val="22"/>
          <w:u w:color="000000"/>
          <w:shd w:val="clear" w:color="auto" w:fill="FFFFFF"/>
          <w:lang w:bidi="pl-PL"/>
        </w:rPr>
        <w:tab/>
        <w:t>Podanie danych osobowych jest dobrowolne, ale niezbędne do przeprowadzenia procedury konkursowej oraz jest warunkiem zawarcia umowy. Ich niepodanie skutkuje nierozpa</w:t>
      </w:r>
      <w:r>
        <w:rPr>
          <w:sz w:val="22"/>
          <w:u w:color="000000"/>
          <w:shd w:val="clear" w:color="auto" w:fill="FFFFFF"/>
          <w:lang w:bidi="pl-PL"/>
        </w:rPr>
        <w:t>trzeniem oferty oraz brakiem możliwości zawarcia umowy.</w:t>
      </w:r>
    </w:p>
    <w:p w:rsidR="00A55483" w:rsidRDefault="00A55483">
      <w:pPr>
        <w:pStyle w:val="Normal0"/>
        <w:spacing w:before="120" w:after="120" w:line="360" w:lineRule="auto"/>
        <w:ind w:left="850" w:firstLine="227"/>
        <w:jc w:val="both"/>
        <w:rPr>
          <w:shd w:val="clear" w:color="auto" w:fill="FFFFFF"/>
          <w:lang w:bidi="pl-PL"/>
        </w:rPr>
      </w:pPr>
    </w:p>
    <w:p w:rsidR="000D6943" w:rsidRDefault="000D6943">
      <w:pPr>
        <w:pStyle w:val="Normal0"/>
        <w:spacing w:before="120" w:after="120" w:line="360" w:lineRule="auto"/>
        <w:ind w:left="850" w:firstLine="227"/>
        <w:jc w:val="both"/>
        <w:rPr>
          <w:shd w:val="clear" w:color="auto" w:fill="FFFFFF"/>
          <w:lang w:bidi="pl-PL"/>
        </w:rPr>
      </w:pPr>
    </w:p>
    <w:p w:rsidR="000D6943" w:rsidRDefault="000D6943">
      <w:pPr>
        <w:pStyle w:val="Normal0"/>
        <w:spacing w:before="120" w:after="120" w:line="360" w:lineRule="auto"/>
        <w:ind w:left="850" w:firstLine="227"/>
        <w:jc w:val="both"/>
        <w:rPr>
          <w:shd w:val="clear" w:color="auto" w:fill="FFFFFF"/>
          <w:lang w:bidi="pl-PL"/>
        </w:rPr>
      </w:pPr>
    </w:p>
    <w:p w:rsidR="00A55483" w:rsidRDefault="00165491">
      <w:pPr>
        <w:pStyle w:val="Normal0"/>
        <w:spacing w:before="120" w:after="120" w:line="276" w:lineRule="auto"/>
        <w:ind w:left="4536"/>
        <w:jc w:val="center"/>
        <w:rPr>
          <w:sz w:val="20"/>
          <w:shd w:val="clear" w:color="auto" w:fill="FFFFFF"/>
          <w:lang w:bidi="pl-PL"/>
        </w:rPr>
      </w:pPr>
      <w:r>
        <w:rPr>
          <w:sz w:val="20"/>
          <w:u w:color="000000"/>
          <w:shd w:val="clear" w:color="auto" w:fill="FFFFFF"/>
          <w:lang w:bidi="pl-PL"/>
        </w:rPr>
        <w:t>………………………………………………………..</w:t>
      </w:r>
    </w:p>
    <w:p w:rsidR="00A55483" w:rsidRDefault="00165491">
      <w:pPr>
        <w:pStyle w:val="Normal0"/>
        <w:spacing w:before="120" w:after="120" w:line="276" w:lineRule="auto"/>
        <w:ind w:left="4536"/>
        <w:jc w:val="center"/>
        <w:rPr>
          <w:sz w:val="20"/>
          <w:shd w:val="clear" w:color="auto" w:fill="FFFFFF"/>
          <w:lang w:bidi="pl-PL"/>
        </w:rPr>
      </w:pPr>
      <w:r>
        <w:rPr>
          <w:sz w:val="20"/>
          <w:u w:color="000000"/>
          <w:shd w:val="clear" w:color="auto" w:fill="FFFFFF"/>
          <w:lang w:bidi="pl-PL"/>
        </w:rPr>
        <w:lastRenderedPageBreak/>
        <w:t>podpis/-y i pieczęć/-cie osoby/osób upoważnionej/-ych</w:t>
      </w:r>
      <w:r>
        <w:rPr>
          <w:sz w:val="20"/>
          <w:u w:color="000000"/>
          <w:shd w:val="clear" w:color="auto" w:fill="FFFFFF"/>
          <w:lang w:bidi="pl-PL"/>
        </w:rPr>
        <w:br/>
        <w:t>do reprezentacji Oferenta i składania oświadczeń woli w jego imieniu</w:t>
      </w:r>
    </w:p>
    <w:p w:rsidR="00A55483" w:rsidRDefault="00A55483">
      <w:pPr>
        <w:pStyle w:val="NormalnyWeb"/>
        <w:spacing w:after="240" w:line="360" w:lineRule="auto"/>
        <w:rPr>
          <w:rStyle w:val="Pogrubienie"/>
          <w:sz w:val="22"/>
          <w:u w:val="single"/>
        </w:rPr>
      </w:pPr>
    </w:p>
    <w:p w:rsidR="00A55483" w:rsidRDefault="00165491">
      <w:pPr>
        <w:pStyle w:val="NormalnyWeb"/>
        <w:spacing w:after="240" w:line="360" w:lineRule="auto"/>
        <w:rPr>
          <w:sz w:val="22"/>
          <w:u w:val="single"/>
        </w:rPr>
      </w:pPr>
      <w:r>
        <w:rPr>
          <w:rStyle w:val="Pogrubienie"/>
          <w:rFonts w:ascii="Arial" w:hAnsi="Arial"/>
          <w:sz w:val="22"/>
          <w:u w:val="single"/>
        </w:rPr>
        <w:t>Do „Formularza oferty – konkurs 20</w:t>
      </w:r>
      <w:r>
        <w:rPr>
          <w:rStyle w:val="Pogrubienie"/>
          <w:rFonts w:ascii="Arial" w:hAnsi="Arial"/>
          <w:sz w:val="22"/>
          <w:u w:val="single"/>
          <w:lang w:bidi="pl-PL"/>
        </w:rPr>
        <w:t>20</w:t>
      </w:r>
      <w:r>
        <w:rPr>
          <w:rStyle w:val="Pogrubienie"/>
          <w:rFonts w:ascii="Arial" w:hAnsi="Arial"/>
          <w:sz w:val="22"/>
          <w:u w:val="single"/>
        </w:rPr>
        <w:t xml:space="preserve"> rok” należy dołączyć</w:t>
      </w:r>
      <w:r>
        <w:rPr>
          <w:sz w:val="22"/>
          <w:u w:val="single"/>
        </w:rPr>
        <w:t>:</w:t>
      </w:r>
    </w:p>
    <w:p w:rsidR="00A55483" w:rsidRDefault="00165491">
      <w:pPr>
        <w:pStyle w:val="Normal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 xml:space="preserve">załącznik nr 1 </w:t>
      </w:r>
      <w:r>
        <w:rPr>
          <w:sz w:val="22"/>
          <w:shd w:val="clear" w:color="auto" w:fill="FFFFFF"/>
        </w:rPr>
        <w:t>(w zależności od statusu prawnego Oferenta)</w:t>
      </w:r>
    </w:p>
    <w:p w:rsidR="00A55483" w:rsidRDefault="00A55483">
      <w:pPr>
        <w:pStyle w:val="Normal0"/>
        <w:jc w:val="both"/>
        <w:rPr>
          <w:b/>
          <w:sz w:val="22"/>
          <w:shd w:val="clear" w:color="auto" w:fill="FFFFFF"/>
        </w:rPr>
      </w:pPr>
    </w:p>
    <w:p w:rsidR="00A55483" w:rsidRDefault="00165491">
      <w:pPr>
        <w:pStyle w:val="Normal0"/>
        <w:numPr>
          <w:ilvl w:val="1"/>
          <w:numId w:val="3"/>
        </w:numPr>
        <w:spacing w:line="360" w:lineRule="auto"/>
        <w:ind w:left="851" w:hanging="425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Aktualny wydruk z rejestru podmiotów wykonujących działalność leczniczą prowadzonego przez wojewodę w zakresie Działu I księgi rejestrowej oraz tego/tych fragmentu/-ów, któr</w:t>
      </w:r>
      <w:r>
        <w:rPr>
          <w:sz w:val="22"/>
          <w:shd w:val="clear" w:color="auto" w:fill="FFFFFF"/>
        </w:rPr>
        <w:t>y/-e dotyczy/-ą realizacji przedmiotu konkursu ofert; natomiast w przypadku praktyk zawodowych - cały wydruk z rejestru podmiotów wykonujących działalność leczniczą.</w:t>
      </w:r>
    </w:p>
    <w:p w:rsidR="00A55483" w:rsidRDefault="00165491">
      <w:pPr>
        <w:pStyle w:val="Normal0"/>
        <w:numPr>
          <w:ilvl w:val="1"/>
          <w:numId w:val="3"/>
        </w:numPr>
        <w:spacing w:line="360" w:lineRule="auto"/>
        <w:ind w:left="851" w:hanging="425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Aktualny odpis z Krajowego Rejestru Sądowego (dopuszczalny wydruk ze strony internetowej M</w:t>
      </w:r>
      <w:r>
        <w:rPr>
          <w:sz w:val="22"/>
          <w:shd w:val="clear" w:color="auto" w:fill="FFFFFF"/>
        </w:rPr>
        <w:t>inisterstwa Sprawiedliwości; https://ems.ms.gov.pl/).</w:t>
      </w:r>
    </w:p>
    <w:p w:rsidR="00A55483" w:rsidRDefault="00165491">
      <w:pPr>
        <w:pStyle w:val="Normal0"/>
        <w:numPr>
          <w:ilvl w:val="1"/>
          <w:numId w:val="3"/>
        </w:numPr>
        <w:spacing w:line="360" w:lineRule="auto"/>
        <w:ind w:left="851" w:hanging="425"/>
        <w:jc w:val="both"/>
        <w:rPr>
          <w:sz w:val="22"/>
          <w:shd w:val="clear" w:color="auto" w:fill="FFFFFF"/>
        </w:rPr>
      </w:pPr>
      <w:r w:rsidRPr="000D6943">
        <w:rPr>
          <w:sz w:val="22"/>
          <w:shd w:val="clear" w:color="auto" w:fill="FFFFFF"/>
          <w:lang w:eastAsia="en-US" w:bidi="en-US"/>
        </w:rPr>
        <w:t>W</w:t>
      </w:r>
      <w:r>
        <w:rPr>
          <w:sz w:val="22"/>
          <w:shd w:val="clear" w:color="auto" w:fill="FFFFFF"/>
        </w:rPr>
        <w:t xml:space="preserve"> przypadku Oferentów wykonujących działalność leczniczą w formie spółki cywilnej:</w:t>
      </w:r>
      <w:r w:rsidRPr="000D6943">
        <w:rPr>
          <w:sz w:val="22"/>
          <w:shd w:val="clear" w:color="auto" w:fill="FFFFFF"/>
          <w:lang w:eastAsia="en-US" w:bidi="en-US"/>
        </w:rPr>
        <w:t xml:space="preserve"> kopię umowy spółki lub wyciąg z tej umowy zawierający określenie zasad reprezentacji spółki albo uchwałę wspólników spó</w:t>
      </w:r>
      <w:r w:rsidRPr="000D6943">
        <w:rPr>
          <w:sz w:val="22"/>
          <w:shd w:val="clear" w:color="auto" w:fill="FFFFFF"/>
          <w:lang w:eastAsia="en-US" w:bidi="en-US"/>
        </w:rPr>
        <w:t>łki cywilnej w przedmiocie sposobu reprezentacji spółki lub kopie pełnomocnictw udzielonych przez pozostałych wspólników do prowadzenia spraw spółki wykraczających poza zwykłe czynności.</w:t>
      </w:r>
    </w:p>
    <w:p w:rsidR="00A55483" w:rsidRDefault="00165491">
      <w:pPr>
        <w:pStyle w:val="Normal0"/>
        <w:numPr>
          <w:ilvl w:val="1"/>
          <w:numId w:val="3"/>
        </w:numPr>
        <w:spacing w:line="360" w:lineRule="auto"/>
        <w:ind w:left="851" w:hanging="425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Jeżeli działania organów uprawnionych do reprezentacji wymagają odręb</w:t>
      </w:r>
      <w:r>
        <w:rPr>
          <w:sz w:val="22"/>
          <w:shd w:val="clear" w:color="auto" w:fill="FFFFFF"/>
        </w:rPr>
        <w:t>nych upoważnień – stosowne upoważnienia udzielone tym organom.</w:t>
      </w:r>
    </w:p>
    <w:p w:rsidR="00A55483" w:rsidRDefault="00165491">
      <w:pPr>
        <w:pStyle w:val="Normal0"/>
        <w:numPr>
          <w:ilvl w:val="0"/>
          <w:numId w:val="2"/>
        </w:numPr>
        <w:tabs>
          <w:tab w:val="left" w:pos="426"/>
        </w:tabs>
        <w:spacing w:beforeAutospacing="1" w:after="120" w:line="360" w:lineRule="auto"/>
        <w:ind w:left="426" w:hanging="426"/>
        <w:jc w:val="both"/>
        <w:rPr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2</w:t>
      </w:r>
      <w:r>
        <w:rPr>
          <w:sz w:val="22"/>
          <w:shd w:val="clear" w:color="auto" w:fill="FFFFFF"/>
        </w:rPr>
        <w:t xml:space="preserve"> – kserokopię aktualnej polisy ubezpieczeniowej odpowiedzialności cywilnej obejmującą szkody będące następstwem udzielania świadczeń zdrowotnych albo niezgodnego z prawem zaniecha</w:t>
      </w:r>
      <w:r>
        <w:rPr>
          <w:sz w:val="22"/>
          <w:shd w:val="clear" w:color="auto" w:fill="FFFFFF"/>
        </w:rPr>
        <w:t xml:space="preserve">nia udzielania świadczeń zdrowotnych, na okres ich udzielania. </w:t>
      </w:r>
      <w:r>
        <w:rPr>
          <w:sz w:val="22"/>
          <w:shd w:val="clear" w:color="auto" w:fill="FFFFFF"/>
          <w:lang w:bidi="pl-PL"/>
        </w:rPr>
        <w:br/>
      </w:r>
      <w:r>
        <w:rPr>
          <w:sz w:val="22"/>
          <w:shd w:val="clear" w:color="auto" w:fill="FFFFFF"/>
        </w:rPr>
        <w:t>W</w:t>
      </w:r>
      <w:r>
        <w:rPr>
          <w:sz w:val="22"/>
          <w:shd w:val="clear" w:color="auto" w:fill="FFFFFF"/>
          <w:lang w:bidi="pl-PL"/>
        </w:rPr>
        <w:t xml:space="preserve"> </w:t>
      </w:r>
      <w:r>
        <w:rPr>
          <w:sz w:val="22"/>
          <w:shd w:val="clear" w:color="auto" w:fill="FFFFFF"/>
        </w:rPr>
        <w:t xml:space="preserve">przypadku, gdy termin ubezpieczenia wygasa w trakcie trwania umowy na realizację Programu należy również dołączyć zobowiązanie Oferenta do przedłużenia umowy ubezpieczenia odpowiedzialności </w:t>
      </w:r>
      <w:r>
        <w:rPr>
          <w:sz w:val="22"/>
          <w:shd w:val="clear" w:color="auto" w:fill="FFFFFF"/>
        </w:rPr>
        <w:t>cywilnej. Natomiast w przypadku braku polisy Oferent musi złożyć oświadczenie stwierdzające, że umowa ubezpieczenia odpowiedzialności cywilnej zostanie zawarta na okres obowiązywania umowy.</w:t>
      </w:r>
    </w:p>
    <w:p w:rsidR="00A55483" w:rsidRDefault="00165491">
      <w:pPr>
        <w:pStyle w:val="Normal0"/>
        <w:numPr>
          <w:ilvl w:val="0"/>
          <w:numId w:val="2"/>
        </w:numPr>
        <w:tabs>
          <w:tab w:val="left" w:pos="426"/>
        </w:tabs>
        <w:spacing w:beforeAutospacing="1" w:after="120" w:line="360" w:lineRule="auto"/>
        <w:ind w:left="426" w:hanging="426"/>
        <w:jc w:val="both"/>
        <w:rPr>
          <w:sz w:val="22"/>
          <w:shd w:val="clear" w:color="auto" w:fill="FFFFFF"/>
        </w:rPr>
      </w:pPr>
      <w:r>
        <w:rPr>
          <w:sz w:val="22"/>
          <w:u w:val="single"/>
          <w:shd w:val="clear" w:color="auto" w:fill="FFFFFF"/>
        </w:rPr>
        <w:t>załącznik nr 3</w:t>
      </w:r>
      <w:r>
        <w:rPr>
          <w:sz w:val="22"/>
          <w:shd w:val="clear" w:color="auto" w:fill="FFFFFF"/>
        </w:rPr>
        <w:t xml:space="preserve"> – kserokopie dokumentów potwierdzających kwalifikac</w:t>
      </w:r>
      <w:r>
        <w:rPr>
          <w:sz w:val="22"/>
          <w:shd w:val="clear" w:color="auto" w:fill="FFFFFF"/>
        </w:rPr>
        <w:t xml:space="preserve">je osób, które będą realizowały świadczenia w ramach Programu, wymienionych w pkt III formularza oferty </w:t>
      </w:r>
      <w:r>
        <w:rPr>
          <w:sz w:val="22"/>
          <w:shd w:val="clear" w:color="auto" w:fill="FFFFFF"/>
        </w:rPr>
        <w:br/>
        <w:t>(kwalifikacyjne badanie lekarskie do szczepień ochronnych przeprowadza wyłącznie lekarz posiadający niezbędną wiedzę i doświadczenie z zakresu szczepie</w:t>
      </w:r>
      <w:r>
        <w:rPr>
          <w:sz w:val="22"/>
          <w:shd w:val="clear" w:color="auto" w:fill="FFFFFF"/>
        </w:rPr>
        <w:t xml:space="preserve">ń ochronnych, znajomości wskazań oraz przeciwwskazań do szczepień, a także niepożądanych odczynów </w:t>
      </w:r>
      <w:r>
        <w:rPr>
          <w:sz w:val="22"/>
          <w:shd w:val="clear" w:color="auto" w:fill="FFFFFF"/>
        </w:rPr>
        <w:lastRenderedPageBreak/>
        <w:t>poszczepiennych (NOP), zgodnie z art. 17 ust. 6 ustawy z dnia 5 grudnia 2008 roku o zapobieganiu oraz zwalczaniu zakażeń i chorób zakaźnych u ludzi, szczepien</w:t>
      </w:r>
      <w:r>
        <w:rPr>
          <w:sz w:val="22"/>
          <w:shd w:val="clear" w:color="auto" w:fill="FFFFFF"/>
        </w:rPr>
        <w:t xml:space="preserve">ia ochronne przeprowadzają lekarze lub felczerzy, pielęgniarki, położne i higienistki szkolne, którzy posiadają kwalifikacje określone w § 6 rozporządzenia Ministra Zdrowia z dnia 18 sierpnia 2011 roku w sprawie obowiązkowych szczepień ochronnych, to jest </w:t>
      </w:r>
      <w:r>
        <w:rPr>
          <w:sz w:val="22"/>
          <w:shd w:val="clear" w:color="auto" w:fill="FFFFFF"/>
        </w:rPr>
        <w:t xml:space="preserve">jeżeli: odbyły w ramach doskonalenia zawodowego kurs lub szkolenie w zakresie szczepień ochronnych i </w:t>
      </w:r>
      <w:r>
        <w:rPr>
          <w:b/>
          <w:sz w:val="22"/>
          <w:shd w:val="clear" w:color="auto" w:fill="FFFFFF"/>
        </w:rPr>
        <w:t>uzyskały dokument potwierdzający ukończenie tego kursu lub szkolenia lub uzyskały specjalizację w dziedzinie, w przypadku której ramowy program kształcenia</w:t>
      </w:r>
      <w:r>
        <w:rPr>
          <w:b/>
          <w:sz w:val="22"/>
          <w:shd w:val="clear" w:color="auto" w:fill="FFFFFF"/>
        </w:rPr>
        <w:t xml:space="preserve"> podyplomowego obejmował problematykę szczepień ochronnych na podstawie przepisów o zawodach lekarza i lekarza dentysty oraz przepisów o zawodach pielęgniarki i położnej</w:t>
      </w:r>
      <w:r>
        <w:rPr>
          <w:sz w:val="22"/>
          <w:shd w:val="clear" w:color="auto" w:fill="FFFFFF"/>
        </w:rPr>
        <w:t xml:space="preserve">, lub posiadają co najmniej 6-miesięczną praktykę w zakresie przeprowadzania szczepień </w:t>
      </w:r>
      <w:r>
        <w:rPr>
          <w:sz w:val="22"/>
          <w:shd w:val="clear" w:color="auto" w:fill="FFFFFF"/>
        </w:rPr>
        <w:t>ochronnych.</w:t>
      </w:r>
    </w:p>
    <w:p w:rsidR="00A55483" w:rsidRDefault="00165491" w:rsidP="003640F7">
      <w:pPr>
        <w:pStyle w:val="Normal0"/>
        <w:numPr>
          <w:ilvl w:val="0"/>
          <w:numId w:val="2"/>
        </w:numPr>
        <w:tabs>
          <w:tab w:val="left" w:pos="426"/>
        </w:tabs>
        <w:spacing w:before="120" w:beforeAutospacing="1" w:after="120" w:line="360" w:lineRule="auto"/>
        <w:ind w:left="283" w:firstLine="227"/>
        <w:jc w:val="both"/>
      </w:pPr>
      <w:r w:rsidRPr="000D6943">
        <w:rPr>
          <w:sz w:val="22"/>
          <w:u w:val="single"/>
          <w:shd w:val="clear" w:color="auto" w:fill="FFFFFF"/>
        </w:rPr>
        <w:t>załącznik nr 4</w:t>
      </w:r>
      <w:r w:rsidRPr="000D6943">
        <w:rPr>
          <w:sz w:val="22"/>
          <w:shd w:val="clear" w:color="auto" w:fill="FFFFFF"/>
        </w:rPr>
        <w:t xml:space="preserve"> – kserokopie </w:t>
      </w:r>
      <w:r w:rsidRPr="000D6943">
        <w:rPr>
          <w:sz w:val="22"/>
          <w:shd w:val="clear" w:color="auto" w:fill="FFFFFF"/>
          <w:lang w:bidi="pl-PL"/>
        </w:rPr>
        <w:t xml:space="preserve">aktualnych </w:t>
      </w:r>
      <w:r w:rsidRPr="000D6943">
        <w:rPr>
          <w:sz w:val="22"/>
          <w:shd w:val="clear" w:color="auto" w:fill="FFFFFF"/>
        </w:rPr>
        <w:t>certyfikatów potwierdzających posiadanie zewnętrznego systemu zarządzania jakością, określonych w pkt VI.</w:t>
      </w:r>
      <w:bookmarkStart w:id="1" w:name="_GoBack"/>
      <w:bookmarkEnd w:id="1"/>
    </w:p>
    <w:sectPr w:rsidR="00A5548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91" w:rsidRDefault="00165491">
      <w:r>
        <w:separator/>
      </w:r>
    </w:p>
  </w:endnote>
  <w:endnote w:type="continuationSeparator" w:id="0">
    <w:p w:rsidR="00165491" w:rsidRDefault="0016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5548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5483" w:rsidRDefault="00A55483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5483" w:rsidRDefault="001654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6943">
            <w:rPr>
              <w:sz w:val="18"/>
            </w:rPr>
            <w:fldChar w:fldCharType="separate"/>
          </w:r>
          <w:r w:rsidR="000D694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A55483" w:rsidRDefault="00A554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91" w:rsidRDefault="00165491">
      <w:r>
        <w:separator/>
      </w:r>
    </w:p>
  </w:footnote>
  <w:footnote w:type="continuationSeparator" w:id="0">
    <w:p w:rsidR="00165491" w:rsidRDefault="0016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AFCCBEAA">
      <w:start w:val="1"/>
      <w:numFmt w:val="upperRoman"/>
      <w:lvlText w:val="%1."/>
      <w:lvlJc w:val="left"/>
      <w:pPr>
        <w:ind w:left="1080" w:hanging="720"/>
      </w:pPr>
    </w:lvl>
    <w:lvl w:ilvl="1" w:tplc="32624A7C">
      <w:start w:val="1"/>
      <w:numFmt w:val="lowerLetter"/>
      <w:lvlText w:val="%2."/>
      <w:lvlJc w:val="left"/>
      <w:pPr>
        <w:ind w:left="1440" w:hanging="360"/>
      </w:pPr>
    </w:lvl>
    <w:lvl w:ilvl="2" w:tplc="DF185630">
      <w:start w:val="1"/>
      <w:numFmt w:val="lowerRoman"/>
      <w:lvlText w:val="%3."/>
      <w:lvlJc w:val="right"/>
      <w:pPr>
        <w:ind w:left="2160" w:hanging="180"/>
      </w:pPr>
    </w:lvl>
    <w:lvl w:ilvl="3" w:tplc="F9B2CF22">
      <w:start w:val="1"/>
      <w:numFmt w:val="decimal"/>
      <w:lvlText w:val="%4."/>
      <w:lvlJc w:val="left"/>
      <w:pPr>
        <w:ind w:left="2880" w:hanging="360"/>
      </w:pPr>
    </w:lvl>
    <w:lvl w:ilvl="4" w:tplc="CEA07AD4">
      <w:start w:val="1"/>
      <w:numFmt w:val="lowerLetter"/>
      <w:lvlText w:val="%5."/>
      <w:lvlJc w:val="left"/>
      <w:pPr>
        <w:ind w:left="3600" w:hanging="360"/>
      </w:pPr>
    </w:lvl>
    <w:lvl w:ilvl="5" w:tplc="7BC47AA4">
      <w:start w:val="1"/>
      <w:numFmt w:val="lowerRoman"/>
      <w:lvlText w:val="%6."/>
      <w:lvlJc w:val="right"/>
      <w:pPr>
        <w:ind w:left="4320" w:hanging="180"/>
      </w:pPr>
    </w:lvl>
    <w:lvl w:ilvl="6" w:tplc="79760686">
      <w:start w:val="1"/>
      <w:numFmt w:val="decimal"/>
      <w:lvlText w:val="%7."/>
      <w:lvlJc w:val="left"/>
      <w:pPr>
        <w:ind w:left="5040" w:hanging="360"/>
      </w:pPr>
    </w:lvl>
    <w:lvl w:ilvl="7" w:tplc="8CF050DE">
      <w:start w:val="1"/>
      <w:numFmt w:val="lowerLetter"/>
      <w:lvlText w:val="%8."/>
      <w:lvlJc w:val="left"/>
      <w:pPr>
        <w:ind w:left="5760" w:hanging="360"/>
      </w:pPr>
    </w:lvl>
    <w:lvl w:ilvl="8" w:tplc="E5A2F7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E42C243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6128BA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287E0C">
      <w:start w:val="1"/>
      <w:numFmt w:val="decimal"/>
      <w:lvlText w:val="%3."/>
      <w:lvlJc w:val="left"/>
      <w:pPr>
        <w:ind w:left="2160" w:hanging="360"/>
      </w:pPr>
    </w:lvl>
    <w:lvl w:ilvl="3" w:tplc="1B7CE7F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E280A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209C4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A62D33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E463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FE55A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83"/>
    <w:rsid w:val="000D6943"/>
    <w:rsid w:val="00165491"/>
    <w:rsid w:val="00A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D6AB"/>
  <w15:docId w15:val="{D6A3F4A0-5180-495D-B9A3-00BA6574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Times New Roman" w:hAnsi="Times New Roman"/>
      <w:color w:val="auto"/>
      <w:sz w:val="22"/>
      <w:lang w:val="en-US" w:eastAsia="en-US" w:bidi="en-US"/>
    </w:rPr>
  </w:style>
  <w:style w:type="character" w:styleId="Uwydatnienie">
    <w:name w:val="Emphasis"/>
    <w:rPr>
      <w:rFonts w:ascii="Times New Roman" w:hAnsi="Times New Roman"/>
      <w:i/>
      <w:color w:val="auto"/>
      <w:shd w:val="clear" w:color="auto" w:fill="auto"/>
    </w:rPr>
  </w:style>
  <w:style w:type="paragraph" w:styleId="Tekstprzypisudolnego">
    <w:name w:val="footnote text"/>
    <w:basedOn w:val="Normal0"/>
    <w:rPr>
      <w:rFonts w:ascii="Times New Roman" w:hAnsi="Times New Roman"/>
      <w:color w:val="auto"/>
      <w:sz w:val="20"/>
    </w:rPr>
  </w:style>
  <w:style w:type="paragraph" w:styleId="NormalnyWeb">
    <w:name w:val="Normal (Web)"/>
    <w:basedOn w:val="Normal0"/>
    <w:pPr>
      <w:spacing w:before="60"/>
      <w:jc w:val="both"/>
    </w:pPr>
    <w:rPr>
      <w:color w:val="auto"/>
      <w:sz w:val="18"/>
    </w:rPr>
  </w:style>
  <w:style w:type="character" w:styleId="Pogrubienie">
    <w:name w:val="Strong"/>
    <w:rPr>
      <w:rFonts w:ascii="Times New Roman" w:hAnsi="Times New Roman"/>
      <w:b/>
      <w:color w:val="auto"/>
      <w:shd w:val="clear" w:color="auto" w:fill="auto"/>
    </w:rPr>
  </w:style>
  <w:style w:type="paragraph" w:customStyle="1" w:styleId="Normal1">
    <w:name w:val="Normal_1"/>
    <w:qFormat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programu polityki zdrowotnej pn.: „Program szczepień przeciwko grypie sezonowej dla pracowników podmiotów wykonujących działalność leczniczą z^terenu województwa łódzkiego”</dc:subject>
  <dc:creator>kinga.kuczynska</dc:creator>
  <cp:lastModifiedBy>Kinga Kuczyńska</cp:lastModifiedBy>
  <cp:revision>2</cp:revision>
  <dcterms:created xsi:type="dcterms:W3CDTF">2020-05-25T05:36:00Z</dcterms:created>
  <dcterms:modified xsi:type="dcterms:W3CDTF">2020-05-25T05:36:00Z</dcterms:modified>
  <cp:category>Akt prawny</cp:category>
</cp:coreProperties>
</file>