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768" w:rsidRDefault="003E3768">
      <w:pPr>
        <w:pStyle w:val="Normal0"/>
        <w:spacing w:line="360" w:lineRule="auto"/>
        <w:jc w:val="both"/>
        <w:rPr>
          <w:b/>
          <w:sz w:val="22"/>
          <w:shd w:val="clear" w:color="auto" w:fill="FFFFFF"/>
        </w:rPr>
      </w:pPr>
    </w:p>
    <w:p w:rsidR="003E3768" w:rsidRDefault="005E034F">
      <w:pPr>
        <w:pStyle w:val="Normal0"/>
        <w:spacing w:line="360" w:lineRule="auto"/>
        <w:jc w:val="both"/>
        <w:rPr>
          <w:b/>
          <w:sz w:val="22"/>
          <w:shd w:val="clear" w:color="auto" w:fill="FFFFFF"/>
        </w:rPr>
      </w:pPr>
      <w:r>
        <w:rPr>
          <w:b/>
          <w:sz w:val="22"/>
          <w:shd w:val="clear" w:color="auto" w:fill="FFFFFF"/>
        </w:rPr>
        <w:t>…………………….……..</w:t>
      </w:r>
      <w:r>
        <w:rPr>
          <w:b/>
          <w:sz w:val="22"/>
          <w:shd w:val="clear" w:color="auto" w:fill="FFFFFF"/>
        </w:rPr>
        <w:tab/>
      </w:r>
      <w:r>
        <w:rPr>
          <w:b/>
          <w:sz w:val="22"/>
          <w:shd w:val="clear" w:color="auto" w:fill="FFFFFF"/>
        </w:rPr>
        <w:tab/>
      </w:r>
      <w:r>
        <w:rPr>
          <w:b/>
          <w:sz w:val="22"/>
          <w:shd w:val="clear" w:color="auto" w:fill="FFFFFF"/>
        </w:rPr>
        <w:tab/>
      </w:r>
      <w:r>
        <w:rPr>
          <w:b/>
          <w:sz w:val="22"/>
          <w:shd w:val="clear" w:color="auto" w:fill="FFFFFF"/>
        </w:rPr>
        <w:tab/>
      </w:r>
      <w:r>
        <w:rPr>
          <w:b/>
          <w:sz w:val="22"/>
          <w:shd w:val="clear" w:color="auto" w:fill="FFFFFF"/>
        </w:rPr>
        <w:tab/>
      </w:r>
      <w:r>
        <w:rPr>
          <w:b/>
          <w:sz w:val="22"/>
          <w:shd w:val="clear" w:color="auto" w:fill="FFFFFF"/>
        </w:rPr>
        <w:tab/>
      </w:r>
      <w:r>
        <w:rPr>
          <w:b/>
          <w:sz w:val="22"/>
          <w:shd w:val="clear" w:color="auto" w:fill="FFFFFF"/>
          <w:lang w:bidi="pl-PL"/>
        </w:rPr>
        <w:t>......................................</w:t>
      </w:r>
    </w:p>
    <w:p w:rsidR="003E3768" w:rsidRDefault="005E034F">
      <w:pPr>
        <w:pStyle w:val="Normal0"/>
        <w:spacing w:line="360" w:lineRule="auto"/>
        <w:rPr>
          <w:sz w:val="18"/>
          <w:shd w:val="clear" w:color="auto" w:fill="FFFFFF"/>
        </w:rPr>
      </w:pPr>
      <w:r>
        <w:rPr>
          <w:sz w:val="18"/>
          <w:shd w:val="clear" w:color="auto" w:fill="FFFFFF"/>
        </w:rPr>
        <w:t xml:space="preserve">     (pieczęć Oferenta)                                                                                  </w:t>
      </w:r>
      <w:r>
        <w:rPr>
          <w:sz w:val="18"/>
          <w:shd w:val="clear" w:color="auto" w:fill="FFFFFF"/>
        </w:rPr>
        <w:tab/>
      </w:r>
      <w:r>
        <w:rPr>
          <w:sz w:val="18"/>
          <w:shd w:val="clear" w:color="auto" w:fill="FFFFFF"/>
        </w:rPr>
        <w:tab/>
        <w:t xml:space="preserve">           (miejscowość i data)</w:t>
      </w:r>
    </w:p>
    <w:p w:rsidR="003E3768" w:rsidRDefault="003E3768">
      <w:pPr>
        <w:pStyle w:val="Normal0"/>
        <w:spacing w:line="360" w:lineRule="auto"/>
        <w:ind w:firstLine="708"/>
        <w:jc w:val="center"/>
        <w:rPr>
          <w:sz w:val="22"/>
          <w:shd w:val="clear" w:color="auto" w:fill="FFFFFF"/>
        </w:rPr>
      </w:pPr>
    </w:p>
    <w:p w:rsidR="003E3768" w:rsidRDefault="005E034F">
      <w:pPr>
        <w:pStyle w:val="Normal0"/>
        <w:spacing w:line="360" w:lineRule="auto"/>
        <w:ind w:firstLine="708"/>
        <w:jc w:val="center"/>
        <w:rPr>
          <w:sz w:val="18"/>
          <w:shd w:val="clear" w:color="auto" w:fill="FFFFFF"/>
        </w:rPr>
      </w:pPr>
      <w:r>
        <w:rPr>
          <w:b/>
          <w:sz w:val="22"/>
          <w:shd w:val="clear" w:color="auto" w:fill="FFFFFF"/>
        </w:rPr>
        <w:t>FORMULARZ OFERTY</w:t>
      </w:r>
    </w:p>
    <w:p w:rsidR="003E3768" w:rsidRDefault="005E034F">
      <w:pPr>
        <w:pStyle w:val="Normal0"/>
        <w:spacing w:line="360" w:lineRule="auto"/>
        <w:jc w:val="center"/>
        <w:rPr>
          <w:b/>
          <w:sz w:val="22"/>
          <w:shd w:val="clear" w:color="auto" w:fill="FFFFFF"/>
        </w:rPr>
      </w:pPr>
      <w:r>
        <w:rPr>
          <w:b/>
          <w:sz w:val="22"/>
          <w:shd w:val="clear" w:color="auto" w:fill="FFFFFF"/>
        </w:rPr>
        <w:t xml:space="preserve">na realizację zadania pn. </w:t>
      </w:r>
      <w:r>
        <w:rPr>
          <w:b/>
          <w:sz w:val="22"/>
          <w:shd w:val="clear" w:color="auto" w:fill="FFFFFF"/>
        </w:rPr>
        <w:t xml:space="preserve">„Wzrok-słuch-dotyk. Warsztaty dla dzieci i dorosłych z powiatu wieruszowskiego” w ramach </w:t>
      </w:r>
      <w:r>
        <w:rPr>
          <w:b/>
          <w:sz w:val="22"/>
          <w:shd w:val="clear" w:color="auto" w:fill="FFFFFF"/>
          <w:lang w:bidi="pl-PL"/>
        </w:rPr>
        <w:t>B</w:t>
      </w:r>
      <w:r>
        <w:rPr>
          <w:b/>
          <w:sz w:val="22"/>
          <w:shd w:val="clear" w:color="auto" w:fill="FFFFFF"/>
        </w:rPr>
        <w:t xml:space="preserve">udżetu </w:t>
      </w:r>
      <w:r>
        <w:rPr>
          <w:b/>
          <w:sz w:val="22"/>
          <w:shd w:val="clear" w:color="auto" w:fill="FFFFFF"/>
          <w:lang w:bidi="pl-PL"/>
        </w:rPr>
        <w:t>O</w:t>
      </w:r>
      <w:r>
        <w:rPr>
          <w:b/>
          <w:sz w:val="22"/>
          <w:shd w:val="clear" w:color="auto" w:fill="FFFFFF"/>
        </w:rPr>
        <w:t>bywatelskiego „ŁÓDZKIE NA PLUS”</w:t>
      </w:r>
      <w:r>
        <w:rPr>
          <w:b/>
          <w:sz w:val="22"/>
          <w:shd w:val="clear" w:color="auto" w:fill="FFFFFF"/>
          <w:lang w:bidi="pl-PL"/>
        </w:rPr>
        <w:t xml:space="preserve"> na rok 2020 - drugi konkurs</w:t>
      </w:r>
    </w:p>
    <w:p w:rsidR="003E3768" w:rsidRDefault="003E3768">
      <w:pPr>
        <w:pStyle w:val="Normal0"/>
        <w:jc w:val="both"/>
        <w:rPr>
          <w:b/>
          <w:sz w:val="22"/>
          <w:shd w:val="clear" w:color="auto" w:fill="FFFFFF"/>
        </w:rPr>
      </w:pPr>
    </w:p>
    <w:p w:rsidR="003E3768" w:rsidRDefault="005E034F">
      <w:pPr>
        <w:pStyle w:val="Normal0"/>
        <w:spacing w:line="360" w:lineRule="auto"/>
        <w:jc w:val="both"/>
        <w:rPr>
          <w:b/>
          <w:sz w:val="22"/>
          <w:shd w:val="clear" w:color="auto" w:fill="FFFFFF"/>
        </w:rPr>
      </w:pPr>
      <w:r>
        <w:rPr>
          <w:b/>
          <w:sz w:val="22"/>
          <w:shd w:val="clear" w:color="auto" w:fill="FFFFFF"/>
        </w:rPr>
        <w:t>I. Dane oferenta:</w:t>
      </w:r>
    </w:p>
    <w:p w:rsidR="003E3768" w:rsidRDefault="005E034F">
      <w:pPr>
        <w:pStyle w:val="Normal0"/>
        <w:tabs>
          <w:tab w:val="left" w:pos="9540"/>
        </w:tabs>
        <w:spacing w:line="360" w:lineRule="auto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Pełna nazwa: …………………………………………………………………………………………...</w:t>
      </w:r>
    </w:p>
    <w:p w:rsidR="003E3768" w:rsidRDefault="005E034F">
      <w:pPr>
        <w:pStyle w:val="Normal0"/>
        <w:tabs>
          <w:tab w:val="left" w:pos="9540"/>
        </w:tabs>
        <w:spacing w:line="360" w:lineRule="auto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</w:t>
      </w:r>
    </w:p>
    <w:p w:rsidR="003E3768" w:rsidRDefault="005E034F">
      <w:pPr>
        <w:pStyle w:val="Normal0"/>
        <w:spacing w:line="360" w:lineRule="auto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Dokładny adres (z kodem pocztowym): …………………………………………………….............</w:t>
      </w:r>
    </w:p>
    <w:p w:rsidR="003E3768" w:rsidRDefault="005E034F">
      <w:pPr>
        <w:pStyle w:val="Normal0"/>
        <w:spacing w:line="360" w:lineRule="auto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………………………………………………………..…………………………………………………..</w:t>
      </w:r>
    </w:p>
    <w:p w:rsidR="003E3768" w:rsidRDefault="005E034F">
      <w:pPr>
        <w:pStyle w:val="Normal0"/>
        <w:spacing w:line="360" w:lineRule="auto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</w:t>
      </w:r>
    </w:p>
    <w:p w:rsidR="003E3768" w:rsidRDefault="005E034F">
      <w:pPr>
        <w:pStyle w:val="Normal0"/>
        <w:spacing w:line="360" w:lineRule="auto"/>
        <w:jc w:val="both"/>
        <w:rPr>
          <w:sz w:val="22"/>
          <w:shd w:val="clear" w:color="auto" w:fill="FFFFFF"/>
          <w:lang w:val="en-US" w:eastAsia="en-US" w:bidi="en-US"/>
        </w:rPr>
      </w:pPr>
      <w:proofErr w:type="spellStart"/>
      <w:r>
        <w:rPr>
          <w:sz w:val="22"/>
          <w:shd w:val="clear" w:color="auto" w:fill="FFFFFF"/>
          <w:lang w:val="en-US" w:eastAsia="en-US" w:bidi="en-US"/>
        </w:rPr>
        <w:t>Nr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tel.: …………………………….………..………....…..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nr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fax: ………………………………</w:t>
      </w:r>
      <w:r>
        <w:rPr>
          <w:sz w:val="22"/>
          <w:shd w:val="clear" w:color="auto" w:fill="FFFFFF"/>
          <w:lang w:val="en-US" w:eastAsia="en-US" w:bidi="en-US"/>
        </w:rPr>
        <w:t>……</w:t>
      </w:r>
    </w:p>
    <w:p w:rsidR="003E3768" w:rsidRDefault="005E034F">
      <w:pPr>
        <w:pStyle w:val="Normal0"/>
        <w:spacing w:line="360" w:lineRule="auto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e-mail…………………………………………….………..http://…………...............…………………</w:t>
      </w:r>
    </w:p>
    <w:p w:rsidR="003E3768" w:rsidRPr="00C548D3" w:rsidRDefault="005E034F">
      <w:pPr>
        <w:pStyle w:val="Normal0"/>
        <w:spacing w:line="360" w:lineRule="auto"/>
        <w:jc w:val="both"/>
        <w:rPr>
          <w:sz w:val="22"/>
          <w:shd w:val="clear" w:color="auto" w:fill="FFFFFF"/>
          <w:lang w:eastAsia="en-US" w:bidi="en-US"/>
        </w:rPr>
      </w:pPr>
      <w:r w:rsidRPr="00C548D3">
        <w:rPr>
          <w:b/>
          <w:sz w:val="22"/>
          <w:shd w:val="clear" w:color="auto" w:fill="FFFFFF"/>
          <w:lang w:eastAsia="en-US" w:bidi="en-US"/>
        </w:rPr>
        <w:t>NIP</w:t>
      </w:r>
      <w:r w:rsidRPr="00C548D3">
        <w:rPr>
          <w:sz w:val="22"/>
          <w:shd w:val="clear" w:color="auto" w:fill="FFFFFF"/>
          <w:lang w:eastAsia="en-US" w:bidi="en-US"/>
        </w:rPr>
        <w:t>……………………………………………………………………………………………………………</w:t>
      </w:r>
    </w:p>
    <w:p w:rsidR="003E3768" w:rsidRDefault="005E034F">
      <w:pPr>
        <w:pStyle w:val="Normal0"/>
        <w:spacing w:line="360" w:lineRule="auto"/>
        <w:jc w:val="both"/>
        <w:rPr>
          <w:sz w:val="22"/>
          <w:shd w:val="clear" w:color="auto" w:fill="FFFFFF"/>
        </w:rPr>
      </w:pPr>
      <w:r w:rsidRPr="00C548D3">
        <w:rPr>
          <w:b/>
          <w:sz w:val="22"/>
          <w:shd w:val="clear" w:color="auto" w:fill="FFFFFF"/>
          <w:lang w:eastAsia="en-US" w:bidi="en-US"/>
        </w:rPr>
        <w:t>REGON</w:t>
      </w:r>
      <w:r w:rsidRPr="00C548D3">
        <w:rPr>
          <w:sz w:val="22"/>
          <w:shd w:val="clear" w:color="auto" w:fill="FFFFFF"/>
          <w:lang w:eastAsia="en-US" w:bidi="en-US"/>
        </w:rPr>
        <w:t>…………………………………</w:t>
      </w:r>
      <w:r>
        <w:rPr>
          <w:sz w:val="22"/>
          <w:shd w:val="clear" w:color="auto" w:fill="FFFFFF"/>
        </w:rPr>
        <w:t>……………………………………………...……………………</w:t>
      </w:r>
    </w:p>
    <w:p w:rsidR="003E3768" w:rsidRDefault="003E3768">
      <w:pPr>
        <w:pStyle w:val="Normal0"/>
        <w:spacing w:line="360" w:lineRule="auto"/>
        <w:jc w:val="both"/>
        <w:rPr>
          <w:sz w:val="22"/>
          <w:shd w:val="clear" w:color="auto" w:fill="FFFFFF"/>
        </w:rPr>
      </w:pPr>
    </w:p>
    <w:p w:rsidR="003E3768" w:rsidRDefault="005E034F">
      <w:pPr>
        <w:pStyle w:val="Normal0"/>
        <w:spacing w:line="360" w:lineRule="auto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 xml:space="preserve">Osoba do kontaktu w sprawach związanych z realizacją zadania (imię i nazwisko, numer telefonu, </w:t>
      </w:r>
      <w:r>
        <w:rPr>
          <w:sz w:val="22"/>
          <w:shd w:val="clear" w:color="auto" w:fill="FFFFFF"/>
        </w:rPr>
        <w:t>adres e-mail):</w:t>
      </w:r>
    </w:p>
    <w:p w:rsidR="003E3768" w:rsidRDefault="005E034F">
      <w:pPr>
        <w:pStyle w:val="Normal0"/>
        <w:spacing w:line="360" w:lineRule="auto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.....................………………………………………………………………………………………….......………………….……………………………………………………….....................................................</w:t>
      </w:r>
    </w:p>
    <w:p w:rsidR="003E3768" w:rsidRDefault="003E3768">
      <w:pPr>
        <w:pStyle w:val="Normal0"/>
        <w:spacing w:after="120"/>
        <w:jc w:val="both"/>
        <w:rPr>
          <w:sz w:val="22"/>
          <w:shd w:val="clear" w:color="auto" w:fill="FFFFFF"/>
        </w:rPr>
      </w:pPr>
    </w:p>
    <w:p w:rsidR="003E3768" w:rsidRDefault="005E034F">
      <w:pPr>
        <w:pStyle w:val="Normal0"/>
        <w:spacing w:line="360" w:lineRule="auto"/>
        <w:jc w:val="both"/>
        <w:rPr>
          <w:b/>
          <w:sz w:val="22"/>
          <w:shd w:val="clear" w:color="auto" w:fill="FFFFFF"/>
        </w:rPr>
      </w:pPr>
      <w:r>
        <w:rPr>
          <w:b/>
          <w:sz w:val="22"/>
          <w:shd w:val="clear" w:color="auto" w:fill="FFFFFF"/>
        </w:rPr>
        <w:t>II. Szczegółowy sposób realizacji zadania:</w:t>
      </w:r>
    </w:p>
    <w:p w:rsidR="003E3768" w:rsidRDefault="005E034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3E3768" w:rsidRDefault="005E034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3E3768" w:rsidRDefault="005E034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3E3768" w:rsidRDefault="005E034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3E3768" w:rsidRDefault="005E034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3E3768" w:rsidRDefault="005E034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3E3768" w:rsidRDefault="005E034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</w:t>
      </w:r>
      <w:r>
        <w:rPr>
          <w:sz w:val="22"/>
          <w:shd w:val="clear" w:color="auto" w:fill="FFFFFF"/>
        </w:rPr>
        <w:t>……………………………..</w:t>
      </w:r>
    </w:p>
    <w:p w:rsidR="003E3768" w:rsidRDefault="005E034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3E3768" w:rsidRDefault="005E034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3E3768" w:rsidRDefault="005E034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3E3768" w:rsidRDefault="005E034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3E3768" w:rsidRDefault="005E034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lastRenderedPageBreak/>
        <w:t>………………………………………………………………………………………………………………..</w:t>
      </w:r>
    </w:p>
    <w:p w:rsidR="003E3768" w:rsidRDefault="005E034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3E3768" w:rsidRDefault="005E034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3E3768" w:rsidRDefault="005E034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3E3768" w:rsidRDefault="005E034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3E3768" w:rsidRDefault="005E034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3E3768" w:rsidRDefault="005E034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</w:t>
      </w:r>
      <w:r>
        <w:rPr>
          <w:sz w:val="22"/>
          <w:shd w:val="clear" w:color="auto" w:fill="FFFFFF"/>
        </w:rPr>
        <w:t>……………………………..</w:t>
      </w:r>
    </w:p>
    <w:p w:rsidR="003E3768" w:rsidRDefault="005E034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3E3768" w:rsidRDefault="005E034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3E3768" w:rsidRDefault="005E034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3E3768" w:rsidRDefault="005E034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3E3768" w:rsidRDefault="005E034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3E3768" w:rsidRDefault="003E3768">
      <w:pPr>
        <w:pStyle w:val="Normal0"/>
        <w:spacing w:line="360" w:lineRule="auto"/>
        <w:jc w:val="both"/>
        <w:rPr>
          <w:b/>
          <w:sz w:val="22"/>
          <w:shd w:val="clear" w:color="auto" w:fill="FFFFFF"/>
        </w:rPr>
      </w:pPr>
    </w:p>
    <w:p w:rsidR="003E3768" w:rsidRDefault="005E034F">
      <w:pPr>
        <w:pStyle w:val="Normal0"/>
        <w:spacing w:line="360" w:lineRule="auto"/>
        <w:jc w:val="both"/>
        <w:rPr>
          <w:b/>
          <w:sz w:val="22"/>
          <w:shd w:val="clear" w:color="auto" w:fill="FFFFFF"/>
        </w:rPr>
      </w:pPr>
      <w:r>
        <w:rPr>
          <w:b/>
          <w:sz w:val="22"/>
          <w:shd w:val="clear" w:color="auto" w:fill="FFFFFF"/>
        </w:rPr>
        <w:t>III. Termin real</w:t>
      </w:r>
      <w:r>
        <w:rPr>
          <w:b/>
          <w:sz w:val="22"/>
          <w:shd w:val="clear" w:color="auto" w:fill="FFFFFF"/>
        </w:rPr>
        <w:t xml:space="preserve">izacji zadania </w:t>
      </w:r>
      <w:r>
        <w:rPr>
          <w:sz w:val="22"/>
          <w:shd w:val="clear" w:color="auto" w:fill="FFFFFF"/>
        </w:rPr>
        <w:t>(w przypadku spełnienia warunku zaznaczyć „X”)</w:t>
      </w:r>
    </w:p>
    <w:p w:rsidR="003E3768" w:rsidRDefault="005E034F">
      <w:pPr>
        <w:pStyle w:val="Normal0"/>
        <w:spacing w:line="288" w:lineRule="auto"/>
        <w:contextualSpacing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□</w:t>
      </w:r>
      <w:r>
        <w:rPr>
          <w:sz w:val="22"/>
          <w:shd w:val="clear" w:color="auto" w:fill="FFFFFF"/>
          <w:lang w:bidi="pl-PL"/>
        </w:rPr>
        <w:t xml:space="preserve"> </w:t>
      </w:r>
      <w:r>
        <w:rPr>
          <w:sz w:val="22"/>
          <w:shd w:val="clear" w:color="auto" w:fill="FFFFFF"/>
        </w:rPr>
        <w:t>Od daty podpisania umowy do 3</w:t>
      </w:r>
      <w:r>
        <w:rPr>
          <w:sz w:val="22"/>
          <w:shd w:val="clear" w:color="auto" w:fill="FFFFFF"/>
          <w:lang w:bidi="pl-PL"/>
        </w:rPr>
        <w:t>1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  <w:lang w:bidi="pl-PL"/>
        </w:rPr>
        <w:t>grudnia</w:t>
      </w:r>
      <w:r>
        <w:rPr>
          <w:sz w:val="22"/>
          <w:shd w:val="clear" w:color="auto" w:fill="FFFFFF"/>
        </w:rPr>
        <w:t xml:space="preserve"> 2020 r.</w:t>
      </w:r>
    </w:p>
    <w:p w:rsidR="003E3768" w:rsidRDefault="003E3768">
      <w:pPr>
        <w:pStyle w:val="Normal0"/>
        <w:spacing w:line="360" w:lineRule="auto"/>
        <w:jc w:val="both"/>
        <w:rPr>
          <w:b/>
          <w:sz w:val="22"/>
          <w:shd w:val="clear" w:color="auto" w:fill="FFFFFF"/>
        </w:rPr>
      </w:pPr>
    </w:p>
    <w:p w:rsidR="003E3768" w:rsidRDefault="005E034F">
      <w:pPr>
        <w:pStyle w:val="Normal0"/>
        <w:spacing w:line="360" w:lineRule="auto"/>
        <w:jc w:val="both"/>
        <w:rPr>
          <w:b/>
          <w:sz w:val="22"/>
          <w:shd w:val="clear" w:color="auto" w:fill="FFFFFF"/>
        </w:rPr>
      </w:pPr>
      <w:r>
        <w:rPr>
          <w:b/>
          <w:sz w:val="22"/>
          <w:shd w:val="clear" w:color="auto" w:fill="FFFFFF"/>
        </w:rPr>
        <w:t>IV. Miejsce realizacji zadania</w:t>
      </w:r>
      <w:r>
        <w:rPr>
          <w:b/>
          <w:sz w:val="22"/>
          <w:shd w:val="clear" w:color="auto" w:fill="FFFFFF"/>
          <w:lang w:bidi="pl-PL"/>
        </w:rPr>
        <w:t xml:space="preserve"> </w:t>
      </w:r>
      <w:r>
        <w:rPr>
          <w:sz w:val="22"/>
          <w:shd w:val="clear" w:color="auto" w:fill="FFFFFF"/>
        </w:rPr>
        <w:t xml:space="preserve">(w przypadku spełnienia </w:t>
      </w:r>
      <w:r>
        <w:rPr>
          <w:sz w:val="22"/>
          <w:shd w:val="clear" w:color="auto" w:fill="FFFFFF"/>
          <w:lang w:bidi="pl-PL"/>
        </w:rPr>
        <w:t xml:space="preserve">danego </w:t>
      </w:r>
      <w:r>
        <w:rPr>
          <w:sz w:val="22"/>
          <w:shd w:val="clear" w:color="auto" w:fill="FFFFFF"/>
        </w:rPr>
        <w:t>w</w:t>
      </w:r>
      <w:r>
        <w:rPr>
          <w:sz w:val="22"/>
          <w:shd w:val="clear" w:color="auto" w:fill="FFFFFF"/>
          <w:lang w:bidi="pl-PL"/>
        </w:rPr>
        <w:t>ymogu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  <w:lang w:bidi="pl-PL"/>
        </w:rPr>
        <w:t xml:space="preserve">Ogłoszenia </w:t>
      </w:r>
      <w:r>
        <w:rPr>
          <w:sz w:val="22"/>
          <w:shd w:val="clear" w:color="auto" w:fill="FFFFFF"/>
        </w:rPr>
        <w:t>zaznaczyć „X”)</w:t>
      </w:r>
    </w:p>
    <w:p w:rsidR="003E3768" w:rsidRPr="00C548D3" w:rsidRDefault="005E034F">
      <w:pPr>
        <w:pStyle w:val="Normal0"/>
        <w:spacing w:line="360" w:lineRule="auto"/>
        <w:rPr>
          <w:sz w:val="22"/>
          <w:shd w:val="clear" w:color="auto" w:fill="FFFFFF"/>
          <w:lang w:eastAsia="en-US" w:bidi="en-US"/>
        </w:rPr>
      </w:pPr>
      <w:r>
        <w:rPr>
          <w:sz w:val="22"/>
          <w:shd w:val="clear" w:color="auto" w:fill="FFFFFF"/>
        </w:rPr>
        <w:t>□</w:t>
      </w:r>
      <w:r>
        <w:rPr>
          <w:sz w:val="22"/>
          <w:shd w:val="clear" w:color="auto" w:fill="FFFFFF"/>
          <w:lang w:bidi="pl-PL"/>
        </w:rPr>
        <w:t xml:space="preserve"> szkoła podstawowa w gminie S</w:t>
      </w:r>
      <w:r w:rsidRPr="00C548D3">
        <w:rPr>
          <w:sz w:val="22"/>
          <w:shd w:val="clear" w:color="auto" w:fill="FFFFFF"/>
          <w:lang w:eastAsia="en-US" w:bidi="en-US"/>
        </w:rPr>
        <w:t>okolniki</w:t>
      </w:r>
      <w:r>
        <w:rPr>
          <w:sz w:val="22"/>
          <w:shd w:val="clear" w:color="auto" w:fill="FFFFFF"/>
          <w:lang w:bidi="pl-PL"/>
        </w:rPr>
        <w:t xml:space="preserve"> (powiat wieruszowski)</w:t>
      </w:r>
    </w:p>
    <w:p w:rsidR="003E3768" w:rsidRPr="00C548D3" w:rsidRDefault="005E034F">
      <w:pPr>
        <w:pStyle w:val="Normal0"/>
        <w:spacing w:line="360" w:lineRule="auto"/>
        <w:rPr>
          <w:sz w:val="22"/>
          <w:shd w:val="clear" w:color="auto" w:fill="FFFFFF"/>
          <w:lang w:eastAsia="en-US" w:bidi="en-US"/>
        </w:rPr>
      </w:pPr>
      <w:r>
        <w:rPr>
          <w:sz w:val="22"/>
          <w:shd w:val="clear" w:color="auto" w:fill="FFFFFF"/>
        </w:rPr>
        <w:t>□</w:t>
      </w:r>
      <w:r>
        <w:rPr>
          <w:sz w:val="22"/>
          <w:shd w:val="clear" w:color="auto" w:fill="FFFFFF"/>
          <w:lang w:bidi="pl-PL"/>
        </w:rPr>
        <w:t xml:space="preserve"> szkoła podstawowa w gminie </w:t>
      </w:r>
      <w:proofErr w:type="spellStart"/>
      <w:r>
        <w:rPr>
          <w:sz w:val="22"/>
          <w:shd w:val="clear" w:color="auto" w:fill="FFFFFF"/>
          <w:lang w:bidi="pl-PL"/>
        </w:rPr>
        <w:t>Lulutów</w:t>
      </w:r>
      <w:proofErr w:type="spellEnd"/>
      <w:r>
        <w:rPr>
          <w:sz w:val="22"/>
          <w:shd w:val="clear" w:color="auto" w:fill="FFFFFF"/>
          <w:lang w:bidi="pl-PL"/>
        </w:rPr>
        <w:t xml:space="preserve"> (powiat wieruszowski)</w:t>
      </w:r>
    </w:p>
    <w:p w:rsidR="003E3768" w:rsidRPr="00C548D3" w:rsidRDefault="005E034F">
      <w:pPr>
        <w:pStyle w:val="Normal0"/>
        <w:spacing w:line="360" w:lineRule="auto"/>
        <w:rPr>
          <w:sz w:val="22"/>
          <w:shd w:val="clear" w:color="auto" w:fill="FFFFFF"/>
          <w:lang w:eastAsia="en-US" w:bidi="en-US"/>
        </w:rPr>
      </w:pPr>
      <w:r>
        <w:rPr>
          <w:sz w:val="22"/>
          <w:shd w:val="clear" w:color="auto" w:fill="FFFFFF"/>
        </w:rPr>
        <w:t>□</w:t>
      </w:r>
      <w:r>
        <w:rPr>
          <w:sz w:val="22"/>
          <w:shd w:val="clear" w:color="auto" w:fill="FFFFFF"/>
          <w:lang w:bidi="pl-PL"/>
        </w:rPr>
        <w:t xml:space="preserve"> szkoła podstawowa w gminie </w:t>
      </w:r>
      <w:r>
        <w:rPr>
          <w:sz w:val="22"/>
          <w:shd w:val="clear" w:color="auto" w:fill="FFFFFF"/>
        </w:rPr>
        <w:t>Łubnice</w:t>
      </w:r>
      <w:r>
        <w:rPr>
          <w:sz w:val="22"/>
          <w:shd w:val="clear" w:color="auto" w:fill="FFFFFF"/>
          <w:lang w:bidi="pl-PL"/>
        </w:rPr>
        <w:t xml:space="preserve"> (powiat wieruszowski)</w:t>
      </w:r>
    </w:p>
    <w:p w:rsidR="003E3768" w:rsidRPr="00C548D3" w:rsidRDefault="005E034F">
      <w:pPr>
        <w:pStyle w:val="Normal0"/>
        <w:spacing w:line="360" w:lineRule="auto"/>
        <w:rPr>
          <w:sz w:val="22"/>
          <w:shd w:val="clear" w:color="auto" w:fill="FFFFFF"/>
          <w:lang w:eastAsia="en-US" w:bidi="en-US"/>
        </w:rPr>
      </w:pPr>
      <w:r>
        <w:rPr>
          <w:sz w:val="22"/>
          <w:shd w:val="clear" w:color="auto" w:fill="FFFFFF"/>
        </w:rPr>
        <w:t>□</w:t>
      </w:r>
      <w:r>
        <w:rPr>
          <w:sz w:val="22"/>
          <w:shd w:val="clear" w:color="auto" w:fill="FFFFFF"/>
          <w:lang w:bidi="pl-PL"/>
        </w:rPr>
        <w:t xml:space="preserve"> szkoła podstawowa w gminie </w:t>
      </w:r>
      <w:r>
        <w:rPr>
          <w:sz w:val="22"/>
          <w:shd w:val="clear" w:color="auto" w:fill="FFFFFF"/>
        </w:rPr>
        <w:t>Bolesławiec</w:t>
      </w:r>
      <w:r>
        <w:rPr>
          <w:sz w:val="22"/>
          <w:shd w:val="clear" w:color="auto" w:fill="FFFFFF"/>
          <w:lang w:bidi="pl-PL"/>
        </w:rPr>
        <w:t xml:space="preserve"> (powiat wieruszowski)</w:t>
      </w:r>
    </w:p>
    <w:p w:rsidR="003E3768" w:rsidRPr="00C548D3" w:rsidRDefault="005E034F">
      <w:pPr>
        <w:pStyle w:val="Normal0"/>
        <w:spacing w:line="360" w:lineRule="auto"/>
        <w:rPr>
          <w:sz w:val="22"/>
          <w:shd w:val="clear" w:color="auto" w:fill="FFFFFF"/>
          <w:lang w:eastAsia="en-US" w:bidi="en-US"/>
        </w:rPr>
      </w:pPr>
      <w:r>
        <w:rPr>
          <w:sz w:val="22"/>
          <w:shd w:val="clear" w:color="auto" w:fill="FFFFFF"/>
        </w:rPr>
        <w:t>□</w:t>
      </w:r>
      <w:r>
        <w:rPr>
          <w:sz w:val="22"/>
          <w:shd w:val="clear" w:color="auto" w:fill="FFFFFF"/>
          <w:lang w:bidi="pl-PL"/>
        </w:rPr>
        <w:t xml:space="preserve"> </w:t>
      </w:r>
      <w:r w:rsidRPr="00C548D3">
        <w:rPr>
          <w:sz w:val="22"/>
          <w:shd w:val="clear" w:color="auto" w:fill="FFFFFF"/>
          <w:lang w:eastAsia="en-US" w:bidi="en-US"/>
        </w:rPr>
        <w:t xml:space="preserve"> </w:t>
      </w:r>
      <w:r>
        <w:rPr>
          <w:sz w:val="22"/>
          <w:shd w:val="clear" w:color="auto" w:fill="FFFFFF"/>
          <w:lang w:bidi="pl-PL"/>
        </w:rPr>
        <w:t xml:space="preserve">szkoła podstawowa w gminie </w:t>
      </w:r>
      <w:r>
        <w:rPr>
          <w:sz w:val="22"/>
          <w:shd w:val="clear" w:color="auto" w:fill="FFFFFF"/>
        </w:rPr>
        <w:t>Czastary</w:t>
      </w:r>
      <w:r>
        <w:rPr>
          <w:sz w:val="22"/>
          <w:shd w:val="clear" w:color="auto" w:fill="FFFFFF"/>
          <w:lang w:bidi="pl-PL"/>
        </w:rPr>
        <w:t xml:space="preserve"> (powiat wieruszowski)</w:t>
      </w:r>
    </w:p>
    <w:p w:rsidR="003E3768" w:rsidRPr="00C548D3" w:rsidRDefault="005E034F">
      <w:pPr>
        <w:pStyle w:val="Normal0"/>
        <w:spacing w:line="360" w:lineRule="auto"/>
        <w:rPr>
          <w:sz w:val="22"/>
          <w:shd w:val="clear" w:color="auto" w:fill="FFFFFF"/>
          <w:lang w:eastAsia="en-US" w:bidi="en-US"/>
        </w:rPr>
      </w:pPr>
      <w:r>
        <w:rPr>
          <w:sz w:val="22"/>
          <w:shd w:val="clear" w:color="auto" w:fill="FFFFFF"/>
        </w:rPr>
        <w:t>□</w:t>
      </w:r>
      <w:r>
        <w:rPr>
          <w:sz w:val="22"/>
          <w:shd w:val="clear" w:color="auto" w:fill="FFFFFF"/>
          <w:lang w:bidi="pl-PL"/>
        </w:rPr>
        <w:t xml:space="preserve"> szkoła podstawowa w gminie </w:t>
      </w:r>
      <w:r>
        <w:rPr>
          <w:sz w:val="22"/>
          <w:shd w:val="clear" w:color="auto" w:fill="FFFFFF"/>
        </w:rPr>
        <w:t>Wieruszów</w:t>
      </w:r>
      <w:r>
        <w:rPr>
          <w:sz w:val="22"/>
          <w:shd w:val="clear" w:color="auto" w:fill="FFFFFF"/>
          <w:lang w:bidi="pl-PL"/>
        </w:rPr>
        <w:t xml:space="preserve"> (powiat wieruszowski)</w:t>
      </w:r>
    </w:p>
    <w:p w:rsidR="003E3768" w:rsidRDefault="005E034F">
      <w:pPr>
        <w:pStyle w:val="Normal0"/>
        <w:spacing w:line="360" w:lineRule="auto"/>
        <w:rPr>
          <w:sz w:val="22"/>
          <w:shd w:val="clear" w:color="auto" w:fill="FFFFFF"/>
          <w:lang w:bidi="pl-PL"/>
        </w:rPr>
      </w:pPr>
      <w:r>
        <w:rPr>
          <w:sz w:val="22"/>
          <w:shd w:val="clear" w:color="auto" w:fill="FFFFFF"/>
        </w:rPr>
        <w:t>□</w:t>
      </w:r>
      <w:r>
        <w:rPr>
          <w:sz w:val="22"/>
          <w:shd w:val="clear" w:color="auto" w:fill="FFFFFF"/>
          <w:lang w:bidi="pl-PL"/>
        </w:rPr>
        <w:t xml:space="preserve"> szkoła podstawowa w gminie </w:t>
      </w:r>
      <w:r>
        <w:rPr>
          <w:sz w:val="22"/>
          <w:shd w:val="clear" w:color="auto" w:fill="FFFFFF"/>
        </w:rPr>
        <w:t>Galewice</w:t>
      </w:r>
      <w:r>
        <w:rPr>
          <w:sz w:val="22"/>
          <w:shd w:val="clear" w:color="auto" w:fill="FFFFFF"/>
          <w:lang w:bidi="pl-PL"/>
        </w:rPr>
        <w:t xml:space="preserve"> (powiat wieruszowski)</w:t>
      </w:r>
    </w:p>
    <w:p w:rsidR="003E3768" w:rsidRPr="00C548D3" w:rsidRDefault="005E034F">
      <w:pPr>
        <w:pStyle w:val="Normal0"/>
        <w:spacing w:line="360" w:lineRule="auto"/>
        <w:rPr>
          <w:sz w:val="22"/>
          <w:shd w:val="clear" w:color="auto" w:fill="FFFFFF"/>
          <w:lang w:eastAsia="en-US" w:bidi="en-US"/>
        </w:rPr>
      </w:pPr>
      <w:r>
        <w:rPr>
          <w:sz w:val="22"/>
          <w:shd w:val="clear" w:color="auto" w:fill="FFFFFF"/>
        </w:rPr>
        <w:t>□</w:t>
      </w:r>
      <w:r>
        <w:rPr>
          <w:sz w:val="22"/>
          <w:shd w:val="clear" w:color="auto" w:fill="FFFFFF"/>
          <w:lang w:bidi="pl-PL"/>
        </w:rPr>
        <w:t xml:space="preserve"> Dom Kultury w gminie S</w:t>
      </w:r>
      <w:r w:rsidRPr="00C548D3">
        <w:rPr>
          <w:sz w:val="22"/>
          <w:shd w:val="clear" w:color="auto" w:fill="FFFFFF"/>
          <w:lang w:eastAsia="en-US" w:bidi="en-US"/>
        </w:rPr>
        <w:t>okolniki</w:t>
      </w:r>
      <w:r>
        <w:rPr>
          <w:sz w:val="22"/>
          <w:shd w:val="clear" w:color="auto" w:fill="FFFFFF"/>
          <w:lang w:bidi="pl-PL"/>
        </w:rPr>
        <w:t xml:space="preserve"> (powiat wieruszowski)</w:t>
      </w:r>
    </w:p>
    <w:p w:rsidR="003E3768" w:rsidRPr="00C548D3" w:rsidRDefault="005E034F">
      <w:pPr>
        <w:pStyle w:val="Normal0"/>
        <w:spacing w:line="360" w:lineRule="auto"/>
        <w:rPr>
          <w:sz w:val="22"/>
          <w:shd w:val="clear" w:color="auto" w:fill="FFFFFF"/>
          <w:lang w:eastAsia="en-US" w:bidi="en-US"/>
        </w:rPr>
      </w:pPr>
      <w:r w:rsidRPr="00C548D3">
        <w:rPr>
          <w:sz w:val="22"/>
          <w:shd w:val="clear" w:color="auto" w:fill="FFFFFF"/>
          <w:lang w:eastAsia="en-US" w:bidi="en-US"/>
        </w:rPr>
        <w:t>□</w:t>
      </w:r>
      <w:r>
        <w:rPr>
          <w:sz w:val="22"/>
          <w:shd w:val="clear" w:color="auto" w:fill="FFFFFF"/>
          <w:lang w:bidi="pl-PL"/>
        </w:rPr>
        <w:t xml:space="preserve"> Dom Kultury w gminie </w:t>
      </w:r>
      <w:proofErr w:type="spellStart"/>
      <w:r>
        <w:rPr>
          <w:sz w:val="22"/>
          <w:shd w:val="clear" w:color="auto" w:fill="FFFFFF"/>
          <w:lang w:bidi="pl-PL"/>
        </w:rPr>
        <w:t>Lulutów</w:t>
      </w:r>
      <w:proofErr w:type="spellEnd"/>
      <w:r>
        <w:rPr>
          <w:sz w:val="22"/>
          <w:shd w:val="clear" w:color="auto" w:fill="FFFFFF"/>
          <w:lang w:bidi="pl-PL"/>
        </w:rPr>
        <w:t xml:space="preserve"> (powiat wieruszowski)</w:t>
      </w:r>
    </w:p>
    <w:p w:rsidR="003E3768" w:rsidRPr="00C548D3" w:rsidRDefault="005E034F">
      <w:pPr>
        <w:pStyle w:val="Normal0"/>
        <w:spacing w:line="360" w:lineRule="auto"/>
        <w:rPr>
          <w:sz w:val="22"/>
          <w:shd w:val="clear" w:color="auto" w:fill="FFFFFF"/>
          <w:lang w:eastAsia="en-US" w:bidi="en-US"/>
        </w:rPr>
      </w:pPr>
      <w:r w:rsidRPr="00C548D3">
        <w:rPr>
          <w:sz w:val="22"/>
          <w:shd w:val="clear" w:color="auto" w:fill="FFFFFF"/>
          <w:lang w:eastAsia="en-US" w:bidi="en-US"/>
        </w:rPr>
        <w:t>□</w:t>
      </w:r>
      <w:r>
        <w:rPr>
          <w:sz w:val="22"/>
          <w:shd w:val="clear" w:color="auto" w:fill="FFFFFF"/>
          <w:lang w:bidi="pl-PL"/>
        </w:rPr>
        <w:t xml:space="preserve"> Do</w:t>
      </w:r>
      <w:r>
        <w:rPr>
          <w:sz w:val="22"/>
          <w:shd w:val="clear" w:color="auto" w:fill="FFFFFF"/>
          <w:lang w:bidi="pl-PL"/>
        </w:rPr>
        <w:t xml:space="preserve">m Kultury w gminie </w:t>
      </w:r>
      <w:r w:rsidRPr="00C548D3">
        <w:rPr>
          <w:sz w:val="22"/>
          <w:shd w:val="clear" w:color="auto" w:fill="FFFFFF"/>
          <w:lang w:eastAsia="en-US" w:bidi="en-US"/>
        </w:rPr>
        <w:t>Łubnice</w:t>
      </w:r>
      <w:r>
        <w:rPr>
          <w:sz w:val="22"/>
          <w:shd w:val="clear" w:color="auto" w:fill="FFFFFF"/>
          <w:lang w:bidi="pl-PL"/>
        </w:rPr>
        <w:t xml:space="preserve"> (powiat wieruszowski)</w:t>
      </w:r>
    </w:p>
    <w:p w:rsidR="003E3768" w:rsidRPr="00C548D3" w:rsidRDefault="005E034F">
      <w:pPr>
        <w:pStyle w:val="Normal0"/>
        <w:spacing w:line="360" w:lineRule="auto"/>
        <w:rPr>
          <w:sz w:val="22"/>
          <w:shd w:val="clear" w:color="auto" w:fill="FFFFFF"/>
          <w:lang w:eastAsia="en-US" w:bidi="en-US"/>
        </w:rPr>
      </w:pPr>
      <w:r w:rsidRPr="00C548D3">
        <w:rPr>
          <w:sz w:val="22"/>
          <w:shd w:val="clear" w:color="auto" w:fill="FFFFFF"/>
          <w:lang w:eastAsia="en-US" w:bidi="en-US"/>
        </w:rPr>
        <w:t>□</w:t>
      </w:r>
      <w:r>
        <w:rPr>
          <w:sz w:val="22"/>
          <w:shd w:val="clear" w:color="auto" w:fill="FFFFFF"/>
          <w:lang w:bidi="pl-PL"/>
        </w:rPr>
        <w:t xml:space="preserve"> Dom Kultury w gminie </w:t>
      </w:r>
      <w:r w:rsidRPr="00C548D3">
        <w:rPr>
          <w:sz w:val="22"/>
          <w:shd w:val="clear" w:color="auto" w:fill="FFFFFF"/>
          <w:lang w:eastAsia="en-US" w:bidi="en-US"/>
        </w:rPr>
        <w:t>Bolesławiec</w:t>
      </w:r>
      <w:r>
        <w:rPr>
          <w:sz w:val="22"/>
          <w:shd w:val="clear" w:color="auto" w:fill="FFFFFF"/>
          <w:lang w:bidi="pl-PL"/>
        </w:rPr>
        <w:t xml:space="preserve"> (powiat wieruszowski)</w:t>
      </w:r>
    </w:p>
    <w:p w:rsidR="003E3768" w:rsidRPr="00C548D3" w:rsidRDefault="005E034F">
      <w:pPr>
        <w:pStyle w:val="Normal0"/>
        <w:spacing w:line="360" w:lineRule="auto"/>
        <w:rPr>
          <w:sz w:val="22"/>
          <w:shd w:val="clear" w:color="auto" w:fill="FFFFFF"/>
          <w:lang w:eastAsia="en-US" w:bidi="en-US"/>
        </w:rPr>
      </w:pPr>
      <w:r w:rsidRPr="00C548D3">
        <w:rPr>
          <w:sz w:val="22"/>
          <w:shd w:val="clear" w:color="auto" w:fill="FFFFFF"/>
          <w:lang w:eastAsia="en-US" w:bidi="en-US"/>
        </w:rPr>
        <w:t>□</w:t>
      </w:r>
      <w:r>
        <w:rPr>
          <w:sz w:val="22"/>
          <w:shd w:val="clear" w:color="auto" w:fill="FFFFFF"/>
          <w:lang w:bidi="pl-PL"/>
        </w:rPr>
        <w:t xml:space="preserve"> </w:t>
      </w:r>
      <w:r w:rsidRPr="00C548D3">
        <w:rPr>
          <w:sz w:val="22"/>
          <w:shd w:val="clear" w:color="auto" w:fill="FFFFFF"/>
          <w:lang w:eastAsia="en-US" w:bidi="en-US"/>
        </w:rPr>
        <w:t xml:space="preserve"> </w:t>
      </w:r>
      <w:r>
        <w:rPr>
          <w:sz w:val="22"/>
          <w:shd w:val="clear" w:color="auto" w:fill="FFFFFF"/>
          <w:lang w:bidi="pl-PL"/>
        </w:rPr>
        <w:t xml:space="preserve">Dom Kultury w gminie </w:t>
      </w:r>
      <w:r w:rsidRPr="00C548D3">
        <w:rPr>
          <w:sz w:val="22"/>
          <w:shd w:val="clear" w:color="auto" w:fill="FFFFFF"/>
          <w:lang w:eastAsia="en-US" w:bidi="en-US"/>
        </w:rPr>
        <w:t>Czastary</w:t>
      </w:r>
      <w:r>
        <w:rPr>
          <w:sz w:val="22"/>
          <w:shd w:val="clear" w:color="auto" w:fill="FFFFFF"/>
          <w:lang w:bidi="pl-PL"/>
        </w:rPr>
        <w:t xml:space="preserve"> (powiat wieruszowski)</w:t>
      </w:r>
    </w:p>
    <w:p w:rsidR="003E3768" w:rsidRPr="00C548D3" w:rsidRDefault="005E034F">
      <w:pPr>
        <w:pStyle w:val="Normal0"/>
        <w:spacing w:line="360" w:lineRule="auto"/>
        <w:rPr>
          <w:sz w:val="22"/>
          <w:shd w:val="clear" w:color="auto" w:fill="FFFFFF"/>
          <w:lang w:eastAsia="en-US" w:bidi="en-US"/>
        </w:rPr>
      </w:pPr>
      <w:r w:rsidRPr="00C548D3">
        <w:rPr>
          <w:sz w:val="22"/>
          <w:shd w:val="clear" w:color="auto" w:fill="FFFFFF"/>
          <w:lang w:eastAsia="en-US" w:bidi="en-US"/>
        </w:rPr>
        <w:t>□</w:t>
      </w:r>
      <w:r>
        <w:rPr>
          <w:sz w:val="22"/>
          <w:shd w:val="clear" w:color="auto" w:fill="FFFFFF"/>
          <w:lang w:bidi="pl-PL"/>
        </w:rPr>
        <w:t xml:space="preserve"> Dom Kultury w gminie </w:t>
      </w:r>
      <w:r w:rsidRPr="00C548D3">
        <w:rPr>
          <w:sz w:val="22"/>
          <w:shd w:val="clear" w:color="auto" w:fill="FFFFFF"/>
          <w:lang w:eastAsia="en-US" w:bidi="en-US"/>
        </w:rPr>
        <w:t>Wieruszów</w:t>
      </w:r>
      <w:r>
        <w:rPr>
          <w:sz w:val="22"/>
          <w:shd w:val="clear" w:color="auto" w:fill="FFFFFF"/>
          <w:lang w:bidi="pl-PL"/>
        </w:rPr>
        <w:t xml:space="preserve"> (powiat wieruszowski)</w:t>
      </w:r>
    </w:p>
    <w:p w:rsidR="003E3768" w:rsidRPr="00C548D3" w:rsidRDefault="005E034F">
      <w:pPr>
        <w:pStyle w:val="Normal0"/>
        <w:spacing w:line="360" w:lineRule="auto"/>
        <w:rPr>
          <w:sz w:val="22"/>
          <w:shd w:val="clear" w:color="auto" w:fill="FFFFFF"/>
          <w:lang w:eastAsia="en-US" w:bidi="en-US"/>
        </w:rPr>
      </w:pPr>
      <w:r w:rsidRPr="00C548D3">
        <w:rPr>
          <w:sz w:val="22"/>
          <w:shd w:val="clear" w:color="auto" w:fill="FFFFFF"/>
          <w:lang w:eastAsia="en-US" w:bidi="en-US"/>
        </w:rPr>
        <w:t>□</w:t>
      </w:r>
      <w:r>
        <w:rPr>
          <w:sz w:val="22"/>
          <w:shd w:val="clear" w:color="auto" w:fill="FFFFFF"/>
          <w:lang w:bidi="pl-PL"/>
        </w:rPr>
        <w:t xml:space="preserve"> Dom Kultury w gminie </w:t>
      </w:r>
      <w:r w:rsidRPr="00C548D3">
        <w:rPr>
          <w:sz w:val="22"/>
          <w:shd w:val="clear" w:color="auto" w:fill="FFFFFF"/>
          <w:lang w:eastAsia="en-US" w:bidi="en-US"/>
        </w:rPr>
        <w:t>Galewice</w:t>
      </w:r>
      <w:r>
        <w:rPr>
          <w:sz w:val="22"/>
          <w:shd w:val="clear" w:color="auto" w:fill="FFFFFF"/>
          <w:lang w:bidi="pl-PL"/>
        </w:rPr>
        <w:t xml:space="preserve"> (powiat </w:t>
      </w:r>
      <w:r>
        <w:rPr>
          <w:sz w:val="22"/>
          <w:shd w:val="clear" w:color="auto" w:fill="FFFFFF"/>
          <w:lang w:bidi="pl-PL"/>
        </w:rPr>
        <w:t>wieruszowski)</w:t>
      </w:r>
    </w:p>
    <w:p w:rsidR="003E3768" w:rsidRPr="00C548D3" w:rsidRDefault="005E034F">
      <w:pPr>
        <w:pStyle w:val="Normal0"/>
        <w:spacing w:line="360" w:lineRule="auto"/>
        <w:rPr>
          <w:sz w:val="22"/>
          <w:shd w:val="clear" w:color="auto" w:fill="FFFFFF"/>
          <w:lang w:eastAsia="en-US" w:bidi="en-US"/>
        </w:rPr>
      </w:pPr>
      <w:r>
        <w:rPr>
          <w:sz w:val="22"/>
          <w:shd w:val="clear" w:color="auto" w:fill="FFFFFF"/>
        </w:rPr>
        <w:t>□</w:t>
      </w:r>
      <w:r>
        <w:rPr>
          <w:sz w:val="22"/>
          <w:shd w:val="clear" w:color="auto" w:fill="FFFFFF"/>
          <w:lang w:bidi="pl-PL"/>
        </w:rPr>
        <w:t xml:space="preserve"> S</w:t>
      </w:r>
      <w:r w:rsidRPr="00C548D3">
        <w:rPr>
          <w:sz w:val="22"/>
          <w:shd w:val="clear" w:color="auto" w:fill="FFFFFF"/>
          <w:lang w:eastAsia="en-US" w:bidi="en-US"/>
        </w:rPr>
        <w:t>okolniki</w:t>
      </w:r>
      <w:r>
        <w:rPr>
          <w:sz w:val="22"/>
          <w:shd w:val="clear" w:color="auto" w:fill="FFFFFF"/>
          <w:lang w:bidi="pl-PL"/>
        </w:rPr>
        <w:t xml:space="preserve"> (powiat wieruszowski) - realizacja wykładów.</w:t>
      </w:r>
    </w:p>
    <w:p w:rsidR="003E3768" w:rsidRDefault="003E3768">
      <w:pPr>
        <w:pStyle w:val="Normal0"/>
        <w:spacing w:line="360" w:lineRule="auto"/>
        <w:rPr>
          <w:b/>
          <w:sz w:val="22"/>
          <w:shd w:val="clear" w:color="auto" w:fill="FFFFFF"/>
        </w:rPr>
      </w:pPr>
    </w:p>
    <w:p w:rsidR="003E3768" w:rsidRDefault="005E034F">
      <w:pPr>
        <w:pStyle w:val="Normal0"/>
        <w:spacing w:line="360" w:lineRule="auto"/>
        <w:jc w:val="both"/>
        <w:rPr>
          <w:b/>
          <w:sz w:val="22"/>
          <w:shd w:val="clear" w:color="auto" w:fill="FFFFFF"/>
        </w:rPr>
      </w:pPr>
      <w:r>
        <w:rPr>
          <w:b/>
          <w:sz w:val="22"/>
          <w:shd w:val="clear" w:color="auto" w:fill="FFFFFF"/>
        </w:rPr>
        <w:t>V. Adresaci projektu</w:t>
      </w:r>
      <w:r>
        <w:rPr>
          <w:b/>
          <w:sz w:val="22"/>
          <w:shd w:val="clear" w:color="auto" w:fill="FFFFFF"/>
          <w:lang w:bidi="pl-PL"/>
        </w:rPr>
        <w:t xml:space="preserve"> </w:t>
      </w:r>
      <w:r>
        <w:rPr>
          <w:sz w:val="22"/>
          <w:shd w:val="clear" w:color="auto" w:fill="FFFFFF"/>
        </w:rPr>
        <w:t xml:space="preserve">(w przypadku spełnienia </w:t>
      </w:r>
      <w:r>
        <w:rPr>
          <w:sz w:val="22"/>
          <w:shd w:val="clear" w:color="auto" w:fill="FFFFFF"/>
          <w:lang w:bidi="pl-PL"/>
        </w:rPr>
        <w:t xml:space="preserve">danego </w:t>
      </w:r>
      <w:r>
        <w:rPr>
          <w:sz w:val="22"/>
          <w:shd w:val="clear" w:color="auto" w:fill="FFFFFF"/>
        </w:rPr>
        <w:t>w</w:t>
      </w:r>
      <w:r>
        <w:rPr>
          <w:sz w:val="22"/>
          <w:shd w:val="clear" w:color="auto" w:fill="FFFFFF"/>
          <w:lang w:bidi="pl-PL"/>
        </w:rPr>
        <w:t>ymogu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  <w:lang w:bidi="pl-PL"/>
        </w:rPr>
        <w:t xml:space="preserve">Ogłoszenia </w:t>
      </w:r>
      <w:r>
        <w:rPr>
          <w:sz w:val="22"/>
          <w:shd w:val="clear" w:color="auto" w:fill="FFFFFF"/>
        </w:rPr>
        <w:t>zaznaczyć „X”)</w:t>
      </w:r>
    </w:p>
    <w:p w:rsidR="003E3768" w:rsidRDefault="005E034F">
      <w:pPr>
        <w:pStyle w:val="Normal0"/>
        <w:spacing w:line="360" w:lineRule="auto"/>
        <w:rPr>
          <w:sz w:val="22"/>
          <w:shd w:val="clear" w:color="auto" w:fill="FFFFFF"/>
          <w:lang w:bidi="pl-PL"/>
        </w:rPr>
      </w:pPr>
      <w:r>
        <w:rPr>
          <w:sz w:val="22"/>
          <w:shd w:val="clear" w:color="auto" w:fill="FFFFFF"/>
        </w:rPr>
        <w:t>□</w:t>
      </w:r>
      <w:r>
        <w:rPr>
          <w:sz w:val="22"/>
          <w:shd w:val="clear" w:color="auto" w:fill="FFFFFF"/>
          <w:lang w:bidi="pl-PL"/>
        </w:rPr>
        <w:t xml:space="preserve"> ok. 250 uczniów szkół podstawowych z powiatu wieruszowskiego.</w:t>
      </w:r>
    </w:p>
    <w:p w:rsidR="003E3768" w:rsidRDefault="005E034F">
      <w:pPr>
        <w:pStyle w:val="Normal0"/>
        <w:spacing w:line="360" w:lineRule="auto"/>
        <w:rPr>
          <w:sz w:val="22"/>
          <w:shd w:val="clear" w:color="auto" w:fill="FFFFFF"/>
          <w:lang w:bidi="pl-PL"/>
        </w:rPr>
      </w:pPr>
      <w:r>
        <w:rPr>
          <w:sz w:val="22"/>
          <w:shd w:val="clear" w:color="auto" w:fill="FFFFFF"/>
        </w:rPr>
        <w:t>□</w:t>
      </w:r>
      <w:r>
        <w:rPr>
          <w:sz w:val="22"/>
          <w:shd w:val="clear" w:color="auto" w:fill="FFFFFF"/>
          <w:lang w:bidi="pl-PL"/>
        </w:rPr>
        <w:t xml:space="preserve"> ok. 100 nauczycieli ze szkół, gdzie prowadzone będą zajęcia dla dzieci. </w:t>
      </w:r>
    </w:p>
    <w:p w:rsidR="003E3768" w:rsidRDefault="005E034F">
      <w:pPr>
        <w:pStyle w:val="Normal0"/>
        <w:spacing w:line="360" w:lineRule="auto"/>
        <w:rPr>
          <w:sz w:val="22"/>
          <w:shd w:val="clear" w:color="auto" w:fill="FFFFFF"/>
          <w:lang w:bidi="pl-PL"/>
        </w:rPr>
      </w:pPr>
      <w:r>
        <w:rPr>
          <w:sz w:val="22"/>
          <w:shd w:val="clear" w:color="auto" w:fill="FFFFFF"/>
        </w:rPr>
        <w:lastRenderedPageBreak/>
        <w:t>□</w:t>
      </w:r>
      <w:r>
        <w:rPr>
          <w:sz w:val="22"/>
          <w:shd w:val="clear" w:color="auto" w:fill="FFFFFF"/>
          <w:lang w:bidi="pl-PL"/>
        </w:rPr>
        <w:t xml:space="preserve"> ok. 150 mieszkańców powiatu wieruszowskiego.  </w:t>
      </w:r>
    </w:p>
    <w:p w:rsidR="003E3768" w:rsidRDefault="003E3768">
      <w:pPr>
        <w:pStyle w:val="Normal0"/>
        <w:spacing w:line="360" w:lineRule="auto"/>
        <w:rPr>
          <w:b/>
          <w:sz w:val="22"/>
          <w:shd w:val="clear" w:color="auto" w:fill="FFFFFF"/>
        </w:rPr>
      </w:pPr>
    </w:p>
    <w:p w:rsidR="003E3768" w:rsidRDefault="005E034F">
      <w:pPr>
        <w:pStyle w:val="Normal0"/>
        <w:spacing w:line="360" w:lineRule="auto"/>
        <w:rPr>
          <w:b/>
          <w:sz w:val="22"/>
          <w:shd w:val="clear" w:color="auto" w:fill="FFFFFF"/>
        </w:rPr>
      </w:pPr>
      <w:r>
        <w:rPr>
          <w:b/>
          <w:sz w:val="22"/>
          <w:shd w:val="clear" w:color="auto" w:fill="FFFFFF"/>
        </w:rPr>
        <w:t xml:space="preserve">VI. Warunki lokalowe, w jakich będzie realizowane zadanie </w:t>
      </w:r>
      <w:r>
        <w:rPr>
          <w:sz w:val="22"/>
          <w:shd w:val="clear" w:color="auto" w:fill="FFFFFF"/>
        </w:rPr>
        <w:t>(w przypadku spełnienia niniejszego warunku zaznaczyć „X”)</w:t>
      </w:r>
    </w:p>
    <w:p w:rsidR="003E3768" w:rsidRDefault="005E034F">
      <w:pPr>
        <w:pStyle w:val="Normal0"/>
        <w:spacing w:line="360" w:lineRule="auto"/>
        <w:ind w:left="360"/>
        <w:jc w:val="both"/>
        <w:rPr>
          <w:b/>
          <w:sz w:val="22"/>
          <w:shd w:val="clear" w:color="auto" w:fill="FFFFFF"/>
        </w:rPr>
      </w:pPr>
      <w:r>
        <w:rPr>
          <w:shd w:val="clear" w:color="auto" w:fill="FFFFFF"/>
        </w:rPr>
        <w:t>□</w:t>
      </w:r>
      <w:r>
        <w:rPr>
          <w:sz w:val="22"/>
          <w:shd w:val="clear" w:color="auto" w:fill="FFFFFF"/>
        </w:rPr>
        <w:t xml:space="preserve"> Oświadczam, że zadanie będzie realizowane w pomieszczeniach, spełniających wymogi ogólne, przy czym warsztaty będą odbywać się na terenie szkół podstawowych w gminach określonych w Ogłoszeniu o konkursie</w:t>
      </w:r>
      <w:r>
        <w:rPr>
          <w:sz w:val="22"/>
          <w:shd w:val="clear" w:color="auto" w:fill="FFFFFF"/>
          <w:lang w:bidi="pl-PL"/>
        </w:rPr>
        <w:t xml:space="preserve">. </w:t>
      </w:r>
      <w:r>
        <w:rPr>
          <w:sz w:val="22"/>
          <w:shd w:val="clear" w:color="auto" w:fill="FFFFFF"/>
          <w:lang w:bidi="pl-PL"/>
        </w:rPr>
        <w:t xml:space="preserve">W przypadku braku możliwości realizacji zadania </w:t>
      </w:r>
      <w:r>
        <w:rPr>
          <w:sz w:val="22"/>
          <w:shd w:val="clear" w:color="auto" w:fill="FFFFFF"/>
          <w:lang w:bidi="pl-PL"/>
        </w:rPr>
        <w:br/>
        <w:t>w</w:t>
      </w:r>
      <w:r>
        <w:rPr>
          <w:sz w:val="22"/>
          <w:shd w:val="clear" w:color="auto" w:fill="FFFFFF"/>
          <w:lang w:bidi="pl-PL"/>
        </w:rPr>
        <w:t xml:space="preserve"> placówkach oświatowych, w związku z epidemią SARS-CoV-2, zajęcia będą odbywały się </w:t>
      </w:r>
      <w:r>
        <w:rPr>
          <w:sz w:val="22"/>
          <w:shd w:val="clear" w:color="auto" w:fill="FFFFFF"/>
          <w:lang w:bidi="pl-PL"/>
        </w:rPr>
        <w:br/>
        <w:t xml:space="preserve">w Domach Kultury w miejscowościach: </w:t>
      </w:r>
      <w:r>
        <w:rPr>
          <w:sz w:val="22"/>
          <w:shd w:val="clear" w:color="auto" w:fill="FFFFFF"/>
        </w:rPr>
        <w:t>Sokolniki, Lututów, Łubnice, Bolesławiec, Czastary, Wieruszów i Galewice</w:t>
      </w:r>
      <w:r>
        <w:rPr>
          <w:sz w:val="22"/>
          <w:shd w:val="clear" w:color="auto" w:fill="FFFFFF"/>
          <w:lang w:bidi="pl-PL"/>
        </w:rPr>
        <w:t xml:space="preserve">. </w:t>
      </w:r>
      <w:r>
        <w:rPr>
          <w:sz w:val="22"/>
          <w:shd w:val="clear" w:color="auto" w:fill="FFFFFF"/>
          <w:lang w:bidi="pl-PL"/>
        </w:rPr>
        <w:t>Wykłady zaś odbędą się na terenie Sokolnik (powiat wieruszows</w:t>
      </w:r>
      <w:r>
        <w:rPr>
          <w:sz w:val="22"/>
          <w:shd w:val="clear" w:color="auto" w:fill="FFFFFF"/>
          <w:lang w:bidi="pl-PL"/>
        </w:rPr>
        <w:t>ki).</w:t>
      </w:r>
    </w:p>
    <w:p w:rsidR="003E3768" w:rsidRDefault="003E3768">
      <w:pPr>
        <w:pStyle w:val="Normal0"/>
        <w:spacing w:line="360" w:lineRule="auto"/>
        <w:rPr>
          <w:b/>
          <w:sz w:val="22"/>
          <w:shd w:val="clear" w:color="auto" w:fill="FFFFFF"/>
        </w:rPr>
      </w:pPr>
    </w:p>
    <w:p w:rsidR="003E3768" w:rsidRDefault="005E034F">
      <w:pPr>
        <w:pStyle w:val="Normal0"/>
        <w:spacing w:line="360" w:lineRule="auto"/>
        <w:rPr>
          <w:sz w:val="22"/>
          <w:u w:val="single"/>
          <w:shd w:val="clear" w:color="auto" w:fill="FFFFFF"/>
        </w:rPr>
      </w:pPr>
      <w:r>
        <w:rPr>
          <w:b/>
          <w:sz w:val="22"/>
          <w:shd w:val="clear" w:color="auto" w:fill="FFFFFF"/>
        </w:rPr>
        <w:t>VII.</w:t>
      </w:r>
      <w:r>
        <w:rPr>
          <w:sz w:val="22"/>
          <w:shd w:val="clear" w:color="auto" w:fill="FFFFFF"/>
        </w:rPr>
        <w:t xml:space="preserve"> </w:t>
      </w:r>
      <w:r>
        <w:rPr>
          <w:b/>
          <w:sz w:val="22"/>
          <w:shd w:val="clear" w:color="auto" w:fill="FFFFFF"/>
        </w:rPr>
        <w:t xml:space="preserve">Harmonogram działań w zakresie realizacji zadania </w:t>
      </w:r>
      <w:r>
        <w:rPr>
          <w:b/>
          <w:sz w:val="22"/>
          <w:shd w:val="clear" w:color="auto" w:fill="FFFFFF"/>
          <w:lang w:bidi="pl-PL"/>
        </w:rPr>
        <w:t xml:space="preserve">- </w:t>
      </w:r>
      <w:r>
        <w:rPr>
          <w:b/>
          <w:sz w:val="22"/>
          <w:shd w:val="clear" w:color="auto" w:fill="FFFFFF"/>
        </w:rPr>
        <w:t>w tabeli należy wypisać wyłącznie poszczególne etapy zadania.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6747"/>
        <w:gridCol w:w="2323"/>
      </w:tblGrid>
      <w:tr w:rsidR="003E3768">
        <w:trPr>
          <w:trHeight w:val="588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  <w:hideMark/>
          </w:tcPr>
          <w:p w:rsidR="003E3768" w:rsidRDefault="005E034F">
            <w:pPr>
              <w:pStyle w:val="Normal0"/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DBE5F1"/>
              </w:rPr>
              <w:t>L.p.</w:t>
            </w:r>
          </w:p>
        </w:tc>
        <w:tc>
          <w:tcPr>
            <w:tcW w:w="34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  <w:hideMark/>
          </w:tcPr>
          <w:p w:rsidR="003E3768" w:rsidRDefault="005E034F">
            <w:pPr>
              <w:pStyle w:val="Normal0"/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DBE5F1"/>
              </w:rPr>
              <w:t>Etap zadania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  <w:hideMark/>
          </w:tcPr>
          <w:p w:rsidR="003E3768" w:rsidRDefault="005E034F">
            <w:pPr>
              <w:pStyle w:val="Normal0"/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DBE5F1"/>
              </w:rPr>
              <w:t>Termin</w:t>
            </w:r>
          </w:p>
        </w:tc>
      </w:tr>
      <w:tr w:rsidR="003E3768">
        <w:trPr>
          <w:trHeight w:val="615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68" w:rsidRDefault="005E034F">
            <w:pPr>
              <w:pStyle w:val="Normal0"/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</w:t>
            </w:r>
          </w:p>
        </w:tc>
        <w:tc>
          <w:tcPr>
            <w:tcW w:w="34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E3768" w:rsidRDefault="005E034F">
            <w:pPr>
              <w:pStyle w:val="Normal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 </w:t>
            </w:r>
          </w:p>
        </w:tc>
        <w:tc>
          <w:tcPr>
            <w:tcW w:w="119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3768" w:rsidRDefault="005E034F">
            <w:pPr>
              <w:pStyle w:val="Normal0"/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Od daty podpisania umowy do 3</w:t>
            </w:r>
            <w:r>
              <w:rPr>
                <w:b/>
                <w:sz w:val="22"/>
                <w:shd w:val="clear" w:color="auto" w:fill="FFFFFF"/>
                <w:lang w:bidi="pl-PL"/>
              </w:rPr>
              <w:t>1.12.</w:t>
            </w:r>
            <w:r>
              <w:rPr>
                <w:b/>
                <w:sz w:val="22"/>
                <w:shd w:val="clear" w:color="auto" w:fill="FFFFFF"/>
              </w:rPr>
              <w:t>2020 r.</w:t>
            </w:r>
          </w:p>
        </w:tc>
      </w:tr>
      <w:tr w:rsidR="003E3768">
        <w:trPr>
          <w:trHeight w:val="615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68" w:rsidRDefault="005E034F">
            <w:pPr>
              <w:pStyle w:val="Normal0"/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2</w:t>
            </w:r>
          </w:p>
        </w:tc>
        <w:tc>
          <w:tcPr>
            <w:tcW w:w="34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E3768" w:rsidRDefault="005E034F">
            <w:pPr>
              <w:pStyle w:val="Normal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 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3768" w:rsidRDefault="003E3768">
            <w:pPr>
              <w:pStyle w:val="Normal0"/>
              <w:jc w:val="center"/>
              <w:rPr>
                <w:b/>
                <w:sz w:val="22"/>
                <w:shd w:val="clear" w:color="auto" w:fill="FFFFFF"/>
              </w:rPr>
            </w:pPr>
          </w:p>
        </w:tc>
      </w:tr>
      <w:tr w:rsidR="003E3768">
        <w:trPr>
          <w:trHeight w:val="615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768" w:rsidRDefault="005E034F">
            <w:pPr>
              <w:pStyle w:val="Normal0"/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3</w:t>
            </w:r>
          </w:p>
        </w:tc>
        <w:tc>
          <w:tcPr>
            <w:tcW w:w="34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3768" w:rsidRDefault="003E3768">
            <w:pPr>
              <w:pStyle w:val="Normal0"/>
              <w:rPr>
                <w:sz w:val="22"/>
                <w:shd w:val="clear" w:color="auto" w:fill="FFFFFF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3768" w:rsidRDefault="003E3768">
            <w:pPr>
              <w:pStyle w:val="Normal0"/>
              <w:jc w:val="center"/>
              <w:rPr>
                <w:b/>
                <w:sz w:val="22"/>
                <w:shd w:val="clear" w:color="auto" w:fill="FFFFFF"/>
              </w:rPr>
            </w:pPr>
          </w:p>
        </w:tc>
      </w:tr>
      <w:tr w:rsidR="003E3768">
        <w:trPr>
          <w:trHeight w:val="615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768" w:rsidRDefault="005E034F">
            <w:pPr>
              <w:pStyle w:val="Normal0"/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4</w:t>
            </w:r>
          </w:p>
        </w:tc>
        <w:tc>
          <w:tcPr>
            <w:tcW w:w="34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3768" w:rsidRDefault="003E3768">
            <w:pPr>
              <w:pStyle w:val="Normal0"/>
              <w:rPr>
                <w:sz w:val="22"/>
                <w:shd w:val="clear" w:color="auto" w:fill="FFFFFF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3768" w:rsidRDefault="003E3768">
            <w:pPr>
              <w:pStyle w:val="Normal0"/>
              <w:jc w:val="center"/>
              <w:rPr>
                <w:b/>
                <w:sz w:val="22"/>
                <w:shd w:val="clear" w:color="auto" w:fill="FFFFFF"/>
              </w:rPr>
            </w:pPr>
          </w:p>
        </w:tc>
      </w:tr>
      <w:tr w:rsidR="003E3768">
        <w:trPr>
          <w:trHeight w:val="615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768" w:rsidRDefault="005E034F">
            <w:pPr>
              <w:pStyle w:val="Normal0"/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...</w:t>
            </w:r>
          </w:p>
        </w:tc>
        <w:tc>
          <w:tcPr>
            <w:tcW w:w="34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3768" w:rsidRDefault="003E3768">
            <w:pPr>
              <w:pStyle w:val="Normal0"/>
              <w:rPr>
                <w:sz w:val="22"/>
                <w:shd w:val="clear" w:color="auto" w:fill="FFFFFF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768" w:rsidRDefault="003E3768">
            <w:pPr>
              <w:pStyle w:val="Normal0"/>
              <w:jc w:val="center"/>
              <w:rPr>
                <w:b/>
                <w:sz w:val="22"/>
                <w:shd w:val="clear" w:color="auto" w:fill="FFFFFF"/>
              </w:rPr>
            </w:pPr>
          </w:p>
        </w:tc>
      </w:tr>
    </w:tbl>
    <w:p w:rsidR="003E3768" w:rsidRDefault="003E3768">
      <w:pPr>
        <w:pStyle w:val="Normal0"/>
        <w:spacing w:line="360" w:lineRule="auto"/>
        <w:jc w:val="both"/>
        <w:rPr>
          <w:sz w:val="20"/>
          <w:shd w:val="clear" w:color="auto" w:fill="FFFFFF"/>
        </w:rPr>
      </w:pPr>
    </w:p>
    <w:p w:rsidR="003E3768" w:rsidRDefault="005E034F">
      <w:pPr>
        <w:pStyle w:val="Normal0"/>
        <w:spacing w:line="360" w:lineRule="auto"/>
        <w:jc w:val="both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 xml:space="preserve">UWAGA! </w:t>
      </w:r>
    </w:p>
    <w:p w:rsidR="003E3768" w:rsidRDefault="005E034F">
      <w:pPr>
        <w:pStyle w:val="Normal0"/>
        <w:spacing w:line="360" w:lineRule="auto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 xml:space="preserve">Po podpisaniu umowy, Realizator przedstawi wykaz </w:t>
      </w:r>
      <w:r>
        <w:rPr>
          <w:sz w:val="22"/>
          <w:shd w:val="clear" w:color="auto" w:fill="FFFFFF"/>
          <w:lang w:bidi="pl-PL"/>
        </w:rPr>
        <w:t>miejsc</w:t>
      </w:r>
      <w:r>
        <w:rPr>
          <w:sz w:val="22"/>
          <w:shd w:val="clear" w:color="auto" w:fill="FFFFFF"/>
        </w:rPr>
        <w:t xml:space="preserve">, w których odbywać się będą warsztaty oraz przedłoży </w:t>
      </w:r>
      <w:r>
        <w:rPr>
          <w:sz w:val="22"/>
          <w:shd w:val="clear" w:color="auto" w:fill="FFFFFF"/>
          <w:lang w:bidi="pl-PL"/>
        </w:rPr>
        <w:t xml:space="preserve">informację, </w:t>
      </w:r>
      <w:r>
        <w:rPr>
          <w:sz w:val="22"/>
          <w:shd w:val="clear" w:color="auto" w:fill="FFFFFF"/>
        </w:rPr>
        <w:t xml:space="preserve">gdzie będą przeprowadzane wykłady. Szczegółowy harmonogram dotyczący terminów zadania zostanie przekazany przez Realizatora także po </w:t>
      </w:r>
      <w:r>
        <w:rPr>
          <w:sz w:val="22"/>
          <w:shd w:val="clear" w:color="auto" w:fill="FFFFFF"/>
        </w:rPr>
        <w:t>podpisaniu umowy.</w:t>
      </w:r>
    </w:p>
    <w:p w:rsidR="003E3768" w:rsidRDefault="003E3768">
      <w:pPr>
        <w:pStyle w:val="Normal0"/>
        <w:spacing w:line="360" w:lineRule="auto"/>
        <w:rPr>
          <w:b/>
          <w:sz w:val="22"/>
          <w:shd w:val="clear" w:color="auto" w:fill="FFFFFF"/>
        </w:rPr>
      </w:pPr>
    </w:p>
    <w:p w:rsidR="003E3768" w:rsidRDefault="005E034F">
      <w:pPr>
        <w:pStyle w:val="Normal0"/>
        <w:spacing w:line="360" w:lineRule="auto"/>
        <w:rPr>
          <w:b/>
          <w:sz w:val="22"/>
          <w:shd w:val="clear" w:color="auto" w:fill="FFFFFF"/>
        </w:rPr>
      </w:pPr>
      <w:r>
        <w:rPr>
          <w:b/>
          <w:sz w:val="22"/>
          <w:shd w:val="clear" w:color="auto" w:fill="FFFFFF"/>
          <w:lang w:bidi="pl-PL"/>
        </w:rPr>
        <w:t>VIII</w:t>
      </w:r>
      <w:r>
        <w:rPr>
          <w:b/>
          <w:sz w:val="22"/>
          <w:shd w:val="clear" w:color="auto" w:fill="FFFFFF"/>
        </w:rPr>
        <w:t>. Wnioskowana kwota środków na zadanie ………………………………. zł</w:t>
      </w:r>
    </w:p>
    <w:p w:rsidR="003E3768" w:rsidRPr="00C548D3" w:rsidRDefault="003E3768">
      <w:pPr>
        <w:pStyle w:val="Normal0"/>
        <w:spacing w:line="360" w:lineRule="auto"/>
        <w:jc w:val="both"/>
        <w:rPr>
          <w:b/>
          <w:sz w:val="22"/>
          <w:shd w:val="clear" w:color="auto" w:fill="FFFFFF"/>
          <w:lang w:eastAsia="en-US" w:bidi="en-US"/>
        </w:rPr>
      </w:pPr>
    </w:p>
    <w:p w:rsidR="003E3768" w:rsidRDefault="005E034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bidi="pl-PL"/>
        </w:rPr>
      </w:pPr>
      <w:r>
        <w:rPr>
          <w:b/>
          <w:sz w:val="22"/>
          <w:shd w:val="clear" w:color="auto" w:fill="FFFFFF"/>
          <w:lang w:bidi="pl-PL"/>
        </w:rPr>
        <w:t>I</w:t>
      </w:r>
      <w:r w:rsidRPr="00C548D3">
        <w:rPr>
          <w:b/>
          <w:sz w:val="22"/>
          <w:shd w:val="clear" w:color="auto" w:fill="FFFFFF"/>
          <w:lang w:eastAsia="en-US" w:bidi="en-US"/>
        </w:rPr>
        <w:t xml:space="preserve">X. Wcześniejsza działalność Oferenta w zakresie objętym konkursem </w:t>
      </w:r>
      <w:r w:rsidRPr="00C548D3">
        <w:rPr>
          <w:sz w:val="22"/>
          <w:shd w:val="clear" w:color="auto" w:fill="FFFFFF"/>
          <w:lang w:eastAsia="en-US" w:bidi="en-US"/>
        </w:rPr>
        <w:t>(doświadczenie</w:t>
      </w:r>
      <w:r>
        <w:rPr>
          <w:sz w:val="22"/>
          <w:shd w:val="clear" w:color="auto" w:fill="FFFFFF"/>
          <w:lang w:bidi="pl-PL"/>
        </w:rPr>
        <w:t xml:space="preserve"> - jeśli dotyczy Oferenta należy wpisać m.in. rok realizacji, miejsce</w:t>
      </w:r>
      <w:r>
        <w:rPr>
          <w:sz w:val="22"/>
          <w:shd w:val="clear" w:color="auto" w:fill="FFFFFF"/>
          <w:lang w:bidi="pl-PL"/>
        </w:rPr>
        <w:t xml:space="preserve"> realizacji, dla jakiej grupy wiekowej realizowano daną aktywność, podmiot zlecający realizację, sposób finansowania).</w:t>
      </w:r>
    </w:p>
    <w:p w:rsidR="003E3768" w:rsidRDefault="003E3768">
      <w:pPr>
        <w:pStyle w:val="Normal0"/>
        <w:spacing w:line="360" w:lineRule="auto"/>
        <w:ind w:left="283" w:hanging="283"/>
        <w:jc w:val="both"/>
        <w:rPr>
          <w:sz w:val="22"/>
          <w:shd w:val="clear" w:color="auto" w:fill="FFFFFF"/>
          <w:lang w:bidi="pl-PL"/>
        </w:rPr>
      </w:pPr>
    </w:p>
    <w:p w:rsidR="003E3768" w:rsidRDefault="003E3768">
      <w:pPr>
        <w:pStyle w:val="Normal0"/>
        <w:spacing w:line="360" w:lineRule="auto"/>
        <w:jc w:val="both"/>
        <w:rPr>
          <w:sz w:val="22"/>
          <w:shd w:val="clear" w:color="auto" w:fill="FFFFFF"/>
          <w:lang w:bidi="pl-PL"/>
        </w:rPr>
      </w:pPr>
    </w:p>
    <w:p w:rsidR="003E3768" w:rsidRDefault="005E034F">
      <w:pPr>
        <w:pStyle w:val="Normal0"/>
        <w:spacing w:line="360" w:lineRule="auto"/>
        <w:jc w:val="both"/>
        <w:rPr>
          <w:sz w:val="22"/>
          <w:shd w:val="clear" w:color="auto" w:fill="FFFFFF"/>
          <w:lang w:bidi="pl-PL"/>
        </w:rPr>
      </w:pPr>
      <w:r>
        <w:rPr>
          <w:sz w:val="22"/>
          <w:shd w:val="clear" w:color="auto" w:fill="FFFFFF"/>
          <w:lang w:bidi="pl-PL"/>
        </w:rPr>
        <w:t>IX.1. Doświadczenie Oferenta w realizacji warsztatów sensorycznych dla dzieci.</w:t>
      </w:r>
    </w:p>
    <w:p w:rsidR="003E3768" w:rsidRDefault="005E034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lastRenderedPageBreak/>
        <w:t>………………………………………………………………………………………………………………..</w:t>
      </w:r>
    </w:p>
    <w:p w:rsidR="003E3768" w:rsidRDefault="005E034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</w:t>
      </w:r>
      <w:r>
        <w:rPr>
          <w:sz w:val="22"/>
          <w:shd w:val="clear" w:color="auto" w:fill="FFFFFF"/>
        </w:rPr>
        <w:t>…………………………………………………………………………………..</w:t>
      </w:r>
    </w:p>
    <w:p w:rsidR="003E3768" w:rsidRDefault="005E034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3E3768" w:rsidRDefault="005E034F">
      <w:pPr>
        <w:pStyle w:val="Normal0"/>
        <w:spacing w:line="360" w:lineRule="auto"/>
        <w:ind w:left="288" w:hanging="288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3E3768" w:rsidRDefault="005E034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3E3768" w:rsidRDefault="005E034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3E3768" w:rsidRDefault="003E3768">
      <w:pPr>
        <w:pStyle w:val="Normal0"/>
        <w:spacing w:line="360" w:lineRule="auto"/>
        <w:ind w:left="288" w:hanging="288"/>
        <w:jc w:val="both"/>
        <w:rPr>
          <w:shd w:val="clear" w:color="auto" w:fill="FFFFFF"/>
          <w:lang w:bidi="pl-PL"/>
        </w:rPr>
      </w:pPr>
    </w:p>
    <w:p w:rsidR="003E3768" w:rsidRDefault="005E034F">
      <w:pPr>
        <w:pStyle w:val="Normal0"/>
        <w:spacing w:line="360" w:lineRule="auto"/>
        <w:ind w:left="288" w:hanging="288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  <w:lang w:bidi="pl-PL"/>
        </w:rPr>
        <w:t xml:space="preserve"> </w:t>
      </w:r>
      <w:r>
        <w:rPr>
          <w:sz w:val="22"/>
          <w:shd w:val="clear" w:color="auto" w:fill="FFFFFF"/>
          <w:lang w:bidi="pl-PL"/>
        </w:rPr>
        <w:t xml:space="preserve">IX.2. Doświadczenie Oferenta w </w:t>
      </w:r>
      <w:r>
        <w:rPr>
          <w:sz w:val="22"/>
          <w:shd w:val="clear" w:color="auto" w:fill="FFFFFF"/>
          <w:lang w:bidi="pl-PL"/>
        </w:rPr>
        <w:t>realizacji warsztatów edukacyjnych z komunikacji, skierowanych do dzieci.</w:t>
      </w:r>
    </w:p>
    <w:p w:rsidR="003E3768" w:rsidRDefault="005E034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3E3768" w:rsidRDefault="005E034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3E3768" w:rsidRDefault="005E034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3E3768" w:rsidRDefault="005E034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3E3768" w:rsidRDefault="005E034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3E3768" w:rsidRDefault="005E034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3E3768" w:rsidRDefault="003E3768">
      <w:pPr>
        <w:pStyle w:val="Normal0"/>
        <w:spacing w:line="360" w:lineRule="auto"/>
        <w:jc w:val="both"/>
        <w:rPr>
          <w:sz w:val="22"/>
          <w:shd w:val="clear" w:color="auto" w:fill="FFFFFF"/>
          <w:lang w:bidi="pl-PL"/>
        </w:rPr>
      </w:pPr>
    </w:p>
    <w:p w:rsidR="003E3768" w:rsidRDefault="005E034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  <w:lang w:bidi="pl-PL"/>
        </w:rPr>
        <w:t>IX.3. Doświadczenie Oferenta w realizacji warsztatów z emisji głosu dla nauczycieli.</w:t>
      </w:r>
    </w:p>
    <w:p w:rsidR="003E3768" w:rsidRDefault="005E034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3E3768" w:rsidRDefault="005E034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</w:t>
      </w:r>
      <w:r>
        <w:rPr>
          <w:sz w:val="22"/>
          <w:shd w:val="clear" w:color="auto" w:fill="FFFFFF"/>
        </w:rPr>
        <w:t>…………………..</w:t>
      </w:r>
    </w:p>
    <w:p w:rsidR="003E3768" w:rsidRDefault="005E034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3E3768" w:rsidRDefault="005E034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3E3768" w:rsidRDefault="005E034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3E3768" w:rsidRDefault="005E034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3E3768" w:rsidRDefault="003E3768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</w:p>
    <w:p w:rsidR="003E3768" w:rsidRDefault="005E034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  <w:lang w:bidi="pl-PL"/>
        </w:rPr>
        <w:t>IX.4. Doświadczenie Oferenta w realizacji wykładów dotyczących ni</w:t>
      </w:r>
      <w:r>
        <w:rPr>
          <w:sz w:val="22"/>
          <w:shd w:val="clear" w:color="auto" w:fill="FFFFFF"/>
          <w:lang w:bidi="pl-PL"/>
        </w:rPr>
        <w:t>epełnosprawności.</w:t>
      </w:r>
    </w:p>
    <w:p w:rsidR="003E3768" w:rsidRDefault="005E034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3E3768" w:rsidRDefault="005E034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3E3768" w:rsidRDefault="005E034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3E3768" w:rsidRDefault="005E034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3E3768" w:rsidRDefault="005E034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3E3768" w:rsidRDefault="005E034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3E3768" w:rsidRDefault="003E3768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</w:p>
    <w:p w:rsidR="003E3768" w:rsidRDefault="005E034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  <w:lang w:bidi="pl-PL"/>
        </w:rPr>
        <w:t>IX.4. Doświadczenie Oferenta w realizacji działań z zakresu edukacji i promocji nie będących przedmiotem konkursu.</w:t>
      </w:r>
    </w:p>
    <w:p w:rsidR="003E3768" w:rsidRDefault="005E034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3E3768" w:rsidRDefault="005E034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3E3768" w:rsidRDefault="005E034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</w:t>
      </w:r>
      <w:r>
        <w:rPr>
          <w:sz w:val="22"/>
          <w:shd w:val="clear" w:color="auto" w:fill="FFFFFF"/>
        </w:rPr>
        <w:t>…………………………………………………………………………………………………..</w:t>
      </w:r>
    </w:p>
    <w:p w:rsidR="003E3768" w:rsidRDefault="005E034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lastRenderedPageBreak/>
        <w:t>………………………………………………………………………………………………………………..</w:t>
      </w:r>
    </w:p>
    <w:p w:rsidR="003E3768" w:rsidRDefault="005E034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3E3768" w:rsidRDefault="005E034F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3E3768" w:rsidRDefault="003E3768">
      <w:pPr>
        <w:pStyle w:val="Normal0"/>
        <w:spacing w:line="360" w:lineRule="auto"/>
        <w:jc w:val="both"/>
        <w:rPr>
          <w:b/>
          <w:sz w:val="22"/>
          <w:shd w:val="clear" w:color="auto" w:fill="FFFFFF"/>
        </w:rPr>
      </w:pPr>
    </w:p>
    <w:p w:rsidR="003E3768" w:rsidRDefault="003E3768">
      <w:pPr>
        <w:pStyle w:val="Normal0"/>
        <w:spacing w:line="360" w:lineRule="auto"/>
        <w:jc w:val="both"/>
        <w:rPr>
          <w:b/>
          <w:sz w:val="22"/>
          <w:shd w:val="clear" w:color="auto" w:fill="FFFFFF"/>
        </w:rPr>
      </w:pPr>
    </w:p>
    <w:p w:rsidR="003E3768" w:rsidRDefault="005E034F">
      <w:pPr>
        <w:pStyle w:val="Normal0"/>
        <w:spacing w:line="360" w:lineRule="auto"/>
        <w:jc w:val="both"/>
        <w:rPr>
          <w:b/>
          <w:sz w:val="22"/>
          <w:shd w:val="clear" w:color="auto" w:fill="FFFFFF"/>
        </w:rPr>
      </w:pPr>
      <w:r>
        <w:rPr>
          <w:b/>
          <w:sz w:val="22"/>
          <w:shd w:val="clear" w:color="auto" w:fill="FFFFFF"/>
        </w:rPr>
        <w:t xml:space="preserve">X. Wykaz imienny osób, które będą realizowały zadanie wraz z określeniem </w:t>
      </w:r>
      <w:r>
        <w:rPr>
          <w:b/>
          <w:sz w:val="22"/>
          <w:shd w:val="clear" w:color="auto" w:fill="FFFFFF"/>
        </w:rPr>
        <w:t>kwalifikacji oraz doświadczenia zawodowego. Dodatkowo należy określić kompetencje oraz zakres obowiązków wynikający z realizacji zadania, każdej z wymienionych osób.</w:t>
      </w:r>
    </w:p>
    <w:tbl>
      <w:tblPr>
        <w:tblW w:w="10305" w:type="dxa"/>
        <w:tblInd w:w="-214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935"/>
        <w:gridCol w:w="2190"/>
        <w:gridCol w:w="1635"/>
        <w:gridCol w:w="2025"/>
      </w:tblGrid>
      <w:tr w:rsidR="003E3768">
        <w:trPr>
          <w:trHeight w:val="8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  <w:hideMark/>
          </w:tcPr>
          <w:p w:rsidR="003E3768" w:rsidRDefault="005E034F">
            <w:pPr>
              <w:pStyle w:val="Normal0"/>
              <w:jc w:val="center"/>
              <w:rPr>
                <w:b/>
                <w:sz w:val="20"/>
                <w:shd w:val="clear" w:color="auto" w:fill="FFFFFF"/>
              </w:rPr>
            </w:pPr>
            <w:r>
              <w:rPr>
                <w:b/>
                <w:sz w:val="20"/>
                <w:shd w:val="clear" w:color="auto" w:fill="DBE5F1"/>
              </w:rPr>
              <w:t>Imię i nazwisko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  <w:hideMark/>
          </w:tcPr>
          <w:p w:rsidR="003E3768" w:rsidRDefault="005E034F">
            <w:pPr>
              <w:pStyle w:val="Normal0"/>
              <w:jc w:val="center"/>
              <w:rPr>
                <w:b/>
                <w:sz w:val="20"/>
                <w:shd w:val="clear" w:color="auto" w:fill="FFFFFF"/>
              </w:rPr>
            </w:pPr>
            <w:r>
              <w:rPr>
                <w:b/>
                <w:sz w:val="20"/>
                <w:shd w:val="clear" w:color="auto" w:fill="DBE5F1"/>
              </w:rPr>
              <w:t xml:space="preserve">Kwalifikacje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3E3768" w:rsidRDefault="003E3768">
            <w:pPr>
              <w:pStyle w:val="Normal0"/>
              <w:rPr>
                <w:b/>
                <w:sz w:val="20"/>
                <w:shd w:val="clear" w:color="auto" w:fill="FFFFFF"/>
              </w:rPr>
            </w:pPr>
          </w:p>
          <w:p w:rsidR="003E3768" w:rsidRDefault="005E034F">
            <w:pPr>
              <w:pStyle w:val="Normal0"/>
              <w:tabs>
                <w:tab w:val="left" w:pos="1413"/>
                <w:tab w:val="left" w:pos="1788"/>
              </w:tabs>
              <w:rPr>
                <w:sz w:val="20"/>
                <w:shd w:val="clear" w:color="auto" w:fill="FFFFFF"/>
              </w:rPr>
            </w:pPr>
            <w:r>
              <w:rPr>
                <w:b/>
                <w:sz w:val="20"/>
                <w:shd w:val="clear" w:color="auto" w:fill="DBE5F1"/>
              </w:rPr>
              <w:t>Doświadczenie zawodowe</w:t>
            </w:r>
            <w:r>
              <w:rPr>
                <w:b/>
                <w:sz w:val="20"/>
                <w:shd w:val="clear" w:color="auto" w:fill="DBE5F1"/>
                <w:lang w:bidi="pl-PL"/>
              </w:rPr>
              <w:t xml:space="preserve"> (w tym liczba lat doświadczenia)</w:t>
            </w:r>
            <w:r>
              <w:rPr>
                <w:b/>
                <w:sz w:val="20"/>
                <w:shd w:val="clear" w:color="auto" w:fill="DBE5F1"/>
              </w:rPr>
              <w:t xml:space="preserve"> </w:t>
            </w:r>
          </w:p>
          <w:p w:rsidR="003E3768" w:rsidRDefault="003E3768">
            <w:pPr>
              <w:pStyle w:val="Normal0"/>
              <w:tabs>
                <w:tab w:val="left" w:pos="1413"/>
                <w:tab w:val="left" w:pos="1788"/>
              </w:tabs>
              <w:rPr>
                <w:sz w:val="20"/>
                <w:shd w:val="clear" w:color="auto" w:fill="FFFFFF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  <w:hideMark/>
          </w:tcPr>
          <w:p w:rsidR="003E3768" w:rsidRDefault="005E034F">
            <w:pPr>
              <w:pStyle w:val="Normal0"/>
              <w:jc w:val="center"/>
              <w:rPr>
                <w:b/>
                <w:sz w:val="20"/>
                <w:shd w:val="clear" w:color="auto" w:fill="FFFFFF"/>
              </w:rPr>
            </w:pPr>
            <w:r>
              <w:rPr>
                <w:b/>
                <w:sz w:val="20"/>
                <w:shd w:val="clear" w:color="auto" w:fill="DBE5F1"/>
              </w:rPr>
              <w:t>K</w:t>
            </w:r>
            <w:r>
              <w:rPr>
                <w:b/>
                <w:sz w:val="20"/>
                <w:shd w:val="clear" w:color="auto" w:fill="DBE5F1"/>
              </w:rPr>
              <w:t>ompetencje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  <w:hideMark/>
          </w:tcPr>
          <w:p w:rsidR="003E3768" w:rsidRDefault="005E034F">
            <w:pPr>
              <w:pStyle w:val="Normal0"/>
              <w:jc w:val="center"/>
              <w:rPr>
                <w:b/>
                <w:sz w:val="20"/>
                <w:shd w:val="clear" w:color="auto" w:fill="FFFFFF"/>
              </w:rPr>
            </w:pPr>
            <w:r>
              <w:rPr>
                <w:b/>
                <w:sz w:val="20"/>
                <w:shd w:val="clear" w:color="auto" w:fill="DBE5F1"/>
              </w:rPr>
              <w:t xml:space="preserve">Zakres obowiązków wynikający z realizacji zadania </w:t>
            </w:r>
          </w:p>
        </w:tc>
      </w:tr>
      <w:tr w:rsidR="003E3768">
        <w:trPr>
          <w:trHeight w:val="62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68" w:rsidRDefault="003E3768">
            <w:pPr>
              <w:pStyle w:val="Normal0"/>
              <w:rPr>
                <w:sz w:val="20"/>
                <w:shd w:val="clear" w:color="auto" w:fill="FFFFFF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3768" w:rsidRDefault="005E034F">
            <w:pPr>
              <w:pStyle w:val="Normal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 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68" w:rsidRDefault="003E3768">
            <w:pPr>
              <w:pStyle w:val="Normal0"/>
              <w:rPr>
                <w:sz w:val="22"/>
                <w:shd w:val="clear" w:color="auto" w:fill="FFFFFF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3768" w:rsidRDefault="005E034F">
            <w:pPr>
              <w:pStyle w:val="Normal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 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3768" w:rsidRDefault="005E034F">
            <w:pPr>
              <w:pStyle w:val="Normal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 </w:t>
            </w:r>
          </w:p>
        </w:tc>
      </w:tr>
      <w:tr w:rsidR="003E3768">
        <w:trPr>
          <w:trHeight w:val="62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68" w:rsidRDefault="005E034F">
            <w:pPr>
              <w:pStyle w:val="Normal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 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3768" w:rsidRDefault="005E034F">
            <w:pPr>
              <w:pStyle w:val="Normal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 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68" w:rsidRDefault="003E3768">
            <w:pPr>
              <w:pStyle w:val="Normal0"/>
              <w:rPr>
                <w:sz w:val="22"/>
                <w:shd w:val="clear" w:color="auto" w:fill="FFFFFF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3768" w:rsidRDefault="005E034F">
            <w:pPr>
              <w:pStyle w:val="Normal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 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3768" w:rsidRDefault="005E034F">
            <w:pPr>
              <w:pStyle w:val="Normal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 </w:t>
            </w:r>
          </w:p>
        </w:tc>
      </w:tr>
      <w:tr w:rsidR="003E3768">
        <w:trPr>
          <w:trHeight w:val="62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68" w:rsidRDefault="005E034F">
            <w:pPr>
              <w:pStyle w:val="Normal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 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3768" w:rsidRDefault="005E034F">
            <w:pPr>
              <w:pStyle w:val="Normal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 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68" w:rsidRDefault="003E3768">
            <w:pPr>
              <w:pStyle w:val="Normal0"/>
              <w:rPr>
                <w:sz w:val="22"/>
                <w:shd w:val="clear" w:color="auto" w:fill="FFFFFF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3768" w:rsidRDefault="005E034F">
            <w:pPr>
              <w:pStyle w:val="Normal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 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3768" w:rsidRDefault="005E034F">
            <w:pPr>
              <w:pStyle w:val="Normal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 </w:t>
            </w:r>
          </w:p>
        </w:tc>
      </w:tr>
      <w:tr w:rsidR="003E3768">
        <w:trPr>
          <w:trHeight w:val="62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68" w:rsidRDefault="005E034F">
            <w:pPr>
              <w:pStyle w:val="Normal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 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3768" w:rsidRDefault="005E034F">
            <w:pPr>
              <w:pStyle w:val="Normal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 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68" w:rsidRDefault="003E3768">
            <w:pPr>
              <w:pStyle w:val="Normal0"/>
              <w:rPr>
                <w:sz w:val="22"/>
                <w:shd w:val="clear" w:color="auto" w:fill="FFFFFF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3768" w:rsidRDefault="005E034F">
            <w:pPr>
              <w:pStyle w:val="Normal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 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3768" w:rsidRDefault="005E034F">
            <w:pPr>
              <w:pStyle w:val="Normal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 </w:t>
            </w:r>
          </w:p>
        </w:tc>
      </w:tr>
    </w:tbl>
    <w:p w:rsidR="003E3768" w:rsidRDefault="003E3768">
      <w:pPr>
        <w:pStyle w:val="Normal0"/>
        <w:spacing w:line="360" w:lineRule="auto"/>
        <w:ind w:left="360" w:hanging="218"/>
        <w:jc w:val="both"/>
        <w:rPr>
          <w:b/>
          <w:sz w:val="28"/>
          <w:shd w:val="clear" w:color="auto" w:fill="FFFFFF"/>
        </w:rPr>
      </w:pPr>
    </w:p>
    <w:p w:rsidR="003E3768" w:rsidRDefault="005E034F">
      <w:pPr>
        <w:pStyle w:val="Normal0"/>
        <w:tabs>
          <w:tab w:val="left" w:pos="-142"/>
          <w:tab w:val="left" w:pos="0"/>
          <w:tab w:val="left" w:pos="8931"/>
        </w:tabs>
        <w:spacing w:line="360" w:lineRule="auto"/>
        <w:ind w:right="143"/>
        <w:jc w:val="both"/>
        <w:rPr>
          <w:b/>
          <w:sz w:val="22"/>
          <w:shd w:val="clear" w:color="auto" w:fill="FFFFFF"/>
        </w:rPr>
      </w:pPr>
      <w:r>
        <w:rPr>
          <w:b/>
          <w:sz w:val="22"/>
          <w:shd w:val="clear" w:color="auto" w:fill="FFFFFF"/>
        </w:rPr>
        <w:t xml:space="preserve">XI. Posiadane zasoby rzeczowe, które będą wykorzystane przy realizacji zadania </w:t>
      </w:r>
    </w:p>
    <w:p w:rsidR="003E3768" w:rsidRDefault="005E034F">
      <w:pPr>
        <w:pStyle w:val="Normal0"/>
        <w:tabs>
          <w:tab w:val="left" w:pos="360"/>
        </w:tabs>
        <w:spacing w:line="360" w:lineRule="auto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…………………………………………………………………………………………………..………..</w:t>
      </w:r>
    </w:p>
    <w:p w:rsidR="003E3768" w:rsidRDefault="005E034F">
      <w:pPr>
        <w:pStyle w:val="Normal0"/>
        <w:tabs>
          <w:tab w:val="left" w:pos="360"/>
        </w:tabs>
        <w:spacing w:line="360" w:lineRule="auto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…………………………………………………………………………………………………..………..</w:t>
      </w:r>
    </w:p>
    <w:p w:rsidR="003E3768" w:rsidRDefault="005E034F">
      <w:pPr>
        <w:pStyle w:val="Normal0"/>
        <w:tabs>
          <w:tab w:val="left" w:pos="360"/>
        </w:tabs>
        <w:spacing w:line="360" w:lineRule="auto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…………………………………………………………………………………………………..………..</w:t>
      </w:r>
    </w:p>
    <w:p w:rsidR="003E3768" w:rsidRDefault="005E034F">
      <w:pPr>
        <w:pStyle w:val="Normal0"/>
        <w:spacing w:line="360" w:lineRule="auto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....................................................................................................................................................</w:t>
      </w:r>
      <w:r>
        <w:rPr>
          <w:sz w:val="22"/>
          <w:shd w:val="clear" w:color="auto" w:fill="FFFFFF"/>
          <w:lang w:bidi="pl-PL"/>
        </w:rPr>
        <w:t>.....</w:t>
      </w:r>
    </w:p>
    <w:p w:rsidR="003E3768" w:rsidRDefault="005E034F">
      <w:pPr>
        <w:pStyle w:val="Normal0"/>
        <w:tabs>
          <w:tab w:val="left" w:pos="360"/>
        </w:tabs>
        <w:spacing w:line="360" w:lineRule="auto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…………………………………………………………………………………………………..………..</w:t>
      </w:r>
    </w:p>
    <w:p w:rsidR="003E3768" w:rsidRDefault="005E034F">
      <w:pPr>
        <w:pStyle w:val="Normal0"/>
        <w:spacing w:line="360" w:lineRule="auto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....................................................................................................................................................</w:t>
      </w:r>
      <w:r>
        <w:rPr>
          <w:sz w:val="22"/>
          <w:shd w:val="clear" w:color="auto" w:fill="FFFFFF"/>
          <w:lang w:bidi="pl-PL"/>
        </w:rPr>
        <w:t>.....</w:t>
      </w:r>
    </w:p>
    <w:p w:rsidR="003E3768" w:rsidRDefault="003E3768">
      <w:pPr>
        <w:pStyle w:val="Normal0"/>
        <w:spacing w:line="360" w:lineRule="auto"/>
        <w:jc w:val="both"/>
        <w:rPr>
          <w:b/>
          <w:sz w:val="22"/>
          <w:shd w:val="clear" w:color="auto" w:fill="FFFFFF"/>
        </w:rPr>
      </w:pPr>
    </w:p>
    <w:p w:rsidR="003E3768" w:rsidRDefault="005E034F">
      <w:pPr>
        <w:pStyle w:val="Normal0"/>
        <w:spacing w:line="360" w:lineRule="auto"/>
        <w:jc w:val="both"/>
        <w:rPr>
          <w:b/>
          <w:sz w:val="22"/>
          <w:shd w:val="clear" w:color="auto" w:fill="FFFFFF"/>
        </w:rPr>
      </w:pPr>
      <w:r>
        <w:rPr>
          <w:b/>
          <w:sz w:val="22"/>
          <w:shd w:val="clear" w:color="auto" w:fill="FFFFFF"/>
        </w:rPr>
        <w:t>XI</w:t>
      </w:r>
      <w:r>
        <w:rPr>
          <w:b/>
          <w:sz w:val="22"/>
          <w:shd w:val="clear" w:color="auto" w:fill="FFFFFF"/>
          <w:lang w:bidi="pl-PL"/>
        </w:rPr>
        <w:t>I</w:t>
      </w:r>
      <w:r>
        <w:rPr>
          <w:b/>
          <w:sz w:val="22"/>
          <w:shd w:val="clear" w:color="auto" w:fill="FFFFFF"/>
        </w:rPr>
        <w:t xml:space="preserve">. Kosztorys wykonania zadania </w:t>
      </w:r>
    </w:p>
    <w:p w:rsidR="003E3768" w:rsidRDefault="005E034F">
      <w:pPr>
        <w:pStyle w:val="Normal0"/>
        <w:numPr>
          <w:ilvl w:val="0"/>
          <w:numId w:val="8"/>
        </w:numPr>
        <w:tabs>
          <w:tab w:val="left" w:pos="284"/>
          <w:tab w:val="left" w:pos="567"/>
        </w:tabs>
        <w:spacing w:before="240" w:after="60" w:line="360" w:lineRule="auto"/>
        <w:ind w:hanging="1440"/>
        <w:jc w:val="both"/>
        <w:outlineLvl w:val="4"/>
        <w:rPr>
          <w:b/>
          <w:sz w:val="22"/>
          <w:shd w:val="clear" w:color="auto" w:fill="FFFFFF"/>
        </w:rPr>
      </w:pPr>
      <w:r>
        <w:rPr>
          <w:b/>
          <w:sz w:val="22"/>
          <w:shd w:val="clear" w:color="auto" w:fill="FFFFFF"/>
        </w:rPr>
        <w:t>Planowana liczba uczni</w:t>
      </w:r>
      <w:r>
        <w:rPr>
          <w:b/>
          <w:sz w:val="22"/>
          <w:shd w:val="clear" w:color="auto" w:fill="FFFFFF"/>
        </w:rPr>
        <w:t>ów uczestnicząc</w:t>
      </w:r>
      <w:r>
        <w:rPr>
          <w:b/>
          <w:sz w:val="22"/>
          <w:shd w:val="clear" w:color="auto" w:fill="FFFFFF"/>
          <w:lang w:bidi="pl-PL"/>
        </w:rPr>
        <w:t>ych</w:t>
      </w:r>
      <w:r>
        <w:rPr>
          <w:b/>
          <w:sz w:val="22"/>
          <w:shd w:val="clear" w:color="auto" w:fill="FFFFFF"/>
        </w:rPr>
        <w:t xml:space="preserve"> w jednym warszta</w:t>
      </w:r>
      <w:r>
        <w:rPr>
          <w:b/>
          <w:sz w:val="22"/>
          <w:shd w:val="clear" w:color="auto" w:fill="FFFFFF"/>
          <w:lang w:bidi="pl-PL"/>
        </w:rPr>
        <w:t>cie</w:t>
      </w:r>
      <w:r>
        <w:rPr>
          <w:sz w:val="22"/>
          <w:shd w:val="clear" w:color="auto" w:fill="FFFFFF"/>
        </w:rPr>
        <w:t xml:space="preserve"> </w:t>
      </w:r>
      <w:r>
        <w:rPr>
          <w:b/>
          <w:sz w:val="22"/>
          <w:shd w:val="clear" w:color="auto" w:fill="FFFFFF"/>
        </w:rPr>
        <w:t xml:space="preserve"> ……….</w:t>
      </w:r>
    </w:p>
    <w:p w:rsidR="003E3768" w:rsidRDefault="005E034F">
      <w:pPr>
        <w:pStyle w:val="Normal0"/>
        <w:numPr>
          <w:ilvl w:val="0"/>
          <w:numId w:val="8"/>
        </w:numPr>
        <w:tabs>
          <w:tab w:val="left" w:pos="284"/>
          <w:tab w:val="left" w:pos="567"/>
        </w:tabs>
        <w:spacing w:before="240" w:after="60" w:line="360" w:lineRule="auto"/>
        <w:ind w:hanging="1440"/>
        <w:jc w:val="both"/>
        <w:outlineLvl w:val="4"/>
        <w:rPr>
          <w:b/>
          <w:sz w:val="22"/>
          <w:shd w:val="clear" w:color="auto" w:fill="FFFFFF"/>
        </w:rPr>
      </w:pPr>
      <w:r>
        <w:rPr>
          <w:b/>
          <w:sz w:val="22"/>
          <w:shd w:val="clear" w:color="auto" w:fill="FFFFFF"/>
        </w:rPr>
        <w:t>Planowana liczba nauczycieli uczestnicząc</w:t>
      </w:r>
      <w:r>
        <w:rPr>
          <w:b/>
          <w:sz w:val="22"/>
          <w:shd w:val="clear" w:color="auto" w:fill="FFFFFF"/>
          <w:lang w:bidi="pl-PL"/>
        </w:rPr>
        <w:t>ych</w:t>
      </w:r>
      <w:r>
        <w:rPr>
          <w:b/>
          <w:sz w:val="22"/>
          <w:shd w:val="clear" w:color="auto" w:fill="FFFFFF"/>
        </w:rPr>
        <w:t xml:space="preserve"> w jednym warsztacie ………</w:t>
      </w:r>
    </w:p>
    <w:p w:rsidR="003E3768" w:rsidRDefault="005E034F">
      <w:pPr>
        <w:pStyle w:val="Normal0"/>
        <w:numPr>
          <w:ilvl w:val="0"/>
          <w:numId w:val="8"/>
        </w:numPr>
        <w:tabs>
          <w:tab w:val="left" w:pos="284"/>
          <w:tab w:val="left" w:pos="567"/>
        </w:tabs>
        <w:spacing w:before="240" w:after="60" w:line="360" w:lineRule="auto"/>
        <w:ind w:hanging="1440"/>
        <w:jc w:val="both"/>
        <w:outlineLvl w:val="4"/>
        <w:rPr>
          <w:sz w:val="22"/>
          <w:shd w:val="clear" w:color="auto" w:fill="FFFFFF"/>
        </w:rPr>
      </w:pPr>
      <w:r>
        <w:rPr>
          <w:b/>
          <w:sz w:val="22"/>
          <w:shd w:val="clear" w:color="auto" w:fill="FFFFFF"/>
        </w:rPr>
        <w:t>Planowana liczba mieszkańców powiatu uczestnicząc</w:t>
      </w:r>
      <w:r>
        <w:rPr>
          <w:b/>
          <w:sz w:val="22"/>
          <w:shd w:val="clear" w:color="auto" w:fill="FFFFFF"/>
          <w:lang w:bidi="pl-PL"/>
        </w:rPr>
        <w:t>ych</w:t>
      </w:r>
      <w:r>
        <w:rPr>
          <w:b/>
          <w:sz w:val="22"/>
          <w:shd w:val="clear" w:color="auto" w:fill="FFFFFF"/>
        </w:rPr>
        <w:t xml:space="preserve"> w jednym wykładzie ………..</w:t>
      </w:r>
    </w:p>
    <w:tbl>
      <w:tblPr>
        <w:tblW w:w="87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00"/>
        <w:gridCol w:w="1440"/>
        <w:gridCol w:w="1240"/>
        <w:gridCol w:w="1540"/>
        <w:gridCol w:w="1720"/>
      </w:tblGrid>
      <w:tr w:rsidR="003E3768">
        <w:trPr>
          <w:trHeight w:val="8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3E3768" w:rsidRDefault="005E034F">
            <w:pPr>
              <w:pStyle w:val="Normal0"/>
              <w:jc w:val="center"/>
              <w:rPr>
                <w:b/>
                <w:sz w:val="20"/>
                <w:shd w:val="clear" w:color="auto" w:fill="FFFFFF"/>
              </w:rPr>
            </w:pPr>
            <w:r>
              <w:rPr>
                <w:b/>
                <w:sz w:val="20"/>
                <w:shd w:val="clear" w:color="auto" w:fill="DBE5F1"/>
              </w:rPr>
              <w:t>L.p.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3E3768" w:rsidRDefault="005E034F">
            <w:pPr>
              <w:pStyle w:val="Normal0"/>
              <w:jc w:val="center"/>
              <w:rPr>
                <w:b/>
                <w:sz w:val="20"/>
                <w:shd w:val="clear" w:color="auto" w:fill="FFFFFF"/>
              </w:rPr>
            </w:pPr>
            <w:r>
              <w:rPr>
                <w:b/>
                <w:sz w:val="20"/>
                <w:shd w:val="clear" w:color="auto" w:fill="DBE5F1"/>
              </w:rPr>
              <w:t>Składowe zadania z uwzględnieniem kosztów administracyjnych</w:t>
            </w:r>
            <w:r>
              <w:rPr>
                <w:b/>
                <w:sz w:val="20"/>
                <w:shd w:val="clear" w:color="auto" w:fill="DBE5F1"/>
              </w:rPr>
              <w:t xml:space="preserve"> </w:t>
            </w:r>
            <w:r>
              <w:rPr>
                <w:b/>
                <w:sz w:val="20"/>
                <w:shd w:val="clear" w:color="auto" w:fill="DBE5F1"/>
              </w:rPr>
              <w:lastRenderedPageBreak/>
              <w:t>zadania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3E3768" w:rsidRDefault="005E034F">
            <w:pPr>
              <w:pStyle w:val="Normal0"/>
              <w:jc w:val="center"/>
              <w:rPr>
                <w:b/>
                <w:sz w:val="20"/>
                <w:shd w:val="clear" w:color="auto" w:fill="FFFFFF"/>
              </w:rPr>
            </w:pPr>
            <w:r>
              <w:rPr>
                <w:b/>
                <w:sz w:val="20"/>
                <w:shd w:val="clear" w:color="auto" w:fill="DBE5F1"/>
              </w:rPr>
              <w:lastRenderedPageBreak/>
              <w:t>jednostka miary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3E3768" w:rsidRDefault="005E034F">
            <w:pPr>
              <w:pStyle w:val="Normal0"/>
              <w:jc w:val="center"/>
              <w:rPr>
                <w:b/>
                <w:sz w:val="20"/>
                <w:shd w:val="clear" w:color="auto" w:fill="FFFFFF"/>
              </w:rPr>
            </w:pPr>
            <w:r>
              <w:rPr>
                <w:b/>
                <w:sz w:val="20"/>
                <w:shd w:val="clear" w:color="auto" w:fill="DBE5F1"/>
              </w:rPr>
              <w:t>liczba jednostek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3E3768" w:rsidRDefault="005E034F">
            <w:pPr>
              <w:pStyle w:val="Normal0"/>
              <w:jc w:val="center"/>
              <w:rPr>
                <w:b/>
                <w:sz w:val="20"/>
                <w:shd w:val="clear" w:color="auto" w:fill="FFFFFF"/>
              </w:rPr>
            </w:pPr>
            <w:r>
              <w:rPr>
                <w:b/>
                <w:sz w:val="20"/>
                <w:shd w:val="clear" w:color="auto" w:fill="DBE5F1"/>
              </w:rPr>
              <w:t>koszt jednostkowy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3E3768" w:rsidRDefault="005E034F">
            <w:pPr>
              <w:pStyle w:val="Normal0"/>
              <w:jc w:val="center"/>
              <w:rPr>
                <w:b/>
                <w:sz w:val="20"/>
                <w:shd w:val="clear" w:color="auto" w:fill="FFFFFF"/>
              </w:rPr>
            </w:pPr>
            <w:r>
              <w:rPr>
                <w:b/>
                <w:sz w:val="20"/>
                <w:shd w:val="clear" w:color="auto" w:fill="DBE5F1"/>
              </w:rPr>
              <w:t>koszt ogółem brutto</w:t>
            </w:r>
          </w:p>
        </w:tc>
      </w:tr>
      <w:tr w:rsidR="003E3768">
        <w:trPr>
          <w:trHeight w:val="105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68" w:rsidRDefault="005E034F">
            <w:pPr>
              <w:pStyle w:val="Normal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68" w:rsidRDefault="005E034F">
            <w:pPr>
              <w:pStyle w:val="Normal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Warsztaty sensoryczne dla uczniów (7 godzin) + materiały na warsztaty sensoryczne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68" w:rsidRDefault="005E034F">
            <w:pPr>
              <w:pStyle w:val="Normal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warsztat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68" w:rsidRDefault="005E034F">
            <w:pPr>
              <w:pStyle w:val="Normal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68" w:rsidRDefault="005E034F">
            <w:pPr>
              <w:pStyle w:val="Normal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68" w:rsidRDefault="005E034F">
            <w:pPr>
              <w:pStyle w:val="Normal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 </w:t>
            </w:r>
          </w:p>
        </w:tc>
      </w:tr>
      <w:tr w:rsidR="003E3768">
        <w:trPr>
          <w:trHeight w:val="70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68" w:rsidRDefault="005E034F">
            <w:pPr>
              <w:pStyle w:val="Normal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68" w:rsidRDefault="005E034F">
            <w:pPr>
              <w:pStyle w:val="Normal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Warsztaty komunikacji rówieśniczej (7 godzin)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68" w:rsidRDefault="005E034F">
            <w:pPr>
              <w:pStyle w:val="Normal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warsztat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68" w:rsidRDefault="005E034F">
            <w:pPr>
              <w:pStyle w:val="Normal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68" w:rsidRDefault="005E034F">
            <w:pPr>
              <w:pStyle w:val="Normal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68" w:rsidRDefault="005E034F">
            <w:pPr>
              <w:pStyle w:val="Normal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 </w:t>
            </w:r>
          </w:p>
        </w:tc>
      </w:tr>
      <w:tr w:rsidR="003E3768">
        <w:trPr>
          <w:trHeight w:val="9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68" w:rsidRDefault="005E034F">
            <w:pPr>
              <w:pStyle w:val="Normal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68" w:rsidRDefault="005E034F">
            <w:pPr>
              <w:pStyle w:val="Normal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Warsztaty</w:t>
            </w:r>
            <w:r>
              <w:rPr>
                <w:sz w:val="20"/>
                <w:shd w:val="clear" w:color="auto" w:fill="FFFFFF"/>
              </w:rPr>
              <w:t xml:space="preserve"> emisji głosu dla nauczycieli (7 godzin) + materiały szkoleniowe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68" w:rsidRDefault="005E034F">
            <w:pPr>
              <w:pStyle w:val="Normal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warsztat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68" w:rsidRDefault="005E034F">
            <w:pPr>
              <w:pStyle w:val="Normal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68" w:rsidRDefault="005E034F">
            <w:pPr>
              <w:pStyle w:val="Normal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68" w:rsidRDefault="005E034F">
            <w:pPr>
              <w:pStyle w:val="Normal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 </w:t>
            </w:r>
          </w:p>
        </w:tc>
      </w:tr>
      <w:tr w:rsidR="003E3768">
        <w:trPr>
          <w:trHeight w:val="68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68" w:rsidRDefault="005E034F">
            <w:pPr>
              <w:pStyle w:val="Normal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68" w:rsidRDefault="005E034F">
            <w:pPr>
              <w:pStyle w:val="Normal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Wykłady (5 spotkań po 2 godziny)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68" w:rsidRDefault="005E034F">
            <w:pPr>
              <w:pStyle w:val="Normal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wykład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68" w:rsidRDefault="005E034F">
            <w:pPr>
              <w:pStyle w:val="Normal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68" w:rsidRDefault="005E034F">
            <w:pPr>
              <w:pStyle w:val="Normal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68" w:rsidRDefault="005E034F">
            <w:pPr>
              <w:pStyle w:val="Normal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 </w:t>
            </w:r>
          </w:p>
        </w:tc>
      </w:tr>
      <w:tr w:rsidR="003E3768">
        <w:trPr>
          <w:trHeight w:val="9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68" w:rsidRDefault="005E034F">
            <w:pPr>
              <w:pStyle w:val="Normal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5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68" w:rsidRDefault="005E034F">
            <w:pPr>
              <w:pStyle w:val="Normal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Poczęstunek dla uczestników, wynajem sali na wykłady, ubezpieczenie</w:t>
            </w:r>
            <w:r>
              <w:rPr>
                <w:sz w:val="20"/>
                <w:shd w:val="clear" w:color="auto" w:fill="FFFFFF"/>
                <w:lang w:bidi="pl-PL"/>
              </w:rPr>
              <w:t xml:space="preserve"> uczestników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68" w:rsidRDefault="005E034F">
            <w:pPr>
              <w:pStyle w:val="Normal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usługa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68" w:rsidRDefault="005E034F">
            <w:pPr>
              <w:pStyle w:val="Normal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68" w:rsidRDefault="005E034F">
            <w:pPr>
              <w:pStyle w:val="Normal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 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68" w:rsidRDefault="005E034F">
            <w:pPr>
              <w:pStyle w:val="Normal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 </w:t>
            </w:r>
          </w:p>
        </w:tc>
      </w:tr>
      <w:tr w:rsidR="003E3768">
        <w:trPr>
          <w:trHeight w:val="502"/>
        </w:trPr>
        <w:tc>
          <w:tcPr>
            <w:tcW w:w="7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768" w:rsidRDefault="005E034F">
            <w:pPr>
              <w:pStyle w:val="Normal0"/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RAZEM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3768" w:rsidRDefault="003E3768">
            <w:pPr>
              <w:pStyle w:val="Normal0"/>
              <w:jc w:val="center"/>
              <w:rPr>
                <w:b/>
                <w:sz w:val="22"/>
                <w:shd w:val="clear" w:color="auto" w:fill="FFFFFF"/>
              </w:rPr>
            </w:pPr>
          </w:p>
        </w:tc>
      </w:tr>
    </w:tbl>
    <w:p w:rsidR="003E3768" w:rsidRDefault="003E3768">
      <w:pPr>
        <w:pStyle w:val="Normal0"/>
        <w:spacing w:line="360" w:lineRule="auto"/>
        <w:jc w:val="both"/>
        <w:rPr>
          <w:b/>
          <w:sz w:val="22"/>
          <w:shd w:val="clear" w:color="auto" w:fill="FFFFFF"/>
        </w:rPr>
      </w:pPr>
    </w:p>
    <w:p w:rsidR="003E3768" w:rsidRDefault="005E034F">
      <w:pPr>
        <w:pStyle w:val="Normal0"/>
        <w:spacing w:line="360" w:lineRule="auto"/>
        <w:jc w:val="both"/>
        <w:rPr>
          <w:b/>
          <w:sz w:val="22"/>
          <w:shd w:val="clear" w:color="auto" w:fill="FFFFFF"/>
        </w:rPr>
      </w:pPr>
      <w:r>
        <w:rPr>
          <w:b/>
          <w:sz w:val="22"/>
          <w:shd w:val="clear" w:color="auto" w:fill="FFFFFF"/>
        </w:rPr>
        <w:t xml:space="preserve">Łączny koszt zadania (RAZEM) …………………. zł </w:t>
      </w:r>
    </w:p>
    <w:p w:rsidR="003E3768" w:rsidRDefault="003E3768">
      <w:pPr>
        <w:pStyle w:val="Normal0"/>
        <w:spacing w:line="360" w:lineRule="auto"/>
        <w:jc w:val="both"/>
        <w:rPr>
          <w:b/>
          <w:sz w:val="22"/>
          <w:shd w:val="clear" w:color="auto" w:fill="FFFFFF"/>
        </w:rPr>
      </w:pPr>
    </w:p>
    <w:p w:rsidR="003E3768" w:rsidRDefault="005E034F">
      <w:pPr>
        <w:pStyle w:val="Normal0"/>
        <w:spacing w:line="360" w:lineRule="auto"/>
        <w:jc w:val="both"/>
        <w:rPr>
          <w:b/>
          <w:sz w:val="22"/>
          <w:shd w:val="clear" w:color="auto" w:fill="FFFFFF"/>
        </w:rPr>
      </w:pPr>
      <w:r>
        <w:rPr>
          <w:b/>
          <w:sz w:val="22"/>
          <w:shd w:val="clear" w:color="auto" w:fill="FFFFFF"/>
        </w:rPr>
        <w:t>Dokument księgowy, jaki Oferent będzie wystawiał na Województwo za realizację zadania: ...................................................</w:t>
      </w:r>
    </w:p>
    <w:p w:rsidR="003E3768" w:rsidRDefault="003E3768">
      <w:pPr>
        <w:pStyle w:val="Normal0"/>
        <w:spacing w:line="360" w:lineRule="auto"/>
        <w:jc w:val="both"/>
        <w:rPr>
          <w:b/>
          <w:sz w:val="22"/>
          <w:shd w:val="clear" w:color="auto" w:fill="FFFFFF"/>
        </w:rPr>
      </w:pPr>
    </w:p>
    <w:p w:rsidR="003E3768" w:rsidRPr="00C548D3" w:rsidRDefault="005E034F">
      <w:pPr>
        <w:pStyle w:val="Normal0"/>
        <w:spacing w:line="360" w:lineRule="auto"/>
        <w:rPr>
          <w:sz w:val="22"/>
          <w:shd w:val="clear" w:color="auto" w:fill="FFFFFF"/>
          <w:lang w:eastAsia="en-US" w:bidi="en-US"/>
        </w:rPr>
      </w:pPr>
      <w:r w:rsidRPr="00C548D3">
        <w:rPr>
          <w:b/>
          <w:sz w:val="22"/>
          <w:shd w:val="clear" w:color="auto" w:fill="FFFFFF"/>
          <w:lang w:eastAsia="en-US" w:bidi="en-US"/>
        </w:rPr>
        <w:t>X</w:t>
      </w:r>
      <w:r>
        <w:rPr>
          <w:b/>
          <w:sz w:val="22"/>
          <w:shd w:val="clear" w:color="auto" w:fill="FFFFFF"/>
          <w:lang w:bidi="pl-PL"/>
        </w:rPr>
        <w:t>III</w:t>
      </w:r>
      <w:r w:rsidRPr="00C548D3">
        <w:rPr>
          <w:b/>
          <w:sz w:val="22"/>
          <w:shd w:val="clear" w:color="auto" w:fill="FFFFFF"/>
          <w:lang w:eastAsia="en-US" w:bidi="en-US"/>
        </w:rPr>
        <w:t xml:space="preserve">. Oświadczenie o wpisach do rejestrów, ewidencji </w:t>
      </w:r>
      <w:r w:rsidRPr="00C548D3">
        <w:rPr>
          <w:sz w:val="22"/>
          <w:shd w:val="clear" w:color="auto" w:fill="FFFFFF"/>
          <w:lang w:eastAsia="en-US" w:bidi="en-US"/>
        </w:rPr>
        <w:t xml:space="preserve">(właściwe proszę </w:t>
      </w:r>
      <w:r w:rsidRPr="00C548D3">
        <w:rPr>
          <w:sz w:val="22"/>
          <w:shd w:val="clear" w:color="auto" w:fill="FFFFFF"/>
          <w:lang w:eastAsia="en-US" w:bidi="en-US"/>
        </w:rPr>
        <w:t>zaznaczyć „X”)</w:t>
      </w:r>
      <w:r>
        <w:rPr>
          <w:rStyle w:val="Odwoanieprzypisudolnego"/>
          <w:sz w:val="22"/>
          <w:lang w:val="en-US" w:eastAsia="en-US" w:bidi="en-US"/>
        </w:rPr>
        <w:footnoteReference w:id="1"/>
      </w:r>
      <w:r w:rsidRPr="00C548D3">
        <w:rPr>
          <w:sz w:val="22"/>
          <w:shd w:val="clear" w:color="auto" w:fill="FFFFFF"/>
          <w:lang w:eastAsia="en-US" w:bidi="en-US"/>
        </w:rPr>
        <w:t>:</w:t>
      </w:r>
    </w:p>
    <w:p w:rsidR="003E3768" w:rsidRPr="00C548D3" w:rsidRDefault="005E034F">
      <w:pPr>
        <w:pStyle w:val="Normal0"/>
        <w:numPr>
          <w:ilvl w:val="0"/>
          <w:numId w:val="9"/>
        </w:numPr>
        <w:spacing w:after="200" w:line="288" w:lineRule="auto"/>
        <w:ind w:left="284" w:hanging="284"/>
        <w:contextualSpacing/>
        <w:jc w:val="both"/>
        <w:rPr>
          <w:sz w:val="22"/>
          <w:shd w:val="clear" w:color="auto" w:fill="FFFFFF"/>
          <w:lang w:eastAsia="en-US" w:bidi="en-US"/>
        </w:rPr>
      </w:pPr>
      <w:r w:rsidRPr="00C548D3">
        <w:rPr>
          <w:sz w:val="22"/>
          <w:shd w:val="clear" w:color="auto" w:fill="FFFFFF"/>
          <w:lang w:eastAsia="en-US" w:bidi="en-US"/>
        </w:rPr>
        <w:t>Oświadczam, że jako Oferent jestem:</w:t>
      </w:r>
    </w:p>
    <w:p w:rsidR="003E3768" w:rsidRPr="00C548D3" w:rsidRDefault="005E034F">
      <w:pPr>
        <w:pStyle w:val="Normal0"/>
        <w:spacing w:line="288" w:lineRule="auto"/>
        <w:ind w:left="708" w:hanging="348"/>
        <w:contextualSpacing/>
        <w:jc w:val="both"/>
        <w:rPr>
          <w:sz w:val="22"/>
          <w:shd w:val="clear" w:color="auto" w:fill="FFFFFF"/>
          <w:lang w:eastAsia="en-US" w:bidi="en-US"/>
        </w:rPr>
      </w:pPr>
      <w:r w:rsidRPr="00C548D3">
        <w:rPr>
          <w:sz w:val="22"/>
          <w:shd w:val="clear" w:color="auto" w:fill="FFFFFF"/>
          <w:lang w:eastAsia="en-US" w:bidi="en-US"/>
        </w:rPr>
        <w:t>□</w:t>
      </w:r>
      <w:r>
        <w:rPr>
          <w:sz w:val="22"/>
          <w:shd w:val="clear" w:color="auto" w:fill="FFFFFF"/>
          <w:lang w:bidi="pl-PL"/>
        </w:rPr>
        <w:t xml:space="preserve"> </w:t>
      </w:r>
      <w:r w:rsidRPr="00C548D3">
        <w:rPr>
          <w:sz w:val="22"/>
          <w:shd w:val="clear" w:color="auto" w:fill="FFFFFF"/>
          <w:lang w:eastAsia="en-US" w:bidi="en-US"/>
        </w:rPr>
        <w:t xml:space="preserve">podmiotem leczniczym, wpisanym do rejestru podmiotów wykonujących działalność leczniczą, </w:t>
      </w:r>
    </w:p>
    <w:p w:rsidR="003E3768" w:rsidRPr="00C548D3" w:rsidRDefault="005E034F">
      <w:pPr>
        <w:pStyle w:val="Normal0"/>
        <w:spacing w:line="288" w:lineRule="auto"/>
        <w:ind w:left="720"/>
        <w:contextualSpacing/>
        <w:rPr>
          <w:sz w:val="22"/>
          <w:shd w:val="clear" w:color="auto" w:fill="FFFFFF"/>
          <w:lang w:eastAsia="en-US" w:bidi="en-US"/>
        </w:rPr>
      </w:pPr>
      <w:r w:rsidRPr="00C548D3">
        <w:rPr>
          <w:sz w:val="22"/>
          <w:shd w:val="clear" w:color="auto" w:fill="FFFFFF"/>
          <w:lang w:eastAsia="en-US" w:bidi="en-US"/>
        </w:rPr>
        <w:t>prowadzonego przez …………………………………………………………………………,</w:t>
      </w:r>
    </w:p>
    <w:p w:rsidR="003E3768" w:rsidRPr="00C548D3" w:rsidRDefault="005E034F">
      <w:pPr>
        <w:pStyle w:val="Normal0"/>
        <w:spacing w:line="288" w:lineRule="auto"/>
        <w:ind w:left="284" w:firstLine="436"/>
        <w:jc w:val="both"/>
        <w:rPr>
          <w:sz w:val="22"/>
          <w:shd w:val="clear" w:color="auto" w:fill="FFFFFF"/>
          <w:lang w:eastAsia="en-US" w:bidi="en-US"/>
        </w:rPr>
      </w:pPr>
      <w:r w:rsidRPr="00C548D3">
        <w:rPr>
          <w:sz w:val="22"/>
          <w:shd w:val="clear" w:color="auto" w:fill="FFFFFF"/>
          <w:lang w:eastAsia="en-US" w:bidi="en-US"/>
        </w:rPr>
        <w:t>pod numerem .…………………………………………,</w:t>
      </w:r>
    </w:p>
    <w:p w:rsidR="003E3768" w:rsidRPr="00C548D3" w:rsidRDefault="005E034F">
      <w:pPr>
        <w:pStyle w:val="Normal0"/>
        <w:spacing w:line="288" w:lineRule="auto"/>
        <w:ind w:left="360" w:hanging="360"/>
        <w:contextualSpacing/>
        <w:jc w:val="both"/>
        <w:rPr>
          <w:sz w:val="22"/>
          <w:shd w:val="clear" w:color="auto" w:fill="FFFFFF"/>
          <w:lang w:eastAsia="en-US" w:bidi="en-US"/>
        </w:rPr>
      </w:pPr>
      <w:r w:rsidRPr="00C548D3">
        <w:rPr>
          <w:sz w:val="22"/>
          <w:shd w:val="clear" w:color="auto" w:fill="FFFFFF"/>
          <w:lang w:eastAsia="en-US" w:bidi="en-US"/>
        </w:rPr>
        <w:t>⁭</w:t>
      </w:r>
      <w:r w:rsidRPr="00C548D3">
        <w:rPr>
          <w:sz w:val="22"/>
          <w:shd w:val="clear" w:color="auto" w:fill="FFFFFF"/>
          <w:lang w:eastAsia="en-US" w:bidi="en-US"/>
        </w:rPr>
        <w:tab/>
        <w:t>□</w:t>
      </w:r>
      <w:r>
        <w:rPr>
          <w:sz w:val="22"/>
          <w:shd w:val="clear" w:color="auto" w:fill="FFFFFF"/>
          <w:lang w:bidi="pl-PL"/>
        </w:rPr>
        <w:t xml:space="preserve">   </w:t>
      </w:r>
      <w:r w:rsidRPr="00C548D3">
        <w:rPr>
          <w:sz w:val="22"/>
          <w:shd w:val="clear" w:color="auto" w:fill="FFFFFF"/>
          <w:lang w:eastAsia="en-US" w:bidi="en-US"/>
        </w:rPr>
        <w:t xml:space="preserve">praktyką zawodową, wpisaną do rejestru podmiotów wykonujących działalność leczniczą, </w:t>
      </w:r>
    </w:p>
    <w:p w:rsidR="003E3768" w:rsidRDefault="005E034F">
      <w:pPr>
        <w:pStyle w:val="Normal0"/>
        <w:spacing w:line="288" w:lineRule="auto"/>
        <w:ind w:left="720"/>
        <w:contextualSpacing/>
        <w:rPr>
          <w:sz w:val="22"/>
          <w:shd w:val="clear" w:color="auto" w:fill="FFFFFF"/>
          <w:lang w:val="en-US" w:eastAsia="en-US" w:bidi="en-US"/>
        </w:rPr>
      </w:pPr>
      <w:proofErr w:type="spellStart"/>
      <w:r>
        <w:rPr>
          <w:sz w:val="22"/>
          <w:shd w:val="clear" w:color="auto" w:fill="FFFFFF"/>
          <w:lang w:val="en-US" w:eastAsia="en-US" w:bidi="en-US"/>
        </w:rPr>
        <w:t>prowadzonego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przez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…………………………………………………………………………,</w:t>
      </w:r>
    </w:p>
    <w:p w:rsidR="003E3768" w:rsidRDefault="005E034F">
      <w:pPr>
        <w:pStyle w:val="Normal0"/>
        <w:spacing w:line="288" w:lineRule="auto"/>
        <w:ind w:left="284" w:firstLine="436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 xml:space="preserve">pod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numerem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.…………………………………………,</w:t>
      </w:r>
    </w:p>
    <w:p w:rsidR="003E3768" w:rsidRDefault="003E3768">
      <w:pPr>
        <w:pStyle w:val="Normal0"/>
        <w:spacing w:line="288" w:lineRule="auto"/>
        <w:ind w:left="709" w:hanging="283"/>
        <w:contextualSpacing/>
        <w:jc w:val="both"/>
        <w:rPr>
          <w:sz w:val="22"/>
          <w:shd w:val="clear" w:color="auto" w:fill="FFFFFF"/>
          <w:lang w:val="en-US" w:eastAsia="en-US" w:bidi="en-US"/>
        </w:rPr>
      </w:pPr>
    </w:p>
    <w:p w:rsidR="003E3768" w:rsidRPr="00C548D3" w:rsidRDefault="005E034F">
      <w:pPr>
        <w:pStyle w:val="Normal0"/>
        <w:numPr>
          <w:ilvl w:val="0"/>
          <w:numId w:val="9"/>
        </w:numPr>
        <w:spacing w:after="200" w:line="288" w:lineRule="auto"/>
        <w:ind w:left="426"/>
        <w:contextualSpacing/>
        <w:jc w:val="both"/>
        <w:rPr>
          <w:sz w:val="22"/>
          <w:shd w:val="clear" w:color="auto" w:fill="FFFFFF"/>
          <w:lang w:eastAsia="en-US" w:bidi="en-US"/>
        </w:rPr>
      </w:pPr>
      <w:r w:rsidRPr="00C548D3">
        <w:rPr>
          <w:sz w:val="22"/>
          <w:shd w:val="clear" w:color="auto" w:fill="FFFFFF"/>
          <w:lang w:eastAsia="en-US" w:bidi="en-US"/>
        </w:rPr>
        <w:t>Oświadczam, że jako Oferent jestem wpisany do:</w:t>
      </w:r>
    </w:p>
    <w:p w:rsidR="003E3768" w:rsidRPr="00C548D3" w:rsidRDefault="005E034F">
      <w:pPr>
        <w:pStyle w:val="Normal0"/>
        <w:tabs>
          <w:tab w:val="left" w:pos="0"/>
        </w:tabs>
        <w:spacing w:line="288" w:lineRule="auto"/>
        <w:ind w:left="360" w:hanging="540"/>
        <w:contextualSpacing/>
        <w:jc w:val="both"/>
        <w:rPr>
          <w:sz w:val="22"/>
          <w:shd w:val="clear" w:color="auto" w:fill="FFFFFF"/>
          <w:lang w:eastAsia="en-US" w:bidi="en-US"/>
        </w:rPr>
      </w:pPr>
      <w:r w:rsidRPr="00C548D3">
        <w:rPr>
          <w:sz w:val="22"/>
          <w:shd w:val="clear" w:color="auto" w:fill="FFFFFF"/>
          <w:lang w:eastAsia="en-US" w:bidi="en-US"/>
        </w:rPr>
        <w:t>⁭</w:t>
      </w:r>
      <w:r w:rsidRPr="00C548D3">
        <w:rPr>
          <w:sz w:val="22"/>
          <w:shd w:val="clear" w:color="auto" w:fill="FFFFFF"/>
          <w:lang w:eastAsia="en-US" w:bidi="en-US"/>
        </w:rPr>
        <w:tab/>
      </w:r>
      <w:r w:rsidRPr="00C548D3">
        <w:rPr>
          <w:sz w:val="22"/>
          <w:shd w:val="clear" w:color="auto" w:fill="FFFFFF"/>
          <w:lang w:eastAsia="en-US" w:bidi="en-US"/>
        </w:rPr>
        <w:tab/>
        <w:t>□</w:t>
      </w:r>
      <w:r>
        <w:rPr>
          <w:sz w:val="22"/>
          <w:shd w:val="clear" w:color="auto" w:fill="FFFFFF"/>
          <w:lang w:bidi="pl-PL"/>
        </w:rPr>
        <w:t xml:space="preserve">    </w:t>
      </w:r>
      <w:r w:rsidRPr="00C548D3">
        <w:rPr>
          <w:sz w:val="22"/>
          <w:shd w:val="clear" w:color="auto" w:fill="FFFFFF"/>
          <w:lang w:eastAsia="en-US" w:bidi="en-US"/>
        </w:rPr>
        <w:t>Krajowego Rejestru Sądowego</w:t>
      </w:r>
      <w:r w:rsidRPr="00C548D3">
        <w:rPr>
          <w:sz w:val="22"/>
          <w:shd w:val="clear" w:color="auto" w:fill="FFFFFF"/>
          <w:lang w:eastAsia="en-US" w:bidi="en-US"/>
        </w:rPr>
        <w:t xml:space="preserve"> </w:t>
      </w:r>
    </w:p>
    <w:p w:rsidR="003E3768" w:rsidRPr="00C548D3" w:rsidRDefault="005E034F">
      <w:pPr>
        <w:pStyle w:val="Normal0"/>
        <w:spacing w:line="288" w:lineRule="auto"/>
        <w:ind w:left="720"/>
        <w:contextualSpacing/>
        <w:jc w:val="both"/>
        <w:rPr>
          <w:sz w:val="22"/>
          <w:shd w:val="clear" w:color="auto" w:fill="FFFFFF"/>
          <w:lang w:eastAsia="en-US" w:bidi="en-US"/>
        </w:rPr>
      </w:pPr>
      <w:r w:rsidRPr="00C548D3">
        <w:rPr>
          <w:sz w:val="22"/>
          <w:shd w:val="clear" w:color="auto" w:fill="FFFFFF"/>
          <w:lang w:eastAsia="en-US" w:bidi="en-US"/>
        </w:rPr>
        <w:t xml:space="preserve">pod </w:t>
      </w:r>
      <w:r w:rsidRPr="00C548D3">
        <w:rPr>
          <w:sz w:val="22"/>
          <w:shd w:val="clear" w:color="auto" w:fill="FFFFFF"/>
          <w:lang w:eastAsia="en-US" w:bidi="en-US"/>
        </w:rPr>
        <w:t>numerem …………………………………….…….. .</w:t>
      </w:r>
    </w:p>
    <w:p w:rsidR="003E3768" w:rsidRDefault="005E034F">
      <w:pPr>
        <w:pStyle w:val="Normal0"/>
        <w:spacing w:line="288" w:lineRule="auto"/>
        <w:ind w:left="426" w:hanging="246"/>
        <w:contextualSpacing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⁭</w:t>
      </w:r>
      <w:r>
        <w:rPr>
          <w:sz w:val="22"/>
          <w:shd w:val="clear" w:color="auto" w:fill="FFFFFF"/>
          <w:lang w:val="en-US" w:eastAsia="en-US" w:bidi="en-US"/>
        </w:rPr>
        <w:tab/>
        <w:t>□</w:t>
      </w:r>
      <w:r>
        <w:rPr>
          <w:sz w:val="22"/>
          <w:shd w:val="clear" w:color="auto" w:fill="FFFFFF"/>
          <w:lang w:bidi="pl-PL"/>
        </w:rPr>
        <w:t xml:space="preserve"> 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nie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dotyczy</w:t>
      </w:r>
      <w:proofErr w:type="spellEnd"/>
    </w:p>
    <w:p w:rsidR="003E3768" w:rsidRDefault="003E3768">
      <w:pPr>
        <w:pStyle w:val="Normal0"/>
        <w:spacing w:line="288" w:lineRule="auto"/>
        <w:ind w:left="426"/>
        <w:contextualSpacing/>
        <w:jc w:val="both"/>
        <w:rPr>
          <w:sz w:val="22"/>
          <w:shd w:val="clear" w:color="auto" w:fill="FFFFFF"/>
          <w:lang w:val="en-US" w:eastAsia="en-US" w:bidi="en-US"/>
        </w:rPr>
      </w:pPr>
    </w:p>
    <w:p w:rsidR="003E3768" w:rsidRPr="00C548D3" w:rsidRDefault="005E034F">
      <w:pPr>
        <w:pStyle w:val="Normal0"/>
        <w:numPr>
          <w:ilvl w:val="0"/>
          <w:numId w:val="9"/>
        </w:numPr>
        <w:spacing w:after="200" w:line="288" w:lineRule="auto"/>
        <w:ind w:left="426"/>
        <w:contextualSpacing/>
        <w:jc w:val="both"/>
        <w:rPr>
          <w:sz w:val="22"/>
          <w:shd w:val="clear" w:color="auto" w:fill="FFFFFF"/>
          <w:lang w:eastAsia="en-US" w:bidi="en-US"/>
        </w:rPr>
      </w:pPr>
      <w:r w:rsidRPr="00C548D3">
        <w:rPr>
          <w:sz w:val="22"/>
          <w:shd w:val="clear" w:color="auto" w:fill="FFFFFF"/>
          <w:lang w:eastAsia="en-US" w:bidi="en-US"/>
        </w:rPr>
        <w:t>Oświadczam, że jako Oferent jestem wpisany do:</w:t>
      </w:r>
    </w:p>
    <w:p w:rsidR="003E3768" w:rsidRPr="00C548D3" w:rsidRDefault="005E034F">
      <w:pPr>
        <w:pStyle w:val="Normal0"/>
        <w:spacing w:line="288" w:lineRule="auto"/>
        <w:ind w:left="426"/>
        <w:contextualSpacing/>
        <w:jc w:val="both"/>
        <w:rPr>
          <w:sz w:val="22"/>
          <w:shd w:val="clear" w:color="auto" w:fill="FFFFFF"/>
          <w:lang w:eastAsia="en-US" w:bidi="en-US"/>
        </w:rPr>
      </w:pPr>
      <w:r w:rsidRPr="00C548D3">
        <w:rPr>
          <w:sz w:val="22"/>
          <w:shd w:val="clear" w:color="auto" w:fill="FFFFFF"/>
          <w:lang w:eastAsia="en-US" w:bidi="en-US"/>
        </w:rPr>
        <w:lastRenderedPageBreak/>
        <w:t>□</w:t>
      </w:r>
      <w:r>
        <w:rPr>
          <w:sz w:val="22"/>
          <w:shd w:val="clear" w:color="auto" w:fill="FFFFFF"/>
          <w:lang w:bidi="pl-PL"/>
        </w:rPr>
        <w:t xml:space="preserve">  </w:t>
      </w:r>
      <w:r w:rsidRPr="00C548D3">
        <w:rPr>
          <w:sz w:val="22"/>
          <w:shd w:val="clear" w:color="auto" w:fill="FFFFFF"/>
          <w:lang w:eastAsia="en-US" w:bidi="en-US"/>
        </w:rPr>
        <w:t>Centralnej Ewidencji i Informacji o Działalności Gospodarczej</w:t>
      </w:r>
    </w:p>
    <w:p w:rsidR="003E3768" w:rsidRDefault="005E034F">
      <w:pPr>
        <w:pStyle w:val="Normal0"/>
        <w:spacing w:line="288" w:lineRule="auto"/>
        <w:ind w:left="426" w:hanging="66"/>
        <w:contextualSpacing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⁭</w:t>
      </w:r>
      <w:r>
        <w:rPr>
          <w:sz w:val="22"/>
          <w:shd w:val="clear" w:color="auto" w:fill="FFFFFF"/>
          <w:lang w:val="en-US" w:eastAsia="en-US" w:bidi="en-US"/>
        </w:rPr>
        <w:tab/>
        <w:t>□</w:t>
      </w:r>
      <w:r>
        <w:rPr>
          <w:sz w:val="22"/>
          <w:shd w:val="clear" w:color="auto" w:fill="FFFFFF"/>
          <w:lang w:bidi="pl-PL"/>
        </w:rPr>
        <w:t xml:space="preserve"> 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nie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dotyczy</w:t>
      </w:r>
      <w:proofErr w:type="spellEnd"/>
    </w:p>
    <w:p w:rsidR="003E3768" w:rsidRDefault="003E3768">
      <w:pPr>
        <w:pStyle w:val="Normal0"/>
        <w:spacing w:line="288" w:lineRule="auto"/>
        <w:ind w:left="426"/>
        <w:contextualSpacing/>
        <w:jc w:val="both"/>
        <w:rPr>
          <w:sz w:val="22"/>
          <w:shd w:val="clear" w:color="auto" w:fill="FFFFFF"/>
          <w:lang w:val="en-US" w:eastAsia="en-US" w:bidi="en-US"/>
        </w:rPr>
      </w:pPr>
    </w:p>
    <w:p w:rsidR="003E3768" w:rsidRPr="00C548D3" w:rsidRDefault="005E034F">
      <w:pPr>
        <w:pStyle w:val="Normal0"/>
        <w:numPr>
          <w:ilvl w:val="0"/>
          <w:numId w:val="9"/>
        </w:numPr>
        <w:spacing w:after="200" w:line="288" w:lineRule="auto"/>
        <w:ind w:left="426"/>
        <w:contextualSpacing/>
        <w:jc w:val="both"/>
        <w:rPr>
          <w:sz w:val="22"/>
          <w:shd w:val="clear" w:color="auto" w:fill="FFFFFF"/>
          <w:lang w:eastAsia="en-US" w:bidi="en-US"/>
        </w:rPr>
      </w:pPr>
      <w:r w:rsidRPr="00C548D3">
        <w:rPr>
          <w:sz w:val="22"/>
          <w:shd w:val="clear" w:color="auto" w:fill="FFFFFF"/>
          <w:lang w:eastAsia="en-US" w:bidi="en-US"/>
        </w:rPr>
        <w:t xml:space="preserve">W przypadku wpisu do innego rejestru, czy też ewidencji należy złożyć poniżej </w:t>
      </w:r>
      <w:r w:rsidRPr="00C548D3">
        <w:rPr>
          <w:sz w:val="22"/>
          <w:shd w:val="clear" w:color="auto" w:fill="FFFFFF"/>
          <w:lang w:eastAsia="en-US" w:bidi="en-US"/>
        </w:rPr>
        <w:t>stosowne oświadczenie:</w:t>
      </w:r>
    </w:p>
    <w:p w:rsidR="003E3768" w:rsidRDefault="005E034F">
      <w:pPr>
        <w:pStyle w:val="Normal0"/>
        <w:spacing w:after="200" w:line="288" w:lineRule="auto"/>
        <w:ind w:left="426"/>
        <w:contextualSpacing/>
        <w:jc w:val="both"/>
        <w:rPr>
          <w:b/>
          <w:sz w:val="22"/>
          <w:shd w:val="clear" w:color="auto" w:fill="FFFFFF"/>
        </w:rPr>
      </w:pPr>
      <w:r w:rsidRPr="00C548D3">
        <w:rPr>
          <w:sz w:val="22"/>
          <w:shd w:val="clear" w:color="auto" w:fill="FFFFFF"/>
          <w:lang w:eastAsia="en-US" w:bidi="en-US"/>
        </w:rPr>
        <w:t>………………………………………………………………………………………………………</w:t>
      </w:r>
    </w:p>
    <w:p w:rsidR="003E3768" w:rsidRDefault="005E034F">
      <w:pPr>
        <w:pStyle w:val="Tekstpodstawowywcity"/>
        <w:spacing w:line="384" w:lineRule="auto"/>
        <w:ind w:lef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X</w:t>
      </w:r>
      <w:r>
        <w:rPr>
          <w:rFonts w:ascii="Arial" w:hAnsi="Arial"/>
          <w:b/>
          <w:sz w:val="22"/>
          <w:lang w:bidi="pl-PL"/>
        </w:rPr>
        <w:t>I</w:t>
      </w:r>
      <w:r>
        <w:rPr>
          <w:rFonts w:ascii="Arial" w:hAnsi="Arial"/>
          <w:b/>
          <w:sz w:val="22"/>
        </w:rPr>
        <w:t>V. Informacja o warunkach przetwarzania danych osobowych.</w:t>
      </w:r>
    </w:p>
    <w:p w:rsidR="003E3768" w:rsidRDefault="005E034F">
      <w:pPr>
        <w:pStyle w:val="Normal0"/>
        <w:spacing w:line="360" w:lineRule="auto"/>
        <w:jc w:val="both"/>
        <w:rPr>
          <w:sz w:val="22"/>
          <w:shd w:val="clear" w:color="auto" w:fill="FFFFFF"/>
        </w:rPr>
      </w:pPr>
      <w:r>
        <w:rPr>
          <w:sz w:val="20"/>
          <w:shd w:val="clear" w:color="auto" w:fill="FFFFFF"/>
        </w:rPr>
        <w:t>Z</w:t>
      </w:r>
      <w:r>
        <w:rPr>
          <w:sz w:val="22"/>
          <w:shd w:val="clear" w:color="auto" w:fill="FFFFFF"/>
        </w:rPr>
        <w:t xml:space="preserve">godnie z art. 13 Rozporządzenia Parlamentu Europejskiego i Rady (UE) 2016/679 z dnia 27 kwietnia 2016 r. w sprawie ochrony osób </w:t>
      </w:r>
      <w:r>
        <w:rPr>
          <w:sz w:val="22"/>
          <w:shd w:val="clear" w:color="auto" w:fill="FFFFFF"/>
        </w:rPr>
        <w:t>fizycznych w związku z przetwarzaniem danych osobowych i w sprawie swobodnego przepływu takich danych oraz uchylenia dyrektywy 95/46/WE (dalej zwane „RODO”) uprzejmie informujemy, iż:</w:t>
      </w:r>
    </w:p>
    <w:p w:rsidR="003E3768" w:rsidRDefault="005E034F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ascii="Arial" w:hAnsi="Arial"/>
          <w:sz w:val="22"/>
          <w:lang w:bidi="pl-PL"/>
        </w:rPr>
      </w:pPr>
      <w:r>
        <w:rPr>
          <w:rFonts w:ascii="Arial" w:hAnsi="Arial"/>
          <w:sz w:val="22"/>
          <w:u w:color="000000"/>
          <w:lang w:bidi="pl-PL"/>
        </w:rPr>
        <w:t xml:space="preserve">Administratorem Pana/Pani danych jest Zarząd Województwa Łódzkiego </w:t>
      </w:r>
      <w:r>
        <w:rPr>
          <w:rFonts w:ascii="Arial" w:hAnsi="Arial"/>
          <w:sz w:val="22"/>
          <w:u w:color="000000"/>
          <w:lang w:bidi="pl-PL"/>
        </w:rPr>
        <w:t>z siedzibą w Łodzi 90-051, al. Piłsudskiego 8.</w:t>
      </w:r>
    </w:p>
    <w:p w:rsidR="003E3768" w:rsidRDefault="005E034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Administrator danych wyznaczył Inspektora Ochrony Danych, z którym może się Pani/Pan skontaktować w sprawach związanych z ochroną danych osobowych, drogą elektroniczną na adres e-mail: iod@lodzkie.pl lub pisemnie na adres siedziby Administratora danych. </w:t>
      </w:r>
    </w:p>
    <w:p w:rsidR="003E3768" w:rsidRDefault="005E034F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ascii="Arial" w:hAnsi="Arial"/>
          <w:sz w:val="22"/>
          <w:lang w:bidi="pl-PL"/>
        </w:rPr>
      </w:pPr>
      <w:r>
        <w:rPr>
          <w:rFonts w:ascii="Arial" w:hAnsi="Arial"/>
          <w:sz w:val="22"/>
          <w:u w:color="000000"/>
          <w:lang w:bidi="pl-PL"/>
        </w:rPr>
        <w:t>P</w:t>
      </w:r>
      <w:r>
        <w:rPr>
          <w:rFonts w:ascii="Arial" w:hAnsi="Arial"/>
          <w:sz w:val="22"/>
          <w:u w:color="000000"/>
          <w:lang w:bidi="pl-PL"/>
        </w:rPr>
        <w:t>ana/Pani dane osobowe przetwarzane będą w celu przeprowadzenia procedury konkursowej na zadanie pn. „</w:t>
      </w:r>
      <w:r>
        <w:rPr>
          <w:rFonts w:ascii="Arial" w:hAnsi="Arial"/>
          <w:b/>
          <w:sz w:val="22"/>
          <w:shd w:val="clear" w:color="auto" w:fill="FFFFFF"/>
        </w:rPr>
        <w:t>Wzrok-słuch-dotyk. Warsztaty dla dzieci i dorosłych z powiatu wieruszowskiego</w:t>
      </w:r>
      <w:r>
        <w:rPr>
          <w:rFonts w:ascii="Arial" w:hAnsi="Arial"/>
          <w:sz w:val="22"/>
          <w:u w:color="000000"/>
          <w:lang w:bidi="pl-PL"/>
        </w:rPr>
        <w:t xml:space="preserve">” </w:t>
      </w:r>
      <w:r>
        <w:rPr>
          <w:rFonts w:ascii="Arial" w:hAnsi="Arial"/>
          <w:b/>
          <w:sz w:val="22"/>
          <w:u w:color="000000"/>
          <w:lang w:bidi="pl-PL"/>
        </w:rPr>
        <w:t xml:space="preserve">w ramach Budżetu Obywatelskiego </w:t>
      </w:r>
      <w:r>
        <w:rPr>
          <w:rFonts w:ascii="Arial" w:hAnsi="Arial"/>
          <w:b/>
          <w:sz w:val="22"/>
          <w:shd w:val="clear" w:color="auto" w:fill="FFFFFF"/>
        </w:rPr>
        <w:t>„ŁÓDZKIE NA PLUS”</w:t>
      </w:r>
      <w:r>
        <w:rPr>
          <w:rFonts w:ascii="Arial" w:hAnsi="Arial"/>
          <w:b/>
          <w:sz w:val="22"/>
          <w:shd w:val="clear" w:color="auto" w:fill="FFFFFF"/>
          <w:lang w:bidi="pl-PL"/>
        </w:rPr>
        <w:t xml:space="preserve"> </w:t>
      </w:r>
      <w:r>
        <w:rPr>
          <w:rFonts w:ascii="Arial" w:hAnsi="Arial"/>
          <w:sz w:val="22"/>
          <w:u w:color="000000"/>
          <w:lang w:bidi="pl-PL"/>
        </w:rPr>
        <w:t>na podstawie art. 6 ust. 1</w:t>
      </w:r>
      <w:r>
        <w:rPr>
          <w:rFonts w:ascii="Arial" w:hAnsi="Arial"/>
          <w:sz w:val="22"/>
          <w:u w:color="000000"/>
          <w:lang w:bidi="pl-PL"/>
        </w:rPr>
        <w:t xml:space="preserve"> lit. e) RODO w związku z ustawą z dnia 15 września z 2015 r. o zdrowiu publicznym oraz </w:t>
      </w:r>
      <w:r>
        <w:rPr>
          <w:rFonts w:ascii="Arial" w:hAnsi="Arial"/>
          <w:sz w:val="22"/>
          <w:lang w:bidi="pl-PL"/>
        </w:rPr>
        <w:t>na etapie zawierania umowy</w:t>
      </w:r>
      <w:r>
        <w:rPr>
          <w:rFonts w:ascii="Arial" w:hAnsi="Arial"/>
          <w:sz w:val="22"/>
          <w:u w:color="000000"/>
          <w:lang w:bidi="pl-PL"/>
        </w:rPr>
        <w:t xml:space="preserve"> na podstawie art. 6 ust. 1 lit. b) w celu realizacji umowy.</w:t>
      </w:r>
    </w:p>
    <w:p w:rsidR="003E3768" w:rsidRDefault="005E034F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ascii="Arial" w:hAnsi="Arial"/>
          <w:sz w:val="22"/>
          <w:lang w:bidi="pl-PL"/>
        </w:rPr>
      </w:pPr>
      <w:r>
        <w:rPr>
          <w:rFonts w:ascii="Arial" w:hAnsi="Arial"/>
          <w:sz w:val="22"/>
          <w:u w:color="000000"/>
          <w:lang w:bidi="pl-PL"/>
        </w:rPr>
        <w:t>Odbiorcami/kategoriami odbiorców Pana/Pani danych osobowych będzie Wojewoda Łódzk</w:t>
      </w:r>
      <w:r>
        <w:rPr>
          <w:rFonts w:ascii="Arial" w:hAnsi="Arial"/>
          <w:sz w:val="22"/>
          <w:u w:color="000000"/>
          <w:lang w:bidi="pl-PL"/>
        </w:rPr>
        <w:t xml:space="preserve">i i Ministerstwo Zdrowia, użytkownicy Biuletynu Informacji Publicznej, strony internetowej </w:t>
      </w:r>
      <w:hyperlink r:id="rId7" w:history="1">
        <w:r>
          <w:rPr>
            <w:rFonts w:ascii="Arial" w:hAnsi="Arial"/>
            <w:sz w:val="22"/>
            <w:u w:color="000000"/>
            <w:lang w:bidi="pl-PL"/>
          </w:rPr>
          <w:t>www.zdrowie.lodzkie.pl</w:t>
        </w:r>
      </w:hyperlink>
      <w:r>
        <w:rPr>
          <w:rFonts w:ascii="Arial" w:hAnsi="Arial"/>
          <w:sz w:val="22"/>
          <w:u w:color="000000"/>
          <w:lang w:bidi="pl-PL"/>
        </w:rPr>
        <w:t>, wnioskujący o udzielenie informacji publicznej</w:t>
      </w:r>
      <w:r>
        <w:rPr>
          <w:rFonts w:ascii="Arial" w:hAnsi="Arial"/>
          <w:sz w:val="22"/>
        </w:rPr>
        <w:t>, dostawcy systemów informatycznych i usług IT.</w:t>
      </w:r>
    </w:p>
    <w:p w:rsidR="003E3768" w:rsidRDefault="005E034F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ascii="Arial" w:hAnsi="Arial"/>
          <w:sz w:val="22"/>
          <w:lang w:bidi="pl-PL"/>
        </w:rPr>
      </w:pPr>
      <w:r>
        <w:rPr>
          <w:rFonts w:ascii="Arial" w:hAnsi="Arial"/>
          <w:sz w:val="22"/>
          <w:u w:color="000000"/>
          <w:lang w:bidi="pl-PL"/>
        </w:rPr>
        <w:t xml:space="preserve">Dane będą przechowywane przez okres realizacji umowy, a następnie zgodnie z przepisami </w:t>
      </w:r>
      <w:r>
        <w:rPr>
          <w:rFonts w:ascii="Arial" w:hAnsi="Arial"/>
          <w:sz w:val="22"/>
        </w:rPr>
        <w:t>ustawy z dnia 14 lipca 1983 r. o narodowym zasobie archiwalnym i archiwach przez okres wskazany w Instrukcji Kancelaryjnej, stanowiącej załącznik do Rozporządzenia Preze</w:t>
      </w:r>
      <w:r>
        <w:rPr>
          <w:rFonts w:ascii="Arial" w:hAnsi="Arial"/>
          <w:sz w:val="22"/>
        </w:rPr>
        <w:t>sa Rady Ministrów z dnia 18 stycznia 2011 r. w sprawie instrukcji kancelaryjnej, jednolitych rzeczowych wykazów akt oraz instrukcji w sprawie organizacji i zakresu działania archiwów zakładowych</w:t>
      </w:r>
      <w:r>
        <w:rPr>
          <w:rFonts w:ascii="Arial" w:hAnsi="Arial"/>
          <w:sz w:val="22"/>
          <w:u w:color="000000"/>
          <w:lang w:bidi="pl-PL"/>
        </w:rPr>
        <w:t xml:space="preserve"> (kategoria BE10</w:t>
      </w:r>
      <w:r>
        <w:rPr>
          <w:rFonts w:ascii="Arial" w:hAnsi="Arial"/>
          <w:sz w:val="22"/>
          <w:u w:color="000000"/>
          <w:lang w:bidi="pl-PL"/>
        </w:rPr>
        <w:t>)</w:t>
      </w:r>
      <w:r>
        <w:rPr>
          <w:rFonts w:ascii="Arial" w:hAnsi="Arial"/>
          <w:sz w:val="22"/>
          <w:u w:color="000000"/>
          <w:lang w:bidi="pl-PL"/>
        </w:rPr>
        <w:t>.</w:t>
      </w:r>
    </w:p>
    <w:p w:rsidR="003E3768" w:rsidRDefault="005E034F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ascii="Arial" w:hAnsi="Arial"/>
          <w:sz w:val="22"/>
          <w:lang w:bidi="pl-PL"/>
        </w:rPr>
      </w:pPr>
      <w:r>
        <w:rPr>
          <w:rFonts w:ascii="Arial" w:hAnsi="Arial"/>
          <w:sz w:val="22"/>
          <w:u w:color="000000"/>
          <w:lang w:bidi="pl-PL"/>
        </w:rPr>
        <w:t>Posiada Pan/Pani prawo do żądania dostępu d</w:t>
      </w:r>
      <w:r>
        <w:rPr>
          <w:rFonts w:ascii="Arial" w:hAnsi="Arial"/>
          <w:sz w:val="22"/>
          <w:u w:color="000000"/>
          <w:lang w:bidi="pl-PL"/>
        </w:rPr>
        <w:t>o swoich danych osobowych, prawo ich sprostowania, oraz usunięcia lub ograniczenia przetwarzania na zasadach określonych w art. 17 i 18 RODO.</w:t>
      </w:r>
    </w:p>
    <w:p w:rsidR="003E3768" w:rsidRDefault="005E034F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ascii="Arial" w:hAnsi="Arial"/>
          <w:sz w:val="22"/>
          <w:u w:color="000000"/>
          <w:lang w:bidi="pl-PL"/>
        </w:rPr>
      </w:pPr>
      <w:r>
        <w:rPr>
          <w:rFonts w:ascii="Arial" w:hAnsi="Arial"/>
          <w:sz w:val="22"/>
          <w:lang w:bidi="pl-PL"/>
        </w:rPr>
        <w:t xml:space="preserve">W zakresie danych zbieranych na podstawie art. </w:t>
      </w:r>
      <w:r>
        <w:rPr>
          <w:rFonts w:ascii="Arial" w:hAnsi="Arial"/>
          <w:sz w:val="22"/>
          <w:u w:color="000000"/>
          <w:lang w:bidi="pl-PL"/>
        </w:rPr>
        <w:t>6 ust. 1 lit. e) RODO posiada Pani/Pan prawo do wniesienia sprzeciw</w:t>
      </w:r>
      <w:r>
        <w:rPr>
          <w:rFonts w:ascii="Arial" w:hAnsi="Arial"/>
          <w:sz w:val="22"/>
          <w:u w:color="000000"/>
          <w:lang w:bidi="pl-PL"/>
        </w:rPr>
        <w:t xml:space="preserve">u wobec przetwarzania danych osobowych na podstawie </w:t>
      </w:r>
      <w:r>
        <w:rPr>
          <w:rFonts w:ascii="Arial" w:hAnsi="Arial"/>
          <w:sz w:val="22"/>
          <w:u w:color="000000"/>
          <w:lang w:bidi="pl-PL"/>
        </w:rPr>
        <w:lastRenderedPageBreak/>
        <w:t>art. 21 RODO.</w:t>
      </w:r>
    </w:p>
    <w:p w:rsidR="003E3768" w:rsidRDefault="005E034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Przysługuje Pani/Panu prawo do wniesienia skargi do Prezesa Urzędu Ochrony Danych Osobowych przy ul. Stawki 2, 00-193 Warszawa, w przypadku, gdy Pani/Pana zdaniem przetwarzanie danych osobow</w:t>
      </w:r>
      <w:r>
        <w:rPr>
          <w:rFonts w:ascii="Arial" w:hAnsi="Arial"/>
          <w:sz w:val="22"/>
        </w:rPr>
        <w:t>ych przez Administratora danych odbywa się z naruszeniem prawa.</w:t>
      </w:r>
    </w:p>
    <w:p w:rsidR="003E3768" w:rsidRDefault="005E034F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ascii="Arial" w:hAnsi="Arial"/>
          <w:sz w:val="22"/>
          <w:lang w:bidi="pl-PL"/>
        </w:rPr>
      </w:pPr>
      <w:r>
        <w:rPr>
          <w:rFonts w:ascii="Arial" w:hAnsi="Arial"/>
          <w:sz w:val="22"/>
          <w:u w:color="000000"/>
          <w:lang w:bidi="pl-PL"/>
        </w:rPr>
        <w:t>Podanie danych osobowych jest dobrowolne, ale niezbędne do przeprowadzenia procedury konkursowej oraz jest warunkiem zawarcia umowy. Ich niepodanie skutkuje nierozpatrzeniem oferty oraz brakie</w:t>
      </w:r>
      <w:r>
        <w:rPr>
          <w:rFonts w:ascii="Arial" w:hAnsi="Arial"/>
          <w:sz w:val="22"/>
          <w:u w:color="000000"/>
          <w:lang w:bidi="pl-PL"/>
        </w:rPr>
        <w:t>m możliwości zawarcia umowy.</w:t>
      </w:r>
    </w:p>
    <w:p w:rsidR="003E3768" w:rsidRDefault="003E3768">
      <w:pPr>
        <w:pStyle w:val="Normal0"/>
        <w:spacing w:before="120" w:after="120" w:line="360" w:lineRule="auto"/>
        <w:jc w:val="center"/>
        <w:rPr>
          <w:b/>
          <w:shd w:val="clear" w:color="auto" w:fill="FFFFFF"/>
          <w:lang w:bidi="pl-PL"/>
        </w:rPr>
      </w:pPr>
    </w:p>
    <w:p w:rsidR="003E3768" w:rsidRDefault="003E3768">
      <w:pPr>
        <w:pStyle w:val="Tekstpodstawowywcity"/>
        <w:spacing w:line="360" w:lineRule="auto"/>
        <w:ind w:left="288" w:hanging="288"/>
        <w:jc w:val="both"/>
        <w:rPr>
          <w:rStyle w:val="Pogrubienie"/>
          <w:b w:val="0"/>
        </w:rPr>
      </w:pPr>
    </w:p>
    <w:p w:rsidR="003E3768" w:rsidRDefault="003E3768">
      <w:pPr>
        <w:pStyle w:val="Tekstpodstawowywcity"/>
        <w:spacing w:line="360" w:lineRule="auto"/>
        <w:ind w:left="288" w:hanging="288"/>
        <w:jc w:val="both"/>
        <w:rPr>
          <w:rStyle w:val="Pogrubienie"/>
          <w:b w:val="0"/>
        </w:rPr>
      </w:pPr>
    </w:p>
    <w:p w:rsidR="003E3768" w:rsidRDefault="005E034F">
      <w:pPr>
        <w:pStyle w:val="Tekstpodstawowywcity"/>
        <w:spacing w:line="360" w:lineRule="auto"/>
        <w:ind w:left="288" w:hanging="288"/>
        <w:jc w:val="both"/>
        <w:rPr>
          <w:rStyle w:val="Pogrubienie"/>
          <w:b w:val="0"/>
        </w:rPr>
      </w:pP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  <w:lang w:bidi="pl-PL"/>
        </w:rPr>
        <w:t>.........................................................</w:t>
      </w:r>
    </w:p>
    <w:p w:rsidR="003E3768" w:rsidRDefault="005E034F">
      <w:pPr>
        <w:pStyle w:val="Normal0"/>
        <w:spacing w:after="120"/>
        <w:ind w:left="720" w:hanging="360"/>
        <w:jc w:val="both"/>
        <w:rPr>
          <w:sz w:val="18"/>
          <w:shd w:val="clear" w:color="auto" w:fill="FFFFFF"/>
        </w:rPr>
      </w:pPr>
      <w:r>
        <w:rPr>
          <w:sz w:val="18"/>
          <w:shd w:val="clear" w:color="auto" w:fill="FFFFFF"/>
        </w:rPr>
        <w:tab/>
      </w:r>
      <w:r>
        <w:rPr>
          <w:sz w:val="18"/>
          <w:shd w:val="clear" w:color="auto" w:fill="FFFFFF"/>
        </w:rPr>
        <w:tab/>
      </w:r>
      <w:r>
        <w:rPr>
          <w:sz w:val="18"/>
          <w:shd w:val="clear" w:color="auto" w:fill="FFFFFF"/>
        </w:rPr>
        <w:tab/>
      </w:r>
      <w:r>
        <w:rPr>
          <w:sz w:val="18"/>
          <w:shd w:val="clear" w:color="auto" w:fill="FFFFFF"/>
        </w:rPr>
        <w:tab/>
      </w:r>
      <w:r>
        <w:rPr>
          <w:sz w:val="18"/>
          <w:shd w:val="clear" w:color="auto" w:fill="FFFFFF"/>
        </w:rPr>
        <w:tab/>
      </w:r>
      <w:r>
        <w:rPr>
          <w:sz w:val="18"/>
          <w:shd w:val="clear" w:color="auto" w:fill="FFFFFF"/>
        </w:rPr>
        <w:tab/>
      </w:r>
      <w:r>
        <w:rPr>
          <w:sz w:val="18"/>
          <w:shd w:val="clear" w:color="auto" w:fill="FFFFFF"/>
        </w:rPr>
        <w:tab/>
      </w:r>
      <w:r>
        <w:rPr>
          <w:sz w:val="18"/>
          <w:shd w:val="clear" w:color="auto" w:fill="FFFFFF"/>
        </w:rPr>
        <w:tab/>
      </w:r>
      <w:r>
        <w:rPr>
          <w:sz w:val="18"/>
          <w:shd w:val="clear" w:color="auto" w:fill="FFFFFF"/>
        </w:rPr>
        <w:tab/>
      </w:r>
    </w:p>
    <w:p w:rsidR="003E3768" w:rsidRDefault="005E034F">
      <w:pPr>
        <w:pStyle w:val="Tekstpodstawowywcity"/>
        <w:spacing w:line="384" w:lineRule="auto"/>
        <w:ind w:left="4248" w:firstLine="0"/>
        <w:rPr>
          <w:rStyle w:val="Pogrubienie"/>
          <w:rFonts w:ascii="Arial" w:hAnsi="Arial"/>
          <w:sz w:val="18"/>
        </w:rPr>
      </w:pPr>
      <w:r>
        <w:rPr>
          <w:rFonts w:ascii="Arial" w:hAnsi="Arial"/>
          <w:b/>
          <w:sz w:val="18"/>
        </w:rPr>
        <w:t>podpis/-y i pieczęć/-</w:t>
      </w:r>
      <w:proofErr w:type="spellStart"/>
      <w:r>
        <w:rPr>
          <w:rFonts w:ascii="Arial" w:hAnsi="Arial"/>
          <w:b/>
          <w:sz w:val="18"/>
        </w:rPr>
        <w:t>cie</w:t>
      </w:r>
      <w:proofErr w:type="spellEnd"/>
      <w:r>
        <w:rPr>
          <w:rFonts w:ascii="Arial" w:hAnsi="Arial"/>
          <w:b/>
          <w:sz w:val="18"/>
        </w:rPr>
        <w:t xml:space="preserve"> osoby/osób upoważnionej/-</w:t>
      </w:r>
      <w:proofErr w:type="spellStart"/>
      <w:r>
        <w:rPr>
          <w:rFonts w:ascii="Arial" w:hAnsi="Arial"/>
          <w:b/>
          <w:sz w:val="18"/>
        </w:rPr>
        <w:t>ych</w:t>
      </w:r>
      <w:proofErr w:type="spellEnd"/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br/>
        <w:t>do reprezentacji Oferenta i składania oświadczeń woli w jego imieniu</w:t>
      </w:r>
    </w:p>
    <w:p w:rsidR="003E3768" w:rsidRDefault="003E3768">
      <w:pPr>
        <w:pStyle w:val="NormalnyWeb"/>
        <w:spacing w:after="240" w:line="360" w:lineRule="auto"/>
        <w:rPr>
          <w:rStyle w:val="Pogrubienie"/>
          <w:sz w:val="22"/>
          <w:u w:val="single"/>
        </w:rPr>
      </w:pPr>
    </w:p>
    <w:p w:rsidR="003E3768" w:rsidRDefault="005E034F">
      <w:pPr>
        <w:pStyle w:val="NormalnyWeb"/>
        <w:spacing w:after="240" w:line="360" w:lineRule="auto"/>
        <w:rPr>
          <w:sz w:val="22"/>
          <w:u w:val="single"/>
        </w:rPr>
      </w:pPr>
      <w:r>
        <w:rPr>
          <w:rStyle w:val="Pogrubienie"/>
          <w:rFonts w:ascii="Arial" w:hAnsi="Arial"/>
          <w:sz w:val="22"/>
          <w:u w:val="single"/>
        </w:rPr>
        <w:t>Do „Formularza oferty”</w:t>
      </w:r>
      <w:r>
        <w:rPr>
          <w:rStyle w:val="Pogrubienie"/>
          <w:rFonts w:ascii="Arial" w:hAnsi="Arial"/>
          <w:sz w:val="22"/>
          <w:u w:val="single"/>
        </w:rPr>
        <w:t xml:space="preserve"> należy dołączyć</w:t>
      </w:r>
      <w:r>
        <w:rPr>
          <w:sz w:val="22"/>
          <w:u w:val="single"/>
        </w:rPr>
        <w:t>:</w:t>
      </w:r>
    </w:p>
    <w:p w:rsidR="003E3768" w:rsidRDefault="005E034F">
      <w:pPr>
        <w:pStyle w:val="Normal0"/>
        <w:numPr>
          <w:ilvl w:val="0"/>
          <w:numId w:val="5"/>
        </w:numPr>
        <w:tabs>
          <w:tab w:val="left" w:pos="426"/>
          <w:tab w:val="left" w:pos="720"/>
        </w:tabs>
        <w:ind w:left="426" w:hanging="426"/>
        <w:jc w:val="both"/>
        <w:rPr>
          <w:sz w:val="22"/>
          <w:shd w:val="clear" w:color="auto" w:fill="FFFFFF"/>
        </w:rPr>
      </w:pPr>
      <w:r>
        <w:rPr>
          <w:sz w:val="22"/>
          <w:u w:val="single"/>
          <w:shd w:val="clear" w:color="auto" w:fill="FFFFFF"/>
        </w:rPr>
        <w:t>załącznik nr 1</w:t>
      </w:r>
      <w:r>
        <w:rPr>
          <w:sz w:val="22"/>
          <w:shd w:val="clear" w:color="auto" w:fill="FFFFFF"/>
        </w:rPr>
        <w:t xml:space="preserve"> – oświadczenia (wzór znajduje się w dalszej części formularza oferty)</w:t>
      </w:r>
    </w:p>
    <w:p w:rsidR="003E3768" w:rsidRDefault="003E3768">
      <w:pPr>
        <w:pStyle w:val="Normal0"/>
        <w:jc w:val="both"/>
        <w:rPr>
          <w:sz w:val="22"/>
          <w:shd w:val="clear" w:color="auto" w:fill="FFFFFF"/>
        </w:rPr>
      </w:pPr>
    </w:p>
    <w:p w:rsidR="003E3768" w:rsidRDefault="005E034F">
      <w:pPr>
        <w:pStyle w:val="Normal0"/>
        <w:tabs>
          <w:tab w:val="left" w:pos="1134"/>
        </w:tabs>
        <w:ind w:left="1134" w:hanging="708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  <w:lang w:bidi="pl-PL"/>
        </w:rPr>
        <w:t xml:space="preserve">1.1.   </w:t>
      </w:r>
      <w:r>
        <w:rPr>
          <w:sz w:val="22"/>
          <w:shd w:val="clear" w:color="auto" w:fill="FFFFFF"/>
        </w:rPr>
        <w:t xml:space="preserve">Oświadczenie Oferenta, że zapoznał się z treścią Ogłoszenia o </w:t>
      </w:r>
      <w:r>
        <w:rPr>
          <w:sz w:val="22"/>
          <w:shd w:val="clear" w:color="auto" w:fill="FFFFFF"/>
          <w:lang w:bidi="pl-PL"/>
        </w:rPr>
        <w:t xml:space="preserve">drugim </w:t>
      </w:r>
      <w:r>
        <w:rPr>
          <w:sz w:val="22"/>
          <w:shd w:val="clear" w:color="auto" w:fill="FFFFFF"/>
        </w:rPr>
        <w:t>konkursie ofert na realizację zadania.</w:t>
      </w:r>
    </w:p>
    <w:p w:rsidR="003E3768" w:rsidRDefault="005E034F">
      <w:pPr>
        <w:pStyle w:val="Normal0"/>
        <w:tabs>
          <w:tab w:val="left" w:pos="1134"/>
        </w:tabs>
        <w:ind w:left="1134" w:hanging="708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  <w:lang w:bidi="pl-PL"/>
        </w:rPr>
        <w:t>1.2.</w:t>
      </w:r>
      <w:r>
        <w:rPr>
          <w:sz w:val="22"/>
          <w:shd w:val="clear" w:color="auto" w:fill="FFFFFF"/>
          <w:lang w:bidi="pl-PL"/>
        </w:rPr>
        <w:tab/>
      </w:r>
      <w:r>
        <w:rPr>
          <w:sz w:val="22"/>
          <w:shd w:val="clear" w:color="auto" w:fill="FFFFFF"/>
        </w:rPr>
        <w:t xml:space="preserve">Oświadczenie Oferenta, że </w:t>
      </w:r>
      <w:r>
        <w:rPr>
          <w:sz w:val="22"/>
          <w:shd w:val="clear" w:color="auto" w:fill="FFFFFF"/>
        </w:rPr>
        <w:t>Wszystkie podane w „Formularzu oferty” oraz załącznikach</w:t>
      </w:r>
      <w:r>
        <w:rPr>
          <w:sz w:val="22"/>
          <w:shd w:val="clear" w:color="auto" w:fill="FFFFFF"/>
          <w:lang w:bidi="pl-PL"/>
        </w:rPr>
        <w:t xml:space="preserve"> </w:t>
      </w:r>
      <w:r>
        <w:rPr>
          <w:sz w:val="22"/>
          <w:shd w:val="clear" w:color="auto" w:fill="FFFFFF"/>
        </w:rPr>
        <w:t>informacje są zgodne z aktualnym stanem prawnym i faktycznym.</w:t>
      </w:r>
    </w:p>
    <w:p w:rsidR="003E3768" w:rsidRDefault="005E034F">
      <w:pPr>
        <w:pStyle w:val="Normal0"/>
        <w:tabs>
          <w:tab w:val="left" w:pos="1134"/>
        </w:tabs>
        <w:ind w:left="1134" w:hanging="708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  <w:lang w:bidi="pl-PL"/>
        </w:rPr>
        <w:t>1.3.</w:t>
      </w:r>
      <w:r>
        <w:rPr>
          <w:sz w:val="22"/>
          <w:shd w:val="clear" w:color="auto" w:fill="FFFFFF"/>
          <w:lang w:bidi="pl-PL"/>
        </w:rPr>
        <w:tab/>
      </w:r>
      <w:r>
        <w:rPr>
          <w:sz w:val="22"/>
          <w:shd w:val="clear" w:color="auto" w:fill="FFFFFF"/>
        </w:rPr>
        <w:t>Oświadczenie potwierdzające, że w stosunku do podmiotu składającego ofertę nie stwierdzono niezgodnego z przeznaczeniem wykorzystani</w:t>
      </w:r>
      <w:r>
        <w:rPr>
          <w:sz w:val="22"/>
          <w:shd w:val="clear" w:color="auto" w:fill="FFFFFF"/>
        </w:rPr>
        <w:t>a środków publicznych;</w:t>
      </w:r>
    </w:p>
    <w:p w:rsidR="003E3768" w:rsidRDefault="005E034F">
      <w:pPr>
        <w:pStyle w:val="Normal0"/>
        <w:tabs>
          <w:tab w:val="left" w:pos="1134"/>
        </w:tabs>
        <w:ind w:left="1134" w:hanging="708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  <w:lang w:bidi="pl-PL"/>
        </w:rPr>
        <w:t>1.4.</w:t>
      </w:r>
      <w:r>
        <w:rPr>
          <w:sz w:val="22"/>
          <w:shd w:val="clear" w:color="auto" w:fill="FFFFFF"/>
          <w:lang w:bidi="pl-PL"/>
        </w:rPr>
        <w:tab/>
      </w:r>
      <w:r>
        <w:rPr>
          <w:sz w:val="22"/>
          <w:shd w:val="clear" w:color="auto" w:fill="FFFFFF"/>
        </w:rPr>
        <w:t>Oświadczenie, że podmiot składający ofertę jest jedynym posiadaczem rachunku, na który zostaną przekazane środki, i zobowiązuje się go utrzymywać do chwili zaakceptowania rozliczenia tych środków pod względem finansowym i rzeczo</w:t>
      </w:r>
      <w:r>
        <w:rPr>
          <w:sz w:val="22"/>
          <w:shd w:val="clear" w:color="auto" w:fill="FFFFFF"/>
        </w:rPr>
        <w:t>wym;</w:t>
      </w:r>
    </w:p>
    <w:p w:rsidR="003E3768" w:rsidRDefault="005E034F">
      <w:pPr>
        <w:pStyle w:val="Normal0"/>
        <w:tabs>
          <w:tab w:val="left" w:pos="1134"/>
        </w:tabs>
        <w:ind w:left="1134" w:hanging="708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  <w:lang w:bidi="pl-PL"/>
        </w:rPr>
        <w:t>1.5.</w:t>
      </w:r>
      <w:r>
        <w:rPr>
          <w:sz w:val="22"/>
          <w:shd w:val="clear" w:color="auto" w:fill="FFFFFF"/>
          <w:lang w:bidi="pl-PL"/>
        </w:rPr>
        <w:tab/>
      </w:r>
      <w:r>
        <w:rPr>
          <w:sz w:val="22"/>
          <w:shd w:val="clear" w:color="auto" w:fill="FFFFFF"/>
        </w:rPr>
        <w:t>Oświadczenie osoby upoważnionej do reprezentacji podmiotu składającego ofertę wskazujące, że kwota środków przeznaczona zostanie na realizację zadania zgodnie z</w:t>
      </w:r>
      <w:r>
        <w:rPr>
          <w:sz w:val="22"/>
          <w:shd w:val="clear" w:color="auto" w:fill="FFFFFF"/>
          <w:lang w:bidi="pl-PL"/>
        </w:rPr>
        <w:t xml:space="preserve"> </w:t>
      </w:r>
      <w:r>
        <w:rPr>
          <w:sz w:val="22"/>
          <w:shd w:val="clear" w:color="auto" w:fill="FFFFFF"/>
        </w:rPr>
        <w:t>ofertą i że w tym zakresie zadanie nie będzie finansowane z innych źródeł.</w:t>
      </w:r>
    </w:p>
    <w:p w:rsidR="003E3768" w:rsidRDefault="005E034F">
      <w:pPr>
        <w:pStyle w:val="Normal0"/>
        <w:tabs>
          <w:tab w:val="left" w:pos="1134"/>
        </w:tabs>
        <w:ind w:left="1134" w:hanging="708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  <w:lang w:bidi="pl-PL"/>
        </w:rPr>
        <w:t>1.6.</w:t>
      </w:r>
      <w:r>
        <w:rPr>
          <w:sz w:val="22"/>
          <w:shd w:val="clear" w:color="auto" w:fill="FFFFFF"/>
          <w:lang w:bidi="pl-PL"/>
        </w:rPr>
        <w:tab/>
      </w:r>
      <w:r>
        <w:rPr>
          <w:sz w:val="22"/>
          <w:shd w:val="clear" w:color="auto" w:fill="FFFFFF"/>
        </w:rPr>
        <w:t>Oświa</w:t>
      </w:r>
      <w:r>
        <w:rPr>
          <w:sz w:val="22"/>
          <w:shd w:val="clear" w:color="auto" w:fill="FFFFFF"/>
        </w:rPr>
        <w:t>dczenie osoby uprawnionej do reprezentowania podmiotu składającego ofertę o niekaralności zakazem pełnienia funkcji związanych z dysponowaniem środkami publicznymi oraz niekaralności za umyślne przestępstwo lub umyślne przestępstwo skarbowe;</w:t>
      </w:r>
    </w:p>
    <w:p w:rsidR="003E3768" w:rsidRDefault="005E034F">
      <w:pPr>
        <w:pStyle w:val="Normal0"/>
        <w:tabs>
          <w:tab w:val="left" w:pos="1134"/>
        </w:tabs>
        <w:ind w:left="1134" w:hanging="708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  <w:lang w:bidi="pl-PL"/>
        </w:rPr>
        <w:t>1.7.</w:t>
      </w:r>
      <w:r>
        <w:rPr>
          <w:sz w:val="22"/>
          <w:shd w:val="clear" w:color="auto" w:fill="FFFFFF"/>
          <w:lang w:bidi="pl-PL"/>
        </w:rPr>
        <w:tab/>
      </w:r>
      <w:r>
        <w:rPr>
          <w:sz w:val="22"/>
          <w:shd w:val="clear" w:color="auto" w:fill="FFFFFF"/>
        </w:rPr>
        <w:t>Oświadcze</w:t>
      </w:r>
      <w:r>
        <w:rPr>
          <w:sz w:val="22"/>
          <w:shd w:val="clear" w:color="auto" w:fill="FFFFFF"/>
        </w:rPr>
        <w:t>nie Oferenta, że zadanie będzie realizowane, zgodnie z obowiązującymi przepisami prawa w tym zakresie, w szczególności przepisów dotyczących ochrony danych osobowych</w:t>
      </w:r>
      <w:r>
        <w:rPr>
          <w:sz w:val="22"/>
          <w:shd w:val="clear" w:color="auto" w:fill="FFFFFF"/>
          <w:lang w:bidi="pl-PL"/>
        </w:rPr>
        <w:t>.</w:t>
      </w:r>
    </w:p>
    <w:p w:rsidR="003E3768" w:rsidRDefault="005E034F">
      <w:pPr>
        <w:pStyle w:val="Normal0"/>
        <w:tabs>
          <w:tab w:val="left" w:pos="1134"/>
        </w:tabs>
        <w:ind w:left="1134" w:hanging="708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  <w:lang w:bidi="pl-PL"/>
        </w:rPr>
        <w:t>1.8.</w:t>
      </w:r>
      <w:r>
        <w:rPr>
          <w:sz w:val="22"/>
          <w:shd w:val="clear" w:color="auto" w:fill="FFFFFF"/>
          <w:lang w:bidi="pl-PL"/>
        </w:rPr>
        <w:tab/>
      </w:r>
      <w:r>
        <w:rPr>
          <w:sz w:val="22"/>
          <w:shd w:val="clear" w:color="auto" w:fill="FFFFFF"/>
        </w:rPr>
        <w:t>Oświadczenie Oferenta, że zagwarantuje uczestnikom bezpieczny udział w zadaniu</w:t>
      </w:r>
    </w:p>
    <w:p w:rsidR="003E3768" w:rsidRDefault="005E034F">
      <w:pPr>
        <w:pStyle w:val="Normal0"/>
        <w:tabs>
          <w:tab w:val="left" w:pos="1134"/>
        </w:tabs>
        <w:ind w:left="1134" w:hanging="708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  <w:lang w:bidi="pl-PL"/>
        </w:rPr>
        <w:t>1.9.</w:t>
      </w:r>
      <w:r>
        <w:rPr>
          <w:sz w:val="22"/>
          <w:shd w:val="clear" w:color="auto" w:fill="FFFFFF"/>
          <w:lang w:bidi="pl-PL"/>
        </w:rPr>
        <w:tab/>
      </w:r>
      <w:r>
        <w:rPr>
          <w:sz w:val="22"/>
          <w:shd w:val="clear" w:color="auto" w:fill="FFFFFF"/>
        </w:rPr>
        <w:t>Oświadczenie Oferenta, że pozyska pisemne zgody od rodziców/ opiekunów uczniów na udział w zadaniu.</w:t>
      </w:r>
    </w:p>
    <w:p w:rsidR="003E3768" w:rsidRDefault="005E034F">
      <w:pPr>
        <w:pStyle w:val="Normal0"/>
        <w:tabs>
          <w:tab w:val="left" w:pos="1134"/>
        </w:tabs>
        <w:ind w:left="1134" w:hanging="708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  <w:lang w:bidi="pl-PL"/>
        </w:rPr>
        <w:lastRenderedPageBreak/>
        <w:t xml:space="preserve">1.10.  </w:t>
      </w:r>
      <w:r>
        <w:rPr>
          <w:sz w:val="22"/>
          <w:shd w:val="clear" w:color="auto" w:fill="FFFFFF"/>
          <w:lang w:bidi="pl-PL"/>
        </w:rPr>
        <w:t xml:space="preserve">Oświadczenie Oferenta, że osoby wykazane w ofercie, jako realizujące przedmiot konkursu w ramach zadania wyraziły pisemną </w:t>
      </w:r>
      <w:r>
        <w:rPr>
          <w:sz w:val="22"/>
          <w:shd w:val="clear" w:color="auto" w:fill="FFFFFF"/>
        </w:rPr>
        <w:t xml:space="preserve">zgodę na realizację </w:t>
      </w:r>
      <w:r>
        <w:rPr>
          <w:sz w:val="22"/>
          <w:shd w:val="clear" w:color="auto" w:fill="FFFFFF"/>
          <w:lang w:bidi="pl-PL"/>
        </w:rPr>
        <w:t>projekt</w:t>
      </w:r>
      <w:r>
        <w:rPr>
          <w:sz w:val="22"/>
          <w:shd w:val="clear" w:color="auto" w:fill="FFFFFF"/>
          <w:lang w:bidi="pl-PL"/>
        </w:rPr>
        <w:t xml:space="preserve">u </w:t>
      </w:r>
      <w:r>
        <w:rPr>
          <w:sz w:val="22"/>
          <w:shd w:val="clear" w:color="auto" w:fill="FFFFFF"/>
        </w:rPr>
        <w:t>(zgod</w:t>
      </w:r>
      <w:r>
        <w:rPr>
          <w:sz w:val="22"/>
          <w:shd w:val="clear" w:color="auto" w:fill="FFFFFF"/>
          <w:lang w:bidi="pl-PL"/>
        </w:rPr>
        <w:t>y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  <w:lang w:bidi="pl-PL"/>
        </w:rPr>
        <w:t>znajdują się</w:t>
      </w:r>
      <w:r>
        <w:rPr>
          <w:sz w:val="22"/>
          <w:shd w:val="clear" w:color="auto" w:fill="FFFFFF"/>
        </w:rPr>
        <w:t xml:space="preserve"> w dyspozycji Oferenta).</w:t>
      </w:r>
    </w:p>
    <w:p w:rsidR="003E3768" w:rsidRDefault="003E3768">
      <w:pPr>
        <w:pStyle w:val="Normal0"/>
        <w:tabs>
          <w:tab w:val="left" w:pos="1134"/>
        </w:tabs>
        <w:ind w:left="1134" w:hanging="708"/>
        <w:jc w:val="both"/>
        <w:rPr>
          <w:sz w:val="22"/>
          <w:shd w:val="clear" w:color="auto" w:fill="FFFFFF"/>
        </w:rPr>
      </w:pPr>
    </w:p>
    <w:p w:rsidR="003E3768" w:rsidRDefault="003E3768">
      <w:pPr>
        <w:pStyle w:val="Normal0"/>
        <w:tabs>
          <w:tab w:val="left" w:pos="1134"/>
        </w:tabs>
        <w:ind w:left="426"/>
        <w:jc w:val="both"/>
        <w:rPr>
          <w:sz w:val="22"/>
          <w:shd w:val="clear" w:color="auto" w:fill="FFFFFF"/>
        </w:rPr>
      </w:pPr>
    </w:p>
    <w:p w:rsidR="003E3768" w:rsidRDefault="005E034F">
      <w:pPr>
        <w:pStyle w:val="Normal0"/>
        <w:numPr>
          <w:ilvl w:val="0"/>
          <w:numId w:val="5"/>
        </w:numPr>
        <w:tabs>
          <w:tab w:val="left" w:pos="426"/>
          <w:tab w:val="left" w:pos="720"/>
        </w:tabs>
        <w:ind w:left="426" w:hanging="426"/>
        <w:jc w:val="both"/>
        <w:rPr>
          <w:sz w:val="22"/>
          <w:u w:val="single"/>
          <w:shd w:val="clear" w:color="auto" w:fill="FFFFFF"/>
        </w:rPr>
      </w:pPr>
      <w:r>
        <w:rPr>
          <w:sz w:val="22"/>
          <w:u w:val="single"/>
          <w:shd w:val="clear" w:color="auto" w:fill="FFFFFF"/>
        </w:rPr>
        <w:t>załącznik nr 2 (w zależności od statusu prawnego Oferenta)</w:t>
      </w:r>
    </w:p>
    <w:p w:rsidR="003E3768" w:rsidRDefault="003E3768">
      <w:pPr>
        <w:pStyle w:val="Normal0"/>
        <w:jc w:val="both"/>
        <w:rPr>
          <w:b/>
          <w:sz w:val="22"/>
          <w:shd w:val="clear" w:color="auto" w:fill="FFFFFF"/>
        </w:rPr>
      </w:pPr>
    </w:p>
    <w:p w:rsidR="003E3768" w:rsidRDefault="005E034F">
      <w:pPr>
        <w:pStyle w:val="Normal0"/>
        <w:ind w:left="1134" w:hanging="708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  <w:lang w:bidi="pl-PL"/>
        </w:rPr>
        <w:t xml:space="preserve">2.1.   </w:t>
      </w:r>
      <w:r>
        <w:rPr>
          <w:sz w:val="22"/>
          <w:shd w:val="clear" w:color="auto" w:fill="FFFFFF"/>
        </w:rPr>
        <w:t>Aktualny odpis z odpowiedniego rejestru lub inne dokumenty informujące o statusie prawnym podmiotu składającego ofertę i umocowanie osób go reprezentujących. W przypadku odpisu z Krajowego Rejestru Sądowego dopuszczalny jest wydruk ze strony internetowej M</w:t>
      </w:r>
      <w:r>
        <w:rPr>
          <w:sz w:val="22"/>
          <w:shd w:val="clear" w:color="auto" w:fill="FFFFFF"/>
        </w:rPr>
        <w:t xml:space="preserve">inisterstwa Sprawiedliwości; </w:t>
      </w:r>
      <w:hyperlink r:id="rId8" w:history="1">
        <w:r>
          <w:rPr>
            <w:sz w:val="22"/>
            <w:u w:val="single"/>
            <w:shd w:val="clear" w:color="auto" w:fill="FFFFFF"/>
          </w:rPr>
          <w:t>https://ems.ms.gov.pl/</w:t>
        </w:r>
      </w:hyperlink>
      <w:r>
        <w:rPr>
          <w:sz w:val="22"/>
          <w:shd w:val="clear" w:color="auto" w:fill="FFFFFF"/>
        </w:rPr>
        <w:t xml:space="preserve">. </w:t>
      </w:r>
      <w:r w:rsidRPr="00C548D3">
        <w:rPr>
          <w:sz w:val="22"/>
          <w:shd w:val="clear" w:color="auto" w:fill="FFFFFF"/>
          <w:lang w:eastAsia="en-US" w:bidi="en-US"/>
        </w:rPr>
        <w:t>W</w:t>
      </w:r>
      <w:r>
        <w:rPr>
          <w:sz w:val="22"/>
          <w:shd w:val="clear" w:color="auto" w:fill="FFFFFF"/>
        </w:rPr>
        <w:t xml:space="preserve"> przypadku Oferentów działających w formie spółki cywilnej:</w:t>
      </w:r>
      <w:r w:rsidRPr="00C548D3">
        <w:rPr>
          <w:sz w:val="22"/>
          <w:shd w:val="clear" w:color="auto" w:fill="FFFFFF"/>
          <w:lang w:eastAsia="en-US" w:bidi="en-US"/>
        </w:rPr>
        <w:t xml:space="preserve"> kopię umowy spółki lub wyciąg z tej umowy zawierający określenie zasad reprezentacji spółki albo uchwał</w:t>
      </w:r>
      <w:r w:rsidRPr="00C548D3">
        <w:rPr>
          <w:sz w:val="22"/>
          <w:shd w:val="clear" w:color="auto" w:fill="FFFFFF"/>
          <w:lang w:eastAsia="en-US" w:bidi="en-US"/>
        </w:rPr>
        <w:t>ę wspólników spółki cywilnej w przedmiocie sposobu reprezentacji spółki lub kopie pełnomocnictw udzielonych przez pozostałych wspólników do prowadzenia spraw spółki wykraczających poza zwykłe czynności.</w:t>
      </w:r>
    </w:p>
    <w:p w:rsidR="003E3768" w:rsidRDefault="005E034F">
      <w:pPr>
        <w:pStyle w:val="Normal0"/>
        <w:ind w:left="1134" w:hanging="708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  <w:lang w:bidi="pl-PL"/>
        </w:rPr>
        <w:t xml:space="preserve">2.2.   </w:t>
      </w:r>
      <w:r w:rsidRPr="00C548D3">
        <w:rPr>
          <w:sz w:val="22"/>
          <w:shd w:val="clear" w:color="auto" w:fill="FFFFFF"/>
          <w:lang w:eastAsia="en-US" w:bidi="en-US"/>
        </w:rPr>
        <w:t xml:space="preserve">Dokumenty potwierdzające, że </w:t>
      </w:r>
      <w:r w:rsidRPr="00C548D3">
        <w:rPr>
          <w:sz w:val="22"/>
          <w:shd w:val="clear" w:color="auto" w:fill="FFFFFF"/>
          <w:lang w:eastAsia="en-US" w:bidi="en-US"/>
        </w:rPr>
        <w:t>cele statutowe lu</w:t>
      </w:r>
      <w:r w:rsidRPr="00C548D3">
        <w:rPr>
          <w:sz w:val="22"/>
          <w:shd w:val="clear" w:color="auto" w:fill="FFFFFF"/>
          <w:lang w:eastAsia="en-US" w:bidi="en-US"/>
        </w:rPr>
        <w:t xml:space="preserve">b przedmiot działalności Oferenta dotyczą spraw objętych zadaniami określonymi </w:t>
      </w:r>
      <w:r w:rsidRPr="00C548D3">
        <w:rPr>
          <w:sz w:val="22"/>
          <w:shd w:val="clear" w:color="auto" w:fill="FFFFFF"/>
          <w:lang w:eastAsia="en-US" w:bidi="en-US"/>
        </w:rPr>
        <w:t>w art. 2</w:t>
      </w:r>
      <w:r w:rsidRPr="00C548D3">
        <w:rPr>
          <w:sz w:val="22"/>
          <w:shd w:val="clear" w:color="auto" w:fill="FFFFFF"/>
          <w:lang w:eastAsia="en-US" w:bidi="en-US"/>
        </w:rPr>
        <w:t xml:space="preserve"> ustawy </w:t>
      </w:r>
      <w:r w:rsidRPr="00C548D3">
        <w:rPr>
          <w:sz w:val="22"/>
          <w:shd w:val="clear" w:color="auto" w:fill="FFFFFF"/>
          <w:lang w:eastAsia="en-US" w:bidi="en-US"/>
        </w:rPr>
        <w:br/>
        <w:t>z dnia 11 września 2015 roku o zdrowiu publicznym, w zakresie objętym konkursem.</w:t>
      </w:r>
    </w:p>
    <w:p w:rsidR="003E3768" w:rsidRDefault="003E3768">
      <w:pPr>
        <w:pStyle w:val="Normal0"/>
        <w:jc w:val="both"/>
        <w:rPr>
          <w:sz w:val="22"/>
          <w:shd w:val="clear" w:color="auto" w:fill="FFFFFF"/>
        </w:rPr>
      </w:pPr>
    </w:p>
    <w:p w:rsidR="003E3768" w:rsidRDefault="005E034F">
      <w:pPr>
        <w:pStyle w:val="Normal0"/>
        <w:numPr>
          <w:ilvl w:val="0"/>
          <w:numId w:val="5"/>
        </w:numPr>
        <w:tabs>
          <w:tab w:val="left" w:pos="426"/>
          <w:tab w:val="left" w:pos="720"/>
        </w:tabs>
        <w:ind w:left="425" w:hanging="425"/>
        <w:jc w:val="both"/>
        <w:rPr>
          <w:b/>
          <w:sz w:val="22"/>
          <w:shd w:val="clear" w:color="auto" w:fill="FFFFFF"/>
        </w:rPr>
      </w:pPr>
      <w:r>
        <w:rPr>
          <w:sz w:val="22"/>
          <w:u w:val="single"/>
          <w:shd w:val="clear" w:color="auto" w:fill="FFFFFF"/>
        </w:rPr>
        <w:t>załącznik nr 3</w:t>
      </w:r>
      <w:r>
        <w:rPr>
          <w:sz w:val="22"/>
          <w:shd w:val="clear" w:color="auto" w:fill="FFFFFF"/>
        </w:rPr>
        <w:t xml:space="preserve"> –</w:t>
      </w:r>
      <w:r>
        <w:rPr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 xml:space="preserve">kserokopie dokumentów potwierdzających kwalifikacje i </w:t>
      </w:r>
      <w:r>
        <w:rPr>
          <w:sz w:val="22"/>
          <w:shd w:val="clear" w:color="auto" w:fill="FFFFFF"/>
        </w:rPr>
        <w:t>doświadczenie osób realizujących zadanie.</w:t>
      </w:r>
    </w:p>
    <w:p w:rsidR="003E3768" w:rsidRDefault="003E3768">
      <w:pPr>
        <w:pStyle w:val="Normal0"/>
        <w:spacing w:after="120"/>
        <w:jc w:val="both"/>
        <w:rPr>
          <w:sz w:val="22"/>
          <w:shd w:val="clear" w:color="auto" w:fill="FFFFFF"/>
        </w:rPr>
      </w:pPr>
    </w:p>
    <w:p w:rsidR="003E3768" w:rsidRDefault="003E3768">
      <w:pPr>
        <w:pStyle w:val="Normal0"/>
        <w:widowControl w:val="0"/>
        <w:tabs>
          <w:tab w:val="left" w:pos="408"/>
        </w:tabs>
        <w:spacing w:line="360" w:lineRule="auto"/>
        <w:jc w:val="right"/>
        <w:rPr>
          <w:b/>
          <w:sz w:val="22"/>
          <w:shd w:val="clear" w:color="auto" w:fill="FFFFFF"/>
        </w:rPr>
      </w:pPr>
    </w:p>
    <w:p w:rsidR="003E3768" w:rsidRDefault="003E3768">
      <w:pPr>
        <w:pStyle w:val="Normal0"/>
        <w:widowControl w:val="0"/>
        <w:tabs>
          <w:tab w:val="left" w:pos="408"/>
        </w:tabs>
        <w:spacing w:line="360" w:lineRule="auto"/>
        <w:jc w:val="right"/>
        <w:rPr>
          <w:b/>
          <w:sz w:val="22"/>
          <w:shd w:val="clear" w:color="auto" w:fill="FFFFFF"/>
        </w:rPr>
      </w:pPr>
    </w:p>
    <w:p w:rsidR="003E3768" w:rsidRDefault="003E3768">
      <w:pPr>
        <w:pStyle w:val="Normal0"/>
        <w:widowControl w:val="0"/>
        <w:tabs>
          <w:tab w:val="left" w:pos="408"/>
        </w:tabs>
        <w:spacing w:line="360" w:lineRule="auto"/>
        <w:ind w:left="408" w:hanging="408"/>
        <w:jc w:val="right"/>
        <w:rPr>
          <w:b/>
          <w:sz w:val="22"/>
          <w:shd w:val="clear" w:color="auto" w:fill="FFFFFF"/>
        </w:rPr>
      </w:pPr>
    </w:p>
    <w:p w:rsidR="00C548D3" w:rsidRDefault="00C548D3">
      <w:pPr>
        <w:pStyle w:val="Normal0"/>
        <w:widowControl w:val="0"/>
        <w:tabs>
          <w:tab w:val="left" w:pos="408"/>
        </w:tabs>
        <w:spacing w:line="360" w:lineRule="auto"/>
        <w:ind w:left="408" w:hanging="408"/>
        <w:jc w:val="right"/>
        <w:rPr>
          <w:b/>
          <w:sz w:val="22"/>
          <w:shd w:val="clear" w:color="auto" w:fill="FFFFFF"/>
        </w:rPr>
      </w:pPr>
    </w:p>
    <w:p w:rsidR="00C548D3" w:rsidRDefault="00C548D3">
      <w:pPr>
        <w:pStyle w:val="Normal0"/>
        <w:widowControl w:val="0"/>
        <w:tabs>
          <w:tab w:val="left" w:pos="408"/>
        </w:tabs>
        <w:spacing w:line="360" w:lineRule="auto"/>
        <w:ind w:left="408" w:hanging="408"/>
        <w:jc w:val="right"/>
        <w:rPr>
          <w:b/>
          <w:sz w:val="22"/>
          <w:shd w:val="clear" w:color="auto" w:fill="FFFFFF"/>
        </w:rPr>
      </w:pPr>
    </w:p>
    <w:p w:rsidR="00C548D3" w:rsidRDefault="00C548D3">
      <w:pPr>
        <w:pStyle w:val="Normal0"/>
        <w:widowControl w:val="0"/>
        <w:tabs>
          <w:tab w:val="left" w:pos="408"/>
        </w:tabs>
        <w:spacing w:line="360" w:lineRule="auto"/>
        <w:ind w:left="408" w:hanging="408"/>
        <w:jc w:val="right"/>
        <w:rPr>
          <w:b/>
          <w:sz w:val="22"/>
          <w:shd w:val="clear" w:color="auto" w:fill="FFFFFF"/>
        </w:rPr>
      </w:pPr>
    </w:p>
    <w:p w:rsidR="00C548D3" w:rsidRDefault="00C548D3">
      <w:pPr>
        <w:pStyle w:val="Normal0"/>
        <w:widowControl w:val="0"/>
        <w:tabs>
          <w:tab w:val="left" w:pos="408"/>
        </w:tabs>
        <w:spacing w:line="360" w:lineRule="auto"/>
        <w:ind w:left="408" w:hanging="408"/>
        <w:jc w:val="right"/>
        <w:rPr>
          <w:b/>
          <w:sz w:val="22"/>
          <w:shd w:val="clear" w:color="auto" w:fill="FFFFFF"/>
        </w:rPr>
      </w:pPr>
    </w:p>
    <w:p w:rsidR="00C548D3" w:rsidRDefault="00C548D3">
      <w:pPr>
        <w:pStyle w:val="Normal0"/>
        <w:widowControl w:val="0"/>
        <w:tabs>
          <w:tab w:val="left" w:pos="408"/>
        </w:tabs>
        <w:spacing w:line="360" w:lineRule="auto"/>
        <w:ind w:left="408" w:hanging="408"/>
        <w:jc w:val="right"/>
        <w:rPr>
          <w:b/>
          <w:sz w:val="22"/>
          <w:shd w:val="clear" w:color="auto" w:fill="FFFFFF"/>
        </w:rPr>
      </w:pPr>
    </w:p>
    <w:p w:rsidR="00C548D3" w:rsidRDefault="00C548D3">
      <w:pPr>
        <w:pStyle w:val="Normal0"/>
        <w:widowControl w:val="0"/>
        <w:tabs>
          <w:tab w:val="left" w:pos="408"/>
        </w:tabs>
        <w:spacing w:line="360" w:lineRule="auto"/>
        <w:ind w:left="408" w:hanging="408"/>
        <w:jc w:val="right"/>
        <w:rPr>
          <w:b/>
          <w:sz w:val="22"/>
          <w:shd w:val="clear" w:color="auto" w:fill="FFFFFF"/>
        </w:rPr>
      </w:pPr>
    </w:p>
    <w:p w:rsidR="00C548D3" w:rsidRDefault="00C548D3">
      <w:pPr>
        <w:pStyle w:val="Normal0"/>
        <w:widowControl w:val="0"/>
        <w:tabs>
          <w:tab w:val="left" w:pos="408"/>
        </w:tabs>
        <w:spacing w:line="360" w:lineRule="auto"/>
        <w:ind w:left="408" w:hanging="408"/>
        <w:jc w:val="right"/>
        <w:rPr>
          <w:b/>
          <w:sz w:val="22"/>
          <w:shd w:val="clear" w:color="auto" w:fill="FFFFFF"/>
        </w:rPr>
      </w:pPr>
    </w:p>
    <w:p w:rsidR="00C548D3" w:rsidRDefault="00C548D3">
      <w:pPr>
        <w:pStyle w:val="Normal0"/>
        <w:widowControl w:val="0"/>
        <w:tabs>
          <w:tab w:val="left" w:pos="408"/>
        </w:tabs>
        <w:spacing w:line="360" w:lineRule="auto"/>
        <w:ind w:left="408" w:hanging="408"/>
        <w:jc w:val="right"/>
        <w:rPr>
          <w:b/>
          <w:sz w:val="22"/>
          <w:shd w:val="clear" w:color="auto" w:fill="FFFFFF"/>
        </w:rPr>
      </w:pPr>
    </w:p>
    <w:p w:rsidR="00C548D3" w:rsidRDefault="00C548D3">
      <w:pPr>
        <w:pStyle w:val="Normal0"/>
        <w:widowControl w:val="0"/>
        <w:tabs>
          <w:tab w:val="left" w:pos="408"/>
        </w:tabs>
        <w:spacing w:line="360" w:lineRule="auto"/>
        <w:ind w:left="408" w:hanging="408"/>
        <w:jc w:val="right"/>
        <w:rPr>
          <w:b/>
          <w:sz w:val="22"/>
          <w:shd w:val="clear" w:color="auto" w:fill="FFFFFF"/>
        </w:rPr>
      </w:pPr>
    </w:p>
    <w:p w:rsidR="00C548D3" w:rsidRDefault="00C548D3">
      <w:pPr>
        <w:pStyle w:val="Normal0"/>
        <w:widowControl w:val="0"/>
        <w:tabs>
          <w:tab w:val="left" w:pos="408"/>
        </w:tabs>
        <w:spacing w:line="360" w:lineRule="auto"/>
        <w:ind w:left="408" w:hanging="408"/>
        <w:jc w:val="right"/>
        <w:rPr>
          <w:b/>
          <w:sz w:val="22"/>
          <w:shd w:val="clear" w:color="auto" w:fill="FFFFFF"/>
        </w:rPr>
      </w:pPr>
    </w:p>
    <w:p w:rsidR="00C548D3" w:rsidRDefault="00C548D3">
      <w:pPr>
        <w:pStyle w:val="Normal0"/>
        <w:widowControl w:val="0"/>
        <w:tabs>
          <w:tab w:val="left" w:pos="408"/>
        </w:tabs>
        <w:spacing w:line="360" w:lineRule="auto"/>
        <w:ind w:left="408" w:hanging="408"/>
        <w:jc w:val="right"/>
        <w:rPr>
          <w:b/>
          <w:sz w:val="22"/>
          <w:shd w:val="clear" w:color="auto" w:fill="FFFFFF"/>
        </w:rPr>
      </w:pPr>
    </w:p>
    <w:p w:rsidR="00C548D3" w:rsidRDefault="00C548D3">
      <w:pPr>
        <w:pStyle w:val="Normal0"/>
        <w:widowControl w:val="0"/>
        <w:tabs>
          <w:tab w:val="left" w:pos="408"/>
        </w:tabs>
        <w:spacing w:line="360" w:lineRule="auto"/>
        <w:ind w:left="408" w:hanging="408"/>
        <w:jc w:val="right"/>
        <w:rPr>
          <w:b/>
          <w:sz w:val="22"/>
          <w:shd w:val="clear" w:color="auto" w:fill="FFFFFF"/>
        </w:rPr>
      </w:pPr>
    </w:p>
    <w:p w:rsidR="00C548D3" w:rsidRDefault="00C548D3">
      <w:pPr>
        <w:pStyle w:val="Normal0"/>
        <w:widowControl w:val="0"/>
        <w:tabs>
          <w:tab w:val="left" w:pos="408"/>
        </w:tabs>
        <w:spacing w:line="360" w:lineRule="auto"/>
        <w:ind w:left="408" w:hanging="408"/>
        <w:jc w:val="right"/>
        <w:rPr>
          <w:b/>
          <w:sz w:val="22"/>
          <w:shd w:val="clear" w:color="auto" w:fill="FFFFFF"/>
        </w:rPr>
      </w:pPr>
    </w:p>
    <w:p w:rsidR="00C548D3" w:rsidRDefault="00C548D3">
      <w:pPr>
        <w:pStyle w:val="Normal0"/>
        <w:widowControl w:val="0"/>
        <w:tabs>
          <w:tab w:val="left" w:pos="408"/>
        </w:tabs>
        <w:spacing w:line="360" w:lineRule="auto"/>
        <w:ind w:left="408" w:hanging="408"/>
        <w:jc w:val="right"/>
        <w:rPr>
          <w:b/>
          <w:sz w:val="22"/>
          <w:shd w:val="clear" w:color="auto" w:fill="FFFFFF"/>
        </w:rPr>
      </w:pPr>
    </w:p>
    <w:p w:rsidR="00C548D3" w:rsidRDefault="00C548D3">
      <w:pPr>
        <w:pStyle w:val="Normal0"/>
        <w:widowControl w:val="0"/>
        <w:tabs>
          <w:tab w:val="left" w:pos="408"/>
        </w:tabs>
        <w:spacing w:line="360" w:lineRule="auto"/>
        <w:ind w:left="408" w:hanging="408"/>
        <w:jc w:val="right"/>
        <w:rPr>
          <w:b/>
          <w:sz w:val="22"/>
          <w:shd w:val="clear" w:color="auto" w:fill="FFFFFF"/>
        </w:rPr>
      </w:pPr>
    </w:p>
    <w:p w:rsidR="00C548D3" w:rsidRDefault="00C548D3">
      <w:pPr>
        <w:pStyle w:val="Normal0"/>
        <w:widowControl w:val="0"/>
        <w:tabs>
          <w:tab w:val="left" w:pos="408"/>
        </w:tabs>
        <w:spacing w:line="360" w:lineRule="auto"/>
        <w:ind w:left="408" w:hanging="408"/>
        <w:jc w:val="right"/>
        <w:rPr>
          <w:b/>
          <w:sz w:val="22"/>
          <w:shd w:val="clear" w:color="auto" w:fill="FFFFFF"/>
        </w:rPr>
      </w:pPr>
    </w:p>
    <w:p w:rsidR="00C548D3" w:rsidRDefault="00C548D3">
      <w:pPr>
        <w:pStyle w:val="Normal0"/>
        <w:widowControl w:val="0"/>
        <w:tabs>
          <w:tab w:val="left" w:pos="408"/>
        </w:tabs>
        <w:spacing w:line="360" w:lineRule="auto"/>
        <w:ind w:left="408" w:hanging="408"/>
        <w:jc w:val="right"/>
        <w:rPr>
          <w:b/>
          <w:sz w:val="22"/>
          <w:shd w:val="clear" w:color="auto" w:fill="FFFFFF"/>
        </w:rPr>
      </w:pPr>
    </w:p>
    <w:p w:rsidR="00C548D3" w:rsidRDefault="00C548D3">
      <w:pPr>
        <w:pStyle w:val="Normal0"/>
        <w:widowControl w:val="0"/>
        <w:tabs>
          <w:tab w:val="left" w:pos="408"/>
        </w:tabs>
        <w:spacing w:line="360" w:lineRule="auto"/>
        <w:ind w:left="408" w:hanging="408"/>
        <w:jc w:val="right"/>
        <w:rPr>
          <w:b/>
          <w:sz w:val="22"/>
          <w:shd w:val="clear" w:color="auto" w:fill="FFFFFF"/>
        </w:rPr>
      </w:pPr>
    </w:p>
    <w:p w:rsidR="003E3768" w:rsidRDefault="005E034F">
      <w:pPr>
        <w:pStyle w:val="Normal0"/>
        <w:widowControl w:val="0"/>
        <w:tabs>
          <w:tab w:val="left" w:pos="408"/>
        </w:tabs>
        <w:spacing w:line="360" w:lineRule="auto"/>
        <w:ind w:left="408" w:hanging="408"/>
        <w:jc w:val="right"/>
        <w:rPr>
          <w:b/>
          <w:sz w:val="22"/>
          <w:shd w:val="clear" w:color="auto" w:fill="FFFFFF"/>
        </w:rPr>
      </w:pPr>
      <w:r>
        <w:rPr>
          <w:b/>
          <w:sz w:val="22"/>
          <w:shd w:val="clear" w:color="auto" w:fill="FFFFFF"/>
        </w:rPr>
        <w:lastRenderedPageBreak/>
        <w:t>Załącznik nr 1 do Formularza Oferty</w:t>
      </w:r>
    </w:p>
    <w:p w:rsidR="003E3768" w:rsidRDefault="003E3768">
      <w:pPr>
        <w:pStyle w:val="Normal0"/>
        <w:widowControl w:val="0"/>
        <w:tabs>
          <w:tab w:val="left" w:pos="408"/>
        </w:tabs>
        <w:spacing w:line="360" w:lineRule="auto"/>
        <w:jc w:val="center"/>
        <w:rPr>
          <w:b/>
          <w:sz w:val="22"/>
          <w:shd w:val="clear" w:color="auto" w:fill="FFFFFF"/>
        </w:rPr>
      </w:pPr>
    </w:p>
    <w:p w:rsidR="003E3768" w:rsidRDefault="005E034F">
      <w:pPr>
        <w:pStyle w:val="Normal0"/>
        <w:widowControl w:val="0"/>
        <w:tabs>
          <w:tab w:val="left" w:pos="408"/>
        </w:tabs>
        <w:spacing w:line="360" w:lineRule="auto"/>
        <w:ind w:left="408" w:hanging="408"/>
        <w:jc w:val="center"/>
        <w:rPr>
          <w:b/>
          <w:sz w:val="22"/>
          <w:shd w:val="clear" w:color="auto" w:fill="FFFFFF"/>
        </w:rPr>
      </w:pPr>
      <w:r>
        <w:rPr>
          <w:b/>
          <w:sz w:val="22"/>
          <w:shd w:val="clear" w:color="auto" w:fill="FFFFFF"/>
        </w:rPr>
        <w:t>Oświadczenie Oferenta</w:t>
      </w:r>
    </w:p>
    <w:p w:rsidR="003E3768" w:rsidRDefault="003E3768">
      <w:pPr>
        <w:pStyle w:val="Normal0"/>
        <w:spacing w:line="360" w:lineRule="auto"/>
        <w:rPr>
          <w:b/>
          <w:sz w:val="22"/>
          <w:u w:val="single"/>
          <w:shd w:val="clear" w:color="auto" w:fill="FFFFFF"/>
        </w:rPr>
      </w:pPr>
    </w:p>
    <w:p w:rsidR="003E3768" w:rsidRDefault="005E034F">
      <w:pPr>
        <w:pStyle w:val="Normal0"/>
        <w:spacing w:line="360" w:lineRule="auto"/>
        <w:rPr>
          <w:b/>
          <w:sz w:val="22"/>
          <w:u w:val="single"/>
          <w:shd w:val="clear" w:color="auto" w:fill="FFFFFF"/>
        </w:rPr>
      </w:pPr>
      <w:r>
        <w:rPr>
          <w:b/>
          <w:sz w:val="22"/>
          <w:u w:val="single"/>
          <w:shd w:val="clear" w:color="auto" w:fill="FFFFFF"/>
        </w:rPr>
        <w:t>Oferent oświadcza, że:</w:t>
      </w:r>
    </w:p>
    <w:p w:rsidR="003E3768" w:rsidRDefault="003E3768">
      <w:pPr>
        <w:pStyle w:val="Normal0"/>
        <w:spacing w:line="360" w:lineRule="auto"/>
        <w:rPr>
          <w:b/>
          <w:sz w:val="22"/>
          <w:u w:val="single"/>
          <w:shd w:val="clear" w:color="auto" w:fill="FFFFFF"/>
        </w:rPr>
      </w:pPr>
    </w:p>
    <w:p w:rsidR="003E3768" w:rsidRDefault="005E034F">
      <w:pPr>
        <w:pStyle w:val="Normal0"/>
        <w:widowControl w:val="0"/>
        <w:numPr>
          <w:ilvl w:val="1"/>
          <w:numId w:val="11"/>
        </w:numPr>
        <w:spacing w:line="360" w:lineRule="auto"/>
        <w:ind w:left="1134" w:hanging="708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 xml:space="preserve">Zapoznał się z treścią Ogłoszenia o </w:t>
      </w:r>
      <w:r>
        <w:rPr>
          <w:sz w:val="22"/>
          <w:shd w:val="clear" w:color="auto" w:fill="FFFFFF"/>
          <w:lang w:bidi="pl-PL"/>
        </w:rPr>
        <w:t xml:space="preserve">drugim </w:t>
      </w:r>
      <w:r>
        <w:rPr>
          <w:sz w:val="22"/>
          <w:shd w:val="clear" w:color="auto" w:fill="FFFFFF"/>
        </w:rPr>
        <w:t>konkursie ofert na realizację zadania.</w:t>
      </w:r>
    </w:p>
    <w:p w:rsidR="003E3768" w:rsidRDefault="005E034F">
      <w:pPr>
        <w:pStyle w:val="Normal0"/>
        <w:widowControl w:val="0"/>
        <w:numPr>
          <w:ilvl w:val="1"/>
          <w:numId w:val="11"/>
        </w:numPr>
        <w:tabs>
          <w:tab w:val="left" w:pos="1080"/>
        </w:tabs>
        <w:spacing w:line="360" w:lineRule="auto"/>
        <w:ind w:left="1134" w:hanging="708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 xml:space="preserve">Wszystkie podane w Formularzu oferty oraz załącznikach informacje są zgodne </w:t>
      </w:r>
      <w:r>
        <w:rPr>
          <w:sz w:val="22"/>
          <w:shd w:val="clear" w:color="auto" w:fill="FFFFFF"/>
        </w:rPr>
        <w:br/>
        <w:t>z aktualnym stanem prawnym i faktycznym.</w:t>
      </w:r>
    </w:p>
    <w:p w:rsidR="003E3768" w:rsidRDefault="005E034F">
      <w:pPr>
        <w:pStyle w:val="Normal0"/>
        <w:widowControl w:val="0"/>
        <w:numPr>
          <w:ilvl w:val="1"/>
          <w:numId w:val="11"/>
        </w:numPr>
        <w:tabs>
          <w:tab w:val="left" w:pos="1080"/>
        </w:tabs>
        <w:spacing w:line="360" w:lineRule="auto"/>
        <w:ind w:left="1134" w:hanging="708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 xml:space="preserve">W stosunku do podmiotu składającego ofertę nie stwierdzono niezgodnego </w:t>
      </w:r>
      <w:r>
        <w:rPr>
          <w:sz w:val="22"/>
          <w:shd w:val="clear" w:color="auto" w:fill="FFFFFF"/>
        </w:rPr>
        <w:br/>
        <w:t>z przeznaczeniem wykorzystania środków publicznych;</w:t>
      </w:r>
    </w:p>
    <w:p w:rsidR="003E3768" w:rsidRDefault="005E034F">
      <w:pPr>
        <w:pStyle w:val="Normal0"/>
        <w:widowControl w:val="0"/>
        <w:numPr>
          <w:ilvl w:val="1"/>
          <w:numId w:val="11"/>
        </w:numPr>
        <w:tabs>
          <w:tab w:val="left" w:pos="1080"/>
        </w:tabs>
        <w:spacing w:line="360" w:lineRule="auto"/>
        <w:ind w:left="1134" w:hanging="708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Podmiot składa</w:t>
      </w:r>
      <w:r>
        <w:rPr>
          <w:sz w:val="22"/>
          <w:shd w:val="clear" w:color="auto" w:fill="FFFFFF"/>
        </w:rPr>
        <w:t>jący ofertę jest jedynym posiadaczem rachunku, na który zostaną przekazane środki, i zobowiązuje się go utrzymywać do chwili zaakceptowania rozliczenia tych środków pod względem finansowym i rzeczowym.</w:t>
      </w:r>
    </w:p>
    <w:p w:rsidR="003E3768" w:rsidRDefault="005E034F">
      <w:pPr>
        <w:pStyle w:val="Normal0"/>
        <w:widowControl w:val="0"/>
        <w:numPr>
          <w:ilvl w:val="1"/>
          <w:numId w:val="11"/>
        </w:numPr>
        <w:tabs>
          <w:tab w:val="left" w:pos="1080"/>
        </w:tabs>
        <w:spacing w:line="360" w:lineRule="auto"/>
        <w:ind w:left="1134" w:hanging="708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Kwota środków przeznaczona zostanie na realizację zada</w:t>
      </w:r>
      <w:r>
        <w:rPr>
          <w:sz w:val="22"/>
          <w:shd w:val="clear" w:color="auto" w:fill="FFFFFF"/>
        </w:rPr>
        <w:t>nia zgodnie z ofertą i że w tym zakresie zadanie nie będzie finansowane z innych źródeł.</w:t>
      </w:r>
    </w:p>
    <w:p w:rsidR="003E3768" w:rsidRDefault="005E034F">
      <w:pPr>
        <w:pStyle w:val="Normal0"/>
        <w:widowControl w:val="0"/>
        <w:numPr>
          <w:ilvl w:val="1"/>
          <w:numId w:val="11"/>
        </w:numPr>
        <w:tabs>
          <w:tab w:val="left" w:pos="1080"/>
        </w:tabs>
        <w:spacing w:line="360" w:lineRule="auto"/>
        <w:ind w:left="1134" w:hanging="708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 xml:space="preserve">Nie byłem karany/nie byłam karana zakazem pełnienia funkcji związanych </w:t>
      </w:r>
      <w:r>
        <w:rPr>
          <w:sz w:val="22"/>
          <w:shd w:val="clear" w:color="auto" w:fill="FFFFFF"/>
        </w:rPr>
        <w:br/>
        <w:t>z dysponowaniem środkami publicznymi oraz nie byłem karany/nie byłam karana za umyślne przestęp</w:t>
      </w:r>
      <w:r>
        <w:rPr>
          <w:sz w:val="22"/>
          <w:shd w:val="clear" w:color="auto" w:fill="FFFFFF"/>
        </w:rPr>
        <w:t xml:space="preserve">stwo lub umyślne przestępstwo skarbowe. </w:t>
      </w:r>
    </w:p>
    <w:p w:rsidR="003E3768" w:rsidRDefault="005E034F">
      <w:pPr>
        <w:pStyle w:val="Normal0"/>
        <w:widowControl w:val="0"/>
        <w:numPr>
          <w:ilvl w:val="1"/>
          <w:numId w:val="11"/>
        </w:numPr>
        <w:tabs>
          <w:tab w:val="left" w:pos="1080"/>
        </w:tabs>
        <w:spacing w:line="360" w:lineRule="auto"/>
        <w:ind w:left="1134" w:hanging="708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Zadanie będzie realizowane, zgodnie z obowiązującymi przepisami prawa w tym zakresie, w szczególności przepisów dotyczących ochrony danych osobowych.</w:t>
      </w:r>
    </w:p>
    <w:p w:rsidR="003E3768" w:rsidRDefault="005E034F">
      <w:pPr>
        <w:pStyle w:val="Normal0"/>
        <w:widowControl w:val="0"/>
        <w:numPr>
          <w:ilvl w:val="1"/>
          <w:numId w:val="11"/>
        </w:numPr>
        <w:tabs>
          <w:tab w:val="left" w:pos="1080"/>
        </w:tabs>
        <w:spacing w:line="360" w:lineRule="auto"/>
        <w:ind w:left="1134" w:hanging="708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Zagwarantuje uczestnikom bezpieczny udział w zadaniu.</w:t>
      </w:r>
    </w:p>
    <w:p w:rsidR="003E3768" w:rsidRDefault="005E034F">
      <w:pPr>
        <w:pStyle w:val="Normal0"/>
        <w:widowControl w:val="0"/>
        <w:numPr>
          <w:ilvl w:val="1"/>
          <w:numId w:val="11"/>
        </w:numPr>
        <w:tabs>
          <w:tab w:val="left" w:pos="1080"/>
        </w:tabs>
        <w:spacing w:line="360" w:lineRule="auto"/>
        <w:ind w:left="1134" w:hanging="708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 xml:space="preserve">Pozyska </w:t>
      </w:r>
      <w:r>
        <w:rPr>
          <w:sz w:val="22"/>
          <w:shd w:val="clear" w:color="auto" w:fill="FFFFFF"/>
        </w:rPr>
        <w:t>pisemne zgody od rodziców/ opiekunów uczniów na udział w zadaniu.</w:t>
      </w:r>
      <w:r>
        <w:rPr>
          <w:sz w:val="22"/>
          <w:shd w:val="clear" w:color="auto" w:fill="FFFFFF"/>
          <w:lang w:bidi="pl-PL"/>
        </w:rPr>
        <w:t xml:space="preserve"> </w:t>
      </w:r>
    </w:p>
    <w:p w:rsidR="003E3768" w:rsidRDefault="005E034F">
      <w:pPr>
        <w:pStyle w:val="Normal0"/>
        <w:widowControl w:val="0"/>
        <w:tabs>
          <w:tab w:val="left" w:pos="1080"/>
        </w:tabs>
        <w:spacing w:line="360" w:lineRule="auto"/>
        <w:ind w:left="900" w:hanging="54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  <w:lang w:bidi="pl-PL"/>
        </w:rPr>
        <w:t xml:space="preserve">I.10.   Osoby wykazane w ofercie, jako realizujące przedmiot konkursu w ramach zadania      wyraziły pisemną </w:t>
      </w:r>
      <w:r>
        <w:rPr>
          <w:sz w:val="22"/>
          <w:shd w:val="clear" w:color="auto" w:fill="FFFFFF"/>
        </w:rPr>
        <w:t xml:space="preserve">zgodę na realizację </w:t>
      </w:r>
      <w:r>
        <w:rPr>
          <w:sz w:val="22"/>
          <w:shd w:val="clear" w:color="auto" w:fill="FFFFFF"/>
          <w:lang w:bidi="pl-PL"/>
        </w:rPr>
        <w:t xml:space="preserve">projektu </w:t>
      </w:r>
      <w:r>
        <w:rPr>
          <w:sz w:val="22"/>
          <w:shd w:val="clear" w:color="auto" w:fill="FFFFFF"/>
        </w:rPr>
        <w:t>(zgod</w:t>
      </w:r>
      <w:r>
        <w:rPr>
          <w:sz w:val="22"/>
          <w:shd w:val="clear" w:color="auto" w:fill="FFFFFF"/>
          <w:lang w:bidi="pl-PL"/>
        </w:rPr>
        <w:t>y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  <w:lang w:bidi="pl-PL"/>
        </w:rPr>
        <w:t>znajdują się</w:t>
      </w:r>
      <w:r>
        <w:rPr>
          <w:sz w:val="22"/>
          <w:shd w:val="clear" w:color="auto" w:fill="FFFFFF"/>
        </w:rPr>
        <w:t xml:space="preserve"> w dyspozycji Oferenta).</w:t>
      </w:r>
    </w:p>
    <w:p w:rsidR="003E3768" w:rsidRDefault="003E3768">
      <w:pPr>
        <w:pStyle w:val="Normal0"/>
        <w:widowControl w:val="0"/>
        <w:tabs>
          <w:tab w:val="left" w:pos="408"/>
        </w:tabs>
        <w:jc w:val="both"/>
        <w:rPr>
          <w:sz w:val="22"/>
          <w:shd w:val="clear" w:color="auto" w:fill="FFFFFF"/>
        </w:rPr>
      </w:pPr>
    </w:p>
    <w:p w:rsidR="003E3768" w:rsidRDefault="005E034F">
      <w:pPr>
        <w:pStyle w:val="Normal0"/>
        <w:widowControl w:val="0"/>
        <w:jc w:val="center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Jestem</w:t>
      </w:r>
      <w:r>
        <w:rPr>
          <w:sz w:val="22"/>
          <w:shd w:val="clear" w:color="auto" w:fill="FFFFFF"/>
        </w:rPr>
        <w:t xml:space="preserve"> świadomy odpowiedzialności karnej za złożenie fałszywego oświadczenia.</w:t>
      </w:r>
    </w:p>
    <w:p w:rsidR="003E3768" w:rsidRDefault="003E3768">
      <w:pPr>
        <w:pStyle w:val="Normal0"/>
        <w:spacing w:line="360" w:lineRule="auto"/>
        <w:jc w:val="both"/>
        <w:rPr>
          <w:sz w:val="22"/>
          <w:shd w:val="clear" w:color="auto" w:fill="FFFFFF"/>
        </w:rPr>
      </w:pPr>
    </w:p>
    <w:p w:rsidR="003E3768" w:rsidRDefault="003E3768">
      <w:pPr>
        <w:pStyle w:val="Normal0"/>
        <w:spacing w:line="360" w:lineRule="auto"/>
        <w:ind w:left="1080"/>
        <w:jc w:val="both"/>
        <w:rPr>
          <w:sz w:val="22"/>
          <w:shd w:val="clear" w:color="auto" w:fill="FFFFFF"/>
        </w:rPr>
      </w:pPr>
    </w:p>
    <w:p w:rsidR="003E3768" w:rsidRDefault="005E034F">
      <w:pPr>
        <w:pStyle w:val="Normal0"/>
        <w:spacing w:line="384" w:lineRule="auto"/>
        <w:ind w:left="4620" w:firstLine="336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...................................................................</w:t>
      </w:r>
    </w:p>
    <w:p w:rsidR="003E3768" w:rsidRDefault="005E034F" w:rsidP="00C548D3">
      <w:pPr>
        <w:pStyle w:val="Normal0"/>
        <w:spacing w:line="384" w:lineRule="auto"/>
        <w:ind w:left="4248"/>
        <w:jc w:val="center"/>
        <w:rPr>
          <w:shd w:val="clear" w:color="auto" w:fill="FFFFFF"/>
        </w:rPr>
      </w:pPr>
      <w:r>
        <w:rPr>
          <w:sz w:val="20"/>
          <w:shd w:val="clear" w:color="auto" w:fill="FFFFFF"/>
        </w:rPr>
        <w:t>podpis/-y i pieczęć/-</w:t>
      </w:r>
      <w:proofErr w:type="spellStart"/>
      <w:r>
        <w:rPr>
          <w:sz w:val="20"/>
          <w:shd w:val="clear" w:color="auto" w:fill="FFFFFF"/>
        </w:rPr>
        <w:t>cie</w:t>
      </w:r>
      <w:proofErr w:type="spellEnd"/>
      <w:r>
        <w:rPr>
          <w:sz w:val="20"/>
          <w:shd w:val="clear" w:color="auto" w:fill="FFFFFF"/>
        </w:rPr>
        <w:t xml:space="preserve"> osoby/osób upoważnionej/-</w:t>
      </w:r>
      <w:proofErr w:type="spellStart"/>
      <w:r>
        <w:rPr>
          <w:sz w:val="20"/>
          <w:shd w:val="clear" w:color="auto" w:fill="FFFFFF"/>
        </w:rPr>
        <w:t>ych</w:t>
      </w:r>
      <w:proofErr w:type="spellEnd"/>
      <w:r>
        <w:rPr>
          <w:sz w:val="20"/>
          <w:shd w:val="clear" w:color="auto" w:fill="FFFFFF"/>
        </w:rPr>
        <w:t xml:space="preserve"> </w:t>
      </w:r>
      <w:r>
        <w:rPr>
          <w:sz w:val="20"/>
          <w:shd w:val="clear" w:color="auto" w:fill="FFFFFF"/>
        </w:rPr>
        <w:br/>
        <w:t>do reprezentacji Oferenta i składania oświadczeń woli w jeg</w:t>
      </w:r>
      <w:r>
        <w:rPr>
          <w:sz w:val="20"/>
          <w:shd w:val="clear" w:color="auto" w:fill="FFFFFF"/>
        </w:rPr>
        <w:t>o imieni</w:t>
      </w:r>
      <w:r w:rsidR="00C548D3">
        <w:rPr>
          <w:sz w:val="20"/>
          <w:shd w:val="clear" w:color="auto" w:fill="FFFFFF"/>
        </w:rPr>
        <w:t>u</w:t>
      </w:r>
      <w:bookmarkStart w:id="0" w:name="_GoBack"/>
      <w:bookmarkEnd w:id="0"/>
    </w:p>
    <w:sectPr w:rsidR="003E3768"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34F" w:rsidRDefault="005E034F">
      <w:r>
        <w:separator/>
      </w:r>
    </w:p>
  </w:endnote>
  <w:endnote w:type="continuationSeparator" w:id="0">
    <w:p w:rsidR="005E034F" w:rsidRDefault="005E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34F" w:rsidRDefault="005E034F">
      <w:r>
        <w:separator/>
      </w:r>
    </w:p>
  </w:footnote>
  <w:footnote w:type="continuationSeparator" w:id="0">
    <w:p w:rsidR="005E034F" w:rsidRDefault="005E034F">
      <w:r>
        <w:continuationSeparator/>
      </w:r>
    </w:p>
  </w:footnote>
  <w:footnote w:id="1">
    <w:p w:rsidR="003E3768" w:rsidRDefault="005E034F">
      <w:pPr>
        <w:pStyle w:val="Tekstprzypisudolnego"/>
        <w:jc w:val="both"/>
        <w:rPr>
          <w:rFonts w:ascii="Arial" w:hAnsi="Arial"/>
          <w:sz w:val="18"/>
        </w:rPr>
      </w:pPr>
      <w:r>
        <w:rPr>
          <w:rStyle w:val="Odwoanieprzypisudolnego"/>
          <w:rFonts w:ascii="Arial" w:hAnsi="Arial"/>
          <w:sz w:val="18"/>
        </w:rPr>
        <w:footnoteRef/>
      </w:r>
      <w:r>
        <w:rPr>
          <w:vertAlign w:val="superscript"/>
        </w:rPr>
        <w:t>) </w:t>
      </w:r>
      <w:r>
        <w:rPr>
          <w:rFonts w:ascii="Arial" w:hAnsi="Arial"/>
          <w:sz w:val="18"/>
        </w:rPr>
        <w:t xml:space="preserve"> W odniesieniu do podmiotów, o których mowa w art. 3 ust. 2 ustawy z dnia 11 września 2015 roku o zdrowiu publicznym.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0"/>
    <w:lvl w:ilvl="0" w:tplc="EE3057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66683E9A">
      <w:start w:val="1"/>
      <w:numFmt w:val="lowerLetter"/>
      <w:lvlText w:val="%2."/>
      <w:lvlJc w:val="left"/>
      <w:pPr>
        <w:ind w:left="1080" w:hanging="360"/>
      </w:pPr>
    </w:lvl>
    <w:lvl w:ilvl="2" w:tplc="F80ECB62">
      <w:start w:val="1"/>
      <w:numFmt w:val="lowerRoman"/>
      <w:lvlText w:val="%3."/>
      <w:lvlJc w:val="right"/>
      <w:pPr>
        <w:ind w:left="1800" w:hanging="180"/>
      </w:pPr>
    </w:lvl>
    <w:lvl w:ilvl="3" w:tplc="2DC8AF34">
      <w:start w:val="1"/>
      <w:numFmt w:val="decimal"/>
      <w:lvlText w:val="%4."/>
      <w:lvlJc w:val="left"/>
      <w:pPr>
        <w:ind w:left="2520" w:hanging="360"/>
      </w:pPr>
    </w:lvl>
    <w:lvl w:ilvl="4" w:tplc="004A6042">
      <w:start w:val="1"/>
      <w:numFmt w:val="lowerLetter"/>
      <w:lvlText w:val="%5."/>
      <w:lvlJc w:val="left"/>
      <w:pPr>
        <w:ind w:left="3240" w:hanging="360"/>
      </w:pPr>
    </w:lvl>
    <w:lvl w:ilvl="5" w:tplc="54C45FAC">
      <w:start w:val="1"/>
      <w:numFmt w:val="lowerRoman"/>
      <w:lvlText w:val="%6."/>
      <w:lvlJc w:val="right"/>
      <w:pPr>
        <w:ind w:left="3960" w:hanging="180"/>
      </w:pPr>
    </w:lvl>
    <w:lvl w:ilvl="6" w:tplc="DE202044">
      <w:start w:val="1"/>
      <w:numFmt w:val="decimal"/>
      <w:lvlText w:val="%7."/>
      <w:lvlJc w:val="left"/>
      <w:pPr>
        <w:ind w:left="4680" w:hanging="360"/>
      </w:pPr>
    </w:lvl>
    <w:lvl w:ilvl="7" w:tplc="4A76F3C6">
      <w:start w:val="1"/>
      <w:numFmt w:val="lowerLetter"/>
      <w:lvlText w:val="%8."/>
      <w:lvlJc w:val="left"/>
      <w:pPr>
        <w:ind w:left="5400" w:hanging="360"/>
      </w:pPr>
    </w:lvl>
    <w:lvl w:ilvl="8" w:tplc="9AFC3F5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2"/>
    <w:multiLevelType w:val="hybridMultilevel"/>
    <w:tmpl w:val="00000000"/>
    <w:lvl w:ilvl="0" w:tplc="C264221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5C2AD8">
      <w:start w:val="1"/>
      <w:numFmt w:val="lowerLetter"/>
      <w:lvlText w:val="%2."/>
      <w:lvlJc w:val="left"/>
      <w:pPr>
        <w:ind w:left="1440" w:hanging="360"/>
      </w:pPr>
    </w:lvl>
    <w:lvl w:ilvl="2" w:tplc="220ED08C">
      <w:start w:val="1"/>
      <w:numFmt w:val="lowerRoman"/>
      <w:lvlText w:val="%3."/>
      <w:lvlJc w:val="right"/>
      <w:pPr>
        <w:ind w:left="2160" w:hanging="180"/>
      </w:pPr>
    </w:lvl>
    <w:lvl w:ilvl="3" w:tplc="2396BA6C">
      <w:start w:val="1"/>
      <w:numFmt w:val="decimal"/>
      <w:lvlText w:val="%4."/>
      <w:lvlJc w:val="left"/>
      <w:pPr>
        <w:ind w:left="2880" w:hanging="360"/>
      </w:pPr>
    </w:lvl>
    <w:lvl w:ilvl="4" w:tplc="76A87A62">
      <w:start w:val="1"/>
      <w:numFmt w:val="lowerLetter"/>
      <w:lvlText w:val="%5."/>
      <w:lvlJc w:val="left"/>
      <w:pPr>
        <w:ind w:left="3600" w:hanging="360"/>
      </w:pPr>
    </w:lvl>
    <w:lvl w:ilvl="5" w:tplc="A36E29F2">
      <w:start w:val="1"/>
      <w:numFmt w:val="lowerRoman"/>
      <w:lvlText w:val="%6."/>
      <w:lvlJc w:val="right"/>
      <w:pPr>
        <w:ind w:left="4320" w:hanging="180"/>
      </w:pPr>
    </w:lvl>
    <w:lvl w:ilvl="6" w:tplc="9AC2A446">
      <w:start w:val="1"/>
      <w:numFmt w:val="decimal"/>
      <w:lvlText w:val="%7."/>
      <w:lvlJc w:val="left"/>
      <w:pPr>
        <w:ind w:left="5040" w:hanging="360"/>
      </w:pPr>
    </w:lvl>
    <w:lvl w:ilvl="7" w:tplc="7B3C194C">
      <w:start w:val="1"/>
      <w:numFmt w:val="lowerLetter"/>
      <w:lvlText w:val="%8."/>
      <w:lvlJc w:val="left"/>
      <w:pPr>
        <w:ind w:left="5760" w:hanging="360"/>
      </w:pPr>
    </w:lvl>
    <w:lvl w:ilvl="8" w:tplc="DED0750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00000000"/>
    <w:lvl w:ilvl="0" w:tplc="D8B2BBC8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8B4ED4F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68664AC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A9C0BFB8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9ABC8CB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1EC2C8A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22C0A9F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5CEAD6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D9A18B6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0"/>
    <w:lvl w:ilvl="0" w:tplc="8A7063B0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B448C69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F946A3A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BC326300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52A8549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A4E373C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88547CC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2847ED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4963B12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0"/>
    <w:lvl w:ilvl="0" w:tplc="4C9C9250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  <w:color w:val="auto"/>
      </w:rPr>
    </w:lvl>
    <w:lvl w:ilvl="1" w:tplc="6AE2BD8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34CE0DC">
      <w:start w:val="1"/>
      <w:numFmt w:val="decimal"/>
      <w:lvlText w:val="%3."/>
      <w:lvlJc w:val="left"/>
      <w:pPr>
        <w:ind w:left="2160" w:hanging="360"/>
      </w:pPr>
    </w:lvl>
    <w:lvl w:ilvl="3" w:tplc="D71AB1E4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2AD6D99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778EA04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49628AC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64AED0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740A2E4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00000007"/>
    <w:multiLevelType w:val="multilevel"/>
    <w:tmpl w:val="00000000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66" w:hanging="72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518" w:hanging="108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7170" w:hanging="1440"/>
      </w:pPr>
    </w:lvl>
    <w:lvl w:ilvl="6">
      <w:start w:val="1"/>
      <w:numFmt w:val="decimal"/>
      <w:lvlText w:val="%1.%2.%3.%4.%5.%6.%7."/>
      <w:lvlJc w:val="left"/>
      <w:pPr>
        <w:ind w:left="8316" w:hanging="1440"/>
      </w:pPr>
    </w:lvl>
    <w:lvl w:ilvl="7">
      <w:start w:val="1"/>
      <w:numFmt w:val="decimal"/>
      <w:lvlText w:val="%1.%2.%3.%4.%5.%6.%7.%8."/>
      <w:lvlJc w:val="left"/>
      <w:pPr>
        <w:ind w:left="9822" w:hanging="1800"/>
      </w:pPr>
    </w:lvl>
    <w:lvl w:ilvl="8">
      <w:start w:val="1"/>
      <w:numFmt w:val="decimal"/>
      <w:lvlText w:val="%1.%2.%3.%4.%5.%6.%7.%8.%9."/>
      <w:lvlJc w:val="left"/>
      <w:pPr>
        <w:ind w:left="11328" w:hanging="2160"/>
      </w:pPr>
    </w:lvl>
  </w:abstractNum>
  <w:abstractNum w:abstractNumId="7" w15:restartNumberingAfterBreak="0">
    <w:nsid w:val="00000008"/>
    <w:multiLevelType w:val="hybridMultilevel"/>
    <w:tmpl w:val="00000000"/>
    <w:lvl w:ilvl="0" w:tplc="ED9C1F1E">
      <w:start w:val="1"/>
      <w:numFmt w:val="bullet"/>
      <w:lvlText w:val="-"/>
      <w:lvlJc w:val="left"/>
      <w:pPr>
        <w:ind w:left="1440" w:hanging="360"/>
      </w:pPr>
      <w:rPr>
        <w:rFonts w:ascii="Symbol" w:hAnsi="Symbol"/>
      </w:rPr>
    </w:lvl>
    <w:lvl w:ilvl="1" w:tplc="291EE68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76B8F852">
      <w:start w:val="1"/>
      <w:numFmt w:val="bullet"/>
      <w:lvlText w:val="§"/>
      <w:lvlJc w:val="left"/>
      <w:pPr>
        <w:ind w:left="2880" w:hanging="360"/>
      </w:pPr>
      <w:rPr>
        <w:rFonts w:ascii="Wingdings" w:hAnsi="Wingdings"/>
      </w:rPr>
    </w:lvl>
    <w:lvl w:ilvl="3" w:tplc="FC7A615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4" w:tplc="4A4CB05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E8DC0830">
      <w:start w:val="1"/>
      <w:numFmt w:val="bullet"/>
      <w:lvlText w:val="§"/>
      <w:lvlJc w:val="left"/>
      <w:pPr>
        <w:ind w:left="5040" w:hanging="360"/>
      </w:pPr>
      <w:rPr>
        <w:rFonts w:ascii="Wingdings" w:hAnsi="Wingdings"/>
      </w:rPr>
    </w:lvl>
    <w:lvl w:ilvl="6" w:tplc="6A4C5470">
      <w:start w:val="1"/>
      <w:numFmt w:val="bullet"/>
      <w:lvlText w:val="·"/>
      <w:lvlJc w:val="left"/>
      <w:pPr>
        <w:ind w:left="5760" w:hanging="360"/>
      </w:pPr>
      <w:rPr>
        <w:rFonts w:ascii="Symbol" w:hAnsi="Symbol"/>
      </w:rPr>
    </w:lvl>
    <w:lvl w:ilvl="7" w:tplc="E6BAF34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51FECE88">
      <w:start w:val="1"/>
      <w:numFmt w:val="bullet"/>
      <w:lvlText w:val="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Arial" w:hAnsi="Arial"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rFonts w:ascii="Arial" w:hAnsi="Arial"/>
      </w:rPr>
    </w:lvl>
    <w:lvl w:ilvl="3">
      <w:start w:val="1"/>
      <w:numFmt w:val="decimal"/>
      <w:lvlText w:val="%1.%2.%3.%4."/>
      <w:lvlJc w:val="left"/>
      <w:pPr>
        <w:ind w:left="1278" w:hanging="720"/>
      </w:pPr>
      <w:rPr>
        <w:rFonts w:ascii="Arial" w:hAnsi="Arial"/>
      </w:rPr>
    </w:lvl>
    <w:lvl w:ilvl="4">
      <w:start w:val="1"/>
      <w:numFmt w:val="decimal"/>
      <w:lvlText w:val="%1.%2.%3.%4.%5."/>
      <w:lvlJc w:val="left"/>
      <w:pPr>
        <w:ind w:left="1704" w:hanging="1080"/>
      </w:pPr>
      <w:rPr>
        <w:rFonts w:ascii="Arial" w:hAnsi="Arial"/>
      </w:rPr>
    </w:lvl>
    <w:lvl w:ilvl="5">
      <w:start w:val="1"/>
      <w:numFmt w:val="decimal"/>
      <w:lvlText w:val="%1.%2.%3.%4.%5.%6."/>
      <w:lvlJc w:val="left"/>
      <w:pPr>
        <w:ind w:left="1770" w:hanging="1080"/>
      </w:pPr>
      <w:rPr>
        <w:rFonts w:ascii="Arial" w:hAnsi="Arial"/>
      </w:rPr>
    </w:lvl>
    <w:lvl w:ilvl="6">
      <w:start w:val="1"/>
      <w:numFmt w:val="decimal"/>
      <w:lvlText w:val="%1.%2.%3.%4.%5.%6.%7."/>
      <w:lvlJc w:val="left"/>
      <w:pPr>
        <w:ind w:left="2196" w:hanging="1440"/>
      </w:pPr>
      <w:rPr>
        <w:rFonts w:ascii="Arial" w:hAnsi="Arial"/>
      </w:rPr>
    </w:lvl>
    <w:lvl w:ilvl="7">
      <w:start w:val="1"/>
      <w:numFmt w:val="decimal"/>
      <w:lvlText w:val="%1.%2.%3.%4.%5.%6.%7.%8."/>
      <w:lvlJc w:val="left"/>
      <w:pPr>
        <w:ind w:left="2262" w:hanging="1440"/>
      </w:pPr>
      <w:rPr>
        <w:rFonts w:ascii="Arial" w:hAnsi="Arial"/>
      </w:rPr>
    </w:lvl>
    <w:lvl w:ilvl="8">
      <w:start w:val="1"/>
      <w:numFmt w:val="decimal"/>
      <w:lvlText w:val="%1.%2.%3.%4.%5.%6.%7.%8.%9."/>
      <w:lvlJc w:val="left"/>
      <w:pPr>
        <w:ind w:left="2688" w:hanging="1800"/>
      </w:pPr>
      <w:rPr>
        <w:rFonts w:ascii="Arial" w:hAnsi="Arial"/>
      </w:rPr>
    </w:lvl>
  </w:abstractNum>
  <w:abstractNum w:abstractNumId="9" w15:restartNumberingAfterBreak="0">
    <w:nsid w:val="0000000A"/>
    <w:multiLevelType w:val="hybridMultilevel"/>
    <w:tmpl w:val="00000000"/>
    <w:lvl w:ilvl="0" w:tplc="7A4E8A58">
      <w:start w:val="1"/>
      <w:numFmt w:val="decimal"/>
      <w:lvlText w:val="%1)"/>
      <w:lvlJc w:val="left"/>
      <w:pPr>
        <w:spacing w:beforeAutospacing="0" w:after="0" w:afterAutospacing="0" w:line="240" w:lineRule="auto"/>
        <w:ind w:left="700" w:hanging="360"/>
      </w:pPr>
      <w:rPr>
        <w:color w:val="auto"/>
      </w:rPr>
    </w:lvl>
    <w:lvl w:ilvl="1" w:tplc="DC3ED6D4">
      <w:start w:val="1"/>
      <w:numFmt w:val="lowerLetter"/>
      <w:lvlText w:val="%2."/>
      <w:lvlJc w:val="left"/>
      <w:pPr>
        <w:spacing w:beforeAutospacing="0" w:after="0" w:afterAutospacing="0" w:line="240" w:lineRule="auto"/>
        <w:ind w:left="1420" w:hanging="360"/>
      </w:pPr>
    </w:lvl>
    <w:lvl w:ilvl="2" w:tplc="03EE1DE8">
      <w:start w:val="1"/>
      <w:numFmt w:val="lowerRoman"/>
      <w:lvlText w:val="%3."/>
      <w:lvlJc w:val="right"/>
      <w:pPr>
        <w:spacing w:beforeAutospacing="0" w:after="0" w:afterAutospacing="0" w:line="240" w:lineRule="auto"/>
        <w:ind w:left="2140" w:hanging="180"/>
      </w:pPr>
    </w:lvl>
    <w:lvl w:ilvl="3" w:tplc="C6125756">
      <w:start w:val="1"/>
      <w:numFmt w:val="decimal"/>
      <w:lvlText w:val="%4."/>
      <w:lvlJc w:val="left"/>
      <w:pPr>
        <w:spacing w:beforeAutospacing="0" w:after="0" w:afterAutospacing="0" w:line="240" w:lineRule="auto"/>
        <w:ind w:left="2860" w:hanging="360"/>
      </w:pPr>
    </w:lvl>
    <w:lvl w:ilvl="4" w:tplc="07B4E40C">
      <w:start w:val="1"/>
      <w:numFmt w:val="lowerLetter"/>
      <w:lvlText w:val="%5."/>
      <w:lvlJc w:val="left"/>
      <w:pPr>
        <w:spacing w:beforeAutospacing="0" w:after="0" w:afterAutospacing="0" w:line="240" w:lineRule="auto"/>
        <w:ind w:left="3580" w:hanging="360"/>
      </w:pPr>
    </w:lvl>
    <w:lvl w:ilvl="5" w:tplc="4DFA044C">
      <w:start w:val="1"/>
      <w:numFmt w:val="lowerRoman"/>
      <w:lvlText w:val="%6."/>
      <w:lvlJc w:val="right"/>
      <w:pPr>
        <w:spacing w:beforeAutospacing="0" w:after="0" w:afterAutospacing="0" w:line="240" w:lineRule="auto"/>
        <w:ind w:left="4300" w:hanging="180"/>
      </w:pPr>
    </w:lvl>
    <w:lvl w:ilvl="6" w:tplc="1E1C858C">
      <w:start w:val="1"/>
      <w:numFmt w:val="decimal"/>
      <w:lvlText w:val="%7."/>
      <w:lvlJc w:val="left"/>
      <w:pPr>
        <w:spacing w:beforeAutospacing="0" w:after="0" w:afterAutospacing="0" w:line="240" w:lineRule="auto"/>
        <w:ind w:left="5020" w:hanging="360"/>
      </w:pPr>
    </w:lvl>
    <w:lvl w:ilvl="7" w:tplc="B24EFF8A">
      <w:start w:val="1"/>
      <w:numFmt w:val="lowerLetter"/>
      <w:lvlText w:val="%8."/>
      <w:lvlJc w:val="left"/>
      <w:pPr>
        <w:spacing w:beforeAutospacing="0" w:after="0" w:afterAutospacing="0" w:line="240" w:lineRule="auto"/>
        <w:ind w:left="5740" w:hanging="360"/>
      </w:pPr>
    </w:lvl>
    <w:lvl w:ilvl="8" w:tplc="DFCC3404">
      <w:start w:val="1"/>
      <w:numFmt w:val="lowerRoman"/>
      <w:lvlText w:val="%9."/>
      <w:lvlJc w:val="right"/>
      <w:pPr>
        <w:spacing w:beforeAutospacing="0" w:after="0" w:afterAutospacing="0" w:line="240" w:lineRule="auto"/>
        <w:ind w:left="6460" w:hanging="180"/>
      </w:pPr>
    </w:lvl>
  </w:abstractNum>
  <w:abstractNum w:abstractNumId="10" w15:restartNumberingAfterBreak="0">
    <w:nsid w:val="0000000B"/>
    <w:multiLevelType w:val="multilevel"/>
    <w:tmpl w:val="0000000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60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00" w:hanging="144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7200" w:hanging="180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1" w15:restartNumberingAfterBreak="0">
    <w:nsid w:val="0000000C"/>
    <w:multiLevelType w:val="hybridMultilevel"/>
    <w:tmpl w:val="00000000"/>
    <w:lvl w:ilvl="0" w:tplc="DE0AD77C">
      <w:start w:val="1"/>
      <w:numFmt w:val="decimal"/>
      <w:lvlText w:val="%1."/>
      <w:lvlJc w:val="left"/>
      <w:pPr>
        <w:spacing w:beforeAutospacing="0" w:after="0" w:afterAutospacing="0" w:line="240" w:lineRule="auto"/>
        <w:ind w:left="2508" w:hanging="360"/>
      </w:pPr>
    </w:lvl>
    <w:lvl w:ilvl="1" w:tplc="53A087E8">
      <w:start w:val="2"/>
      <w:numFmt w:val="upperRoman"/>
      <w:lvlText w:val="%2."/>
      <w:lvlJc w:val="left"/>
      <w:pPr>
        <w:spacing w:beforeAutospacing="0" w:after="0" w:afterAutospacing="0" w:line="240" w:lineRule="auto"/>
        <w:ind w:left="2160" w:hanging="720"/>
      </w:pPr>
    </w:lvl>
    <w:lvl w:ilvl="2" w:tplc="4A18E1F0">
      <w:start w:val="1"/>
      <w:numFmt w:val="bullet"/>
      <w:lvlText w:val="-"/>
      <w:lvlJc w:val="left"/>
      <w:pPr>
        <w:spacing w:beforeAutospacing="0" w:after="0" w:afterAutospacing="0" w:line="240" w:lineRule="auto"/>
        <w:ind w:left="2700" w:hanging="360"/>
      </w:pPr>
      <w:rPr>
        <w:rFonts w:ascii="Symbol" w:hAnsi="Symbol"/>
        <w:color w:val="auto"/>
      </w:rPr>
    </w:lvl>
    <w:lvl w:ilvl="3" w:tplc="4A7E4F80">
      <w:start w:val="4"/>
      <w:numFmt w:val="lowerLetter"/>
      <w:lvlText w:val="%4)"/>
      <w:lvlJc w:val="left"/>
      <w:pPr>
        <w:spacing w:beforeAutospacing="0" w:after="0" w:afterAutospacing="0" w:line="240" w:lineRule="auto"/>
        <w:ind w:left="3240" w:hanging="360"/>
      </w:pPr>
    </w:lvl>
    <w:lvl w:ilvl="4" w:tplc="36BE73C2">
      <w:start w:val="1"/>
      <w:numFmt w:val="lowerLetter"/>
      <w:lvlText w:val="%5."/>
      <w:lvlJc w:val="left"/>
      <w:pPr>
        <w:spacing w:beforeAutospacing="0" w:after="0" w:afterAutospacing="0" w:line="240" w:lineRule="auto"/>
        <w:ind w:left="3960" w:hanging="360"/>
      </w:pPr>
    </w:lvl>
    <w:lvl w:ilvl="5" w:tplc="603C60BC">
      <w:start w:val="1"/>
      <w:numFmt w:val="lowerRoman"/>
      <w:lvlText w:val="%6."/>
      <w:lvlJc w:val="right"/>
      <w:pPr>
        <w:spacing w:beforeAutospacing="0" w:after="0" w:afterAutospacing="0" w:line="240" w:lineRule="auto"/>
        <w:ind w:left="4680" w:hanging="180"/>
      </w:pPr>
    </w:lvl>
    <w:lvl w:ilvl="6" w:tplc="6F2E8FAE">
      <w:start w:val="1"/>
      <w:numFmt w:val="decimal"/>
      <w:lvlText w:val="%7."/>
      <w:lvlJc w:val="left"/>
      <w:pPr>
        <w:spacing w:beforeAutospacing="0" w:after="0" w:afterAutospacing="0" w:line="240" w:lineRule="auto"/>
        <w:ind w:left="5400" w:hanging="360"/>
      </w:pPr>
    </w:lvl>
    <w:lvl w:ilvl="7" w:tplc="8E7493EA">
      <w:start w:val="1"/>
      <w:numFmt w:val="lowerLetter"/>
      <w:lvlText w:val="%8."/>
      <w:lvlJc w:val="left"/>
      <w:pPr>
        <w:spacing w:beforeAutospacing="0" w:after="0" w:afterAutospacing="0" w:line="240" w:lineRule="auto"/>
        <w:ind w:left="6120" w:hanging="360"/>
      </w:pPr>
    </w:lvl>
    <w:lvl w:ilvl="8" w:tplc="DB0E2ACE">
      <w:start w:val="1"/>
      <w:numFmt w:val="lowerRoman"/>
      <w:lvlText w:val="%9."/>
      <w:lvlJc w:val="right"/>
      <w:pPr>
        <w:spacing w:beforeAutospacing="0" w:after="0" w:afterAutospacing="0" w:line="240" w:lineRule="auto"/>
        <w:ind w:left="6840" w:hanging="180"/>
      </w:pPr>
    </w:lvl>
  </w:abstractNum>
  <w:abstractNum w:abstractNumId="12" w15:restartNumberingAfterBreak="0">
    <w:nsid w:val="0000000D"/>
    <w:multiLevelType w:val="hybridMultilevel"/>
    <w:tmpl w:val="00000000"/>
    <w:lvl w:ilvl="0" w:tplc="D644AAB6">
      <w:start w:val="1"/>
      <w:numFmt w:val="decimal"/>
      <w:lvlText w:val="%1."/>
      <w:lvlJc w:val="left"/>
      <w:pPr>
        <w:spacing w:beforeAutospacing="0" w:after="0" w:afterAutospacing="0" w:line="240" w:lineRule="auto"/>
        <w:ind w:left="360" w:hanging="360"/>
      </w:pPr>
    </w:lvl>
    <w:lvl w:ilvl="1" w:tplc="80DCE226">
      <w:start w:val="1"/>
      <w:numFmt w:val="decimal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845430DC">
      <w:start w:val="5"/>
      <w:numFmt w:val="decimal"/>
      <w:lvlText w:val="%3."/>
      <w:lvlJc w:val="left"/>
      <w:pPr>
        <w:spacing w:beforeAutospacing="0" w:after="0" w:afterAutospacing="0" w:line="240" w:lineRule="auto"/>
        <w:ind w:left="2340" w:hanging="360"/>
      </w:pPr>
    </w:lvl>
    <w:lvl w:ilvl="3" w:tplc="F048ADE2">
      <w:start w:val="1"/>
      <w:numFmt w:val="decimal"/>
      <w:lvlText w:val="%4)"/>
      <w:lvlJc w:val="left"/>
      <w:pPr>
        <w:spacing w:beforeAutospacing="0" w:after="0" w:afterAutospacing="0" w:line="240" w:lineRule="auto"/>
        <w:ind w:left="2880" w:hanging="360"/>
      </w:pPr>
    </w:lvl>
    <w:lvl w:ilvl="4" w:tplc="6C54420E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69CAC5D4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FAE851B4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FE3AC134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974E02A8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3" w15:restartNumberingAfterBreak="0">
    <w:nsid w:val="0000000E"/>
    <w:multiLevelType w:val="hybridMultilevel"/>
    <w:tmpl w:val="00000000"/>
    <w:lvl w:ilvl="0" w:tplc="F808D5F8">
      <w:start w:val="5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  <w:rPr>
        <w:color w:val="auto"/>
      </w:rPr>
    </w:lvl>
    <w:lvl w:ilvl="1" w:tplc="0A9A09D0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F2B8419E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A4168442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7F4E3DAA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5F4E036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108055D4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2690E76E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F9304218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68"/>
    <w:rsid w:val="003E3768"/>
    <w:rsid w:val="005E034F"/>
    <w:rsid w:val="00C5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085CAC"/>
  <w15:docId w15:val="{A4B0F22A-5586-4A13-9FFE-AF891650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rFonts w:ascii="Arial" w:hAnsi="Arial"/>
      <w:color w:val="000000"/>
      <w:sz w:val="24"/>
    </w:rPr>
  </w:style>
  <w:style w:type="paragraph" w:styleId="Tekstpodstawowywcity2">
    <w:name w:val="Body Text Indent 2"/>
    <w:basedOn w:val="Normal0"/>
    <w:pPr>
      <w:spacing w:after="120" w:line="480" w:lineRule="auto"/>
      <w:ind w:left="283"/>
    </w:pPr>
  </w:style>
  <w:style w:type="character" w:styleId="Pogrubienie">
    <w:name w:val="Strong"/>
    <w:rPr>
      <w:rFonts w:ascii="Times New Roman" w:hAnsi="Times New Roman"/>
      <w:b/>
      <w:color w:val="auto"/>
      <w:shd w:val="clear" w:color="auto" w:fill="auto"/>
    </w:rPr>
  </w:style>
  <w:style w:type="character" w:styleId="Odwoanieprzypisudolnego">
    <w:name w:val="footnote reference"/>
    <w:rPr>
      <w:rFonts w:ascii="Times New Roman" w:hAnsi="Times New Roman"/>
      <w:color w:val="auto"/>
      <w:shd w:val="clear" w:color="auto" w:fill="auto"/>
      <w:vertAlign w:val="superscript"/>
    </w:rPr>
  </w:style>
  <w:style w:type="paragraph" w:styleId="Tekstprzypisudolnego">
    <w:name w:val="footnote text"/>
    <w:basedOn w:val="Normal0"/>
    <w:rPr>
      <w:rFonts w:ascii="Times New Roman" w:hAnsi="Times New Roman"/>
      <w:color w:val="auto"/>
      <w:sz w:val="20"/>
    </w:rPr>
  </w:style>
  <w:style w:type="paragraph" w:styleId="Tekstpodstawowywcity">
    <w:name w:val="Body Text Indent"/>
    <w:basedOn w:val="Normal0"/>
    <w:pPr>
      <w:ind w:left="3540" w:firstLine="708"/>
      <w:jc w:val="center"/>
    </w:pPr>
    <w:rPr>
      <w:rFonts w:ascii="Times New Roman" w:hAnsi="Times New Roman"/>
      <w:color w:val="auto"/>
      <w:sz w:val="20"/>
    </w:rPr>
  </w:style>
  <w:style w:type="paragraph" w:styleId="Akapitzlist">
    <w:name w:val="List Paragraph"/>
    <w:basedOn w:val="Normal0"/>
    <w:pPr>
      <w:widowControl w:val="0"/>
      <w:ind w:left="720"/>
      <w:contextualSpacing/>
    </w:pPr>
    <w:rPr>
      <w:rFonts w:ascii="A" w:hAnsi="A"/>
      <w:sz w:val="20"/>
    </w:rPr>
  </w:style>
  <w:style w:type="paragraph" w:styleId="NormalnyWeb">
    <w:name w:val="Normal (Web)"/>
    <w:basedOn w:val="Normal0"/>
    <w:pPr>
      <w:spacing w:before="60"/>
      <w:jc w:val="both"/>
    </w:pPr>
    <w:rPr>
      <w:color w:val="auto"/>
      <w:sz w:val="18"/>
    </w:rPr>
  </w:style>
  <w:style w:type="paragraph" w:customStyle="1" w:styleId="Normal1">
    <w:name w:val="Normal_1"/>
    <w:rPr>
      <w:rFonts w:ascii="Arial" w:hAnsi="Arial"/>
      <w:color w:val="000000"/>
      <w:sz w:val="24"/>
    </w:rPr>
  </w:style>
  <w:style w:type="paragraph" w:customStyle="1" w:styleId="BodyTextIndent0">
    <w:name w:val="Body Text Indent_0"/>
    <w:basedOn w:val="Normal1"/>
    <w:pPr>
      <w:spacing w:after="120" w:line="276" w:lineRule="auto"/>
      <w:ind w:left="283"/>
    </w:pPr>
    <w:rPr>
      <w:rFonts w:ascii="Calibri" w:hAnsi="Calibri"/>
      <w:color w:val="auto"/>
      <w:sz w:val="22"/>
    </w:rPr>
  </w:style>
  <w:style w:type="paragraph" w:customStyle="1" w:styleId="BodyTextIndent20">
    <w:name w:val="Body Text Indent 2_0"/>
    <w:basedOn w:val="Normal1"/>
    <w:pPr>
      <w:spacing w:after="120" w:line="480" w:lineRule="auto"/>
      <w:ind w:left="283"/>
    </w:pPr>
    <w:rPr>
      <w:rFonts w:ascii="Times New Roman" w:hAnsi="Times New Roman"/>
      <w:color w:val="auto"/>
      <w:lang w:bidi="pl-PL"/>
    </w:rPr>
  </w:style>
  <w:style w:type="paragraph" w:customStyle="1" w:styleId="ListParagraph0">
    <w:name w:val="List Paragraph_0"/>
    <w:basedOn w:val="Normal1"/>
    <w:pPr>
      <w:spacing w:after="200" w:line="276" w:lineRule="auto"/>
      <w:ind w:left="720"/>
      <w:contextualSpacing/>
    </w:pPr>
    <w:rPr>
      <w:rFonts w:ascii="Calibri" w:hAnsi="Calibri"/>
      <w:color w:val="auto"/>
      <w:sz w:val="22"/>
    </w:rPr>
  </w:style>
  <w:style w:type="paragraph" w:customStyle="1" w:styleId="Normal2">
    <w:name w:val="Normal_2"/>
    <w:rPr>
      <w:rFonts w:ascii="Arial" w:hAnsi="Arial"/>
      <w:color w:val="000000"/>
      <w:sz w:val="24"/>
    </w:rPr>
  </w:style>
  <w:style w:type="paragraph" w:styleId="Nagwek">
    <w:name w:val="header"/>
    <w:basedOn w:val="Normalny"/>
    <w:link w:val="NagwekZnak"/>
    <w:unhideWhenUsed/>
    <w:rsid w:val="00C548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48D3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nhideWhenUsed/>
    <w:rsid w:val="00C548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48D3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drowie.lodz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2495</Words>
  <Characters>14974</Characters>
  <Application>Microsoft Office Word</Application>
  <DocSecurity>0</DocSecurity>
  <Lines>124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17435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powołania Komisji Konkursowej oraz ogłoszenia drugiego konkursu ofert na realizację zadania pn. „Wzrok-słuch-dotyk. Warsztaty dla dzieci i^dorosłych z^powiatu wieruszowskiego”  w^ramach Budżetu Obywatelskiego „ŁÓDZKIE NA PLUS” na rok 2020</dc:subject>
  <dc:creator>kinga.kuczynska</dc:creator>
  <cp:lastModifiedBy>Kinga Kuczyńska</cp:lastModifiedBy>
  <cp:revision>2</cp:revision>
  <dcterms:created xsi:type="dcterms:W3CDTF">2020-08-12T11:31:00Z</dcterms:created>
  <dcterms:modified xsi:type="dcterms:W3CDTF">2020-08-12T11:31:00Z</dcterms:modified>
  <cp:category>Akt prawny</cp:category>
</cp:coreProperties>
</file>