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35B" w:rsidRDefault="00C4035B" w:rsidP="00C4035B">
      <w:pPr>
        <w:keepNext/>
        <w:keepLines/>
        <w:autoSpaceDE w:val="0"/>
        <w:jc w:val="center"/>
        <w:rPr>
          <w:rStyle w:val="Domylnaczcionkaakapitu1"/>
          <w:rFonts w:ascii="Arial Narrow" w:hAnsi="Arial Narrow" w:cs="Arial Narrow"/>
          <w:b/>
          <w:bCs/>
          <w:color w:val="000000"/>
          <w:sz w:val="20"/>
          <w:szCs w:val="20"/>
        </w:rPr>
      </w:pPr>
    </w:p>
    <w:p w:rsidR="00C4035B" w:rsidRPr="00F242D7" w:rsidRDefault="00C4035B" w:rsidP="00C4035B">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1"/>
          <w:rFonts w:ascii="Arial Narrow" w:hAnsi="Arial Narrow" w:cs="Arial Narrow"/>
          <w:b/>
          <w:bCs/>
          <w:color w:val="000000"/>
          <w:sz w:val="20"/>
          <w:szCs w:val="20"/>
        </w:rPr>
        <w:t>UMOWA O DOFINANSOWANIE PROJEKTU</w:t>
      </w:r>
    </w:p>
    <w:p w:rsidR="00C4035B" w:rsidRPr="00F242D7" w:rsidRDefault="00C4035B" w:rsidP="00C4035B">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Nr ................................</w:t>
      </w:r>
    </w:p>
    <w:p w:rsidR="00C4035B" w:rsidRPr="00F242D7" w:rsidRDefault="00C4035B" w:rsidP="00C4035B">
      <w:pPr>
        <w:keepNext/>
        <w:keepLines/>
        <w:autoSpaceDE w:val="0"/>
        <w:jc w:val="center"/>
        <w:rPr>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W RAMACH REGIONALNEGO PROGRAMU OPERACYJNEGO</w:t>
      </w:r>
    </w:p>
    <w:p w:rsidR="00C4035B" w:rsidRPr="00F242D7" w:rsidRDefault="00C4035B" w:rsidP="00C4035B">
      <w:pPr>
        <w:keepNext/>
        <w:keepLines/>
        <w:autoSpaceDE w:val="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WOJEWÓDZTWA ŁÓDZKIEGO NA LATA 2014-2020</w:t>
      </w:r>
    </w:p>
    <w:p w:rsidR="00C4035B" w:rsidRPr="00F242D7" w:rsidRDefault="00C4035B" w:rsidP="00C4035B">
      <w:pPr>
        <w:keepNext/>
        <w:keepLines/>
        <w:autoSpaceDE w:val="0"/>
        <w:jc w:val="center"/>
        <w:rPr>
          <w:rFonts w:ascii="Arial Narrow" w:hAnsi="Arial Narrow" w:cs="Arial Narrow"/>
          <w:color w:val="000000"/>
          <w:sz w:val="20"/>
          <w:szCs w:val="20"/>
        </w:rPr>
      </w:pPr>
    </w:p>
    <w:p w:rsidR="00C4035B" w:rsidRPr="007F4897" w:rsidRDefault="00C4035B" w:rsidP="00C4035B">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Umowa zawarta  w dniu ..........................................</w:t>
      </w:r>
    </w:p>
    <w:p w:rsidR="00C4035B" w:rsidRPr="007F4897" w:rsidRDefault="00C4035B" w:rsidP="00C4035B">
      <w:pPr>
        <w:keepNext/>
        <w:keepLines/>
        <w:autoSpaceDE w:val="0"/>
        <w:spacing w:after="0" w:line="240" w:lineRule="auto"/>
        <w:jc w:val="both"/>
        <w:rPr>
          <w:rFonts w:ascii="Arial Narrow" w:hAnsi="Arial Narrow" w:cs="Arial Narrow"/>
          <w:color w:val="000000"/>
          <w:sz w:val="20"/>
          <w:szCs w:val="20"/>
        </w:rPr>
      </w:pPr>
    </w:p>
    <w:p w:rsidR="00C4035B" w:rsidRPr="007F4897" w:rsidRDefault="00C4035B" w:rsidP="00C4035B">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pomiędzy:</w:t>
      </w:r>
    </w:p>
    <w:p w:rsidR="00C4035B" w:rsidRPr="007F4897" w:rsidRDefault="00C4035B" w:rsidP="00C4035B">
      <w:pPr>
        <w:keepNext/>
        <w:keepLines/>
        <w:autoSpaceDE w:val="0"/>
        <w:spacing w:after="0" w:line="240" w:lineRule="auto"/>
        <w:jc w:val="both"/>
        <w:rPr>
          <w:rFonts w:ascii="Arial Narrow" w:hAnsi="Arial Narrow" w:cs="Arial Narrow"/>
          <w:color w:val="000000"/>
          <w:sz w:val="20"/>
          <w:szCs w:val="20"/>
        </w:rPr>
      </w:pPr>
    </w:p>
    <w:p w:rsidR="00C4035B" w:rsidRPr="007F4897" w:rsidRDefault="00C4035B" w:rsidP="00C4035B">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Województwem Łódzkim, w imieniu którego działa Zarząd Województwa Łódzkiego zwany dalej: Instytucją Zarządzającą reprezentowanym przez</w:t>
      </w:r>
    </w:p>
    <w:p w:rsidR="00C4035B" w:rsidRPr="007F4897" w:rsidRDefault="00C4035B" w:rsidP="00C4035B">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C4035B" w:rsidRPr="007F4897" w:rsidRDefault="00C4035B" w:rsidP="00C4035B">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C4035B" w:rsidRPr="007F4897" w:rsidRDefault="00C4035B" w:rsidP="00C4035B">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a</w:t>
      </w:r>
    </w:p>
    <w:p w:rsidR="00C4035B" w:rsidRPr="007F4897" w:rsidRDefault="00C4035B" w:rsidP="00C4035B">
      <w:pPr>
        <w:keepNext/>
        <w:keepLines/>
        <w:spacing w:after="0" w:line="240" w:lineRule="auto"/>
        <w:jc w:val="both"/>
        <w:rPr>
          <w:rFonts w:ascii="Arial Narrow" w:hAnsi="Arial Narrow" w:cs="Arial Narrow"/>
          <w:sz w:val="20"/>
          <w:szCs w:val="20"/>
        </w:rPr>
      </w:pPr>
    </w:p>
    <w:p w:rsidR="00C4035B" w:rsidRPr="007F4897" w:rsidRDefault="00C4035B" w:rsidP="00C4035B">
      <w:pPr>
        <w:keepNext/>
        <w:keepLines/>
        <w:spacing w:after="0" w:line="240" w:lineRule="auto"/>
        <w:jc w:val="both"/>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w:t>
      </w:r>
      <w:r w:rsidRPr="007F4897">
        <w:rPr>
          <w:rStyle w:val="Domylnaczcionkaakapitu1"/>
          <w:rFonts w:ascii="Arial Narrow" w:hAnsi="Arial Narrow" w:cs="Arial Narrow"/>
          <w:i/>
          <w:sz w:val="20"/>
          <w:szCs w:val="20"/>
        </w:rPr>
        <w:t>[nazwa i adres Beneficjenta</w:t>
      </w:r>
      <w:r w:rsidRPr="007F4897">
        <w:rPr>
          <w:rStyle w:val="Odwoanieprzypisudolnego"/>
          <w:rFonts w:ascii="Arial Narrow" w:hAnsi="Arial Narrow" w:cs="Arial Narrow"/>
          <w:i/>
          <w:sz w:val="20"/>
          <w:szCs w:val="20"/>
        </w:rPr>
        <w:footnoteReference w:id="1"/>
      </w:r>
      <w:r w:rsidRPr="007F4897">
        <w:rPr>
          <w:rStyle w:val="Domylnaczcionkaakapitu1"/>
          <w:rFonts w:ascii="Arial Narrow" w:hAnsi="Arial Narrow" w:cs="Arial Narrow"/>
          <w:i/>
          <w:sz w:val="20"/>
          <w:szCs w:val="20"/>
        </w:rPr>
        <w:t xml:space="preserve">, jego NIP, REGON oraz nr KRS], </w:t>
      </w:r>
      <w:r w:rsidRPr="007F4897">
        <w:rPr>
          <w:rStyle w:val="Domylnaczcionkaakapitu1"/>
          <w:rFonts w:ascii="Arial Narrow" w:hAnsi="Arial Narrow" w:cs="Arial Narrow"/>
          <w:sz w:val="20"/>
          <w:szCs w:val="20"/>
        </w:rPr>
        <w:t>zwaną/</w:t>
      </w:r>
      <w:proofErr w:type="spellStart"/>
      <w:r w:rsidRPr="007F4897">
        <w:rPr>
          <w:rStyle w:val="Domylnaczcionkaakapitu1"/>
          <w:rFonts w:ascii="Arial Narrow" w:hAnsi="Arial Narrow" w:cs="Arial Narrow"/>
          <w:sz w:val="20"/>
          <w:szCs w:val="20"/>
        </w:rPr>
        <w:t>ym</w:t>
      </w:r>
      <w:proofErr w:type="spellEnd"/>
      <w:r w:rsidRPr="007F4897">
        <w:rPr>
          <w:rStyle w:val="Domylnaczcionkaakapitu1"/>
          <w:rFonts w:ascii="Arial Narrow" w:hAnsi="Arial Narrow" w:cs="Arial Narrow"/>
          <w:sz w:val="20"/>
          <w:szCs w:val="20"/>
        </w:rPr>
        <w:t xml:space="preserve"> dalej</w:t>
      </w:r>
      <w:r w:rsidRPr="007F4897">
        <w:rPr>
          <w:rStyle w:val="Domylnaczcionkaakapitu1"/>
          <w:rFonts w:ascii="Arial Narrow" w:hAnsi="Arial Narrow" w:cs="Arial Narrow"/>
          <w:i/>
          <w:sz w:val="20"/>
          <w:szCs w:val="20"/>
        </w:rPr>
        <w:t xml:space="preserve"> „</w:t>
      </w:r>
      <w:r w:rsidRPr="007F4897">
        <w:rPr>
          <w:rStyle w:val="Domylnaczcionkaakapitu1"/>
          <w:rFonts w:ascii="Arial Narrow" w:hAnsi="Arial Narrow" w:cs="Arial Narrow"/>
          <w:sz w:val="20"/>
          <w:szCs w:val="20"/>
        </w:rPr>
        <w:t>Beneficjentem”, reprezentowanym przez</w:t>
      </w:r>
      <w:r w:rsidRPr="007F4897">
        <w:rPr>
          <w:rStyle w:val="Odwoanieprzypisudolnego"/>
          <w:rFonts w:ascii="Arial Narrow" w:hAnsi="Arial Narrow" w:cs="Arial Narrow"/>
          <w:sz w:val="20"/>
          <w:szCs w:val="20"/>
        </w:rPr>
        <w:footnoteReference w:id="2"/>
      </w:r>
      <w:r w:rsidRPr="007F4897">
        <w:rPr>
          <w:rStyle w:val="Domylnaczcionkaakapitu1"/>
          <w:rFonts w:ascii="Arial Narrow" w:hAnsi="Arial Narrow" w:cs="Arial Narrow"/>
          <w:sz w:val="20"/>
          <w:szCs w:val="20"/>
        </w:rPr>
        <w:t xml:space="preserve"> ..........................................................................................................</w:t>
      </w:r>
    </w:p>
    <w:p w:rsidR="00C4035B" w:rsidRPr="007F4897" w:rsidRDefault="00C4035B" w:rsidP="00C4035B">
      <w:pPr>
        <w:keepNext/>
        <w:keepLines/>
        <w:spacing w:after="0" w:line="240" w:lineRule="auto"/>
        <w:jc w:val="both"/>
        <w:rPr>
          <w:rFonts w:ascii="Arial Narrow" w:hAnsi="Arial Narrow" w:cs="Arial Narrow"/>
          <w:sz w:val="20"/>
          <w:szCs w:val="20"/>
        </w:rPr>
      </w:pPr>
      <w:r w:rsidRPr="007F4897">
        <w:rPr>
          <w:rStyle w:val="Domylnaczcionkaakapitu1"/>
          <w:rFonts w:ascii="Arial Narrow" w:hAnsi="Arial Narrow" w:cs="Arial Narrow"/>
          <w:sz w:val="20"/>
          <w:szCs w:val="20"/>
        </w:rPr>
        <w:t>na podstawie …………………………….…</w:t>
      </w:r>
      <w:r w:rsidRPr="007F4897">
        <w:rPr>
          <w:rStyle w:val="Odwoanieprzypisudolnego"/>
          <w:rFonts w:ascii="Arial Narrow" w:hAnsi="Arial Narrow" w:cs="Arial Narrow"/>
          <w:sz w:val="20"/>
          <w:szCs w:val="20"/>
        </w:rPr>
        <w:footnoteReference w:id="3"/>
      </w:r>
      <w:r w:rsidRPr="007F4897">
        <w:rPr>
          <w:rStyle w:val="Domylnaczcionkaakapitu1"/>
          <w:rFonts w:ascii="Arial Narrow" w:hAnsi="Arial Narrow" w:cs="Arial Narrow"/>
          <w:sz w:val="20"/>
          <w:szCs w:val="20"/>
        </w:rPr>
        <w:t xml:space="preserve">, </w:t>
      </w:r>
    </w:p>
    <w:p w:rsidR="00C4035B" w:rsidRPr="007F4897" w:rsidRDefault="00C4035B" w:rsidP="00C4035B">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o dofinansowanie</w:t>
      </w:r>
    </w:p>
    <w:p w:rsidR="00C4035B" w:rsidRPr="007F4897" w:rsidRDefault="00C4035B" w:rsidP="00C4035B">
      <w:pPr>
        <w:keepNext/>
        <w:keepLines/>
        <w:spacing w:after="0" w:line="240" w:lineRule="auto"/>
        <w:jc w:val="both"/>
        <w:rPr>
          <w:rFonts w:ascii="Arial Narrow" w:hAnsi="Arial Narrow" w:cs="Arial Narrow"/>
          <w:sz w:val="20"/>
          <w:szCs w:val="20"/>
        </w:rPr>
      </w:pPr>
    </w:p>
    <w:p w:rsidR="00C4035B" w:rsidRPr="007F4897" w:rsidRDefault="00C4035B" w:rsidP="00C4035B">
      <w:pPr>
        <w:keepNext/>
        <w:keepLines/>
        <w:spacing w:after="0" w:line="240" w:lineRule="auto"/>
        <w:jc w:val="both"/>
        <w:rPr>
          <w:rFonts w:ascii="Arial Narrow" w:hAnsi="Arial Narrow" w:cs="Arial Narrow"/>
          <w:b/>
          <w:sz w:val="20"/>
          <w:szCs w:val="20"/>
        </w:rPr>
      </w:pPr>
      <w:r w:rsidRPr="007F4897">
        <w:rPr>
          <w:rStyle w:val="Domylnaczcionkaakapitu1"/>
          <w:rFonts w:ascii="Arial Narrow" w:hAnsi="Arial Narrow" w:cs="Arial Narrow"/>
          <w:sz w:val="20"/>
          <w:szCs w:val="20"/>
        </w:rPr>
        <w:t>Projektu pn.: …...........................…………………………………………………….</w:t>
      </w:r>
      <w:r w:rsidRPr="007F4897">
        <w:rPr>
          <w:rStyle w:val="Domylnaczcionkaakapitu1"/>
          <w:rFonts w:ascii="Arial Narrow" w:hAnsi="Arial Narrow" w:cs="Arial Narrow"/>
          <w:i/>
          <w:sz w:val="20"/>
          <w:szCs w:val="20"/>
        </w:rPr>
        <w:t>[tytuł Projektu]</w:t>
      </w:r>
      <w:r w:rsidRPr="007F4897">
        <w:rPr>
          <w:rStyle w:val="Domylnaczcionkaakapitu1"/>
          <w:rFonts w:ascii="Arial Narrow" w:hAnsi="Arial Narrow" w:cs="Arial Narrow"/>
          <w:sz w:val="20"/>
          <w:szCs w:val="20"/>
        </w:rPr>
        <w:t xml:space="preserve"> wybranego do dofinansowania na podstawie Uchwały podjętej przez Instytucję Zarządzającą w dniu ……………….. nr ………………w ramach </w:t>
      </w:r>
      <w:r w:rsidRPr="007F4897">
        <w:rPr>
          <w:rStyle w:val="Domylnaczcionkaakapitu1"/>
          <w:rFonts w:ascii="Arial Narrow" w:hAnsi="Arial Narrow" w:cs="Arial Narrow"/>
          <w:i/>
          <w:sz w:val="20"/>
          <w:szCs w:val="20"/>
        </w:rPr>
        <w:t>Regionalnego Programu Operacyjnego Województwa Łódzkiego na lata 2014-2020.</w:t>
      </w:r>
    </w:p>
    <w:p w:rsidR="00C4035B" w:rsidRPr="007F4897" w:rsidRDefault="00C4035B" w:rsidP="00C4035B">
      <w:pPr>
        <w:spacing w:after="0" w:line="240" w:lineRule="auto"/>
        <w:jc w:val="both"/>
        <w:rPr>
          <w:rFonts w:ascii="Arial Narrow" w:hAnsi="Arial Narrow"/>
          <w:sz w:val="20"/>
          <w:szCs w:val="20"/>
        </w:rPr>
      </w:pPr>
      <w:r w:rsidRPr="007F4897">
        <w:rPr>
          <w:rFonts w:ascii="Arial Narrow" w:hAnsi="Arial Narrow"/>
          <w:sz w:val="20"/>
          <w:szCs w:val="20"/>
        </w:rPr>
        <w:t xml:space="preserve"> </w:t>
      </w:r>
    </w:p>
    <w:p w:rsidR="00C4035B" w:rsidRPr="007F4897" w:rsidRDefault="00C4035B" w:rsidP="00C4035B">
      <w:pPr>
        <w:spacing w:after="0" w:line="240" w:lineRule="auto"/>
        <w:jc w:val="both"/>
        <w:rPr>
          <w:rFonts w:ascii="Arial Narrow" w:hAnsi="Arial Narrow"/>
          <w:sz w:val="20"/>
          <w:szCs w:val="20"/>
        </w:rPr>
      </w:pPr>
    </w:p>
    <w:p w:rsidR="00C4035B" w:rsidRDefault="00C4035B" w:rsidP="00C4035B">
      <w:pPr>
        <w:spacing w:after="0" w:line="240" w:lineRule="auto"/>
        <w:jc w:val="center"/>
        <w:rPr>
          <w:rFonts w:ascii="Arial Narrow" w:hAnsi="Arial Narrow" w:cs="Arial Narrow"/>
          <w:b/>
          <w:sz w:val="20"/>
          <w:szCs w:val="20"/>
        </w:rPr>
      </w:pPr>
      <w:r w:rsidRPr="007F4897">
        <w:rPr>
          <w:rFonts w:ascii="Arial Narrow" w:hAnsi="Arial Narrow" w:cs="Arial Narrow"/>
          <w:b/>
          <w:sz w:val="20"/>
          <w:szCs w:val="20"/>
        </w:rPr>
        <w:t>Definicje</w:t>
      </w:r>
    </w:p>
    <w:p w:rsidR="00C4035B" w:rsidRPr="007F4897" w:rsidRDefault="00C4035B" w:rsidP="00C4035B">
      <w:pPr>
        <w:spacing w:after="0" w:line="240" w:lineRule="auto"/>
        <w:jc w:val="center"/>
        <w:rPr>
          <w:rFonts w:ascii="Arial Narrow" w:hAnsi="Arial Narrow" w:cs="Arial Narrow"/>
          <w:b/>
          <w:sz w:val="20"/>
          <w:szCs w:val="20"/>
        </w:rPr>
      </w:pPr>
    </w:p>
    <w:p w:rsidR="00C4035B" w:rsidRDefault="00C4035B" w:rsidP="00C4035B">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1.</w:t>
      </w:r>
    </w:p>
    <w:p w:rsidR="00C4035B" w:rsidRPr="007F4897" w:rsidRDefault="00C4035B" w:rsidP="00C4035B">
      <w:pPr>
        <w:spacing w:after="0" w:line="240" w:lineRule="auto"/>
        <w:jc w:val="center"/>
        <w:rPr>
          <w:rFonts w:ascii="Arial Narrow" w:hAnsi="Arial Narrow" w:cs="Arial Narrow"/>
          <w:sz w:val="20"/>
          <w:szCs w:val="20"/>
        </w:rPr>
      </w:pPr>
    </w:p>
    <w:p w:rsidR="00C4035B" w:rsidRPr="007F4897"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Ilekroć w umowie jest mowa o:</w:t>
      </w:r>
    </w:p>
    <w:p w:rsidR="00C4035B" w:rsidRPr="007F4897" w:rsidRDefault="00C4035B" w:rsidP="00C4035B">
      <w:pPr>
        <w:pStyle w:val="Akapitzlist"/>
        <w:numPr>
          <w:ilvl w:val="0"/>
          <w:numId w:val="27"/>
        </w:numPr>
        <w:tabs>
          <w:tab w:val="left" w:pos="142"/>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„Programie” oznacza to </w:t>
      </w:r>
      <w:r w:rsidRPr="007F4897">
        <w:rPr>
          <w:rStyle w:val="Domylnaczcionkaakapitu1"/>
          <w:rFonts w:ascii="Arial Narrow" w:hAnsi="Arial Narrow" w:cs="Arial Narrow"/>
          <w:i/>
          <w:sz w:val="20"/>
          <w:szCs w:val="20"/>
        </w:rPr>
        <w:t>Regionalny Program Operacyjny Województwa Łódzkiego na lata 2014-2020;</w:t>
      </w:r>
    </w:p>
    <w:p w:rsidR="00C4035B" w:rsidRPr="007F4897" w:rsidRDefault="00C4035B" w:rsidP="00C4035B">
      <w:pPr>
        <w:pStyle w:val="Akapitzlist"/>
        <w:numPr>
          <w:ilvl w:val="0"/>
          <w:numId w:val="27"/>
        </w:numPr>
        <w:tabs>
          <w:tab w:val="left" w:pos="142"/>
        </w:tabs>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„Osi priorytetowej” oznacza to …………………………………… </w:t>
      </w:r>
      <w:r w:rsidRPr="007F4897">
        <w:rPr>
          <w:rStyle w:val="Domylnaczcionkaakapitu1"/>
          <w:rFonts w:ascii="Arial Narrow" w:hAnsi="Arial Narrow" w:cs="Arial Narrow"/>
          <w:i/>
          <w:iCs/>
          <w:sz w:val="20"/>
          <w:szCs w:val="20"/>
        </w:rPr>
        <w:t>[</w:t>
      </w:r>
      <w:r w:rsidRPr="007F4897">
        <w:rPr>
          <w:rStyle w:val="Domylnaczcionkaakapitu1"/>
          <w:rFonts w:ascii="Arial Narrow" w:hAnsi="Arial Narrow" w:cs="Arial Narrow"/>
          <w:i/>
          <w:sz w:val="20"/>
          <w:szCs w:val="20"/>
        </w:rPr>
        <w:t>nazwa i numer Osi priorytetowej];</w:t>
      </w:r>
    </w:p>
    <w:p w:rsidR="00C4035B" w:rsidRPr="007F4897" w:rsidRDefault="00C4035B" w:rsidP="00C4035B">
      <w:pPr>
        <w:pStyle w:val="Akapitzlist"/>
        <w:numPr>
          <w:ilvl w:val="0"/>
          <w:numId w:val="27"/>
        </w:numPr>
        <w:tabs>
          <w:tab w:val="left" w:pos="142"/>
          <w:tab w:val="left" w:pos="426"/>
        </w:tabs>
        <w:spacing w:after="0" w:line="240" w:lineRule="auto"/>
        <w:ind w:left="0" w:firstLine="0"/>
        <w:rPr>
          <w:rStyle w:val="Domylnaczcionkaakapitu3"/>
          <w:rFonts w:ascii="Arial Narrow" w:hAnsi="Arial Narrow" w:cs="Arial Narrow"/>
          <w:sz w:val="20"/>
          <w:szCs w:val="20"/>
        </w:rPr>
      </w:pPr>
      <w:r w:rsidRPr="007F4897">
        <w:rPr>
          <w:rFonts w:ascii="Arial Narrow" w:hAnsi="Arial Narrow" w:cs="Arial Narrow"/>
          <w:sz w:val="20"/>
          <w:szCs w:val="20"/>
        </w:rPr>
        <w:t xml:space="preserve"> „Naborze" oznacza to ...........................................................................;</w:t>
      </w:r>
    </w:p>
    <w:p w:rsidR="00C4035B"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„Dofinansowaniu” należy przez to rozumieć wsparcie udzielane Beneficjentowi ze środków publicznych na podstawie niniejszej umowy o dofinansowanie projektu;</w:t>
      </w:r>
    </w:p>
    <w:p w:rsidR="00C4035B" w:rsidRPr="005E3F31"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5E3F31">
        <w:rPr>
          <w:rStyle w:val="Domylnaczcionkaakapitu3"/>
          <w:rFonts w:ascii="Arial Narrow" w:hAnsi="Arial Narrow" w:cs="Arial Narrow"/>
          <w:sz w:val="20"/>
          <w:szCs w:val="20"/>
        </w:rPr>
        <w:t xml:space="preserve"> „Współfinansowaniu krajowym z budżetu państwa” – należy przez to rozumieć część dofinansowania pochodzącą z budżetu państwa przekazywana beneficjentowi w formie dotacji celowej;</w:t>
      </w:r>
    </w:p>
    <w:p w:rsidR="00C4035B" w:rsidRPr="007F4897" w:rsidRDefault="004F3228"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Pr>
          <w:rStyle w:val="Domylnaczcionkaakapitu3"/>
          <w:rFonts w:ascii="Arial Narrow" w:hAnsi="Arial Narrow" w:cs="Arial Narrow"/>
          <w:sz w:val="20"/>
          <w:szCs w:val="20"/>
        </w:rPr>
        <w:t xml:space="preserve"> „Współfinansowaniu </w:t>
      </w:r>
      <w:r w:rsidR="00105E54">
        <w:rPr>
          <w:rStyle w:val="Domylnaczcionkaakapitu3"/>
          <w:rFonts w:ascii="Arial Narrow" w:hAnsi="Arial Narrow" w:cs="Arial Narrow"/>
          <w:sz w:val="20"/>
          <w:szCs w:val="20"/>
        </w:rPr>
        <w:t>UE</w:t>
      </w:r>
      <w:bookmarkStart w:id="0" w:name="_GoBack"/>
      <w:bookmarkEnd w:id="0"/>
      <w:r w:rsidR="00C4035B" w:rsidRPr="007F4897">
        <w:rPr>
          <w:rStyle w:val="Domylnaczcionkaakapitu3"/>
          <w:rFonts w:ascii="Arial Narrow" w:hAnsi="Arial Narrow" w:cs="Arial Narrow"/>
          <w:sz w:val="20"/>
          <w:szCs w:val="20"/>
        </w:rPr>
        <w:t>” – należy przez to rozumieć część dofinansowania pochodzącą ze środków Europejskiego Funduszu Rozwoju  Regionalnego</w:t>
      </w:r>
      <w:r w:rsidR="00284831">
        <w:rPr>
          <w:rStyle w:val="Domylnaczcionkaakapitu3"/>
          <w:rFonts w:ascii="Arial Narrow" w:hAnsi="Arial Narrow" w:cs="Arial Narrow"/>
          <w:sz w:val="20"/>
          <w:szCs w:val="20"/>
        </w:rPr>
        <w:t>,</w:t>
      </w:r>
      <w:r w:rsidR="003D229C">
        <w:rPr>
          <w:rStyle w:val="Domylnaczcionkaakapitu3"/>
          <w:rFonts w:ascii="Arial Narrow" w:hAnsi="Arial Narrow" w:cs="Arial Narrow"/>
          <w:sz w:val="20"/>
          <w:szCs w:val="20"/>
        </w:rPr>
        <w:t xml:space="preserve"> </w:t>
      </w:r>
      <w:r>
        <w:rPr>
          <w:rStyle w:val="Domylnaczcionkaakapitu3"/>
          <w:rFonts w:ascii="Arial Narrow" w:hAnsi="Arial Narrow" w:cs="Arial Narrow"/>
          <w:color w:val="auto"/>
          <w:sz w:val="20"/>
          <w:szCs w:val="20"/>
        </w:rPr>
        <w:t>w tym  ze środków REACT–EU</w:t>
      </w:r>
      <w:r w:rsidR="003D229C" w:rsidRPr="00284831">
        <w:rPr>
          <w:rStyle w:val="Domylnaczcionkaakapitu3"/>
          <w:rFonts w:ascii="Arial Narrow" w:hAnsi="Arial Narrow" w:cs="Arial Narrow"/>
          <w:color w:val="auto"/>
          <w:sz w:val="20"/>
          <w:szCs w:val="20"/>
        </w:rPr>
        <w:t xml:space="preserve"> dla Łódzkiego, w przypadku wyczerpania środków Europejskiego Funduszu Rozwoju Regionalnego w danym Poddziałaniu</w:t>
      </w:r>
      <w:r w:rsidR="00C4035B" w:rsidRPr="00284831">
        <w:rPr>
          <w:rStyle w:val="Domylnaczcionkaakapitu3"/>
          <w:rFonts w:ascii="Arial Narrow" w:hAnsi="Arial Narrow" w:cs="Arial Narrow"/>
          <w:color w:val="auto"/>
          <w:sz w:val="20"/>
          <w:szCs w:val="20"/>
        </w:rPr>
        <w:t xml:space="preserve"> </w:t>
      </w:r>
      <w:r w:rsidR="00C4035B" w:rsidRPr="007F4897">
        <w:rPr>
          <w:rStyle w:val="Domylnaczcionkaakapitu3"/>
          <w:rFonts w:ascii="Arial Narrow" w:hAnsi="Arial Narrow" w:cs="Arial Narrow"/>
          <w:sz w:val="20"/>
          <w:szCs w:val="20"/>
        </w:rPr>
        <w:t>przekazywaną w formie płatności z rachunku Ministra Finansów, o którym mowa w art. 200 ust. 1 ustawy o finansach publicznych, prowadzonego w Banku Gospodarstwa Krajowego (zwanego w skrócie dalej: „BGK”);</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„Działaniu” oznacza to ………………………………………...…………….</w:t>
      </w:r>
      <w:r w:rsidRPr="007F4897">
        <w:rPr>
          <w:rStyle w:val="Domylnaczcionkaakapitu1"/>
          <w:rFonts w:ascii="Arial Narrow" w:hAnsi="Arial Narrow" w:cs="Arial Narrow"/>
          <w:i/>
          <w:iCs/>
          <w:sz w:val="20"/>
          <w:szCs w:val="20"/>
        </w:rPr>
        <w:t>[</w:t>
      </w:r>
      <w:r w:rsidRPr="007F4897">
        <w:rPr>
          <w:rStyle w:val="Domylnaczcionkaakapitu1"/>
          <w:rFonts w:ascii="Arial Narrow" w:hAnsi="Arial Narrow" w:cs="Arial Narrow"/>
          <w:i/>
          <w:sz w:val="20"/>
          <w:szCs w:val="20"/>
        </w:rPr>
        <w:t>nazwa i numer Działania];</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„Poddziałaniu” oznacza to …………………………………………………….</w:t>
      </w:r>
      <w:r w:rsidRPr="007F4897">
        <w:rPr>
          <w:rStyle w:val="Domylnaczcionkaakapitu1"/>
          <w:rFonts w:ascii="Arial Narrow" w:hAnsi="Arial Narrow" w:cs="Arial Narrow"/>
          <w:i/>
          <w:iCs/>
          <w:sz w:val="20"/>
          <w:szCs w:val="20"/>
        </w:rPr>
        <w:t>[</w:t>
      </w:r>
      <w:r w:rsidRPr="007F4897">
        <w:rPr>
          <w:rStyle w:val="Domylnaczcionkaakapitu1"/>
          <w:rFonts w:ascii="Arial Narrow" w:hAnsi="Arial Narrow" w:cs="Arial Narrow"/>
          <w:i/>
          <w:sz w:val="20"/>
          <w:szCs w:val="20"/>
        </w:rPr>
        <w:t>nazwa i numer Poddziałania];</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„Projekcie” oznacza to projekt pn. ……………………………….</w:t>
      </w:r>
      <w:r w:rsidRPr="007F4897">
        <w:rPr>
          <w:rStyle w:val="Domylnaczcionkaakapitu1"/>
          <w:rFonts w:ascii="Arial Narrow" w:hAnsi="Arial Narrow" w:cs="Arial Narrow"/>
          <w:i/>
          <w:sz w:val="20"/>
          <w:szCs w:val="20"/>
        </w:rPr>
        <w:t>[tytuł projektu]</w:t>
      </w:r>
      <w:r w:rsidRPr="007F4897">
        <w:rPr>
          <w:rStyle w:val="Domylnaczcionkaakapitu1"/>
          <w:rFonts w:ascii="Arial Narrow" w:hAnsi="Arial Narrow" w:cs="Arial Narrow"/>
          <w:sz w:val="20"/>
          <w:szCs w:val="20"/>
        </w:rPr>
        <w:t xml:space="preserve"> określony we wniosku o dofinansowanie Projektu wraz z załącznikami, zwanym dalej „wnioskiem o dofinansowanie”, stanowiącym załącznik nr </w:t>
      </w:r>
      <w:r>
        <w:rPr>
          <w:rStyle w:val="Domylnaczcionkaakapitu1"/>
          <w:rFonts w:ascii="Arial Narrow" w:hAnsi="Arial Narrow" w:cs="Arial Narrow"/>
          <w:sz w:val="20"/>
          <w:szCs w:val="20"/>
        </w:rPr>
        <w:t>1</w:t>
      </w:r>
      <w:r w:rsidRPr="007F4897">
        <w:rPr>
          <w:rStyle w:val="Domylnaczcionkaakapitu1"/>
          <w:rFonts w:ascii="Arial Narrow" w:hAnsi="Arial Narrow" w:cs="Arial Narrow"/>
          <w:sz w:val="20"/>
          <w:szCs w:val="20"/>
        </w:rPr>
        <w:t xml:space="preserve"> do niniejszej umow</w:t>
      </w:r>
      <w:r w:rsidRPr="007F4897">
        <w:rPr>
          <w:rStyle w:val="Domylnaczcionkaakapitu1"/>
          <w:rFonts w:ascii="Arial Narrow" w:hAnsi="Arial Narrow" w:cs="Arial Narrow"/>
          <w:iCs/>
          <w:sz w:val="20"/>
          <w:szCs w:val="20"/>
        </w:rPr>
        <w:t xml:space="preserve">y </w:t>
      </w:r>
      <w:r w:rsidRPr="007F4897">
        <w:rPr>
          <w:rStyle w:val="Domylnaczcionkaakapitu1"/>
          <w:rFonts w:ascii="Arial Narrow" w:hAnsi="Arial Narrow" w:cs="Arial Narrow"/>
          <w:i/>
          <w:iCs/>
          <w:sz w:val="20"/>
          <w:szCs w:val="20"/>
        </w:rPr>
        <w:t>realizowany na podstawie art. 34 ustawy wdrożeniowej w formie partnerstwa publiczno-prywatnego w rozumieniu art. 2 pkt 24 rozporządzenia ogólnego utworzonego w celu realizacji inwestycji infrastrukturalnej</w:t>
      </w:r>
      <w:r w:rsidRPr="007F4897">
        <w:rPr>
          <w:rStyle w:val="Odwoanieprzypisudolnego"/>
          <w:rFonts w:ascii="Arial Narrow" w:hAnsi="Arial Narrow" w:cs="Arial Narrow"/>
          <w:i/>
          <w:iCs/>
          <w:sz w:val="20"/>
          <w:szCs w:val="20"/>
        </w:rPr>
        <w:footnoteReference w:id="4"/>
      </w:r>
      <w:r w:rsidRPr="007F4897">
        <w:rPr>
          <w:rStyle w:val="Domylnaczcionkaakapitu1"/>
          <w:rFonts w:ascii="Arial Narrow" w:hAnsi="Arial Narrow" w:cs="Arial Narrow"/>
          <w:i/>
          <w:iCs/>
          <w:sz w:val="20"/>
          <w:szCs w:val="20"/>
        </w:rPr>
        <w:t>;</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lastRenderedPageBreak/>
        <w:t xml:space="preserve"> „Partnerze” oznacza to podmiot(y) wymieniony(e) we wniosku o dofinansowanie, wnoszący(e) do Projektu zasoby ludzkie, organizacyjne, techniczne bądź finansowe, realizujący(e) Projekt wspólnie z Beneficjentem i innymi Partnerami na warunkach określonych w odrębnej umowie (zwanej dalej „umową o partnerstwie”)</w:t>
      </w:r>
      <w:r w:rsidRPr="007F4897">
        <w:rPr>
          <w:rStyle w:val="Odwoanieprzypisudolnego"/>
          <w:rFonts w:ascii="Arial Narrow" w:hAnsi="Arial Narrow" w:cs="Arial Narrow"/>
          <w:iCs/>
          <w:sz w:val="20"/>
          <w:szCs w:val="20"/>
        </w:rPr>
        <w:footnoteReference w:id="5"/>
      </w:r>
      <w:r w:rsidRPr="007F4897">
        <w:rPr>
          <w:rStyle w:val="Domylnaczcionkaakapitu1"/>
          <w:rFonts w:ascii="Arial Narrow" w:hAnsi="Arial Narrow" w:cs="Arial Narrow"/>
          <w:iCs/>
          <w:sz w:val="20"/>
          <w:szCs w:val="20"/>
        </w:rPr>
        <w:t>;</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1"/>
          <w:rFonts w:ascii="Arial Narrow" w:hAnsi="Arial Narrow" w:cs="Arial Narrow"/>
          <w:iCs/>
          <w:sz w:val="20"/>
          <w:szCs w:val="20"/>
        </w:rPr>
        <w:t>”Partnerze prywatnym” oznacza to podmiot(y) realizujący(e) Projekt wspólnie z podmiotem publicznym inicjującym realizację Projektu w formie partnerstwa publiczno-prywatnego w rozumieniu art. 2 pkt 24 rozporządzenia ogólnego utworzonego w celu wspólnej realizacji inwestycji infrastrukturalnej (Projekt hybrydowy)</w:t>
      </w:r>
      <w:r w:rsidRPr="007F4897">
        <w:rPr>
          <w:rStyle w:val="Odwoanieprzypisudolnego"/>
          <w:rFonts w:ascii="Arial Narrow" w:hAnsi="Arial Narrow" w:cs="Arial Narrow"/>
          <w:iCs/>
          <w:sz w:val="20"/>
          <w:szCs w:val="20"/>
        </w:rPr>
        <w:footnoteReference w:id="6"/>
      </w:r>
      <w:r w:rsidRPr="007F4897">
        <w:rPr>
          <w:rStyle w:val="Znakiprzypiswdolnych"/>
          <w:rFonts w:ascii="Arial Narrow" w:hAnsi="Arial Narrow" w:cs="Arial Narrow"/>
          <w:iCs/>
          <w:sz w:val="20"/>
          <w:szCs w:val="20"/>
        </w:rPr>
        <w:t>;</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„Beneficjencie” oznacza to podmiot, któremu udzielono wsparcia w ramach Projektu – stronę niniejszej umowy;</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3"/>
          <w:rFonts w:ascii="Arial Narrow" w:hAnsi="Arial Narrow" w:cs="Arial Narrow"/>
          <w:sz w:val="20"/>
          <w:szCs w:val="20"/>
        </w:rPr>
        <w:t xml:space="preserve">”Partnerstwie publiczno-prywatnym” lub „PPP” oznacza to partnerstwo w rozumieniu art. 2 pkt 24 rozporządzenia ogólnego utworzone w celu wspólnej realizacji inwestycji infrastrukturalnej </w:t>
      </w:r>
      <w:r w:rsidRPr="007F4897">
        <w:rPr>
          <w:rStyle w:val="Domylnaczcionkaakapitu1"/>
          <w:rFonts w:ascii="Arial Narrow" w:hAnsi="Arial Narrow" w:cs="Arial Narrow"/>
          <w:iCs/>
          <w:sz w:val="20"/>
          <w:szCs w:val="20"/>
        </w:rPr>
        <w:t>(Projekt hybrydowy)</w:t>
      </w:r>
      <w:r w:rsidRPr="007F4897">
        <w:rPr>
          <w:rStyle w:val="Odwoanieprzypisudolnego"/>
          <w:rFonts w:ascii="Arial Narrow" w:hAnsi="Arial Narrow" w:cs="Arial Narrow"/>
          <w:iCs/>
          <w:sz w:val="20"/>
          <w:szCs w:val="20"/>
        </w:rPr>
        <w:footnoteReference w:id="7"/>
      </w:r>
      <w:r w:rsidRPr="007F4897">
        <w:rPr>
          <w:rStyle w:val="Znakiprzypiswdolnych"/>
          <w:rFonts w:ascii="Arial Narrow" w:hAnsi="Arial Narrow" w:cs="Arial Narrow"/>
          <w:iCs/>
          <w:sz w:val="20"/>
          <w:szCs w:val="20"/>
        </w:rPr>
        <w:t>;</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„wydatku kwalifikowalnym” należy przez to rozumieć wydatek lub koszt poniesiony przez Beneficjenta i/lub Partnera/Partnera prywatnego w związku z realizacją Projektu uznany za kwalifikowalny zgodnie z:</w:t>
      </w:r>
    </w:p>
    <w:p w:rsidR="00C4035B" w:rsidRPr="007F4897" w:rsidRDefault="00C4035B" w:rsidP="00C4035B">
      <w:pPr>
        <w:keepNext/>
        <w:keepLines/>
        <w:numPr>
          <w:ilvl w:val="1"/>
          <w:numId w:val="1"/>
        </w:numPr>
        <w:tabs>
          <w:tab w:val="left" w:pos="284"/>
          <w:tab w:val="left" w:pos="426"/>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Wytycznymi </w:t>
      </w:r>
      <w:r>
        <w:rPr>
          <w:rStyle w:val="Domylnaczcionkaakapitu3"/>
          <w:rFonts w:ascii="Arial Narrow" w:hAnsi="Arial Narrow" w:cs="Arial Narrow"/>
          <w:sz w:val="20"/>
          <w:szCs w:val="20"/>
        </w:rPr>
        <w:t xml:space="preserve">w zakresie kwalifikowalności wydatków w ramach Europejskiego Funduszu Rozwoju Regionalnego, Europejskiego Funduszu Społecznego oraz Funduszu Spójności na lata 2014-2020; zwanymi dalej „ Wytycznymi </w:t>
      </w:r>
      <w:proofErr w:type="spellStart"/>
      <w:r>
        <w:rPr>
          <w:rStyle w:val="Domylnaczcionkaakapitu3"/>
          <w:rFonts w:ascii="Arial Narrow" w:hAnsi="Arial Narrow" w:cs="Arial Narrow"/>
          <w:sz w:val="20"/>
          <w:szCs w:val="20"/>
        </w:rPr>
        <w:t>ws</w:t>
      </w:r>
      <w:proofErr w:type="spellEnd"/>
      <w:r>
        <w:rPr>
          <w:rStyle w:val="Domylnaczcionkaakapitu3"/>
          <w:rFonts w:ascii="Arial Narrow" w:hAnsi="Arial Narrow" w:cs="Arial Narrow"/>
          <w:sz w:val="20"/>
          <w:szCs w:val="20"/>
        </w:rPr>
        <w:t>. kwalifikowalności”</w:t>
      </w:r>
    </w:p>
    <w:p w:rsidR="00C4035B" w:rsidRPr="007F4897" w:rsidRDefault="00C4035B" w:rsidP="00C4035B">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Pr>
          <w:rStyle w:val="Domylnaczcionkaakapitu3"/>
          <w:rFonts w:ascii="Arial Narrow" w:hAnsi="Arial Narrow" w:cs="Arial Narrow"/>
          <w:sz w:val="20"/>
          <w:szCs w:val="20"/>
        </w:rPr>
        <w:t xml:space="preserve">SZOOP, w szczególności z Załącznikiem nr 5 do </w:t>
      </w:r>
      <w:r w:rsidRPr="007F4897">
        <w:rPr>
          <w:rStyle w:val="Domylnaczcionkaakapitu3"/>
          <w:rFonts w:ascii="Arial Narrow" w:hAnsi="Arial Narrow" w:cs="Arial Narrow"/>
          <w:sz w:val="20"/>
          <w:szCs w:val="20"/>
        </w:rPr>
        <w:t>SZOOP;</w:t>
      </w:r>
    </w:p>
    <w:p w:rsidR="00C4035B" w:rsidRPr="007F4897" w:rsidRDefault="00C4035B" w:rsidP="00C4035B">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Pr="007F4897">
        <w:rPr>
          <w:rStyle w:val="Domylnaczcionkaakapitu1"/>
          <w:rFonts w:ascii="Arial Narrow" w:hAnsi="Arial Narrow" w:cs="Arial Narrow"/>
          <w:sz w:val="20"/>
          <w:szCs w:val="20"/>
        </w:rPr>
        <w:t>innymi aktami prawnymi regulującymi kwalifikowalność wydatków</w:t>
      </w:r>
      <w:r w:rsidRPr="007F4897">
        <w:rPr>
          <w:rStyle w:val="Odwoanieprzypisudolnego"/>
          <w:rFonts w:ascii="Arial Narrow" w:hAnsi="Arial Narrow" w:cs="Arial Narrow"/>
          <w:sz w:val="20"/>
          <w:szCs w:val="20"/>
        </w:rPr>
        <w:footnoteReference w:id="8"/>
      </w:r>
      <w:r w:rsidRPr="007F4897">
        <w:rPr>
          <w:rStyle w:val="Domylnaczcionkaakapitu1"/>
          <w:rFonts w:ascii="Arial Narrow" w:hAnsi="Arial Narrow" w:cs="Arial Narrow"/>
          <w:sz w:val="20"/>
          <w:szCs w:val="20"/>
        </w:rPr>
        <w:t>.</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„projekcie generującym dochód” oznacza to projekt, który generuje dochód w rozumieniu art. 61 rozporządzenia ogólnego;</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„Instytucji Zarządzającej” lub „IZ” oznacza to Zarząd Województwa Łódzkiego;</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„dniach roboczych” oznacza to dni od poniedziałku do piątku z wyłączeniem dni określonych w przepisach odrębnych jako dni wolne od pracy;</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„ustawie Prawo zamówień publicznych” oznacza to ustawę z dnia </w:t>
      </w:r>
      <w:r>
        <w:rPr>
          <w:rStyle w:val="Domylnaczcionkaakapitu3"/>
          <w:rFonts w:ascii="Arial Narrow" w:hAnsi="Arial Narrow" w:cs="Arial Narrow"/>
          <w:sz w:val="20"/>
          <w:szCs w:val="20"/>
        </w:rPr>
        <w:t>11 września 2019</w:t>
      </w:r>
      <w:r w:rsidRPr="007F4897">
        <w:rPr>
          <w:rStyle w:val="Domylnaczcionkaakapitu3"/>
          <w:rFonts w:ascii="Arial Narrow" w:hAnsi="Arial Narrow" w:cs="Arial Narrow"/>
          <w:sz w:val="20"/>
          <w:szCs w:val="20"/>
        </w:rPr>
        <w:t xml:space="preserve"> r. – Prawo zamówień publicznych;</w:t>
      </w:r>
    </w:p>
    <w:p w:rsidR="00C4035B"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o finansach publicznych” oznacza to ustawę z dnia 27 sierpnia 2009 r. o finansach publicznych;</w:t>
      </w:r>
    </w:p>
    <w:p w:rsidR="00C4035B" w:rsidRPr="00590878"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6519EF">
        <w:rPr>
          <w:rStyle w:val="Domylnaczcionkaakapitu3"/>
          <w:rFonts w:ascii="Arial Narrow" w:hAnsi="Arial Narrow" w:cs="Arial Narrow"/>
          <w:sz w:val="20"/>
          <w:szCs w:val="20"/>
        </w:rPr>
        <w:t>„ustawie o ochronie danych osobowych” oznacza to ustawę z dnia 10 maja 2018 r. o ochronie danych osobowych;</w:t>
      </w:r>
      <w:r w:rsidRPr="00590878">
        <w:rPr>
          <w:rStyle w:val="Domylnaczcionkaakapitu3"/>
          <w:rFonts w:ascii="Arial Narrow" w:hAnsi="Arial Narrow" w:cs="Arial Narrow"/>
          <w:sz w:val="20"/>
          <w:szCs w:val="20"/>
        </w:rPr>
        <w:t>;</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„Ordynacji podatkowej” oznacza to ustawę z 29 sierpnia 1997 r. Ordynacja podatkowa;</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wdrożeniowej” oznacza to ustawę z dnia 11 lipca 2014 r. o zasadach realizacji programów w zakresie polityki spójności finansowanych w perspektywie finansowej 2014-2020;</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ogólnym”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wykonawczym Komisji nr 215/2014”, rozporządzenie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Fonts w:ascii="Arial Narrow" w:hAnsi="Arial Narrow"/>
          <w:sz w:val="20"/>
          <w:szCs w:val="20"/>
        </w:rPr>
        <w:t xml:space="preserve">„rozporządzeniu delegowanym Komisji (UE) 2015/1076” należy przez to rozumieć rozporządzenie delegowane Komisji (UE) 2015/1076 z dnia 28 kwietnia 2015 r. ustanawiające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w:t>
      </w:r>
      <w:r w:rsidRPr="007F4897">
        <w:rPr>
          <w:rFonts w:ascii="Arial Narrow" w:hAnsi="Arial Narrow"/>
          <w:sz w:val="20"/>
          <w:szCs w:val="20"/>
        </w:rPr>
        <w:br/>
        <w:t>i inwestycyjnych;</w:t>
      </w:r>
    </w:p>
    <w:p w:rsidR="00C4035B"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Parlamentu Europejskiego i Rady nr 1301/2013”– należy przez to rozumieć rozporządzenie Parlamentu Europejskiego i Rady (UE) nr 1301/2013 z dnia 17 grudnia 2013 r. w sprawie Europejskiego Funduszu Rozwoju Regionalnego</w:t>
      </w:r>
      <w:r w:rsidRPr="007F4897">
        <w:rPr>
          <w:rStyle w:val="Domylnaczcionkaakapitu3"/>
          <w:rFonts w:ascii="Arial Narrow" w:hAnsi="Arial Narrow" w:cs="Arial Narrow"/>
          <w:sz w:val="20"/>
          <w:szCs w:val="20"/>
        </w:rPr>
        <w:br/>
        <w:t>i przepisów szczególnych dotyczących celu „Inwestycje na rzecz wzrostu i zatrudnienia” oraz w sprawie uchylenia rozporządzenia (WE) nr 1080/2006;</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Pr>
          <w:rStyle w:val="Domylnaczcionkaakapitu3"/>
          <w:rFonts w:ascii="Arial Narrow" w:hAnsi="Arial Narrow" w:cs="Arial Narrow"/>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„SL2014” –  oznacza to centralny system teleinformatyczny wykorzystywany w procesie rozliczania projektu oraz komunikowania z Instytucją Zarządzającą;</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Style w:val="Domylnaczcionkaakapitu3"/>
          <w:rFonts w:ascii="Arial Narrow" w:hAnsi="Arial Narrow" w:cs="Arial Narrow"/>
          <w:sz w:val="20"/>
          <w:szCs w:val="20"/>
        </w:rPr>
        <w:t xml:space="preserve">„SZOOP” – </w:t>
      </w:r>
      <w:r w:rsidRPr="007F4897">
        <w:rPr>
          <w:rFonts w:ascii="Arial Narrow" w:hAnsi="Arial Narrow" w:cs="Arial Narrow"/>
          <w:sz w:val="20"/>
          <w:szCs w:val="20"/>
        </w:rPr>
        <w:t>oznacza to Szczegółowy Opis Osi Priorytetowych Regionalnego Programu Operacyjnego Województwa Łódzkiego na lata 2014-2020- przyjęty przez Zarząd Województwa Łódzkiego;</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lastRenderedPageBreak/>
        <w:t xml:space="preserve">„Użytkowniku B” – należy przez to rozumieć osobę posiadającą dostęp do SL2014, wyznaczoną przez Beneficjenta </w:t>
      </w:r>
      <w:r w:rsidRPr="007F4897">
        <w:rPr>
          <w:rStyle w:val="Domylnaczcionkaakapitu3"/>
          <w:rFonts w:ascii="Arial Narrow" w:hAnsi="Arial Narrow" w:cs="Arial Narrow"/>
          <w:sz w:val="20"/>
          <w:szCs w:val="20"/>
        </w:rPr>
        <w:br/>
        <w:t>do wykonywania w jego imieniu czynności związanych z realizacją Projektu;</w:t>
      </w:r>
    </w:p>
    <w:p w:rsidR="00C4035B"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umowie – oznacza to niniejszą umowę o dofinansowanie projektu w ramach Regionalnego Programu Operacyjnego Województwa Łódzkiego na lata 2014-2020</w:t>
      </w:r>
    </w:p>
    <w:p w:rsidR="00C4035B" w:rsidRPr="0056130E" w:rsidRDefault="00C4035B" w:rsidP="00C4035B">
      <w:pPr>
        <w:numPr>
          <w:ilvl w:val="0"/>
          <w:numId w:val="27"/>
        </w:numPr>
        <w:jc w:val="both"/>
        <w:rPr>
          <w:rFonts w:ascii="Arial Narrow" w:eastAsia="Times New Roman" w:hAnsi="Arial Narrow" w:cs="Arial Narrow"/>
          <w:color w:val="000000"/>
          <w:sz w:val="20"/>
          <w:szCs w:val="20"/>
          <w:lang w:eastAsia="pl-PL"/>
        </w:rPr>
      </w:pPr>
      <w:r w:rsidRPr="006519EF">
        <w:t xml:space="preserve"> </w:t>
      </w:r>
      <w:r w:rsidRPr="006519EF">
        <w:rPr>
          <w:rStyle w:val="Domylnaczcionkaakapitu3"/>
          <w:rFonts w:ascii="Arial Narrow" w:eastAsia="Times New Roman" w:hAnsi="Arial Narrow" w:cs="Arial Narrow"/>
          <w:color w:val="000000"/>
          <w:sz w:val="20"/>
          <w:szCs w:val="20"/>
          <w:lang w:eastAsia="pl-PL"/>
        </w:rPr>
        <w:t>„danych osobowych”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o ochronie danych osobowych z dnia 10 maja 2018 r., które są przetwarzane przez Instytucję Zarządzającą oraz Beneficjenta i Partnerów w celu realizacji Regionalnego Programu Operacyjnego Wojewódz</w:t>
      </w:r>
      <w:r>
        <w:rPr>
          <w:rStyle w:val="Domylnaczcionkaakapitu3"/>
          <w:rFonts w:ascii="Arial Narrow" w:eastAsia="Times New Roman" w:hAnsi="Arial Narrow" w:cs="Arial Narrow"/>
          <w:color w:val="000000"/>
          <w:sz w:val="20"/>
          <w:szCs w:val="20"/>
          <w:lang w:eastAsia="pl-PL"/>
        </w:rPr>
        <w:t>twa Łódzkiego na lata 2014-2020.</w:t>
      </w:r>
    </w:p>
    <w:p w:rsidR="00C4035B" w:rsidRDefault="00C4035B" w:rsidP="00C4035B">
      <w:pPr>
        <w:autoSpaceDE w:val="0"/>
        <w:spacing w:after="0" w:line="240" w:lineRule="auto"/>
        <w:jc w:val="center"/>
        <w:rPr>
          <w:rFonts w:ascii="Arial Narrow" w:hAnsi="Arial Narrow" w:cs="Arial Narrow"/>
          <w:b/>
          <w:bCs/>
          <w:color w:val="000000"/>
          <w:sz w:val="20"/>
          <w:szCs w:val="20"/>
        </w:rPr>
      </w:pPr>
    </w:p>
    <w:p w:rsidR="00C4035B" w:rsidRDefault="00C4035B" w:rsidP="00C4035B">
      <w:pPr>
        <w:autoSpaceDE w:val="0"/>
        <w:spacing w:after="0" w:line="240" w:lineRule="auto"/>
        <w:jc w:val="center"/>
        <w:rPr>
          <w:rFonts w:ascii="Arial Narrow" w:hAnsi="Arial Narrow" w:cs="Arial Narrow"/>
          <w:b/>
          <w:bCs/>
          <w:color w:val="000000"/>
          <w:sz w:val="20"/>
          <w:szCs w:val="20"/>
        </w:rPr>
      </w:pPr>
    </w:p>
    <w:p w:rsidR="00C4035B" w:rsidRDefault="00C4035B" w:rsidP="00C4035B">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Przedmiot umowy</w:t>
      </w:r>
    </w:p>
    <w:p w:rsidR="00C4035B" w:rsidRPr="007F4897" w:rsidRDefault="00C4035B" w:rsidP="00C4035B">
      <w:pPr>
        <w:autoSpaceDE w:val="0"/>
        <w:spacing w:after="0" w:line="240" w:lineRule="auto"/>
        <w:rPr>
          <w:rFonts w:ascii="Arial Narrow" w:hAnsi="Arial Narrow" w:cs="Arial Narrow"/>
          <w:color w:val="000000"/>
          <w:sz w:val="20"/>
          <w:szCs w:val="20"/>
        </w:rPr>
      </w:pPr>
    </w:p>
    <w:p w:rsidR="00C4035B"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w:t>
      </w:r>
    </w:p>
    <w:p w:rsidR="00C4035B" w:rsidRPr="007F4897" w:rsidRDefault="00C4035B" w:rsidP="00C4035B">
      <w:pPr>
        <w:autoSpaceDE w:val="0"/>
        <w:spacing w:after="0" w:line="240" w:lineRule="auto"/>
        <w:jc w:val="center"/>
        <w:rPr>
          <w:rFonts w:ascii="Arial Narrow" w:hAnsi="Arial Narrow"/>
          <w:sz w:val="20"/>
          <w:szCs w:val="20"/>
        </w:rPr>
      </w:pPr>
    </w:p>
    <w:p w:rsidR="00C4035B" w:rsidRPr="007F4897" w:rsidRDefault="00C4035B" w:rsidP="00C4035B">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Na warunkach określonych w umowie oraz zgodnie z Regulaminem konkursu / Wezwaniem do złożenia wniosku </w:t>
      </w:r>
      <w:r w:rsidRPr="007F4897">
        <w:rPr>
          <w:rStyle w:val="Domylnaczcionkaakapitu1"/>
          <w:rFonts w:ascii="Arial Narrow" w:hAnsi="Arial Narrow" w:cs="Arial Narrow"/>
          <w:sz w:val="20"/>
          <w:szCs w:val="20"/>
        </w:rPr>
        <w:br/>
        <w:t>o dofinansowanie projektu</w:t>
      </w:r>
      <w:r w:rsidRPr="007F4897">
        <w:rPr>
          <w:rStyle w:val="Odwoanieprzypisudolnego"/>
          <w:rFonts w:ascii="Arial Narrow" w:hAnsi="Arial Narrow" w:cs="Arial Narrow"/>
          <w:sz w:val="20"/>
          <w:szCs w:val="20"/>
        </w:rPr>
        <w:footnoteReference w:id="9"/>
      </w:r>
      <w:r w:rsidRPr="007F4897">
        <w:rPr>
          <w:rStyle w:val="Domylnaczcionkaakapitu1"/>
          <w:rFonts w:ascii="Arial Narrow" w:hAnsi="Arial Narrow" w:cs="Arial Narrow"/>
          <w:sz w:val="20"/>
          <w:szCs w:val="20"/>
        </w:rPr>
        <w:t>, Instytucja Zarządzająca przyznaje Beneficjentowi na realizację Projektu dofinansowanie w łącznej kwocie nieprzekraczającej ………………… zł  (słownie ………………………….), co stanowi ……… % wydatków kwalifikowalnych Projektu, w tym:</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współfinansowanie UE  w kwocie nieprzekraczającej …............ zł (słownie: ….....…), co stanowi … % wydatków kwalifikowalnych Projektu</w:t>
      </w:r>
      <w:r>
        <w:rPr>
          <w:rStyle w:val="Domylnaczcionkaakapitu1"/>
          <w:rFonts w:ascii="Arial Narrow" w:hAnsi="Arial Narrow" w:cs="Arial Narrow"/>
          <w:color w:val="000000"/>
          <w:sz w:val="20"/>
          <w:szCs w:val="20"/>
        </w:rPr>
        <w:t>, w tym dla Beneficjenta …………… zł (słownie ………..złotych ……….groszy), dla Partnera ………..…zł (słownie ………..złotych……….…groszy)</w:t>
      </w:r>
      <w:r>
        <w:rPr>
          <w:rStyle w:val="Odwoanieprzypisudolnego"/>
          <w:rFonts w:ascii="Arial Narrow" w:hAnsi="Arial Narrow" w:cs="Arial Narrow"/>
          <w:color w:val="000000"/>
          <w:sz w:val="20"/>
          <w:szCs w:val="20"/>
        </w:rPr>
        <w:footnoteReference w:id="10"/>
      </w:r>
      <w:r>
        <w:rPr>
          <w:rStyle w:val="Domylnaczcionkaakapitu1"/>
          <w:rFonts w:ascii="Arial Narrow" w:hAnsi="Arial Narrow" w:cs="Arial Narrow"/>
          <w:color w:val="000000"/>
          <w:sz w:val="20"/>
          <w:szCs w:val="20"/>
        </w:rPr>
        <w:t>;</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b) współfinansowanie krajowe z budżetu państwa  w kwocie nieprzekraczającej  …............… zł (słownie: ….....…), co stanowi … % wydatków kwalifikowalnych Projektu</w:t>
      </w:r>
      <w:r w:rsidRPr="007F4897">
        <w:rPr>
          <w:rStyle w:val="Odwoanieprzypisudolnego"/>
          <w:rFonts w:ascii="Arial Narrow" w:hAnsi="Arial Narrow" w:cs="Arial Narrow"/>
          <w:color w:val="000000"/>
          <w:sz w:val="20"/>
          <w:szCs w:val="20"/>
        </w:rPr>
        <w:footnoteReference w:id="11"/>
      </w:r>
      <w:r w:rsidRPr="007F4897">
        <w:rPr>
          <w:rStyle w:val="Domylnaczcionkaakapitu1"/>
          <w:rFonts w:ascii="Arial Narrow" w:hAnsi="Arial Narrow" w:cs="Arial Narrow"/>
          <w:color w:val="000000"/>
          <w:sz w:val="20"/>
          <w:szCs w:val="20"/>
        </w:rPr>
        <w:t>.</w:t>
      </w:r>
    </w:p>
    <w:p w:rsidR="00C4035B" w:rsidRPr="00083EB6" w:rsidRDefault="00C4035B" w:rsidP="00C4035B">
      <w:pPr>
        <w:pStyle w:val="Akapitzlist"/>
        <w:numPr>
          <w:ilvl w:val="0"/>
          <w:numId w:val="29"/>
        </w:numPr>
        <w:autoSpaceDE w:val="0"/>
        <w:spacing w:after="0" w:line="240" w:lineRule="auto"/>
        <w:ind w:left="142" w:hanging="142"/>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Pr="00083EB6">
        <w:rPr>
          <w:rStyle w:val="Domylnaczcionkaakapitu1"/>
          <w:rFonts w:ascii="Arial Narrow" w:hAnsi="Arial Narrow" w:cs="Arial Narrow"/>
          <w:sz w:val="20"/>
          <w:szCs w:val="20"/>
        </w:rPr>
        <w:t>Całkowita wartość Projektu wynosi …........................................ zł (słownie: ….....................).</w:t>
      </w:r>
    </w:p>
    <w:p w:rsidR="00C4035B" w:rsidRPr="007F4897" w:rsidRDefault="00C4035B" w:rsidP="00C4035B">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Łączna wartość wydatków kwalifikowalnych Projektu wynosi …….................. zł (słownie: ….......…).</w:t>
      </w:r>
    </w:p>
    <w:p w:rsidR="00C4035B" w:rsidRPr="007F4897" w:rsidRDefault="00C4035B" w:rsidP="00C4035B">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Łączna wartość wydatków niekwalifikowalnych Projektu wynosi …………………….. zł  (słownie: ……………..).</w:t>
      </w:r>
    </w:p>
    <w:p w:rsidR="00C4035B" w:rsidRPr="007F4897" w:rsidRDefault="00C4035B" w:rsidP="00C4035B">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Beneficjent zobowiązuje się do wniesienia wkładu własnego w kwocie …............................ zł (słownie: …........).</w:t>
      </w:r>
    </w:p>
    <w:p w:rsidR="00C4035B" w:rsidRPr="007F4897" w:rsidRDefault="00C4035B" w:rsidP="00C4035B">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Dofinansowanie, o którym mowa w ust. 1, jest przeznaczone na pokrycie wydatków kwalifikowalnych ponoszonych przez Beneficjenta </w:t>
      </w:r>
      <w:r w:rsidRPr="007F4897">
        <w:rPr>
          <w:rStyle w:val="Domylnaczcionkaakapitu1"/>
          <w:rFonts w:ascii="Arial Narrow" w:hAnsi="Arial Narrow" w:cs="Arial Narrow"/>
          <w:i/>
          <w:iCs/>
          <w:sz w:val="20"/>
          <w:szCs w:val="20"/>
        </w:rPr>
        <w:t>i Partnerów/Partnera prywatnego</w:t>
      </w:r>
      <w:r w:rsidRPr="007F4897">
        <w:rPr>
          <w:rStyle w:val="Odwoanieprzypisudolnego"/>
          <w:rFonts w:ascii="Arial Narrow" w:hAnsi="Arial Narrow" w:cs="Arial Narrow"/>
          <w:i/>
          <w:iCs/>
          <w:sz w:val="20"/>
          <w:szCs w:val="20"/>
        </w:rPr>
        <w:footnoteReference w:id="12"/>
      </w:r>
      <w:r w:rsidRPr="007F4897">
        <w:rPr>
          <w:rStyle w:val="Domylnaczcionkaakapitu1"/>
          <w:rFonts w:ascii="Arial Narrow" w:hAnsi="Arial Narrow" w:cs="Arial Narrow"/>
          <w:i/>
          <w:iCs/>
          <w:sz w:val="20"/>
          <w:szCs w:val="20"/>
        </w:rPr>
        <w:t xml:space="preserve">  </w:t>
      </w:r>
      <w:r w:rsidRPr="007F4897">
        <w:rPr>
          <w:rStyle w:val="Domylnaczcionkaakapitu1"/>
          <w:rFonts w:ascii="Arial Narrow" w:hAnsi="Arial Narrow" w:cs="Arial Narrow"/>
          <w:sz w:val="20"/>
          <w:szCs w:val="20"/>
        </w:rPr>
        <w:t xml:space="preserve">w związku z realizacją Projektu. Beneficjent zobowiązuje się pokryć </w:t>
      </w:r>
      <w:r>
        <w:rPr>
          <w:rStyle w:val="Domylnaczcionkaakapitu1"/>
          <w:rFonts w:ascii="Arial Narrow" w:hAnsi="Arial Narrow" w:cs="Arial Narrow"/>
          <w:sz w:val="20"/>
          <w:szCs w:val="20"/>
        </w:rPr>
        <w:br/>
      </w:r>
      <w:r w:rsidRPr="007F4897">
        <w:rPr>
          <w:rStyle w:val="Domylnaczcionkaakapitu1"/>
          <w:rFonts w:ascii="Arial Narrow" w:hAnsi="Arial Narrow" w:cs="Arial Narrow"/>
          <w:sz w:val="20"/>
          <w:szCs w:val="20"/>
        </w:rPr>
        <w:t>ze środków własnych wszelkie wydatki niekwalifikowalne w ramach Projektu.</w:t>
      </w:r>
    </w:p>
    <w:p w:rsidR="00C4035B" w:rsidRPr="007F4897" w:rsidRDefault="00C4035B" w:rsidP="00C4035B">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p>
    <w:p w:rsidR="00C4035B" w:rsidRPr="007F4897" w:rsidRDefault="00C4035B" w:rsidP="00C4035B">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 przypadku niewniesienia wkładu własnego na pokrycie wydatków kwalifikowalnych Projektu, Instytucja Zarządzająca obniża kwotę przyznanego dofinansowania proporcjonalnie do jej udziału w całkowitej wartości Projektu </w:t>
      </w:r>
      <w:r w:rsidRPr="007F4897">
        <w:rPr>
          <w:rStyle w:val="Domylnaczcionkaakapitu1"/>
          <w:rFonts w:ascii="Arial Narrow" w:hAnsi="Arial Narrow" w:cs="Arial Narrow"/>
          <w:i/>
          <w:iCs/>
          <w:sz w:val="20"/>
          <w:szCs w:val="20"/>
        </w:rPr>
        <w:t>oraz proporcjonalnie do udziału procentowego wynikającego z intensywności pomocy publicznej</w:t>
      </w:r>
      <w:r w:rsidRPr="007F4897">
        <w:rPr>
          <w:rStyle w:val="Odwoanieprzypisudolnego"/>
          <w:rFonts w:ascii="Arial Narrow" w:hAnsi="Arial Narrow" w:cs="Arial Narrow"/>
          <w:i/>
          <w:iCs/>
          <w:sz w:val="20"/>
          <w:szCs w:val="20"/>
        </w:rPr>
        <w:footnoteReference w:id="13"/>
      </w:r>
      <w:r w:rsidRPr="007F4897">
        <w:rPr>
          <w:rStyle w:val="Domylnaczcionkaakapitu1"/>
          <w:rFonts w:ascii="Arial Narrow" w:hAnsi="Arial Narrow" w:cs="Arial Narrow"/>
          <w:i/>
          <w:iCs/>
          <w:sz w:val="20"/>
          <w:szCs w:val="20"/>
        </w:rPr>
        <w:t>.</w:t>
      </w:r>
    </w:p>
    <w:p w:rsidR="00C4035B" w:rsidRPr="00251EEF" w:rsidRDefault="00C4035B" w:rsidP="00C4035B">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t xml:space="preserve"> Zwiększenie całkowitych kosztów realizacji Projektu nie może powodować zwiększenia kwoty dofinansowania, o której mowa w ust. 1, chyba, że przepisy prawa pozwalają na zwiększenie kwoty dofinansowania i Instytucja Zarządzająca wyrazi na to zgodę.</w:t>
      </w:r>
    </w:p>
    <w:p w:rsidR="00C4035B" w:rsidRPr="003D6B83" w:rsidRDefault="00C4035B" w:rsidP="00C4035B">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W związku z realizacją Projektu Beneficjent, we wniosku o dofinansowanie dokonał wyboru metody rozliczania kosztów pośrednich według metody uproszczonej/na podstawie rzeczywiście poniesionych wydatków</w:t>
      </w:r>
      <w:r w:rsidRPr="001644E9">
        <w:rPr>
          <w:rStyle w:val="Domylnaczcionkaakapitu1"/>
          <w:rFonts w:ascii="Arial Narrow" w:hAnsi="Arial Narrow" w:cs="Arial Narrow"/>
          <w:sz w:val="20"/>
          <w:szCs w:val="20"/>
          <w:vertAlign w:val="superscript"/>
        </w:rPr>
        <w:footnoteReference w:id="14"/>
      </w:r>
      <w:r w:rsidRPr="003D6B83">
        <w:rPr>
          <w:rStyle w:val="Domylnaczcionkaakapitu1"/>
          <w:rFonts w:ascii="Arial Narrow" w:hAnsi="Arial Narrow" w:cs="Arial Narrow"/>
          <w:sz w:val="20"/>
          <w:szCs w:val="20"/>
        </w:rPr>
        <w:t xml:space="preserve"> i ma świadomość faktu, iż z datą podpisania umowy niniejszej nie ma możliwości zmiany sposobu rozliczania kosztów pośrednich.</w:t>
      </w:r>
    </w:p>
    <w:p w:rsidR="00C4035B" w:rsidRPr="003D6B83" w:rsidRDefault="00C4035B" w:rsidP="00C4035B">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metody uproszczonej koszty pośrednie rozliczane będą według stawki ryczałtowej w wysokości  .........%  faktycznie poniesionych, całkowitych bezpośrednich wydatków kwalifikowalnych Projektu, zgodnie z Wytycznymi w zakresie kwalifikowalności oraz zgodnie z Załącznikiem Nr 5 do SZOOP.  Każde zmniejszenie kwoty wydatków kwalifikowalnych, o których mowa w zdaniu pierwszym skutkować będzie proporcjonalnym zmniejszeniem kwoty kosztów pośrednich. </w:t>
      </w:r>
    </w:p>
    <w:p w:rsidR="00C4035B" w:rsidRPr="003D6B83" w:rsidRDefault="00C4035B" w:rsidP="00C4035B">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wyboru przez Beneficjenta rozliczania kosztów pośrednich na podstawie rzeczywiście poniesionych wydatków, koszty te będą rozliczane zgodnie z Wytycznymi w zakresie kwalifikowalności oraz zgodnie z Załącznikiem Nr 5 do SZOOP, z tym zastrzeżeniem, że koszty te nie mogą przekroczyć łącznie 5 % </w:t>
      </w:r>
      <w:r>
        <w:rPr>
          <w:rStyle w:val="Domylnaczcionkaakapitu1"/>
          <w:rFonts w:ascii="Arial Narrow" w:hAnsi="Arial Narrow" w:cs="Arial Narrow"/>
          <w:sz w:val="20"/>
          <w:szCs w:val="20"/>
        </w:rPr>
        <w:t xml:space="preserve">kwalifikowalnych </w:t>
      </w:r>
      <w:r w:rsidRPr="003D6B83">
        <w:rPr>
          <w:rStyle w:val="Domylnaczcionkaakapitu1"/>
          <w:rFonts w:ascii="Arial Narrow" w:hAnsi="Arial Narrow" w:cs="Arial Narrow"/>
          <w:sz w:val="20"/>
          <w:szCs w:val="20"/>
        </w:rPr>
        <w:t>kosztów bezpośrednich – łącznie miesięcznie nie więcej niż 20 tys. PLN.</w:t>
      </w:r>
    </w:p>
    <w:p w:rsidR="00C4035B" w:rsidRPr="006704C6" w:rsidRDefault="00C4035B" w:rsidP="00C4035B">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6704C6">
        <w:rPr>
          <w:rStyle w:val="Domylnaczcionkaakapitu1"/>
          <w:rFonts w:ascii="Arial Narrow" w:hAnsi="Arial Narrow" w:cs="Arial Narrow"/>
          <w:sz w:val="20"/>
          <w:szCs w:val="20"/>
        </w:rPr>
        <w:lastRenderedPageBreak/>
        <w:t>Dofinansowanie udzielane jest w związku ze świadczeniem/zleceniem usług w ogólnym interesie gospodarczym przez Beneficjenta, a jego kwota nie może naruszać przepisów prawa dotyczących maksymalnej wartości możliwej rekompensaty z tytułu świadczenia tych usług</w:t>
      </w:r>
      <w:r w:rsidRPr="007F4897">
        <w:rPr>
          <w:rStyle w:val="Odwoanieprzypisudolnego"/>
          <w:rFonts w:ascii="Arial Narrow" w:hAnsi="Arial Narrow" w:cs="Arial Narrow"/>
          <w:sz w:val="20"/>
          <w:szCs w:val="20"/>
        </w:rPr>
        <w:footnoteReference w:id="15"/>
      </w:r>
      <w:r w:rsidRPr="006704C6">
        <w:rPr>
          <w:rStyle w:val="Domylnaczcionkaakapitu1"/>
          <w:rFonts w:ascii="Arial Narrow" w:hAnsi="Arial Narrow" w:cs="Arial Narrow"/>
          <w:sz w:val="20"/>
          <w:szCs w:val="20"/>
        </w:rPr>
        <w:t>.</w:t>
      </w:r>
    </w:p>
    <w:p w:rsidR="00C4035B" w:rsidRPr="007F4897" w:rsidRDefault="00C4035B" w:rsidP="00C4035B">
      <w:pPr>
        <w:pStyle w:val="Akapitzlist"/>
        <w:numPr>
          <w:ilvl w:val="0"/>
          <w:numId w:val="29"/>
        </w:numPr>
        <w:tabs>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Beneficjent, w terminie do ostatniego dnia lutego danego roku, dostarcza oświadczenie, wskazując, czy wartość rekompensaty przyznawanej dla podmiotu świadczącego usługę w ogólnym interesie gospodarczym, (którego dotyczy niniejsza umowa), na podstawie innych tytułów aniżeli niniejsza umowa, nie zmieniła się w sposób powodujący konieczność obniżenia dofinansowania ze względu na przekroczenie pułapów możliwej rekompensaty. W przypadku przekroczenia tejże kwoty, wartość dofinansowania podlega obniżeniu do pułapu gwarantującego nienaruszenie obowiązujących w tym zakresie przepisów prawa</w:t>
      </w:r>
      <w:r w:rsidRPr="007F4897">
        <w:rPr>
          <w:rStyle w:val="Odwoanieprzypisudolnego"/>
          <w:rFonts w:ascii="Arial Narrow" w:hAnsi="Arial Narrow" w:cs="Arial Narrow"/>
          <w:sz w:val="20"/>
          <w:szCs w:val="20"/>
        </w:rPr>
        <w:footnoteReference w:id="16"/>
      </w:r>
      <w:r w:rsidRPr="007F4897">
        <w:rPr>
          <w:rStyle w:val="Domylnaczcionkaakapitu1"/>
          <w:rFonts w:ascii="Arial Narrow" w:hAnsi="Arial Narrow" w:cs="Arial Narrow"/>
          <w:sz w:val="20"/>
          <w:szCs w:val="20"/>
        </w:rPr>
        <w:t>.</w:t>
      </w:r>
    </w:p>
    <w:p w:rsidR="00C4035B" w:rsidRPr="007F4897" w:rsidRDefault="00C4035B" w:rsidP="00C4035B">
      <w:pPr>
        <w:pStyle w:val="Akapitzlist"/>
        <w:numPr>
          <w:ilvl w:val="0"/>
          <w:numId w:val="29"/>
        </w:numPr>
        <w:tabs>
          <w:tab w:val="left" w:pos="284"/>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Beneficjent zobowiązuje się do realizacji projektu zgodnie z warunkami udzielenia pomocy publicznej określonymi </w:t>
      </w:r>
      <w:r w:rsidRPr="007F4897">
        <w:rPr>
          <w:rStyle w:val="Domylnaczcionkaakapitu1"/>
          <w:rFonts w:ascii="Arial Narrow" w:hAnsi="Arial Narrow" w:cs="Arial Narrow"/>
          <w:sz w:val="20"/>
          <w:szCs w:val="20"/>
        </w:rPr>
        <w:br/>
        <w:t>w decyzji notyfikacyjnej Komisji Europejskiej z dnia …………... nr ……………...</w:t>
      </w:r>
      <w:r w:rsidRPr="007F4897">
        <w:rPr>
          <w:rStyle w:val="Odwoanieprzypisudolnego"/>
          <w:rFonts w:ascii="Arial Narrow" w:hAnsi="Arial Narrow" w:cs="Arial Narrow"/>
          <w:sz w:val="20"/>
          <w:szCs w:val="20"/>
        </w:rPr>
        <w:footnoteReference w:id="17"/>
      </w:r>
    </w:p>
    <w:p w:rsidR="00C4035B" w:rsidRDefault="00C4035B" w:rsidP="00C4035B">
      <w:pPr>
        <w:autoSpaceDE w:val="0"/>
        <w:spacing w:after="0" w:line="240" w:lineRule="auto"/>
        <w:rPr>
          <w:rStyle w:val="Domylnaczcionkaakapitu3"/>
          <w:rFonts w:ascii="Arial Narrow" w:hAnsi="Arial Narrow" w:cs="Arial Narrow"/>
          <w:b/>
          <w:bCs/>
          <w:color w:val="000000"/>
          <w:sz w:val="20"/>
          <w:szCs w:val="20"/>
        </w:rPr>
      </w:pPr>
    </w:p>
    <w:p w:rsidR="00C4035B" w:rsidRDefault="00C4035B" w:rsidP="00C4035B">
      <w:pPr>
        <w:autoSpaceDE w:val="0"/>
        <w:spacing w:after="0" w:line="240" w:lineRule="auto"/>
        <w:jc w:val="center"/>
        <w:rPr>
          <w:rStyle w:val="Domylnaczcionkaakapitu3"/>
          <w:rFonts w:ascii="Arial Narrow" w:hAnsi="Arial Narrow" w:cs="Arial Narrow"/>
          <w:b/>
          <w:bCs/>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Style w:val="Domylnaczcionkaakapitu3"/>
          <w:rFonts w:ascii="Arial Narrow" w:hAnsi="Arial Narrow" w:cs="Arial Narrow"/>
          <w:b/>
          <w:bCs/>
          <w:color w:val="000000"/>
          <w:sz w:val="20"/>
          <w:szCs w:val="20"/>
        </w:rPr>
        <w:t>Okres obowiązywania umowy</w:t>
      </w:r>
    </w:p>
    <w:p w:rsidR="00C4035B" w:rsidRDefault="00C4035B" w:rsidP="00C4035B">
      <w:pPr>
        <w:autoSpaceDE w:val="0"/>
        <w:spacing w:after="0" w:line="240" w:lineRule="auto"/>
        <w:ind w:left="360"/>
        <w:rPr>
          <w:rFonts w:ascii="Arial Narrow" w:hAnsi="Arial Narrow" w:cs="Arial Narrow"/>
          <w:color w:val="000000"/>
          <w:sz w:val="20"/>
          <w:szCs w:val="20"/>
        </w:rPr>
      </w:pPr>
    </w:p>
    <w:p w:rsidR="00C4035B" w:rsidRDefault="00C4035B" w:rsidP="00C4035B">
      <w:pPr>
        <w:autoSpaceDE w:val="0"/>
        <w:spacing w:after="0" w:line="240" w:lineRule="auto"/>
        <w:ind w:left="360"/>
        <w:jc w:val="center"/>
        <w:rPr>
          <w:rFonts w:ascii="Arial Narrow" w:hAnsi="Arial Narrow" w:cs="Arial Narrow"/>
          <w:color w:val="000000"/>
          <w:sz w:val="20"/>
          <w:szCs w:val="20"/>
        </w:rPr>
      </w:pPr>
      <w:r w:rsidRPr="007F4897">
        <w:rPr>
          <w:rFonts w:ascii="Arial Narrow" w:hAnsi="Arial Narrow" w:cs="Arial Narrow"/>
          <w:color w:val="000000"/>
          <w:sz w:val="20"/>
          <w:szCs w:val="20"/>
        </w:rPr>
        <w:t>§ 3.</w:t>
      </w:r>
    </w:p>
    <w:p w:rsidR="00C4035B" w:rsidRPr="007F4897" w:rsidRDefault="00C4035B" w:rsidP="00C4035B">
      <w:pPr>
        <w:autoSpaceDE w:val="0"/>
        <w:spacing w:after="0" w:line="240" w:lineRule="auto"/>
        <w:ind w:left="360"/>
        <w:jc w:val="center"/>
        <w:rPr>
          <w:rFonts w:ascii="Arial Narrow" w:hAnsi="Arial Narrow" w:cs="Arial Narrow"/>
          <w:color w:val="000000"/>
          <w:sz w:val="20"/>
          <w:szCs w:val="20"/>
        </w:rPr>
      </w:pPr>
    </w:p>
    <w:p w:rsidR="00C4035B" w:rsidRPr="007F4897" w:rsidRDefault="00C4035B" w:rsidP="00C4035B">
      <w:pPr>
        <w:numPr>
          <w:ilvl w:val="0"/>
          <w:numId w:val="2"/>
        </w:numPr>
        <w:tabs>
          <w:tab w:val="left" w:pos="0"/>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Okres realizacji Projektu jest zgodny z okresem wskazanym we wniosku o dofinansowanie, tj.:</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a) rozpoczęcie realizacji Projektu : .................................................;</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zakończenie realizacji Projektu: ................................................................................</w:t>
      </w:r>
    </w:p>
    <w:p w:rsidR="00C4035B" w:rsidRPr="007F4897" w:rsidRDefault="00C4035B" w:rsidP="00C4035B">
      <w:pPr>
        <w:numPr>
          <w:ilvl w:val="0"/>
          <w:numId w:val="2"/>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Okres, o którym mowa w ust. 1, dotyczy realizacji zadań w ramach Projektu.</w:t>
      </w:r>
    </w:p>
    <w:p w:rsidR="00C4035B" w:rsidRPr="007F4897" w:rsidRDefault="00C4035B" w:rsidP="00C4035B">
      <w:pPr>
        <w:numPr>
          <w:ilvl w:val="0"/>
          <w:numId w:val="2"/>
        </w:numPr>
        <w:suppressAutoHyphens/>
        <w:autoSpaceDE w:val="0"/>
        <w:spacing w:after="0" w:line="240" w:lineRule="auto"/>
        <w:jc w:val="both"/>
        <w:textAlignment w:val="baseline"/>
        <w:rPr>
          <w:rFonts w:ascii="Arial Narrow" w:hAnsi="Arial Narrow" w:cs="Arial Narrow"/>
          <w:color w:val="000000"/>
          <w:sz w:val="20"/>
          <w:szCs w:val="20"/>
        </w:rPr>
      </w:pPr>
      <w:r w:rsidRPr="00251EEF">
        <w:rPr>
          <w:rFonts w:ascii="Arial Narrow" w:hAnsi="Arial Narrow" w:cs="Arial Narrow"/>
          <w:color w:val="000000"/>
          <w:sz w:val="20"/>
          <w:szCs w:val="20"/>
        </w:rPr>
        <w:t xml:space="preserve">Okres obowiązywania umowy trwa od dnia podpisania przez obie strony umowy do dnia wykonania wszystkich </w:t>
      </w:r>
      <w:r w:rsidRPr="007F4897">
        <w:rPr>
          <w:rFonts w:ascii="Arial Narrow" w:hAnsi="Arial Narrow" w:cs="Arial Narrow"/>
          <w:color w:val="000000"/>
          <w:sz w:val="20"/>
          <w:szCs w:val="20"/>
        </w:rPr>
        <w:t>obowiązków z niej wynikających, w tym obowiązków wynikających z zasady trwałości Projektu.</w:t>
      </w:r>
    </w:p>
    <w:p w:rsidR="00C4035B" w:rsidRDefault="00C4035B" w:rsidP="00C4035B">
      <w:pPr>
        <w:autoSpaceDE w:val="0"/>
        <w:spacing w:after="0" w:line="240" w:lineRule="auto"/>
        <w:jc w:val="center"/>
        <w:rPr>
          <w:rFonts w:ascii="Arial Narrow" w:hAnsi="Arial Narrow" w:cs="Arial Narrow"/>
          <w:b/>
          <w:bCs/>
          <w:color w:val="000000"/>
          <w:sz w:val="20"/>
          <w:szCs w:val="20"/>
        </w:rPr>
      </w:pPr>
    </w:p>
    <w:p w:rsidR="00C4035B" w:rsidRDefault="00C4035B" w:rsidP="00C4035B">
      <w:pPr>
        <w:autoSpaceDE w:val="0"/>
        <w:spacing w:after="0" w:line="240" w:lineRule="auto"/>
        <w:jc w:val="center"/>
        <w:rPr>
          <w:rFonts w:ascii="Arial Narrow" w:hAnsi="Arial Narrow" w:cs="Arial Narrow"/>
          <w:b/>
          <w:bCs/>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Obowiązki stron</w:t>
      </w:r>
    </w:p>
    <w:p w:rsidR="00C4035B" w:rsidRDefault="00C4035B" w:rsidP="00C4035B">
      <w:pPr>
        <w:autoSpaceDE w:val="0"/>
        <w:spacing w:after="0" w:line="240" w:lineRule="auto"/>
        <w:jc w:val="center"/>
        <w:rPr>
          <w:rFonts w:ascii="Arial Narrow" w:hAnsi="Arial Narrow" w:cs="Arial Narrow"/>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w:t>
      </w:r>
    </w:p>
    <w:p w:rsidR="00C4035B" w:rsidRPr="007F4897" w:rsidRDefault="00C4035B" w:rsidP="00C4035B">
      <w:pPr>
        <w:autoSpaceDE w:val="0"/>
        <w:spacing w:after="0" w:line="240" w:lineRule="auto"/>
        <w:jc w:val="both"/>
        <w:rPr>
          <w:rFonts w:ascii="Arial Narrow" w:hAnsi="Arial Narrow" w:cs="Arial Narrow"/>
          <w:color w:val="000000"/>
          <w:sz w:val="20"/>
          <w:szCs w:val="20"/>
        </w:rPr>
      </w:pPr>
    </w:p>
    <w:p w:rsidR="00C4035B" w:rsidRPr="007F4897" w:rsidRDefault="00C4035B" w:rsidP="00C4035B">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Beneficjent odpowiada za realizację Projektu zgodnie z umową oraz wnioskiem o dofinansowanie i harmonogramem płatności, w tym za:</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monitorowanie wszystkich adekwatnych do zakresu i celu realizowanego projektu wskaźników produktu i rezultatu (w tym wskaźnika miejsc pracy utworzonych w wyniku realizacji projektu), określonych we wniosku o dofinansowanie oraz umowie;</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osiągnięcie wskaźników produktu i rezultatu, o których mowa w §5 ust. 2;</w:t>
      </w:r>
    </w:p>
    <w:p w:rsidR="00C4035B" w:rsidRPr="007F4897" w:rsidRDefault="00C4035B" w:rsidP="00C4035B">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3) realizację Projektu w oparciu o założenia realizacji projektu określone we wniosku o dofinansowanie;</w:t>
      </w:r>
    </w:p>
    <w:p w:rsidR="00C4035B" w:rsidRPr="007F4897" w:rsidRDefault="00C4035B" w:rsidP="00C4035B">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zachowanie trwałości Projektu i jego celu, w okresie i rozumieniu art. 71 rozporządzenia ogólnego, o którym mowa </w:t>
      </w:r>
      <w:r w:rsidRPr="007F4897">
        <w:rPr>
          <w:rStyle w:val="Domylnaczcionkaakapitu3"/>
          <w:rFonts w:ascii="Arial Narrow" w:hAnsi="Arial Narrow" w:cs="Arial Narrow"/>
          <w:color w:val="000000"/>
          <w:sz w:val="20"/>
          <w:szCs w:val="20"/>
        </w:rPr>
        <w:br/>
        <w:t>w § 1 pkt. 2</w:t>
      </w:r>
      <w:r>
        <w:rPr>
          <w:rStyle w:val="Domylnaczcionkaakapitu3"/>
          <w:rFonts w:ascii="Arial Narrow" w:hAnsi="Arial Narrow" w:cs="Arial Narrow"/>
          <w:color w:val="000000"/>
          <w:sz w:val="20"/>
          <w:szCs w:val="20"/>
        </w:rPr>
        <w:t>3</w:t>
      </w:r>
      <w:r w:rsidRPr="007F4897">
        <w:rPr>
          <w:rStyle w:val="Domylnaczcionkaakapitu3"/>
          <w:rFonts w:ascii="Arial Narrow" w:hAnsi="Arial Narrow" w:cs="Arial Narrow"/>
          <w:color w:val="000000"/>
          <w:sz w:val="20"/>
          <w:szCs w:val="20"/>
        </w:rPr>
        <w:t>;</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5) zbieranie danych i informacji zgodnie z Wytycznymi w zakresie monitorowania, czyli „Wytycznymi w zakresie monitorowania postępu rzeczowego realizacji programów operacyjnych na lata 2014 – 2020”;</w:t>
      </w:r>
    </w:p>
    <w:p w:rsidR="00C4035B" w:rsidRPr="007F4897" w:rsidRDefault="00C4035B" w:rsidP="00C4035B">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6) przetwarzanie danych osobowych zgodnie z </w:t>
      </w:r>
      <w:r w:rsidRPr="00B57EF3">
        <w:rPr>
          <w:rFonts w:ascii="Arial Narrow" w:hAnsi="Arial Narrow" w:cs="Arial Narrow"/>
          <w:color w:val="000000"/>
          <w:sz w:val="20"/>
          <w:szCs w:val="20"/>
        </w:rPr>
        <w:t>RODO oraz ustawą o ochronie danych osobowych;</w:t>
      </w:r>
      <w:r w:rsidRPr="007F4897">
        <w:rPr>
          <w:rFonts w:ascii="Arial Narrow" w:hAnsi="Arial Narrow" w:cs="Arial Narrow"/>
          <w:color w:val="000000"/>
          <w:sz w:val="20"/>
          <w:szCs w:val="20"/>
        </w:rPr>
        <w:t>;</w:t>
      </w:r>
    </w:p>
    <w:p w:rsidR="00C4035B"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w:t>
      </w:r>
      <w:r w:rsidRPr="0035343F">
        <w:t xml:space="preserve"> </w:t>
      </w:r>
      <w:r w:rsidRPr="0035343F">
        <w:rPr>
          <w:rStyle w:val="Domylnaczcionkaakapitu1"/>
          <w:rFonts w:ascii="Arial Narrow" w:hAnsi="Arial Narrow" w:cs="Arial Narrow"/>
          <w:color w:val="000000"/>
          <w:sz w:val="20"/>
          <w:szCs w:val="20"/>
        </w:rPr>
        <w:t xml:space="preserve">realizację projektu w oparciu o standardy dostępności dla polityki spójności na lata 2014-2020 zgodnie z Wytycznymi </w:t>
      </w:r>
      <w:r>
        <w:rPr>
          <w:rStyle w:val="Domylnaczcionkaakapitu1"/>
          <w:rFonts w:ascii="Arial Narrow" w:hAnsi="Arial Narrow" w:cs="Arial Narrow"/>
          <w:color w:val="000000"/>
          <w:sz w:val="20"/>
          <w:szCs w:val="20"/>
        </w:rPr>
        <w:br/>
      </w:r>
      <w:r w:rsidRPr="0035343F">
        <w:rPr>
          <w:rStyle w:val="Domylnaczcionkaakapitu1"/>
          <w:rFonts w:ascii="Arial Narrow" w:hAnsi="Arial Narrow" w:cs="Arial Narrow"/>
          <w:color w:val="000000"/>
          <w:sz w:val="20"/>
          <w:szCs w:val="20"/>
        </w:rPr>
        <w:t>w zakresie realizacji zasady równości szans i niedyskryminacji, w tym dostępności dla osób z niepełnosprawnościami oraz zasady równości szans kobiet i mężczyzn w ramach funduszy unijnych na lata 2014-2020</w:t>
      </w:r>
      <w:r>
        <w:rPr>
          <w:rStyle w:val="Domylnaczcionkaakapitu1"/>
          <w:rFonts w:ascii="Arial Narrow" w:hAnsi="Arial Narrow" w:cs="Arial Narrow"/>
          <w:color w:val="000000"/>
          <w:sz w:val="20"/>
          <w:szCs w:val="20"/>
        </w:rPr>
        <w:t>;</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8) w przypadku dokonania zmian w Projekcie, o których mowa w § 24 umowy, Beneficjent odpowiada za realizację Projektu zgodnie z aktualnym wnioskiem o dofinansowanie.</w:t>
      </w:r>
    </w:p>
    <w:p w:rsidR="00C4035B" w:rsidRPr="007F4897" w:rsidRDefault="00C4035B" w:rsidP="00C4035B">
      <w:pPr>
        <w:pStyle w:val="Akapitzlist"/>
        <w:numPr>
          <w:ilvl w:val="1"/>
          <w:numId w:val="2"/>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Beneficjent zobowiązuje się niezwłocznie i pisemnie poinformować Instytucję Zarządzającą o problemach w realizacji Projektu, w szczególności o zamiarze zaprzestania jego realizacji.</w:t>
      </w:r>
    </w:p>
    <w:p w:rsidR="00C4035B" w:rsidRPr="007F4897" w:rsidRDefault="00C4035B" w:rsidP="00C4035B">
      <w:pPr>
        <w:pStyle w:val="Akapitzlist"/>
        <w:numPr>
          <w:ilvl w:val="1"/>
          <w:numId w:val="2"/>
        </w:numPr>
        <w:autoSpaceDE w:val="0"/>
        <w:spacing w:after="0" w:line="240" w:lineRule="auto"/>
        <w:ind w:left="0" w:firstLine="0"/>
        <w:rPr>
          <w:rStyle w:val="Domylnaczcionkaakapitu1"/>
          <w:rFonts w:ascii="Arial Narrow" w:hAnsi="Arial Narrow" w:cs="Arial Narrow"/>
          <w:i/>
          <w:iCs/>
          <w:sz w:val="20"/>
          <w:szCs w:val="20"/>
        </w:rPr>
      </w:pPr>
      <w:r w:rsidRPr="007F4897">
        <w:rPr>
          <w:rFonts w:ascii="Arial Narrow" w:hAnsi="Arial Narrow" w:cs="Arial Narrow"/>
          <w:sz w:val="20"/>
          <w:szCs w:val="20"/>
        </w:rPr>
        <w:t xml:space="preserve"> </w:t>
      </w:r>
      <w:r w:rsidRPr="007F4897">
        <w:rPr>
          <w:rStyle w:val="Domylnaczcionkaakapitu1"/>
          <w:rFonts w:ascii="Arial Narrow" w:hAnsi="Arial Narrow" w:cs="Arial Narrow"/>
          <w:i/>
          <w:iCs/>
          <w:sz w:val="20"/>
          <w:szCs w:val="20"/>
        </w:rPr>
        <w:t>Projekt będzie realizowany przez: ................</w:t>
      </w:r>
      <w:r w:rsidRPr="007F4897">
        <w:rPr>
          <w:rStyle w:val="Odwoanieprzypisudolnego"/>
          <w:rFonts w:ascii="Arial Narrow" w:hAnsi="Arial Narrow" w:cs="Arial Narrow"/>
          <w:i/>
          <w:iCs/>
          <w:sz w:val="20"/>
          <w:szCs w:val="20"/>
        </w:rPr>
        <w:footnoteReference w:id="18"/>
      </w:r>
    </w:p>
    <w:p w:rsidR="00C4035B" w:rsidRPr="007F4897" w:rsidRDefault="00C4035B" w:rsidP="00C4035B">
      <w:pPr>
        <w:pStyle w:val="Akapitzlist"/>
        <w:numPr>
          <w:ilvl w:val="1"/>
          <w:numId w:val="2"/>
        </w:numPr>
        <w:autoSpaceDE w:val="0"/>
        <w:spacing w:after="0" w:line="240" w:lineRule="auto"/>
        <w:ind w:left="0" w:firstLine="0"/>
        <w:rPr>
          <w:rStyle w:val="Domylnaczcionkaakapitu3"/>
          <w:rFonts w:ascii="Arial Narrow" w:hAnsi="Arial Narrow" w:cs="Arial Narrow"/>
          <w:i/>
          <w:iCs/>
          <w:sz w:val="20"/>
          <w:szCs w:val="20"/>
        </w:rPr>
      </w:pPr>
      <w:r w:rsidRPr="007F4897">
        <w:rPr>
          <w:rFonts w:ascii="Arial Narrow" w:hAnsi="Arial Narrow" w:cs="Arial Narrow"/>
          <w:sz w:val="20"/>
          <w:szCs w:val="20"/>
        </w:rPr>
        <w:t xml:space="preserve"> Beneficjent zobowiązuje się do realizacji Projektu w zgodzie z politykami unijnymi, w tym.:</w:t>
      </w:r>
    </w:p>
    <w:p w:rsidR="00C4035B" w:rsidRPr="007F4897" w:rsidRDefault="00C4035B" w:rsidP="00C4035B">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polityką zrównoważonego rozwoju oraz polityką ochrony środowiska, w tym zapewnienie zgodności z wymaganiami związanymi z oddziaływaniem Projektu na obszary Natura 2000,</w:t>
      </w:r>
    </w:p>
    <w:p w:rsidR="00C4035B" w:rsidRPr="007F4897" w:rsidRDefault="00C4035B" w:rsidP="00C4035B">
      <w:pPr>
        <w:pStyle w:val="Tekstpodstawowy"/>
        <w:widowControl/>
        <w:numPr>
          <w:ilvl w:val="0"/>
          <w:numId w:val="3"/>
        </w:numPr>
        <w:tabs>
          <w:tab w:val="left" w:pos="0"/>
          <w:tab w:val="left" w:pos="72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polityką społeczeństwa informacyjnego, co oznacza w szczególności politykę technologii informacji i komunikacji,</w:t>
      </w:r>
    </w:p>
    <w:p w:rsidR="00C4035B" w:rsidRPr="007F4897" w:rsidRDefault="00C4035B" w:rsidP="00C4035B">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polityką równości mężczyzn i kobiet oraz niedyskryminacji,</w:t>
      </w:r>
    </w:p>
    <w:p w:rsidR="00C4035B" w:rsidRPr="007F4897" w:rsidRDefault="00C4035B" w:rsidP="00C4035B">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sz w:val="20"/>
          <w:szCs w:val="20"/>
        </w:rPr>
        <w:t>polityką konkurencji,</w:t>
      </w:r>
    </w:p>
    <w:p w:rsidR="00C4035B" w:rsidRPr="007F4897" w:rsidRDefault="00C4035B" w:rsidP="00C4035B">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i/>
          <w:iCs/>
          <w:color w:val="000000"/>
          <w:sz w:val="20"/>
          <w:szCs w:val="20"/>
        </w:rPr>
        <w:lastRenderedPageBreak/>
        <w:t>polityką dotyczącą zamówień publicznych</w:t>
      </w:r>
      <w:r w:rsidRPr="007F4897">
        <w:rPr>
          <w:rStyle w:val="Odwoanieprzypisudolnego"/>
          <w:rFonts w:ascii="Arial Narrow" w:hAnsi="Arial Narrow" w:cs="Arial Narrow"/>
          <w:i/>
          <w:iCs/>
          <w:color w:val="000000"/>
          <w:sz w:val="20"/>
          <w:szCs w:val="20"/>
        </w:rPr>
        <w:footnoteReference w:id="19"/>
      </w:r>
      <w:r w:rsidRPr="007F4897">
        <w:rPr>
          <w:rStyle w:val="Domylnaczcionkaakapitu1"/>
          <w:rFonts w:ascii="Arial Narrow" w:hAnsi="Arial Narrow" w:cs="Arial Narrow"/>
          <w:i/>
          <w:iCs/>
          <w:color w:val="000000"/>
          <w:sz w:val="20"/>
          <w:szCs w:val="20"/>
        </w:rPr>
        <w:t>.</w:t>
      </w:r>
    </w:p>
    <w:p w:rsidR="00C4035B" w:rsidRPr="007F4897" w:rsidRDefault="00C4035B" w:rsidP="00C4035B">
      <w:pPr>
        <w:pStyle w:val="Tekstpodstawowy"/>
        <w:widowControl/>
        <w:numPr>
          <w:ilvl w:val="1"/>
          <w:numId w:val="2"/>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Beneficjent zawierając umowę zobowiązuje się do stosowania wytycznych wydanych przez ministra właściwego ds. rozwoju regionalnego na podstawie delegacji art. 5 ustawy wdrożeniowej, w tym m.in.:</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Wytycznych w zakresie trybu wyboru projektów na lata 2014-2020;</w:t>
      </w:r>
    </w:p>
    <w:p w:rsidR="00C4035B"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b) </w:t>
      </w:r>
      <w:r w:rsidRPr="00297D0D">
        <w:rPr>
          <w:rStyle w:val="Domylnaczcionkaakapitu1"/>
          <w:rFonts w:ascii="Arial Narrow" w:hAnsi="Arial Narrow" w:cs="Arial Narrow"/>
          <w:color w:val="000000"/>
          <w:sz w:val="20"/>
          <w:szCs w:val="20"/>
        </w:rPr>
        <w:t xml:space="preserve">Wytycznych </w:t>
      </w:r>
      <w:r w:rsidRPr="00614A00">
        <w:rPr>
          <w:rStyle w:val="Domylnaczcionkaakapitu1"/>
          <w:rFonts w:ascii="Arial Narrow" w:hAnsi="Arial Narrow" w:cs="Arial Narrow"/>
          <w:color w:val="000000"/>
          <w:sz w:val="20"/>
          <w:szCs w:val="20"/>
        </w:rPr>
        <w:t>w zakresie kwalifikowalności wydatków w ramach Europejskiego Funduszu Rozwoju Regionalnego, Europejskiego Funduszu Społecznego oraz Funduszu Spójności na lata 2014-2020</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c) Wytycznych w zakresie sprawozdawczości na lata 2014-2020;</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d) Wytycznych w zakresie monitorowania postępu rzeczowego realizacji programów operacyjnych na lata 2014-2020;</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e) Wytycznych w zakresie zagadnień związanych z przygotowaniem projektów inwestycyjnych, w tym projektów generujących dochód i projektów hybrydowych na lata 2014-2020;</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f) Wytycznych w zakresie warunków gromadzenia i przekazywania danych w postaci elektronicznej na lata 2014-2020;</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g)  Wytycznych w zakresie realizacji zasady partnerstwa na lata 2014-2020;</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h) Wytycznych w zakresie realizacji przedsięwzięć w obszarze włączenia społecznego i zwalczania ubóstwa z wykorzystaniem środków Europejskich Funduszu Społecznego i Europejskiego Funduszu Rozwoju Regionalnego na lata 2014-2020;</w:t>
      </w:r>
    </w:p>
    <w:p w:rsidR="00C4035B"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i) Wytycznych w zakresie kontroli realizacji programów operacyjnych na lata 2014-2020;</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j</w:t>
      </w:r>
      <w:r w:rsidRPr="007F4897">
        <w:rPr>
          <w:rStyle w:val="Domylnaczcionkaakapitu1"/>
          <w:rFonts w:ascii="Arial Narrow" w:hAnsi="Arial Narrow" w:cs="Arial Narrow"/>
          <w:color w:val="000000"/>
          <w:sz w:val="20"/>
          <w:szCs w:val="20"/>
        </w:rPr>
        <w:t>) Wytycznych w zakresie sposobu korygowania i odzyskiwania nieprawidłowych wydatków oraz raportowania nieprawidłowości w ramach programów operacyjnych polityki spójności na lata 2014-2020;</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k</w:t>
      </w:r>
      <w:r w:rsidRPr="007F4897">
        <w:rPr>
          <w:rStyle w:val="Domylnaczcionkaakapitu1"/>
          <w:rFonts w:ascii="Arial Narrow" w:hAnsi="Arial Narrow" w:cs="Arial Narrow"/>
          <w:color w:val="000000"/>
          <w:sz w:val="20"/>
          <w:szCs w:val="20"/>
        </w:rPr>
        <w:t>) Wytycznych w zakresie informacji i promocji programów operacyjnych polityki spójności na lata 2014-2020;</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l</w:t>
      </w:r>
      <w:r w:rsidRPr="007F4897">
        <w:rPr>
          <w:rStyle w:val="Domylnaczcionkaakapitu1"/>
          <w:rFonts w:ascii="Arial Narrow" w:hAnsi="Arial Narrow" w:cs="Arial Narrow"/>
          <w:color w:val="000000"/>
          <w:sz w:val="20"/>
          <w:szCs w:val="20"/>
        </w:rPr>
        <w:t xml:space="preserve">) Wytycznych w zakresie realizacji zasady równości szans i niedyskryminacji, w tym dostępności dla osób </w:t>
      </w:r>
      <w:r>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z niepełnosprawnościami oraz zasady równości szans kobiet i mężczyzn w ramach funduszy unijnych na lata 2014-2020;</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m</w:t>
      </w:r>
      <w:r w:rsidRPr="007F4897">
        <w:rPr>
          <w:rStyle w:val="Domylnaczcionkaakapitu1"/>
          <w:rFonts w:ascii="Arial Narrow" w:hAnsi="Arial Narrow" w:cs="Arial Narrow"/>
          <w:color w:val="000000"/>
          <w:sz w:val="20"/>
          <w:szCs w:val="20"/>
        </w:rPr>
        <w:t xml:space="preserve">) Wytycznych w zakresie warunków certyfikacji oraz przygotowania prognoz wniosków o płatność do Komisji Europejskiej </w:t>
      </w:r>
      <w:r w:rsidRPr="007F4897">
        <w:rPr>
          <w:rStyle w:val="Domylnaczcionkaakapitu1"/>
          <w:rFonts w:ascii="Arial Narrow" w:hAnsi="Arial Narrow" w:cs="Arial Narrow"/>
          <w:color w:val="000000"/>
          <w:sz w:val="20"/>
          <w:szCs w:val="20"/>
        </w:rPr>
        <w:br/>
        <w:t>w ramach programów operacyjnych na lata 2014-2020;</w:t>
      </w:r>
    </w:p>
    <w:p w:rsidR="00C4035B" w:rsidRPr="00B266AF" w:rsidRDefault="00C4035B" w:rsidP="00C4035B">
      <w:pPr>
        <w:autoSpaceDE w:val="0"/>
        <w:spacing w:after="0" w:line="240" w:lineRule="auto"/>
        <w:jc w:val="both"/>
        <w:rPr>
          <w:rFonts w:ascii="Arial Narrow" w:hAnsi="Arial Narrow" w:cs="Arial Narrow"/>
          <w:color w:val="000000"/>
          <w:sz w:val="20"/>
          <w:szCs w:val="20"/>
        </w:rPr>
      </w:pPr>
      <w:r>
        <w:rPr>
          <w:rStyle w:val="Domylnaczcionkaakapitu1"/>
          <w:rFonts w:ascii="Arial Narrow" w:hAnsi="Arial Narrow" w:cs="Arial Narrow"/>
          <w:color w:val="000000"/>
          <w:sz w:val="20"/>
          <w:szCs w:val="20"/>
        </w:rPr>
        <w:t>n</w:t>
      </w:r>
      <w:r w:rsidRPr="007F4897">
        <w:rPr>
          <w:rStyle w:val="Domylnaczcionkaakapitu1"/>
          <w:rFonts w:ascii="Arial Narrow" w:hAnsi="Arial Narrow" w:cs="Arial Narrow"/>
          <w:color w:val="000000"/>
          <w:sz w:val="20"/>
          <w:szCs w:val="20"/>
        </w:rPr>
        <w:t xml:space="preserve">) </w:t>
      </w:r>
      <w:r w:rsidRPr="00B114DA">
        <w:t xml:space="preserve"> </w:t>
      </w:r>
      <w:r w:rsidRPr="00B114DA">
        <w:rPr>
          <w:rStyle w:val="Domylnaczcionkaakapitu1"/>
          <w:rFonts w:ascii="Arial Narrow" w:hAnsi="Arial Narrow" w:cs="Arial Narrow"/>
          <w:color w:val="000000"/>
          <w:sz w:val="20"/>
          <w:szCs w:val="20"/>
        </w:rPr>
        <w:t>Wytycznych w zakresie rewitalizacji w programach operacyjnych na lata 2014-2020;</w:t>
      </w:r>
    </w:p>
    <w:p w:rsidR="00C4035B" w:rsidRPr="007F4897" w:rsidRDefault="00C4035B" w:rsidP="00C4035B">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Instytucja Zarządzająca oraz beneficjent zobowiązują się do stosowania właściwych wytycznych, o których mowa </w:t>
      </w:r>
      <w:r w:rsidRPr="007F4897">
        <w:rPr>
          <w:rStyle w:val="Domylnaczcionkaakapitu1"/>
          <w:rFonts w:ascii="Arial Narrow" w:hAnsi="Arial Narrow" w:cs="Arial Narrow"/>
          <w:sz w:val="20"/>
          <w:szCs w:val="20"/>
        </w:rPr>
        <w:br/>
        <w:t xml:space="preserve">w ust. 5 umowy  w wersji aktualnej na dzień podpisania umowy wraz z ich późniejszymi zmianami. Zmiana treści wytycznych nie stanowi zmiany treści umowy. </w:t>
      </w:r>
    </w:p>
    <w:p w:rsidR="00C4035B" w:rsidRPr="00643A07" w:rsidRDefault="00C4035B" w:rsidP="00C4035B">
      <w:pPr>
        <w:pStyle w:val="Akapitzlist"/>
        <w:numPr>
          <w:ilvl w:val="1"/>
          <w:numId w:val="2"/>
        </w:numPr>
        <w:autoSpaceDE w:val="0"/>
        <w:spacing w:after="0" w:line="240" w:lineRule="auto"/>
        <w:ind w:left="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Do  oceny  kwalifikowalności  poniesionych  wydatków  stosuje  się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wersję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Wytycznych</w:t>
      </w:r>
      <w:r>
        <w:rPr>
          <w:rStyle w:val="Domylnaczcionkaakapitu1"/>
          <w:rFonts w:ascii="Arial Narrow" w:hAnsi="Arial Narrow" w:cs="Arial Narrow"/>
          <w:sz w:val="20"/>
          <w:szCs w:val="20"/>
        </w:rPr>
        <w:t xml:space="preserve"> </w:t>
      </w:r>
      <w:proofErr w:type="spellStart"/>
      <w:r>
        <w:rPr>
          <w:rStyle w:val="Domylnaczcionkaakapitu1"/>
          <w:rFonts w:ascii="Arial Narrow" w:hAnsi="Arial Narrow" w:cs="Arial Narrow"/>
          <w:sz w:val="20"/>
          <w:szCs w:val="20"/>
        </w:rPr>
        <w:t>ws</w:t>
      </w:r>
      <w:proofErr w:type="spellEnd"/>
      <w:r>
        <w:rPr>
          <w:rStyle w:val="Domylnaczcionkaakapitu1"/>
          <w:rFonts w:ascii="Arial Narrow" w:hAnsi="Arial Narrow" w:cs="Arial Narrow"/>
          <w:sz w:val="20"/>
          <w:szCs w:val="20"/>
        </w:rPr>
        <w:t xml:space="preserve">. kwalifikowalności oraz wersję SZOOP wraz z Załącznikiem nr 5 do SZOOP, </w:t>
      </w:r>
      <w:r w:rsidRPr="00B114DA">
        <w:rPr>
          <w:rStyle w:val="Domylnaczcionkaakapitu1"/>
          <w:rFonts w:ascii="Arial Narrow" w:hAnsi="Arial Narrow" w:cs="Arial Narrow"/>
          <w:sz w:val="20"/>
          <w:szCs w:val="20"/>
        </w:rPr>
        <w:t>obowiązując</w:t>
      </w:r>
      <w:r>
        <w:rPr>
          <w:rStyle w:val="Domylnaczcionkaakapitu1"/>
          <w:rFonts w:ascii="Arial Narrow" w:hAnsi="Arial Narrow" w:cs="Arial Narrow"/>
          <w:sz w:val="20"/>
          <w:szCs w:val="20"/>
        </w:rPr>
        <w:t xml:space="preserve">e </w:t>
      </w:r>
      <w:r w:rsidRPr="00B114DA">
        <w:rPr>
          <w:rStyle w:val="Domylnaczcionkaakapitu1"/>
          <w:rFonts w:ascii="Arial Narrow" w:hAnsi="Arial Narrow" w:cs="Arial Narrow"/>
          <w:sz w:val="20"/>
          <w:szCs w:val="20"/>
        </w:rPr>
        <w:t>w dniu poniesienia wydatku</w:t>
      </w:r>
      <w:r>
        <w:rPr>
          <w:rStyle w:val="Domylnaczcionkaakapitu1"/>
          <w:rFonts w:ascii="Arial Narrow" w:hAnsi="Arial Narrow" w:cs="Arial Narrow"/>
          <w:sz w:val="20"/>
          <w:szCs w:val="20"/>
        </w:rPr>
        <w:t>.</w:t>
      </w:r>
      <w:r w:rsidRPr="00643A07">
        <w:t xml:space="preserve"> </w:t>
      </w:r>
      <w:r w:rsidRPr="00643A07">
        <w:rPr>
          <w:rStyle w:val="Domylnaczcionkaakapitu1"/>
          <w:rFonts w:ascii="Arial Narrow" w:hAnsi="Arial Narrow" w:cs="Arial Narrow"/>
          <w:sz w:val="20"/>
          <w:szCs w:val="20"/>
        </w:rPr>
        <w:t xml:space="preserve">Do oceny prawidłowości umów zawartych w ramach realizacji projektu w wyniku </w:t>
      </w:r>
      <w:r>
        <w:rPr>
          <w:rStyle w:val="Domylnaczcionkaakapitu1"/>
          <w:rFonts w:ascii="Arial Narrow" w:hAnsi="Arial Narrow" w:cs="Arial Narrow"/>
          <w:sz w:val="20"/>
          <w:szCs w:val="20"/>
        </w:rPr>
        <w:t>przeprowadzonych postępowań w tym postępowań</w:t>
      </w:r>
      <w:r w:rsidRPr="00643A07">
        <w:rPr>
          <w:rStyle w:val="Domylnaczcionkaakapitu1"/>
          <w:rFonts w:ascii="Arial Narrow" w:hAnsi="Arial Narrow" w:cs="Arial Narrow"/>
          <w:sz w:val="20"/>
          <w:szCs w:val="20"/>
        </w:rPr>
        <w:t xml:space="preserve"> przeprowadzonych zgodnie z</w:t>
      </w:r>
      <w:r>
        <w:rPr>
          <w:rStyle w:val="Domylnaczcionkaakapitu1"/>
          <w:rFonts w:ascii="Arial Narrow" w:hAnsi="Arial Narrow" w:cs="Arial Narrow"/>
          <w:sz w:val="20"/>
          <w:szCs w:val="20"/>
        </w:rPr>
        <w:t xml:space="preserve"> wymogami określonymi</w:t>
      </w:r>
      <w:r w:rsidRPr="00643A07">
        <w:rPr>
          <w:rStyle w:val="Domylnaczcionkaakapitu1"/>
          <w:rFonts w:ascii="Arial Narrow" w:hAnsi="Arial Narrow" w:cs="Arial Narrow"/>
          <w:sz w:val="20"/>
          <w:szCs w:val="20"/>
        </w:rPr>
        <w:t xml:space="preserve"> w podrozdziale   6.5, </w:t>
      </w:r>
      <w:r>
        <w:rPr>
          <w:rStyle w:val="Domylnaczcionkaakapitu1"/>
          <w:rFonts w:ascii="Arial Narrow" w:hAnsi="Arial Narrow" w:cs="Arial Narrow"/>
          <w:sz w:val="20"/>
          <w:szCs w:val="20"/>
        </w:rPr>
        <w:t xml:space="preserve">Wytycznych </w:t>
      </w:r>
      <w:proofErr w:type="spellStart"/>
      <w:r>
        <w:rPr>
          <w:rStyle w:val="Domylnaczcionkaakapitu1"/>
          <w:rFonts w:ascii="Arial Narrow" w:hAnsi="Arial Narrow" w:cs="Arial Narrow"/>
          <w:sz w:val="20"/>
          <w:szCs w:val="20"/>
        </w:rPr>
        <w:t>ws</w:t>
      </w:r>
      <w:proofErr w:type="spellEnd"/>
      <w:r>
        <w:rPr>
          <w:rStyle w:val="Domylnaczcionkaakapitu1"/>
          <w:rFonts w:ascii="Arial Narrow" w:hAnsi="Arial Narrow" w:cs="Arial Narrow"/>
          <w:sz w:val="20"/>
          <w:szCs w:val="20"/>
        </w:rPr>
        <w:t>. kwalifikowalności</w:t>
      </w:r>
      <w:r w:rsidRPr="00643A07">
        <w:rPr>
          <w:rStyle w:val="Domylnaczcionkaakapitu1"/>
          <w:rFonts w:ascii="Arial Narrow" w:hAnsi="Arial Narrow" w:cs="Arial Narrow"/>
          <w:sz w:val="20"/>
          <w:szCs w:val="20"/>
        </w:rPr>
        <w:t xml:space="preserve"> stosuje się</w:t>
      </w:r>
      <w:r>
        <w:rPr>
          <w:rStyle w:val="Domylnaczcionkaakapitu1"/>
          <w:rFonts w:ascii="Arial Narrow" w:hAnsi="Arial Narrow" w:cs="Arial Narrow"/>
          <w:sz w:val="20"/>
          <w:szCs w:val="20"/>
        </w:rPr>
        <w:t xml:space="preserve"> </w:t>
      </w:r>
      <w:r w:rsidRPr="00643A07">
        <w:rPr>
          <w:rStyle w:val="Domylnaczcionkaakapitu1"/>
          <w:rFonts w:ascii="Arial Narrow" w:hAnsi="Arial Narrow" w:cs="Arial Narrow"/>
          <w:sz w:val="20"/>
          <w:szCs w:val="20"/>
        </w:rPr>
        <w:t>wersję</w:t>
      </w:r>
      <w:r>
        <w:rPr>
          <w:rStyle w:val="Domylnaczcionkaakapitu1"/>
          <w:rFonts w:ascii="Arial Narrow" w:hAnsi="Arial Narrow" w:cs="Arial Narrow"/>
          <w:sz w:val="20"/>
          <w:szCs w:val="20"/>
        </w:rPr>
        <w:t xml:space="preserve"> wymienionych w zdaniu poprzednim dokumentów </w:t>
      </w:r>
      <w:r w:rsidRPr="00643A07">
        <w:rPr>
          <w:rStyle w:val="Domylnaczcionkaakapitu1"/>
          <w:rFonts w:ascii="Arial Narrow" w:hAnsi="Arial Narrow" w:cs="Arial Narrow"/>
          <w:sz w:val="20"/>
          <w:szCs w:val="20"/>
        </w:rPr>
        <w:t>obowi</w:t>
      </w:r>
      <w:r>
        <w:rPr>
          <w:rStyle w:val="Domylnaczcionkaakapitu1"/>
          <w:rFonts w:ascii="Arial Narrow" w:hAnsi="Arial Narrow" w:cs="Arial Narrow"/>
          <w:sz w:val="20"/>
          <w:szCs w:val="20"/>
        </w:rPr>
        <w:t>ą</w:t>
      </w:r>
      <w:r w:rsidRPr="00643A07">
        <w:rPr>
          <w:rStyle w:val="Domylnaczcionkaakapitu1"/>
          <w:rFonts w:ascii="Arial Narrow" w:hAnsi="Arial Narrow" w:cs="Arial Narrow"/>
          <w:sz w:val="20"/>
          <w:szCs w:val="20"/>
        </w:rPr>
        <w:t>zującą</w:t>
      </w:r>
      <w:r>
        <w:rPr>
          <w:rStyle w:val="Domylnaczcionkaakapitu1"/>
          <w:rFonts w:ascii="Arial Narrow" w:hAnsi="Arial Narrow" w:cs="Arial Narrow"/>
          <w:sz w:val="20"/>
          <w:szCs w:val="20"/>
        </w:rPr>
        <w:t xml:space="preserve"> </w:t>
      </w:r>
      <w:r w:rsidRPr="00643A07">
        <w:rPr>
          <w:rStyle w:val="Domylnaczcionkaakapitu1"/>
          <w:rFonts w:ascii="Arial Narrow" w:hAnsi="Arial Narrow" w:cs="Arial Narrow"/>
          <w:sz w:val="20"/>
          <w:szCs w:val="20"/>
        </w:rPr>
        <w:t>w  dniu  wszczęcia  postępowania,  które  zakończyło  się</w:t>
      </w:r>
      <w:r>
        <w:rPr>
          <w:rStyle w:val="Domylnaczcionkaakapitu1"/>
          <w:rFonts w:ascii="Arial Narrow" w:hAnsi="Arial Narrow" w:cs="Arial Narrow"/>
          <w:sz w:val="20"/>
          <w:szCs w:val="20"/>
        </w:rPr>
        <w:t xml:space="preserve"> </w:t>
      </w:r>
      <w:r w:rsidRPr="00643A07">
        <w:rPr>
          <w:rStyle w:val="Domylnaczcionkaakapitu1"/>
          <w:rFonts w:ascii="Arial Narrow" w:hAnsi="Arial Narrow" w:cs="Arial Narrow"/>
          <w:sz w:val="20"/>
          <w:szCs w:val="20"/>
        </w:rPr>
        <w:t>zawarciem  danej umowy.  Wszczęcie  postępowania  jest  tożsame  z  publikacją</w:t>
      </w:r>
      <w:r>
        <w:rPr>
          <w:rStyle w:val="Domylnaczcionkaakapitu1"/>
          <w:rFonts w:ascii="Arial Narrow" w:hAnsi="Arial Narrow" w:cs="Arial Narrow"/>
          <w:sz w:val="20"/>
          <w:szCs w:val="20"/>
        </w:rPr>
        <w:t xml:space="preserve"> </w:t>
      </w:r>
      <w:r w:rsidRPr="00643A07">
        <w:rPr>
          <w:rStyle w:val="Domylnaczcionkaakapitu1"/>
          <w:rFonts w:ascii="Arial Narrow" w:hAnsi="Arial Narrow" w:cs="Arial Narrow"/>
          <w:sz w:val="20"/>
          <w:szCs w:val="20"/>
        </w:rPr>
        <w:t>ogłoszenia  o  wszczęciu postępowania lub zamiarze udzielenia zamówienia, o których mowa w podrozdziale 6.5 Wytycznych</w:t>
      </w:r>
      <w:r>
        <w:rPr>
          <w:rStyle w:val="Domylnaczcionkaakapitu1"/>
          <w:rFonts w:ascii="Arial Narrow" w:hAnsi="Arial Narrow" w:cs="Arial Narrow"/>
          <w:sz w:val="20"/>
          <w:szCs w:val="20"/>
        </w:rPr>
        <w:t xml:space="preserve"> </w:t>
      </w:r>
      <w:proofErr w:type="spellStart"/>
      <w:r>
        <w:rPr>
          <w:rStyle w:val="Domylnaczcionkaakapitu1"/>
          <w:rFonts w:ascii="Arial Narrow" w:hAnsi="Arial Narrow" w:cs="Arial Narrow"/>
          <w:sz w:val="20"/>
          <w:szCs w:val="20"/>
        </w:rPr>
        <w:t>ws</w:t>
      </w:r>
      <w:proofErr w:type="spellEnd"/>
      <w:r>
        <w:rPr>
          <w:rStyle w:val="Domylnaczcionkaakapitu1"/>
          <w:rFonts w:ascii="Arial Narrow" w:hAnsi="Arial Narrow" w:cs="Arial Narrow"/>
          <w:sz w:val="20"/>
          <w:szCs w:val="20"/>
        </w:rPr>
        <w:t>. kwalifikowalności</w:t>
      </w:r>
      <w:r w:rsidRPr="00643A07">
        <w:rPr>
          <w:rStyle w:val="Domylnaczcionkaakapitu1"/>
          <w:rFonts w:ascii="Arial Narrow" w:hAnsi="Arial Narrow" w:cs="Arial Narrow"/>
          <w:sz w:val="20"/>
          <w:szCs w:val="20"/>
        </w:rPr>
        <w:t xml:space="preserve"> lub  o  prowadzonym  naborze  pracowników  na  podstawie  stosunku  pracy, pod   warunkiem, ż</w:t>
      </w:r>
      <w:r>
        <w:rPr>
          <w:rStyle w:val="Domylnaczcionkaakapitu1"/>
          <w:rFonts w:ascii="Arial Narrow" w:hAnsi="Arial Narrow" w:cs="Arial Narrow"/>
          <w:sz w:val="20"/>
          <w:szCs w:val="20"/>
        </w:rPr>
        <w:t>e  zostanie udokumentowana</w:t>
      </w:r>
      <w:r w:rsidRPr="00643A07">
        <w:rPr>
          <w:rStyle w:val="Domylnaczcionkaakapitu1"/>
          <w:rFonts w:ascii="Arial Narrow" w:hAnsi="Arial Narrow" w:cs="Arial Narrow"/>
          <w:sz w:val="20"/>
          <w:szCs w:val="20"/>
        </w:rPr>
        <w:t xml:space="preserve">   publikacj</w:t>
      </w:r>
      <w:r>
        <w:rPr>
          <w:rStyle w:val="Domylnaczcionkaakapitu1"/>
          <w:rFonts w:ascii="Arial Narrow" w:hAnsi="Arial Narrow" w:cs="Arial Narrow"/>
          <w:sz w:val="20"/>
          <w:szCs w:val="20"/>
        </w:rPr>
        <w:t xml:space="preserve">a </w:t>
      </w:r>
      <w:r w:rsidRPr="00643A07">
        <w:rPr>
          <w:rStyle w:val="Domylnaczcionkaakapitu1"/>
          <w:rFonts w:ascii="Arial Narrow" w:hAnsi="Arial Narrow" w:cs="Arial Narrow"/>
          <w:sz w:val="20"/>
          <w:szCs w:val="20"/>
        </w:rPr>
        <w:t xml:space="preserve">ogłoszenia   o   wszczęciu </w:t>
      </w:r>
      <w:r>
        <w:rPr>
          <w:rStyle w:val="Domylnaczcionkaakapitu1"/>
          <w:rFonts w:ascii="Arial Narrow" w:hAnsi="Arial Narrow" w:cs="Arial Narrow"/>
          <w:sz w:val="20"/>
          <w:szCs w:val="20"/>
        </w:rPr>
        <w:t>postę</w:t>
      </w:r>
      <w:r w:rsidRPr="00643A07">
        <w:rPr>
          <w:rStyle w:val="Domylnaczcionkaakapitu1"/>
          <w:rFonts w:ascii="Arial Narrow" w:hAnsi="Arial Narrow" w:cs="Arial Narrow"/>
          <w:sz w:val="20"/>
          <w:szCs w:val="20"/>
        </w:rPr>
        <w:t xml:space="preserve">powania.  </w:t>
      </w:r>
    </w:p>
    <w:p w:rsidR="00C4035B" w:rsidRPr="007F4897" w:rsidRDefault="00C4035B" w:rsidP="00C4035B">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Beneficjent akceptuje fakt, iż wszystkie jego czynności podjęte  w związku z realizacją Projektu oraz w okresie jego trwałości będą oceniane przez Instytucję Zarządzającą w zgodzie z wytycznymi wydanymi  przez </w:t>
      </w:r>
      <w:r w:rsidRPr="007F4897">
        <w:rPr>
          <w:rStyle w:val="Domylnaczcionkaakapitu3"/>
          <w:rFonts w:ascii="Arial Narrow" w:hAnsi="Arial Narrow" w:cs="Arial Narrow"/>
          <w:sz w:val="20"/>
          <w:szCs w:val="20"/>
        </w:rPr>
        <w:t xml:space="preserve">ministra właściwego ds. rozwoju regionalnego </w:t>
      </w:r>
      <w:r w:rsidRPr="007F4897">
        <w:rPr>
          <w:rStyle w:val="Domylnaczcionkaakapitu1"/>
          <w:rFonts w:ascii="Arial Narrow" w:hAnsi="Arial Narrow" w:cs="Arial Narrow"/>
          <w:sz w:val="20"/>
          <w:szCs w:val="20"/>
        </w:rPr>
        <w:t>na podstawie delegacji art. 5 ustawy wdrożeniowej</w:t>
      </w:r>
      <w:r w:rsidRPr="00614A00">
        <w:t xml:space="preserve"> </w:t>
      </w:r>
      <w:r w:rsidRPr="00614A00">
        <w:rPr>
          <w:rStyle w:val="Domylnaczcionkaakapitu1"/>
          <w:rFonts w:ascii="Arial Narrow" w:hAnsi="Arial Narrow" w:cs="Arial Narrow"/>
          <w:sz w:val="20"/>
          <w:szCs w:val="20"/>
        </w:rPr>
        <w:t>wraz z ich późniejszymi zmianami</w:t>
      </w:r>
      <w:r w:rsidRPr="007F4897">
        <w:rPr>
          <w:rStyle w:val="Domylnaczcionkaakapitu1"/>
          <w:rFonts w:ascii="Arial Narrow" w:hAnsi="Arial Narrow" w:cs="Arial Narrow"/>
          <w:sz w:val="20"/>
          <w:szCs w:val="20"/>
        </w:rPr>
        <w:t>, które to Instytucja Zarządzająca zobowiązana jest stosować</w:t>
      </w:r>
      <w:r>
        <w:rPr>
          <w:rStyle w:val="Domylnaczcionkaakapitu1"/>
          <w:rFonts w:ascii="Arial Narrow" w:hAnsi="Arial Narrow" w:cs="Arial Narrow"/>
          <w:sz w:val="20"/>
          <w:szCs w:val="20"/>
        </w:rPr>
        <w:t>.</w:t>
      </w:r>
      <w:r w:rsidRPr="007F4897">
        <w:rPr>
          <w:rStyle w:val="Domylnaczcionkaakapitu1"/>
          <w:rFonts w:ascii="Arial Narrow" w:hAnsi="Arial Narrow" w:cs="Arial Narrow"/>
          <w:sz w:val="20"/>
          <w:szCs w:val="20"/>
        </w:rPr>
        <w:t xml:space="preserve"> </w:t>
      </w:r>
    </w:p>
    <w:p w:rsidR="00C4035B" w:rsidRDefault="00C4035B" w:rsidP="00C4035B">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Beneficjent zobowiązuje się do zapoznania z treścią</w:t>
      </w:r>
      <w:r>
        <w:rPr>
          <w:rStyle w:val="Domylnaczcionkaakapitu1"/>
          <w:rFonts w:ascii="Arial Narrow" w:hAnsi="Arial Narrow" w:cs="Arial Narrow"/>
          <w:sz w:val="20"/>
          <w:szCs w:val="20"/>
        </w:rPr>
        <w:t>:</w:t>
      </w:r>
    </w:p>
    <w:p w:rsidR="00C4035B" w:rsidRPr="004B7B69" w:rsidRDefault="00C4035B" w:rsidP="00C4035B">
      <w:pPr>
        <w:pStyle w:val="Akapitzlist"/>
        <w:autoSpaceDE w:val="0"/>
        <w:spacing w:after="0" w:line="240" w:lineRule="auto"/>
        <w:ind w:left="0" w:firstLine="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Pr="007F4897">
        <w:rPr>
          <w:rStyle w:val="Domylnaczcionkaakapitu1"/>
          <w:rFonts w:ascii="Arial Narrow" w:hAnsi="Arial Narrow" w:cs="Arial Narrow"/>
          <w:sz w:val="20"/>
          <w:szCs w:val="20"/>
        </w:rPr>
        <w:t xml:space="preserve"> wytycznych, o których mowa w ust. 5 umowy oraz ich zmianami publikowanymi </w:t>
      </w:r>
      <w:r w:rsidRPr="004B7B69">
        <w:rPr>
          <w:rStyle w:val="Domylnaczcionkaakapitu1"/>
          <w:rFonts w:ascii="Arial Narrow" w:hAnsi="Arial Narrow" w:cs="Arial Narrow"/>
          <w:sz w:val="20"/>
          <w:szCs w:val="20"/>
        </w:rPr>
        <w:t xml:space="preserve"> przez ministra właściwego  ds. rozwoju regionalnego  na podstawie delegacji  art. 5 ustawy wdrożeniowej na stronie www.funduszeeuropejskie.gov.pl</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w:t>
      </w:r>
      <w:r>
        <w:rPr>
          <w:rStyle w:val="Domylnaczcionkaakapitu1"/>
          <w:rFonts w:ascii="Arial Narrow" w:hAnsi="Arial Narrow" w:cs="Arial Narrow"/>
          <w:color w:val="000000"/>
          <w:sz w:val="20"/>
          <w:szCs w:val="20"/>
        </w:rPr>
        <w:t>SZOOP, w szczególności Załącznika nr 5 do SZOOP oraz jego zmianami publikowanymi przez IZRPO WŁ na stronie internetowej www.rpo.lodzkie.pl</w:t>
      </w:r>
    </w:p>
    <w:p w:rsidR="00C4035B" w:rsidRPr="007F4897" w:rsidRDefault="00C4035B" w:rsidP="00C4035B">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Beneficjent ma prawo złożenia do Instytucji Zarządzającej wniosku o dokonanie interpretacji indywidualnej wytycznych wydanych przez </w:t>
      </w:r>
      <w:r w:rsidRPr="007F4897">
        <w:rPr>
          <w:rStyle w:val="Domylnaczcionkaakapitu3"/>
          <w:rFonts w:ascii="Arial Narrow" w:hAnsi="Arial Narrow" w:cs="Arial Narrow"/>
          <w:sz w:val="20"/>
          <w:szCs w:val="20"/>
        </w:rPr>
        <w:t xml:space="preserve">ministra właściwego ds. rozwoju regionalnego </w:t>
      </w:r>
      <w:r w:rsidRPr="007F4897">
        <w:rPr>
          <w:rFonts w:ascii="Arial Narrow" w:hAnsi="Arial Narrow" w:cs="Arial Narrow"/>
          <w:sz w:val="20"/>
          <w:szCs w:val="20"/>
        </w:rPr>
        <w:t xml:space="preserve">na podstawie delegacji art. 5 ustawy wdrożeniowej. Instytucja Zarządzająca w przypadku wątpliwości może zwrócić się na piśmie do </w:t>
      </w:r>
      <w:r w:rsidRPr="007F4897">
        <w:rPr>
          <w:rStyle w:val="Domylnaczcionkaakapitu3"/>
          <w:rFonts w:ascii="Arial Narrow" w:hAnsi="Arial Narrow" w:cs="Arial Narrow"/>
          <w:sz w:val="20"/>
          <w:szCs w:val="20"/>
        </w:rPr>
        <w:t>ministra właściwego ds. rozwoju regionalnego</w:t>
      </w:r>
      <w:r w:rsidRPr="007F4897">
        <w:rPr>
          <w:rFonts w:ascii="Arial Narrow" w:hAnsi="Arial Narrow" w:cs="Arial Narrow"/>
          <w:sz w:val="20"/>
          <w:szCs w:val="20"/>
        </w:rPr>
        <w:t xml:space="preserve">  z wnioskiem o dokonanie interpretacji postanowień wytycznych wydanych przez </w:t>
      </w:r>
      <w:r w:rsidRPr="007F4897">
        <w:rPr>
          <w:rStyle w:val="Domylnaczcionkaakapitu3"/>
          <w:rFonts w:ascii="Arial Narrow" w:hAnsi="Arial Narrow" w:cs="Arial Narrow"/>
          <w:sz w:val="20"/>
          <w:szCs w:val="20"/>
        </w:rPr>
        <w:t>ministra właściwego ds. rozwoju regionalnego</w:t>
      </w:r>
      <w:r w:rsidRPr="007F4897">
        <w:rPr>
          <w:rFonts w:ascii="Arial Narrow" w:hAnsi="Arial Narrow" w:cs="Arial Narrow"/>
          <w:sz w:val="20"/>
          <w:szCs w:val="20"/>
        </w:rPr>
        <w:t>.</w:t>
      </w:r>
    </w:p>
    <w:p w:rsidR="00C4035B" w:rsidRDefault="00C4035B" w:rsidP="00C4035B">
      <w:pPr>
        <w:autoSpaceDE w:val="0"/>
        <w:spacing w:after="0" w:line="240" w:lineRule="auto"/>
        <w:jc w:val="both"/>
        <w:rPr>
          <w:rFonts w:ascii="Arial Narrow" w:hAnsi="Arial Narrow" w:cs="Arial Narrow"/>
          <w:b/>
          <w:color w:val="000000"/>
          <w:sz w:val="20"/>
          <w:szCs w:val="20"/>
        </w:rPr>
      </w:pPr>
    </w:p>
    <w:p w:rsidR="00C4035B" w:rsidRPr="007F4897" w:rsidRDefault="00C4035B" w:rsidP="00C4035B">
      <w:pPr>
        <w:autoSpaceDE w:val="0"/>
        <w:spacing w:after="0" w:line="240" w:lineRule="auto"/>
        <w:jc w:val="both"/>
        <w:rPr>
          <w:rFonts w:ascii="Arial Narrow" w:hAnsi="Arial Narrow" w:cs="Arial Narrow"/>
          <w:b/>
          <w:color w:val="000000"/>
          <w:sz w:val="20"/>
          <w:szCs w:val="20"/>
        </w:rPr>
      </w:pPr>
    </w:p>
    <w:p w:rsidR="00C4035B" w:rsidRDefault="00C4035B" w:rsidP="00C4035B">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Wskaźniki i sprawozdawczość</w:t>
      </w:r>
    </w:p>
    <w:p w:rsidR="00C4035B" w:rsidRPr="007F4897" w:rsidRDefault="00C4035B" w:rsidP="00C4035B">
      <w:pPr>
        <w:autoSpaceDE w:val="0"/>
        <w:spacing w:after="0" w:line="240" w:lineRule="auto"/>
        <w:jc w:val="center"/>
        <w:rPr>
          <w:rFonts w:ascii="Arial Narrow" w:hAnsi="Arial Narrow" w:cs="Arial Narrow"/>
          <w:color w:val="000000"/>
          <w:sz w:val="20"/>
          <w:szCs w:val="20"/>
        </w:rPr>
      </w:pPr>
    </w:p>
    <w:p w:rsidR="00C4035B"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5.</w:t>
      </w:r>
    </w:p>
    <w:p w:rsidR="00C4035B" w:rsidRPr="007F4897" w:rsidRDefault="00C4035B" w:rsidP="00C4035B">
      <w:pPr>
        <w:autoSpaceDE w:val="0"/>
        <w:spacing w:after="0" w:line="240" w:lineRule="auto"/>
        <w:jc w:val="center"/>
        <w:rPr>
          <w:rFonts w:ascii="Arial Narrow" w:hAnsi="Arial Narrow"/>
          <w:sz w:val="20"/>
          <w:szCs w:val="20"/>
        </w:rPr>
      </w:pPr>
    </w:p>
    <w:p w:rsidR="00C4035B" w:rsidRPr="007F4897" w:rsidRDefault="00C4035B" w:rsidP="00C4035B">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Obowiązki Beneficjenta w zakresie sprawozdawczości, wypełniane są w oparciu o informacje dotyczące postępu rzeczowo-finansowego w realizacji Projektu, zawarte we wniosku o płatność, o którym mowa w §10. Brak wydatków po stronie Beneficjenta nie zwalnia go z obowiązku przedkładania wniosku o płatność z wypełnioną częścią dotyczącą przebiegu realizacji Projektu w terminach:</w:t>
      </w:r>
    </w:p>
    <w:p w:rsidR="00C4035B" w:rsidRPr="007F4897" w:rsidRDefault="00C4035B" w:rsidP="00C4035B">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3 miesięcy liczonych od daty złożenia poprzedniego wniosku o płatność, który zawierał wypełnioną część sprawozdawczą,</w:t>
      </w:r>
    </w:p>
    <w:p w:rsidR="00C4035B" w:rsidRPr="007F4897" w:rsidRDefault="00C4035B" w:rsidP="00C4035B">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lastRenderedPageBreak/>
        <w:t xml:space="preserve"> w przypadku pierwszego wniosku o płatność, w ciągu 3 miesięcy liczonych od daty podpisania umowy o dofinansowanie,</w:t>
      </w:r>
    </w:p>
    <w:p w:rsidR="00C4035B" w:rsidRPr="007F4897" w:rsidRDefault="00C4035B" w:rsidP="00C4035B">
      <w:pPr>
        <w:pStyle w:val="Tekstpodstawowy"/>
        <w:widowControl/>
        <w:numPr>
          <w:ilvl w:val="0"/>
          <w:numId w:val="4"/>
        </w:numPr>
        <w:tabs>
          <w:tab w:val="left" w:pos="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 xml:space="preserve"> we wniosku o płatność końcową w terminie określonym w § 10 ust. 7 umowy.</w:t>
      </w:r>
    </w:p>
    <w:p w:rsidR="00C4035B" w:rsidRPr="007F4897" w:rsidRDefault="00C4035B" w:rsidP="00C4035B">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Instytucja Zarządzająca zobowiązuje Beneficjenta  do osiągnięcia wskaźnika/ów, za który/e projekt uzyskał punkty </w:t>
      </w:r>
      <w:r w:rsidRPr="007F4897">
        <w:rPr>
          <w:rStyle w:val="Domylnaczcionkaakapitu3"/>
          <w:rFonts w:ascii="Arial Narrow" w:hAnsi="Arial Narrow" w:cs="Arial Narrow"/>
          <w:sz w:val="20"/>
          <w:szCs w:val="20"/>
        </w:rPr>
        <w:br/>
        <w:t xml:space="preserve">na podstawie kryteriów wyboru podczas oceny merytorycznej, w wysokościach zadeklarowanych we wniosku </w:t>
      </w:r>
      <w:r w:rsidRPr="007F4897">
        <w:rPr>
          <w:rStyle w:val="Domylnaczcionkaakapitu3"/>
          <w:rFonts w:ascii="Arial Narrow" w:hAnsi="Arial Narrow" w:cs="Arial Narrow"/>
          <w:sz w:val="20"/>
          <w:szCs w:val="20"/>
        </w:rPr>
        <w:br/>
        <w:t>o dofinansowanie czyli wskaźnika/ów produktu………………………. w wartości ………….. albo wskaźnika/ów produktu …............. w wartości ……………….. i wskaźnika  rezultatu …....................... w wartości ………</w:t>
      </w:r>
    </w:p>
    <w:p w:rsidR="00C4035B" w:rsidRPr="007F4897" w:rsidRDefault="00C4035B" w:rsidP="00C4035B">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Wskaźnik/i, określony/e w ust. 2 uznaje się za osiągnięty/e, jeżeli został/y zrealizowany/e na poziomie minimum 85% założonej wartości docelowej. </w:t>
      </w:r>
    </w:p>
    <w:p w:rsidR="00C4035B" w:rsidRPr="007F4897" w:rsidRDefault="00C4035B" w:rsidP="00C4035B">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Wskaźnik/i produktu  mają  być osiągnięte  i wykazane najpóźniej we wniosku o płatność końcową. Wskaźnik/i rezultatu  mają  być osiągnięte najpóźniej w okresie 12 miesięcy od zakończenia okresu realizacji Projektu, określonego</w:t>
      </w:r>
      <w:r w:rsidRPr="007F4897">
        <w:rPr>
          <w:rStyle w:val="Domylnaczcionkaakapitu3"/>
          <w:rFonts w:ascii="Arial Narrow" w:hAnsi="Arial Narrow" w:cs="Arial Narrow"/>
          <w:sz w:val="20"/>
          <w:szCs w:val="20"/>
        </w:rPr>
        <w:br/>
        <w:t xml:space="preserve">w </w:t>
      </w:r>
      <w:r w:rsidRPr="007F4897">
        <w:rPr>
          <w:rStyle w:val="Domylnaczcionkaakapitu3"/>
          <w:rFonts w:ascii="Arial Narrow" w:hAnsi="Arial Narrow" w:cs="Segoe UI"/>
          <w:sz w:val="20"/>
          <w:szCs w:val="20"/>
        </w:rPr>
        <w:t>§</w:t>
      </w:r>
      <w:r w:rsidRPr="007F4897">
        <w:rPr>
          <w:rStyle w:val="Domylnaczcionkaakapitu3"/>
          <w:rFonts w:ascii="Arial Narrow" w:hAnsi="Arial Narrow" w:cs="Arial Narrow"/>
          <w:sz w:val="20"/>
          <w:szCs w:val="20"/>
        </w:rPr>
        <w:t xml:space="preserve"> 3 ust. 1 lit. b).</w:t>
      </w:r>
    </w:p>
    <w:p w:rsidR="00C4035B" w:rsidRPr="007F4897" w:rsidRDefault="00C4035B" w:rsidP="00C4035B">
      <w:pPr>
        <w:pStyle w:val="Tekstpodstawowy"/>
        <w:widowControl/>
        <w:numPr>
          <w:ilvl w:val="0"/>
          <w:numId w:val="30"/>
        </w:numPr>
        <w:tabs>
          <w:tab w:val="left" w:pos="0"/>
          <w:tab w:val="left" w:pos="142"/>
        </w:tabs>
        <w:autoSpaceDE w:val="0"/>
        <w:spacing w:after="0" w:line="240" w:lineRule="auto"/>
        <w:ind w:left="0" w:firstLine="0"/>
        <w:jc w:val="both"/>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Pr="007F4897">
        <w:rPr>
          <w:rStyle w:val="Odwoaniedokomentarza2"/>
          <w:rFonts w:ascii="Arial Narrow" w:hAnsi="Arial Narrow" w:cs="Arial Narrow"/>
          <w:sz w:val="20"/>
          <w:szCs w:val="20"/>
        </w:rPr>
        <w:t xml:space="preserve">Na uzasadniony wniosek Beneficjenta Instytucja Zarządzająca może wydłużyć termin do osiągnięcia wskaźnika/ów rezultatu, o którym mowa w ust. 4 zdanie drugie. Beneficjent w przypadku takim ma </w:t>
      </w:r>
      <w:r>
        <w:rPr>
          <w:rStyle w:val="Odwoaniedokomentarza2"/>
          <w:rFonts w:ascii="Arial Narrow" w:hAnsi="Arial Narrow" w:cs="Arial Narrow"/>
          <w:sz w:val="20"/>
          <w:szCs w:val="20"/>
        </w:rPr>
        <w:t xml:space="preserve">obowiązek poinformować Instytucję Zarządzającą o osiągnięciu wskaźników w terminie, o którym mowa w zdaniu pierwszym </w:t>
      </w:r>
      <w:r w:rsidRPr="007F4897">
        <w:rPr>
          <w:rStyle w:val="Domylnaczcionkaakapitu1"/>
          <w:rFonts w:ascii="Arial Narrow" w:hAnsi="Arial Narrow" w:cs="Arial Narrow"/>
          <w:color w:val="000000"/>
          <w:sz w:val="20"/>
          <w:szCs w:val="20"/>
        </w:rPr>
        <w:t>Beneficjent zobowiązuje się niezwłocznie, na piśmie poinformować Instytucję Zarządzającą o  ryzyku nieosiągnięcia wskaźnika/ów określonego/</w:t>
      </w:r>
      <w:proofErr w:type="spellStart"/>
      <w:r w:rsidRPr="007F4897">
        <w:rPr>
          <w:rStyle w:val="Domylnaczcionkaakapitu1"/>
          <w:rFonts w:ascii="Arial Narrow" w:hAnsi="Arial Narrow" w:cs="Arial Narrow"/>
          <w:color w:val="000000"/>
          <w:sz w:val="20"/>
          <w:szCs w:val="20"/>
        </w:rPr>
        <w:t>ych</w:t>
      </w:r>
      <w:proofErr w:type="spellEnd"/>
      <w:r w:rsidRPr="007F4897">
        <w:rPr>
          <w:rStyle w:val="Domylnaczcionkaakapitu1"/>
          <w:rFonts w:ascii="Arial Narrow" w:hAnsi="Arial Narrow" w:cs="Arial Narrow"/>
          <w:color w:val="000000"/>
          <w:sz w:val="20"/>
          <w:szCs w:val="20"/>
        </w:rPr>
        <w:t xml:space="preserve"> w ust. 2.</w:t>
      </w:r>
    </w:p>
    <w:p w:rsidR="00C4035B" w:rsidRPr="007F4897" w:rsidRDefault="00C4035B" w:rsidP="00C4035B">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 przypadku nieosiągnięcia  wartości wskaźnika/ów, o której mowa w ust. 2 w terminach określonych w ust. 4 i 5 Instytucja Zarządzająca pomniejsza wysokość dofinansowania albo żąda zwrotu dofinansowania proporcjonalnie do niezrealizowanego procenta wskaźnika/ów. W zakresie zwrotu dofinansowania stosuje się §13.</w:t>
      </w:r>
    </w:p>
    <w:p w:rsidR="00C4035B" w:rsidRDefault="00C4035B" w:rsidP="00C4035B">
      <w:pPr>
        <w:autoSpaceDE w:val="0"/>
        <w:spacing w:after="0" w:line="240" w:lineRule="auto"/>
        <w:jc w:val="center"/>
        <w:rPr>
          <w:rFonts w:ascii="Arial Narrow" w:hAnsi="Arial Narrow" w:cs="Arial Narrow"/>
          <w:b/>
          <w:color w:val="000000"/>
          <w:sz w:val="20"/>
          <w:szCs w:val="20"/>
        </w:rPr>
      </w:pPr>
    </w:p>
    <w:p w:rsidR="00C4035B" w:rsidRDefault="00C4035B" w:rsidP="00C4035B">
      <w:pPr>
        <w:autoSpaceDE w:val="0"/>
        <w:spacing w:after="0" w:line="240" w:lineRule="auto"/>
        <w:jc w:val="center"/>
        <w:rPr>
          <w:rFonts w:ascii="Arial Narrow" w:hAnsi="Arial Narrow" w:cs="Arial Narrow"/>
          <w:b/>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color w:val="000000"/>
          <w:sz w:val="20"/>
          <w:szCs w:val="20"/>
        </w:rPr>
        <w:t>Odpowiedzialność</w:t>
      </w:r>
    </w:p>
    <w:p w:rsidR="00C4035B" w:rsidRDefault="00C4035B" w:rsidP="00C4035B">
      <w:pPr>
        <w:autoSpaceDE w:val="0"/>
        <w:spacing w:after="0" w:line="240" w:lineRule="auto"/>
        <w:jc w:val="center"/>
        <w:rPr>
          <w:rFonts w:ascii="Arial Narrow" w:hAnsi="Arial Narrow" w:cs="Arial Narrow"/>
          <w:color w:val="000000"/>
          <w:sz w:val="20"/>
          <w:szCs w:val="20"/>
        </w:rPr>
      </w:pPr>
    </w:p>
    <w:p w:rsidR="00C4035B"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6.</w:t>
      </w:r>
    </w:p>
    <w:p w:rsidR="00C4035B" w:rsidRPr="007F4897" w:rsidRDefault="00C4035B" w:rsidP="00C4035B">
      <w:pPr>
        <w:autoSpaceDE w:val="0"/>
        <w:spacing w:after="0" w:line="240" w:lineRule="auto"/>
        <w:jc w:val="center"/>
        <w:rPr>
          <w:rFonts w:ascii="Arial Narrow" w:hAnsi="Arial Narrow" w:cs="Arial Narrow"/>
          <w:color w:val="000000"/>
          <w:sz w:val="20"/>
          <w:szCs w:val="20"/>
        </w:rPr>
      </w:pPr>
    </w:p>
    <w:p w:rsidR="00C4035B" w:rsidRPr="007F4897" w:rsidRDefault="00C4035B" w:rsidP="00C4035B">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Beneficjent ponosi wyłączną odpowiedzialność wobec osób trzecich za szkody powstałe w związku z realizacją Projektu.</w:t>
      </w:r>
    </w:p>
    <w:p w:rsidR="00C4035B" w:rsidRPr="007F4897" w:rsidRDefault="00C4035B" w:rsidP="00C4035B">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Pr="007F4897">
        <w:rPr>
          <w:rStyle w:val="Domylnaczcionkaakapitu1"/>
          <w:rFonts w:ascii="Arial Narrow" w:hAnsi="Arial Narrow" w:cs="Arial Narrow"/>
          <w:i/>
          <w:iCs/>
          <w:sz w:val="20"/>
          <w:szCs w:val="20"/>
        </w:rPr>
        <w:t>W przypadku realizowania Projektu przez Beneficjenta działającego w formie partnerstwa, umowa o partnerstwie określa odpowiedzialność Beneficjenta oraz Partnerów wobec osób trzecich za działania wynikające z niniejszej umowy. Beneficjent odpowiada za zapewnienie realizacji całego Projektu przez wszystkich Partnerów, w szczególności:</w:t>
      </w:r>
    </w:p>
    <w:p w:rsidR="00C4035B" w:rsidRPr="007F4897" w:rsidRDefault="00C4035B" w:rsidP="00C4035B">
      <w:pPr>
        <w:pStyle w:val="Tekstpodstawowy"/>
        <w:widowControl/>
        <w:numPr>
          <w:ilvl w:val="0"/>
          <w:numId w:val="5"/>
        </w:numPr>
        <w:tabs>
          <w:tab w:val="left" w:pos="0"/>
          <w:tab w:val="left" w:pos="720"/>
        </w:tabs>
        <w:autoSpaceDE w:val="0"/>
        <w:spacing w:after="0" w:line="240" w:lineRule="auto"/>
        <w:jc w:val="both"/>
        <w:rPr>
          <w:rFonts w:ascii="Arial Narrow" w:hAnsi="Arial Narrow" w:cs="Arial Narrow"/>
          <w:i/>
          <w:iCs/>
          <w:sz w:val="20"/>
          <w:szCs w:val="20"/>
        </w:rPr>
      </w:pPr>
      <w:r w:rsidRPr="007F4897">
        <w:rPr>
          <w:rFonts w:ascii="Arial Narrow" w:hAnsi="Arial Narrow" w:cs="Arial Narrow"/>
          <w:i/>
          <w:iCs/>
          <w:sz w:val="20"/>
          <w:szCs w:val="20"/>
        </w:rPr>
        <w:t xml:space="preserve"> zapewnia należyte zarządzanie środkami przeznaczonymi na realizację Projektu (warunki odzyskania kwot nienależnie zapłaconych określone są w „umowie o partnerstwie”),</w:t>
      </w:r>
    </w:p>
    <w:p w:rsidR="00C4035B" w:rsidRPr="007F4897" w:rsidRDefault="00C4035B" w:rsidP="00C4035B">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i/>
          <w:iCs/>
          <w:sz w:val="20"/>
          <w:szCs w:val="20"/>
        </w:rPr>
        <w:t xml:space="preserve"> zapewnia, aby przedstawione przez Partnera(ów) wydatki zostały poniesione na realizację Projektu oraz odpowiadały czynnościom uzgodnionym między Beneficjentem i Partnerem(</w:t>
      </w:r>
      <w:proofErr w:type="spellStart"/>
      <w:r w:rsidRPr="007F4897">
        <w:rPr>
          <w:rFonts w:ascii="Arial Narrow" w:hAnsi="Arial Narrow" w:cs="Arial Narrow"/>
          <w:i/>
          <w:iCs/>
          <w:sz w:val="20"/>
          <w:szCs w:val="20"/>
        </w:rPr>
        <w:t>ami</w:t>
      </w:r>
      <w:proofErr w:type="spellEnd"/>
      <w:r w:rsidRPr="007F4897">
        <w:rPr>
          <w:rFonts w:ascii="Arial Narrow" w:hAnsi="Arial Narrow" w:cs="Arial Narrow"/>
          <w:i/>
          <w:iCs/>
          <w:sz w:val="20"/>
          <w:szCs w:val="20"/>
        </w:rPr>
        <w:t>),</w:t>
      </w:r>
    </w:p>
    <w:p w:rsidR="00C4035B" w:rsidRPr="007F4897" w:rsidRDefault="00C4035B" w:rsidP="00C4035B">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b/>
          <w:bCs/>
          <w:i/>
          <w:color w:val="000000"/>
          <w:sz w:val="20"/>
          <w:szCs w:val="20"/>
        </w:rPr>
      </w:pPr>
      <w:r w:rsidRPr="007F4897">
        <w:rPr>
          <w:rStyle w:val="Domylnaczcionkaakapitu1"/>
          <w:rFonts w:ascii="Arial Narrow" w:hAnsi="Arial Narrow" w:cs="Arial Narrow"/>
          <w:i/>
          <w:iCs/>
          <w:color w:val="000000"/>
          <w:sz w:val="20"/>
          <w:szCs w:val="20"/>
        </w:rPr>
        <w:t xml:space="preserve"> odpowiada za przekazanie Partnerowi(om) środków uzyskanych na realizację Projektu</w:t>
      </w:r>
      <w:r w:rsidRPr="007F4897">
        <w:rPr>
          <w:rStyle w:val="Odwoanieprzypisudolnego"/>
          <w:rFonts w:ascii="Arial Narrow" w:hAnsi="Arial Narrow" w:cs="Arial Narrow"/>
          <w:i/>
          <w:iCs/>
          <w:color w:val="000000"/>
          <w:sz w:val="20"/>
          <w:szCs w:val="20"/>
        </w:rPr>
        <w:footnoteReference w:id="20"/>
      </w:r>
      <w:r w:rsidRPr="007F4897">
        <w:rPr>
          <w:rStyle w:val="Domylnaczcionkaakapitu1"/>
          <w:rFonts w:ascii="Arial Narrow" w:hAnsi="Arial Narrow" w:cs="Arial Narrow"/>
          <w:i/>
          <w:iCs/>
          <w:color w:val="000000"/>
          <w:sz w:val="20"/>
          <w:szCs w:val="20"/>
        </w:rPr>
        <w:t>.</w:t>
      </w:r>
    </w:p>
    <w:p w:rsidR="00C4035B" w:rsidRPr="007F4897" w:rsidRDefault="00C4035B" w:rsidP="00C4035B">
      <w:pPr>
        <w:pStyle w:val="Tekstpodstawowy"/>
        <w:widowControl/>
        <w:numPr>
          <w:ilvl w:val="3"/>
          <w:numId w:val="4"/>
        </w:numPr>
        <w:tabs>
          <w:tab w:val="left" w:pos="0"/>
          <w:tab w:val="left" w:pos="720"/>
        </w:tabs>
        <w:autoSpaceDE w:val="0"/>
        <w:spacing w:after="0" w:line="240" w:lineRule="auto"/>
        <w:jc w:val="both"/>
        <w:rPr>
          <w:rFonts w:ascii="Arial Narrow" w:hAnsi="Arial Narrow" w:cs="Arial Narrow"/>
          <w:b/>
          <w:bCs/>
          <w:i/>
          <w:color w:val="000000"/>
          <w:sz w:val="20"/>
          <w:szCs w:val="20"/>
        </w:rPr>
      </w:pPr>
      <w:r w:rsidRPr="007F4897">
        <w:rPr>
          <w:rFonts w:ascii="Arial Narrow" w:hAnsi="Arial Narrow" w:cs="Arial Narrow"/>
          <w:bCs/>
          <w:i/>
          <w:color w:val="000000"/>
          <w:sz w:val="20"/>
          <w:szCs w:val="20"/>
        </w:rPr>
        <w:t xml:space="preserve"> W przypadku realizowania Projektu przez Beneficjenta działającego w formie partnerstwa publiczno-prywatnego, umowa </w:t>
      </w:r>
      <w:r w:rsidRPr="007F4897">
        <w:rPr>
          <w:rFonts w:ascii="Arial Narrow" w:hAnsi="Arial Narrow" w:cs="Arial Narrow"/>
          <w:bCs/>
          <w:i/>
          <w:color w:val="000000"/>
          <w:sz w:val="20"/>
          <w:szCs w:val="20"/>
        </w:rPr>
        <w:br/>
        <w:t xml:space="preserve">o partnerstwie publiczno-prywatnym określa odpowiedzialność stron umowy PPP wobec osób trzecich za działania wynikające z niniejszej umowy. </w:t>
      </w:r>
      <w:r w:rsidRPr="007F4897">
        <w:rPr>
          <w:rStyle w:val="Domylnaczcionkaakapitu1"/>
          <w:rFonts w:ascii="Arial Narrow" w:hAnsi="Arial Narrow" w:cs="Arial Narrow"/>
          <w:i/>
          <w:iCs/>
          <w:color w:val="000000"/>
          <w:sz w:val="20"/>
          <w:szCs w:val="20"/>
        </w:rPr>
        <w:t>Beneficjent odpowiada za zapewnienie prawidłowej realizacji całego Projektu</w:t>
      </w:r>
      <w:r w:rsidRPr="007F4897">
        <w:rPr>
          <w:rStyle w:val="Odwoanieprzypisudolnego"/>
          <w:rFonts w:ascii="Arial Narrow" w:hAnsi="Arial Narrow" w:cs="Arial Narrow"/>
          <w:i/>
          <w:iCs/>
          <w:color w:val="000000"/>
          <w:sz w:val="20"/>
          <w:szCs w:val="20"/>
        </w:rPr>
        <w:footnoteReference w:id="21"/>
      </w:r>
      <w:r w:rsidRPr="007F4897">
        <w:rPr>
          <w:rFonts w:ascii="Arial Narrow" w:hAnsi="Arial Narrow" w:cs="Arial Narrow"/>
          <w:bCs/>
          <w:i/>
          <w:color w:val="000000"/>
          <w:sz w:val="20"/>
          <w:szCs w:val="20"/>
        </w:rPr>
        <w:t>.</w:t>
      </w:r>
    </w:p>
    <w:p w:rsidR="00C4035B" w:rsidRDefault="00C4035B" w:rsidP="00C4035B">
      <w:pPr>
        <w:autoSpaceDE w:val="0"/>
        <w:spacing w:after="0" w:line="240" w:lineRule="auto"/>
        <w:jc w:val="both"/>
        <w:rPr>
          <w:rFonts w:ascii="Arial Narrow" w:hAnsi="Arial Narrow" w:cs="Arial Narrow"/>
          <w:bCs/>
          <w:i/>
          <w:color w:val="000000"/>
          <w:sz w:val="20"/>
          <w:szCs w:val="20"/>
        </w:rPr>
      </w:pPr>
    </w:p>
    <w:p w:rsidR="00C4035B" w:rsidRPr="007F4897" w:rsidRDefault="00C4035B" w:rsidP="00C4035B">
      <w:pPr>
        <w:autoSpaceDE w:val="0"/>
        <w:spacing w:after="0" w:line="240" w:lineRule="auto"/>
        <w:jc w:val="both"/>
        <w:rPr>
          <w:rFonts w:ascii="Arial Narrow" w:hAnsi="Arial Narrow" w:cs="Arial Narrow"/>
          <w:bCs/>
          <w:i/>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Ewidencja wydatków</w:t>
      </w:r>
    </w:p>
    <w:p w:rsidR="00C4035B" w:rsidRPr="007F4897" w:rsidRDefault="00C4035B" w:rsidP="00C4035B">
      <w:pPr>
        <w:autoSpaceDE w:val="0"/>
        <w:spacing w:after="0" w:line="240" w:lineRule="auto"/>
        <w:jc w:val="center"/>
        <w:rPr>
          <w:rFonts w:ascii="Arial Narrow" w:hAnsi="Arial Narrow" w:cs="Arial Narrow"/>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7.</w:t>
      </w:r>
    </w:p>
    <w:p w:rsidR="00C4035B" w:rsidRPr="007F4897" w:rsidRDefault="00C4035B" w:rsidP="00C4035B">
      <w:pPr>
        <w:autoSpaceDE w:val="0"/>
        <w:spacing w:after="0" w:line="240" w:lineRule="auto"/>
        <w:jc w:val="both"/>
        <w:rPr>
          <w:rFonts w:ascii="Arial Narrow" w:hAnsi="Arial Narrow" w:cs="Arial Narrow"/>
          <w:color w:val="000000"/>
          <w:sz w:val="20"/>
          <w:szCs w:val="20"/>
        </w:rPr>
      </w:pP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 xml:space="preserve">1. Beneficjent zobowiązuje się do prowadzenia wyodrębnionej ewidencji wydatków i dochodów Projektu w sposób przejrzysty, tak aby możliwa była identyfikacja poszczególnych operacji związanych z Projektem. </w:t>
      </w:r>
    </w:p>
    <w:p w:rsidR="00C4035B" w:rsidRPr="007F4897" w:rsidRDefault="00C4035B" w:rsidP="00C4035B">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w:t>
      </w:r>
      <w:r w:rsidRPr="007F4897">
        <w:rPr>
          <w:rStyle w:val="Domylnaczcionkaakapitu1"/>
          <w:rFonts w:ascii="Arial Narrow" w:hAnsi="Arial Narrow" w:cs="Arial Narrow"/>
          <w:i/>
          <w:iCs/>
          <w:color w:val="000000"/>
          <w:sz w:val="20"/>
          <w:szCs w:val="20"/>
        </w:rPr>
        <w:t>Obowiązek, o którym mowa w ust. 1, dotyczy każdego z Partnerów, w tym również Partnera prywatnego, w zakresie tej części Projektu, za której realizację odpowiada dany Partner</w:t>
      </w:r>
      <w:r w:rsidRPr="007F4897">
        <w:rPr>
          <w:rStyle w:val="Odwoanieprzypisudolnego"/>
          <w:rFonts w:ascii="Arial Narrow" w:hAnsi="Arial Narrow" w:cs="Arial Narrow"/>
          <w:i/>
          <w:iCs/>
          <w:color w:val="000000"/>
          <w:sz w:val="20"/>
          <w:szCs w:val="20"/>
        </w:rPr>
        <w:footnoteReference w:id="22"/>
      </w:r>
      <w:r w:rsidRPr="007F4897">
        <w:rPr>
          <w:rStyle w:val="Domylnaczcionkaakapitu1"/>
          <w:rFonts w:ascii="Arial Narrow" w:hAnsi="Arial Narrow" w:cs="Arial Narrow"/>
          <w:i/>
          <w:iCs/>
          <w:color w:val="000000"/>
          <w:sz w:val="20"/>
          <w:szCs w:val="20"/>
        </w:rPr>
        <w:t>.</w:t>
      </w:r>
    </w:p>
    <w:p w:rsidR="00C4035B" w:rsidRPr="007F4897" w:rsidRDefault="00C4035B" w:rsidP="00C4035B">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Beneficjent  obowiązany jest na fakturach lub dokumentach księgowych o równoważnej wartości dowodowej potwierdzających fakt wydatkowania środków, umieścić oświadczenie o poniesieniu wydatku w związku z Projektem, którego wzór znajduje się w Podręczniku Beneficjenta SL 2014 w wersji dostępnej na stronie  www.rpo.lodzkie.pl.</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4. Beneficjent zapewnia, że podmiot realizujący na jego rzecz usługę w ogólnym interesie gospodarczym/Beneficjent zapewnia, że realizując usługę w ogólnym interesie gospodarczym  przestrzega przepisów Ustawy o przejrzystości stosunków finansowych pomiędzy organami publicznymi a przedsiębiorcami publicznymi oraz o przejrzystości finansowej niektórych przedsiębiorców z dnia 22 września 2006 r. (w zakresie w jakim ustawa ta znajduje zastosowanie), tj. w szczególności dotyczących:</w:t>
      </w:r>
    </w:p>
    <w:p w:rsidR="00C4035B" w:rsidRPr="007F4897" w:rsidRDefault="00C4035B" w:rsidP="00C4035B">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wymogów ksiąg rachunkowych i dokumentacji dotyczących jego sytuacji prawnej oraz </w:t>
      </w:r>
      <w:proofErr w:type="spellStart"/>
      <w:r w:rsidRPr="007F4897">
        <w:rPr>
          <w:rFonts w:ascii="Arial Narrow" w:hAnsi="Arial Narrow" w:cs="Arial Narrow"/>
          <w:color w:val="000000"/>
          <w:sz w:val="20"/>
          <w:szCs w:val="20"/>
        </w:rPr>
        <w:t>ekonomiczno</w:t>
      </w:r>
      <w:proofErr w:type="spellEnd"/>
      <w:r w:rsidRPr="007F4897">
        <w:rPr>
          <w:rFonts w:ascii="Arial Narrow" w:hAnsi="Arial Narrow" w:cs="Arial Narrow"/>
          <w:color w:val="000000"/>
          <w:sz w:val="20"/>
          <w:szCs w:val="20"/>
        </w:rPr>
        <w:t xml:space="preserve"> – finansowej,</w:t>
      </w:r>
    </w:p>
    <w:p w:rsidR="00C4035B" w:rsidRPr="001500E4" w:rsidRDefault="00C4035B" w:rsidP="00C4035B">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lastRenderedPageBreak/>
        <w:t xml:space="preserve"> prowadzenia odrębnej ewidencji dla działalności związanej z realizacją usługi oraz dla pozostałej działalności gospodarczej, w tym prawidłowego przypisywania przychodów i kosztów na podstawie konsekwentnie stosowanych i mających obiektywne uzasadnienie metod oraz jasnego określenia w dokumentacji, o której mowa w art. 10 ustawy z dnia 29 września 1994 r. o rachunkowości, zasad prowadzenia odrębnej ewidencji oraz metod przypisywania kosztów i przychodów z obu rodzajów działalności</w:t>
      </w:r>
      <w:r w:rsidRPr="007F4897">
        <w:rPr>
          <w:rStyle w:val="Odwoanieprzypisudolnego"/>
          <w:rFonts w:ascii="Arial Narrow" w:hAnsi="Arial Narrow" w:cs="Arial Narrow"/>
          <w:color w:val="000000"/>
          <w:sz w:val="20"/>
          <w:szCs w:val="20"/>
        </w:rPr>
        <w:footnoteReference w:id="23"/>
      </w:r>
      <w:r w:rsidRPr="007F4897">
        <w:rPr>
          <w:rFonts w:ascii="Arial Narrow" w:hAnsi="Arial Narrow" w:cs="Arial Narrow"/>
          <w:color w:val="000000"/>
          <w:sz w:val="20"/>
          <w:szCs w:val="20"/>
        </w:rPr>
        <w:t>.</w:t>
      </w:r>
    </w:p>
    <w:p w:rsidR="00C4035B" w:rsidRDefault="00C4035B" w:rsidP="00C4035B">
      <w:pPr>
        <w:tabs>
          <w:tab w:val="left" w:pos="720"/>
        </w:tabs>
        <w:suppressAutoHyphens/>
        <w:autoSpaceDE w:val="0"/>
        <w:spacing w:after="0" w:line="240" w:lineRule="auto"/>
        <w:jc w:val="both"/>
        <w:textAlignment w:val="baseline"/>
        <w:rPr>
          <w:rFonts w:ascii="Arial Narrow" w:hAnsi="Arial Narrow" w:cs="Arial Narrow"/>
          <w:color w:val="000000"/>
          <w:sz w:val="20"/>
          <w:szCs w:val="20"/>
        </w:rPr>
      </w:pPr>
    </w:p>
    <w:p w:rsidR="00C4035B" w:rsidRPr="007F4897" w:rsidRDefault="00C4035B" w:rsidP="00C4035B">
      <w:pPr>
        <w:tabs>
          <w:tab w:val="left" w:pos="720"/>
        </w:tabs>
        <w:suppressAutoHyphens/>
        <w:autoSpaceDE w:val="0"/>
        <w:spacing w:after="0" w:line="240" w:lineRule="auto"/>
        <w:jc w:val="both"/>
        <w:textAlignment w:val="baseline"/>
        <w:rPr>
          <w:rFonts w:ascii="Arial Narrow" w:hAnsi="Arial Narrow" w:cs="Arial Narrow"/>
          <w:sz w:val="20"/>
          <w:szCs w:val="20"/>
        </w:rPr>
      </w:pPr>
    </w:p>
    <w:p w:rsidR="00C4035B" w:rsidRPr="007F4897" w:rsidRDefault="00C4035B" w:rsidP="00C4035B">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Przekazywanie dofinansowania</w:t>
      </w:r>
    </w:p>
    <w:p w:rsidR="00C4035B" w:rsidRPr="007F4897" w:rsidRDefault="00C4035B" w:rsidP="00C4035B">
      <w:pPr>
        <w:autoSpaceDE w:val="0"/>
        <w:spacing w:after="0" w:line="240" w:lineRule="auto"/>
        <w:jc w:val="center"/>
        <w:rPr>
          <w:rFonts w:ascii="Arial Narrow" w:hAnsi="Arial Narrow" w:cs="Arial Narrow"/>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8</w:t>
      </w:r>
    </w:p>
    <w:p w:rsidR="00C4035B" w:rsidRPr="007F4897" w:rsidRDefault="00C4035B" w:rsidP="00C4035B">
      <w:pPr>
        <w:autoSpaceDE w:val="0"/>
        <w:spacing w:after="0" w:line="240" w:lineRule="auto"/>
        <w:jc w:val="both"/>
        <w:rPr>
          <w:rFonts w:ascii="Arial Narrow" w:hAnsi="Arial Narrow" w:cs="Arial Narrow"/>
          <w:color w:val="000000"/>
          <w:sz w:val="20"/>
          <w:szCs w:val="20"/>
        </w:rPr>
      </w:pPr>
    </w:p>
    <w:p w:rsidR="00C4035B" w:rsidRPr="007F4897" w:rsidRDefault="00C4035B" w:rsidP="00C4035B">
      <w:pPr>
        <w:pStyle w:val="Akapitzlist"/>
        <w:numPr>
          <w:ilvl w:val="0"/>
          <w:numId w:val="31"/>
        </w:numPr>
        <w:autoSpaceDE w:val="0"/>
        <w:spacing w:after="0" w:line="240" w:lineRule="auto"/>
        <w:ind w:left="142" w:hanging="142"/>
        <w:rPr>
          <w:rFonts w:ascii="Arial Narrow" w:hAnsi="Arial Narrow" w:cs="Arial Narrow"/>
          <w:sz w:val="20"/>
          <w:szCs w:val="20"/>
        </w:rPr>
      </w:pPr>
      <w:r w:rsidRPr="007F4897">
        <w:rPr>
          <w:rFonts w:ascii="Arial Narrow" w:hAnsi="Arial Narrow" w:cs="Arial Narrow"/>
          <w:sz w:val="20"/>
          <w:szCs w:val="20"/>
        </w:rPr>
        <w:t xml:space="preserve"> Dofinansowanie, o którym mowa w § 2 ust. 1, jest wypłacane w formie:</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refundacji  wydatków kwalifikowalnych poniesionych przez Beneficjenta lub Partnera</w:t>
      </w:r>
      <w:r w:rsidRPr="007F4897">
        <w:rPr>
          <w:rStyle w:val="Odwoanieprzypisudolnego"/>
          <w:rFonts w:ascii="Arial Narrow" w:hAnsi="Arial Narrow" w:cs="Arial Narrow"/>
          <w:color w:val="000000"/>
          <w:sz w:val="20"/>
          <w:szCs w:val="20"/>
        </w:rPr>
        <w:footnoteReference w:id="24"/>
      </w:r>
      <w:r w:rsidRPr="007F4897">
        <w:rPr>
          <w:rFonts w:ascii="Arial Narrow" w:hAnsi="Arial Narrow" w:cs="Arial Narrow"/>
          <w:color w:val="000000"/>
          <w:sz w:val="20"/>
          <w:szCs w:val="20"/>
        </w:rPr>
        <w:t>,</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zaliczki, w jednej albo kilku transzach,</w:t>
      </w:r>
    </w:p>
    <w:p w:rsidR="00C4035B" w:rsidRPr="007F4897" w:rsidRDefault="00C4035B" w:rsidP="00C4035B">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c) refundacji na rachunek powierniczy wydatków kwalifikowanych poniesionych przez Partnera prywatnego</w:t>
      </w:r>
      <w:r w:rsidRPr="007F4897">
        <w:rPr>
          <w:rStyle w:val="Odwoanieprzypisudolnego"/>
          <w:rFonts w:ascii="Arial Narrow" w:hAnsi="Arial Narrow" w:cs="Arial Narrow"/>
          <w:color w:val="000000"/>
          <w:sz w:val="20"/>
          <w:szCs w:val="20"/>
        </w:rPr>
        <w:footnoteReference w:id="25"/>
      </w:r>
      <w:r w:rsidRPr="007F4897">
        <w:rPr>
          <w:rFonts w:ascii="Arial Narrow" w:hAnsi="Arial Narrow" w:cs="Arial Narrow"/>
          <w:color w:val="000000"/>
          <w:sz w:val="20"/>
          <w:szCs w:val="20"/>
        </w:rPr>
        <w:t>.</w:t>
      </w:r>
    </w:p>
    <w:p w:rsidR="00C4035B" w:rsidRPr="007F4897" w:rsidRDefault="00C4035B" w:rsidP="00C4035B">
      <w:pPr>
        <w:pStyle w:val="Akapitzlist"/>
        <w:numPr>
          <w:ilvl w:val="0"/>
          <w:numId w:val="31"/>
        </w:numPr>
        <w:tabs>
          <w:tab w:val="left" w:pos="142"/>
        </w:tabs>
        <w:autoSpaceDE w:val="0"/>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Wartość dofinansowania w formie zaliczki może być udzielona maksymalnie do wysokości ….% kwoty dofinansowania </w:t>
      </w:r>
      <w:r w:rsidRPr="007F4897">
        <w:rPr>
          <w:rStyle w:val="Domylnaczcionkaakapitu3"/>
          <w:rFonts w:ascii="Arial Narrow" w:hAnsi="Arial Narrow" w:cs="Arial Narrow"/>
          <w:sz w:val="20"/>
          <w:szCs w:val="20"/>
        </w:rPr>
        <w:br/>
        <w:t xml:space="preserve">w jednej lub w kilku transzach, a pozostała część dofinansowania, o którym mowa w § 2 ust. 1 będzie przekazana w formie refundacji poniesionych przez Beneficjenta wydatków kwalifikowalnych, przy czym płatność końcowa w formie refundacji </w:t>
      </w:r>
      <w:r w:rsidRPr="007F4897">
        <w:rPr>
          <w:rStyle w:val="Domylnaczcionkaakapitu3"/>
          <w:rFonts w:ascii="Arial Narrow" w:hAnsi="Arial Narrow" w:cs="Arial Narrow"/>
          <w:sz w:val="20"/>
          <w:szCs w:val="20"/>
        </w:rPr>
        <w:br/>
        <w:t>nie może stanowić mniej niż …% dofinansowania.</w:t>
      </w:r>
    </w:p>
    <w:p w:rsidR="00C4035B" w:rsidRPr="004B517E" w:rsidRDefault="00C4035B" w:rsidP="00C4035B">
      <w:pPr>
        <w:pStyle w:val="Akapitzlist"/>
        <w:numPr>
          <w:ilvl w:val="0"/>
          <w:numId w:val="31"/>
        </w:numPr>
        <w:tabs>
          <w:tab w:val="left" w:pos="142"/>
        </w:tabs>
        <w:autoSpaceDE w:val="0"/>
        <w:spacing w:after="0" w:line="240" w:lineRule="auto"/>
        <w:ind w:left="0" w:firstLine="0"/>
        <w:rPr>
          <w:rFonts w:ascii="Arial Narrow" w:hAnsi="Arial Narrow" w:cs="Arial Narrow"/>
          <w:color w:val="auto"/>
          <w:sz w:val="20"/>
          <w:szCs w:val="20"/>
        </w:rPr>
      </w:pPr>
      <w:r w:rsidRPr="007F4897">
        <w:rPr>
          <w:rFonts w:ascii="Arial Narrow" w:hAnsi="Arial Narrow" w:cs="Arial Narrow"/>
          <w:sz w:val="20"/>
          <w:szCs w:val="20"/>
        </w:rPr>
        <w:t>Wypłata dofinansowania następuje</w:t>
      </w:r>
      <w:r>
        <w:rPr>
          <w:rFonts w:ascii="Arial Narrow" w:hAnsi="Arial Narrow" w:cs="Arial Narrow"/>
          <w:sz w:val="20"/>
          <w:szCs w:val="20"/>
        </w:rPr>
        <w:t xml:space="preserve"> po zatwierdzeniu wniosku o płatność, złożonego</w:t>
      </w:r>
      <w:r w:rsidRPr="007F4897">
        <w:rPr>
          <w:rFonts w:ascii="Arial Narrow" w:hAnsi="Arial Narrow" w:cs="Arial Narrow"/>
          <w:sz w:val="20"/>
          <w:szCs w:val="20"/>
        </w:rPr>
        <w:t xml:space="preserve"> zgodnie z harmonogramem płatności będącym załącznikiem nr 2 do umowy. Aktualizacja harmonogramu płatności odbywa się wyłącznie za pośrednictwem </w:t>
      </w:r>
      <w:r w:rsidRPr="004B517E">
        <w:rPr>
          <w:rFonts w:ascii="Arial Narrow" w:hAnsi="Arial Narrow" w:cs="Arial Narrow"/>
          <w:color w:val="auto"/>
          <w:sz w:val="20"/>
          <w:szCs w:val="20"/>
        </w:rPr>
        <w:t>SL2014, chyba że z przyczyn technicznych nie jest to możliwe. W takim przypadku stosuje się § 16 ust. 8.</w:t>
      </w:r>
    </w:p>
    <w:p w:rsidR="00C4035B" w:rsidRPr="004B517E" w:rsidRDefault="00C4035B" w:rsidP="00C4035B">
      <w:pPr>
        <w:pStyle w:val="Akapitzlist"/>
        <w:numPr>
          <w:ilvl w:val="0"/>
          <w:numId w:val="31"/>
        </w:numPr>
        <w:tabs>
          <w:tab w:val="left" w:pos="142"/>
        </w:tabs>
        <w:autoSpaceDE w:val="0"/>
        <w:spacing w:after="0" w:line="240" w:lineRule="auto"/>
        <w:ind w:left="0" w:firstLine="0"/>
        <w:rPr>
          <w:rFonts w:ascii="Arial Narrow" w:hAnsi="Arial Narrow" w:cs="Arial Narrow"/>
          <w:color w:val="auto"/>
          <w:sz w:val="20"/>
          <w:szCs w:val="20"/>
        </w:rPr>
      </w:pPr>
      <w:r w:rsidRPr="004B517E">
        <w:rPr>
          <w:rFonts w:ascii="Arial Narrow" w:hAnsi="Arial Narrow" w:cs="Arial Narrow"/>
          <w:color w:val="auto"/>
          <w:sz w:val="20"/>
          <w:szCs w:val="20"/>
        </w:rPr>
        <w:t xml:space="preserve"> Harmonogram płatności, o którym mowa w ust. 3, może podlegać aktualizacji</w:t>
      </w:r>
      <w:r w:rsidRPr="004B517E">
        <w:rPr>
          <w:color w:val="auto"/>
        </w:rPr>
        <w:t xml:space="preserve"> </w:t>
      </w:r>
      <w:r w:rsidRPr="004B517E">
        <w:rPr>
          <w:rFonts w:ascii="Arial Narrow" w:hAnsi="Arial Narrow" w:cs="Arial Narrow"/>
          <w:color w:val="auto"/>
          <w:sz w:val="20"/>
          <w:szCs w:val="20"/>
        </w:rPr>
        <w:t>ze skutkiem na kolejny okres składania wniosków o płatność. Aktualizacja jest skuteczna, pod warunkiem akceptacji przez Instytucję Zarządzającą i nie wymaga formy aneksu do umowy. Instytucja Zarządzająca akceptuje lub odrzuca zmianę harmonogramu płatności w SL2014 w terminie 30 dni  od jej otrzymania.</w:t>
      </w:r>
    </w:p>
    <w:p w:rsidR="00C4035B" w:rsidRPr="007F4897" w:rsidRDefault="00C4035B" w:rsidP="00C4035B">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4B517E">
        <w:rPr>
          <w:rFonts w:ascii="Arial Narrow" w:hAnsi="Arial Narrow" w:cs="Arial Narrow"/>
          <w:color w:val="auto"/>
          <w:sz w:val="20"/>
          <w:szCs w:val="20"/>
        </w:rPr>
        <w:t xml:space="preserve"> </w:t>
      </w:r>
      <w:r w:rsidRPr="004B517E">
        <w:rPr>
          <w:rStyle w:val="Domylnaczcionkaakapitu1"/>
          <w:rFonts w:ascii="Arial Narrow" w:hAnsi="Arial Narrow" w:cs="Arial Narrow"/>
          <w:color w:val="auto"/>
          <w:sz w:val="20"/>
          <w:szCs w:val="20"/>
        </w:rPr>
        <w:t>Transze dofinansowania są przekazywane</w:t>
      </w:r>
      <w:r w:rsidRPr="007F4897">
        <w:rPr>
          <w:rStyle w:val="Domylnaczcionkaakapitu1"/>
          <w:rFonts w:ascii="Arial Narrow" w:hAnsi="Arial Narrow" w:cs="Arial Narrow"/>
          <w:sz w:val="20"/>
          <w:szCs w:val="20"/>
        </w:rPr>
        <w:t xml:space="preserve"> na następujący  rachunek bankowy Beneficjenta  nr ………………………………, z zastrzeżeniem § 28 ust. 3 Umowy</w:t>
      </w:r>
      <w:r w:rsidRPr="007F4897">
        <w:rPr>
          <w:rStyle w:val="Odwoanieprzypisudolnego"/>
          <w:rFonts w:ascii="Arial Narrow" w:hAnsi="Arial Narrow" w:cs="Arial Narrow"/>
          <w:sz w:val="20"/>
          <w:szCs w:val="20"/>
        </w:rPr>
        <w:footnoteReference w:id="26"/>
      </w:r>
      <w:r w:rsidRPr="007F4897">
        <w:rPr>
          <w:rStyle w:val="Domylnaczcionkaakapitu1"/>
          <w:rFonts w:ascii="Arial Narrow" w:hAnsi="Arial Narrow" w:cs="Arial Narrow"/>
          <w:sz w:val="20"/>
          <w:szCs w:val="20"/>
        </w:rPr>
        <w:t>.</w:t>
      </w:r>
    </w:p>
    <w:p w:rsidR="00C4035B" w:rsidRPr="007F4897" w:rsidRDefault="00C4035B" w:rsidP="00C4035B">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Pr="007F4897">
        <w:rPr>
          <w:rFonts w:ascii="Arial Narrow" w:hAnsi="Arial Narrow" w:cs="Arial Narrow"/>
          <w:sz w:val="20"/>
          <w:szCs w:val="20"/>
        </w:rPr>
        <w:t xml:space="preserve">Beneficjent zobowiązuje się, że od momentu podpisania umowy, wydatki na realizację projektu będzie ponosił </w:t>
      </w:r>
      <w:r w:rsidRPr="007F4897">
        <w:rPr>
          <w:rFonts w:ascii="Arial Narrow" w:hAnsi="Arial Narrow" w:cs="Arial Narrow"/>
          <w:sz w:val="20"/>
          <w:szCs w:val="20"/>
        </w:rPr>
        <w:br/>
        <w:t>z wyodrębnionego rachunku bankowego określonego w ust. 5.</w:t>
      </w:r>
    </w:p>
    <w:p w:rsidR="00C4035B" w:rsidRPr="007F4897" w:rsidRDefault="00C4035B" w:rsidP="00C4035B">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Beneficjent wraz ze złożeniem pierwszego wniosku o płatność poinformuje Instytucję Zarządzającą z jakich rachunków bankowych były lub będą ponoszone wydatki przez podmioty wymienione w § 4 ust. 3</w:t>
      </w:r>
      <w:r w:rsidRPr="007F4897">
        <w:rPr>
          <w:rStyle w:val="Odwoanieprzypisudolnego"/>
          <w:rFonts w:ascii="Arial Narrow" w:hAnsi="Arial Narrow" w:cs="Arial Narrow"/>
          <w:sz w:val="20"/>
          <w:szCs w:val="20"/>
        </w:rPr>
        <w:footnoteReference w:id="27"/>
      </w:r>
      <w:r w:rsidRPr="007F4897">
        <w:rPr>
          <w:rFonts w:ascii="Arial Narrow" w:hAnsi="Arial Narrow" w:cs="Arial Narrow"/>
          <w:sz w:val="20"/>
          <w:szCs w:val="20"/>
        </w:rPr>
        <w:t xml:space="preserve">. </w:t>
      </w:r>
    </w:p>
    <w:p w:rsidR="00C4035B" w:rsidRPr="007F4897" w:rsidRDefault="00C4035B" w:rsidP="00C4035B">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Zmiana rachunku bankowego lub rachunku powierniczego</w:t>
      </w:r>
      <w:r w:rsidRPr="007F4897">
        <w:rPr>
          <w:rStyle w:val="Odwoanieprzypisudolnego"/>
          <w:rFonts w:ascii="Arial Narrow" w:hAnsi="Arial Narrow" w:cs="Arial Narrow"/>
          <w:sz w:val="20"/>
          <w:szCs w:val="20"/>
        </w:rPr>
        <w:footnoteReference w:id="28"/>
      </w:r>
      <w:r w:rsidRPr="007F4897">
        <w:rPr>
          <w:rFonts w:ascii="Arial Narrow" w:hAnsi="Arial Narrow" w:cs="Arial Narrow"/>
          <w:sz w:val="20"/>
          <w:szCs w:val="20"/>
        </w:rPr>
        <w:t xml:space="preserve">, o którym mowa w ust. 5 wymaga zmiany umowy w formie aneksu. Beneficjent ma obowiązek niezwłocznego złożenia Instytucji Zarządzającej w formie pisemnej zawiadomienia </w:t>
      </w:r>
      <w:r w:rsidRPr="007F4897">
        <w:rPr>
          <w:rFonts w:ascii="Arial Narrow" w:hAnsi="Arial Narrow" w:cs="Arial Narrow"/>
          <w:sz w:val="20"/>
          <w:szCs w:val="20"/>
        </w:rPr>
        <w:br/>
        <w:t>o zmianie rachunku bankowego lub rachunku powierniczego</w:t>
      </w:r>
      <w:r w:rsidRPr="007F4897">
        <w:rPr>
          <w:rStyle w:val="Odwoanieprzypisudolnego"/>
          <w:rFonts w:ascii="Arial Narrow" w:hAnsi="Arial Narrow" w:cs="Arial Narrow"/>
          <w:sz w:val="20"/>
          <w:szCs w:val="20"/>
        </w:rPr>
        <w:footnoteReference w:id="29"/>
      </w:r>
      <w:r w:rsidRPr="007F4897">
        <w:rPr>
          <w:rFonts w:ascii="Arial Narrow" w:hAnsi="Arial Narrow" w:cs="Arial Narrow"/>
          <w:sz w:val="20"/>
          <w:szCs w:val="20"/>
        </w:rPr>
        <w:t xml:space="preserve"> w celu  sporządzenia aneksu.</w:t>
      </w:r>
    </w:p>
    <w:p w:rsidR="00C4035B" w:rsidRPr="007F4897" w:rsidRDefault="00C4035B" w:rsidP="00C4035B">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Pr="007F4897">
        <w:rPr>
          <w:rStyle w:val="Domylnaczcionkaakapitu1"/>
          <w:rFonts w:ascii="Arial Narrow" w:hAnsi="Arial Narrow" w:cs="Arial Narrow"/>
          <w:sz w:val="20"/>
          <w:szCs w:val="20"/>
        </w:rPr>
        <w:t xml:space="preserve">Beneficjent oraz </w:t>
      </w:r>
      <w:r w:rsidRPr="007F4897">
        <w:rPr>
          <w:rStyle w:val="Domylnaczcionkaakapitu1"/>
          <w:rFonts w:ascii="Arial Narrow" w:hAnsi="Arial Narrow" w:cs="Arial Narrow"/>
          <w:i/>
          <w:iCs/>
          <w:sz w:val="20"/>
          <w:szCs w:val="20"/>
        </w:rPr>
        <w:t>Partnerzy</w:t>
      </w:r>
      <w:r w:rsidRPr="007F4897">
        <w:rPr>
          <w:rStyle w:val="Odwoanieprzypisudolnego"/>
          <w:rFonts w:ascii="Arial Narrow" w:hAnsi="Arial Narrow" w:cs="Arial Narrow"/>
          <w:i/>
          <w:iCs/>
          <w:sz w:val="20"/>
          <w:szCs w:val="20"/>
        </w:rPr>
        <w:footnoteReference w:id="30"/>
      </w:r>
      <w:r w:rsidRPr="007F4897">
        <w:rPr>
          <w:rStyle w:val="Domylnaczcionkaakapitu1"/>
          <w:rFonts w:ascii="Arial Narrow" w:hAnsi="Arial Narrow" w:cs="Arial Narrow"/>
          <w:i/>
          <w:iCs/>
          <w:sz w:val="20"/>
          <w:szCs w:val="20"/>
        </w:rPr>
        <w:t xml:space="preserve"> </w:t>
      </w:r>
      <w:r w:rsidRPr="007F4897">
        <w:rPr>
          <w:rStyle w:val="Domylnaczcionkaakapitu1"/>
          <w:rFonts w:ascii="Arial Narrow" w:hAnsi="Arial Narrow" w:cs="Arial Narrow"/>
          <w:sz w:val="20"/>
          <w:szCs w:val="20"/>
        </w:rPr>
        <w:t xml:space="preserve">nie mogą przeznaczać otrzymanych transz dofinansowania na cele inne niż związane z Projektem, w tym na finansowanie swojej podstawowej, </w:t>
      </w:r>
      <w:proofErr w:type="spellStart"/>
      <w:r w:rsidRPr="007F4897">
        <w:rPr>
          <w:rStyle w:val="Domylnaczcionkaakapitu1"/>
          <w:rFonts w:ascii="Arial Narrow" w:hAnsi="Arial Narrow" w:cs="Arial Narrow"/>
          <w:sz w:val="20"/>
          <w:szCs w:val="20"/>
        </w:rPr>
        <w:t>pozaprojektowej</w:t>
      </w:r>
      <w:proofErr w:type="spellEnd"/>
      <w:r w:rsidRPr="007F4897">
        <w:rPr>
          <w:rStyle w:val="Domylnaczcionkaakapitu1"/>
          <w:rFonts w:ascii="Arial Narrow" w:hAnsi="Arial Narrow" w:cs="Arial Narrow"/>
          <w:sz w:val="20"/>
          <w:szCs w:val="20"/>
        </w:rPr>
        <w:t xml:space="preserve"> działalności. Niedopuszczalne jest także przeznaczenie  transz na sfinansowanie wydatków niekwalifikowalnych Projektu. W przypadku naruszenia zakazu stosuje się § 13.</w:t>
      </w:r>
    </w:p>
    <w:p w:rsidR="00C4035B" w:rsidRPr="007F4897" w:rsidRDefault="00C4035B" w:rsidP="00C4035B">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Beneficjent zobowiązuje się poinformować Instytucję Zarządzającą, na jej wniosek i w terminie do 15 października danego roku, o kwocie przekazanego mu dofinansowania, o którym mowa w § 2 ust. 1 lit. b) , która nie zostanie wydatkowana do końca danego roku. Powyższa kwota podlega zwrotowi na rachunek i w terminie wskazanym przez Instytucję Zarządzającą.</w:t>
      </w:r>
    </w:p>
    <w:p w:rsidR="00C4035B" w:rsidRPr="007F4897" w:rsidRDefault="00C4035B" w:rsidP="00C4035B">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Kwota, o której mowa w ust. 10, która została zgłoszona przez </w:t>
      </w:r>
      <w:r w:rsidRPr="007F4897">
        <w:rPr>
          <w:rStyle w:val="Domylnaczcionkaakapitu3"/>
          <w:rFonts w:ascii="Arial Narrow" w:hAnsi="Arial Narrow" w:cs="Arial Narrow"/>
          <w:sz w:val="20"/>
          <w:szCs w:val="20"/>
        </w:rPr>
        <w:t xml:space="preserve">ministra właściwego ds. rozwoju regionalnego </w:t>
      </w:r>
      <w:r w:rsidRPr="007F4897">
        <w:rPr>
          <w:rFonts w:ascii="Arial Narrow" w:hAnsi="Arial Narrow" w:cs="Arial Narrow"/>
          <w:sz w:val="20"/>
          <w:szCs w:val="20"/>
        </w:rPr>
        <w:t xml:space="preserve">do ujęcia </w:t>
      </w:r>
      <w:r w:rsidRPr="007F4897">
        <w:rPr>
          <w:rFonts w:ascii="Arial Narrow" w:hAnsi="Arial Narrow" w:cs="Arial Narrow"/>
          <w:sz w:val="20"/>
          <w:szCs w:val="20"/>
        </w:rPr>
        <w:br/>
        <w:t>w wykazie wydatków budżetu państwa, które nie wygasają z upływem roku budżetowego, w części niewydatkowanej przed upływem 7 dni  od terminu określonego w rozporządzeniu wydanym na podstawie art. 181 ust. 2 ustawy o finansach publicznych podlega zwrotowi na rachunek wskazany przez Instytucję Zarządzającą.</w:t>
      </w:r>
    </w:p>
    <w:p w:rsidR="00C4035B" w:rsidRPr="007F4897" w:rsidRDefault="00C4035B" w:rsidP="00C4035B">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Kwot</w:t>
      </w:r>
      <w:r>
        <w:rPr>
          <w:rFonts w:ascii="Arial Narrow" w:hAnsi="Arial Narrow" w:cs="Arial Narrow"/>
          <w:sz w:val="20"/>
          <w:szCs w:val="20"/>
        </w:rPr>
        <w:t>a</w:t>
      </w:r>
      <w:r w:rsidRPr="007F4897">
        <w:rPr>
          <w:rFonts w:ascii="Arial Narrow" w:hAnsi="Arial Narrow" w:cs="Arial Narrow"/>
          <w:sz w:val="20"/>
          <w:szCs w:val="20"/>
        </w:rPr>
        <w:t xml:space="preserve"> dofinansowania, o który</w:t>
      </w:r>
      <w:r>
        <w:rPr>
          <w:rFonts w:ascii="Arial Narrow" w:hAnsi="Arial Narrow" w:cs="Arial Narrow"/>
          <w:sz w:val="20"/>
          <w:szCs w:val="20"/>
        </w:rPr>
        <w:t>m</w:t>
      </w:r>
      <w:r w:rsidRPr="007F4897">
        <w:rPr>
          <w:rFonts w:ascii="Arial Narrow" w:hAnsi="Arial Narrow" w:cs="Arial Narrow"/>
          <w:sz w:val="20"/>
          <w:szCs w:val="20"/>
        </w:rPr>
        <w:t xml:space="preserve"> mowa w § 2 ust. 1 lit.</w:t>
      </w:r>
      <w:r>
        <w:rPr>
          <w:rFonts w:ascii="Arial Narrow" w:hAnsi="Arial Narrow" w:cs="Arial Narrow"/>
          <w:sz w:val="20"/>
          <w:szCs w:val="20"/>
        </w:rPr>
        <w:t xml:space="preserve"> </w:t>
      </w:r>
      <w:r w:rsidRPr="007F4897">
        <w:rPr>
          <w:rFonts w:ascii="Arial Narrow" w:hAnsi="Arial Narrow" w:cs="Arial Narrow"/>
          <w:sz w:val="20"/>
          <w:szCs w:val="20"/>
        </w:rPr>
        <w:t>b),</w:t>
      </w:r>
      <w:r>
        <w:rPr>
          <w:rFonts w:ascii="Arial Narrow" w:hAnsi="Arial Narrow" w:cs="Arial Narrow"/>
          <w:sz w:val="20"/>
          <w:szCs w:val="20"/>
        </w:rPr>
        <w:t>przekazana Beneficjentowi w formie zaliczki,</w:t>
      </w:r>
      <w:r w:rsidRPr="007F4897">
        <w:rPr>
          <w:rFonts w:ascii="Arial Narrow" w:hAnsi="Arial Narrow" w:cs="Arial Narrow"/>
          <w:sz w:val="20"/>
          <w:szCs w:val="20"/>
        </w:rPr>
        <w:t xml:space="preserve"> niewydatkowana i niezgłoszona zgodnie z ust. 10 podlega zwrotowi </w:t>
      </w:r>
      <w:r>
        <w:rPr>
          <w:rFonts w:ascii="Arial Narrow" w:hAnsi="Arial Narrow" w:cs="Arial Narrow"/>
          <w:sz w:val="20"/>
          <w:szCs w:val="20"/>
        </w:rPr>
        <w:t xml:space="preserve">nie później niż do dnia złożenia wniosku o płatność końcową </w:t>
      </w:r>
      <w:r w:rsidRPr="007F4897">
        <w:rPr>
          <w:rFonts w:ascii="Arial Narrow" w:hAnsi="Arial Narrow" w:cs="Arial Narrow"/>
          <w:sz w:val="20"/>
          <w:szCs w:val="20"/>
        </w:rPr>
        <w:t xml:space="preserve">  na rachunek wskazany przez Instytucję Zarządzającą.</w:t>
      </w:r>
    </w:p>
    <w:p w:rsidR="00C4035B" w:rsidRPr="007F4897" w:rsidRDefault="00C4035B" w:rsidP="00C4035B">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Kwot</w:t>
      </w:r>
      <w:r>
        <w:rPr>
          <w:rFonts w:ascii="Arial Narrow" w:hAnsi="Arial Narrow" w:cs="Arial Narrow"/>
          <w:sz w:val="20"/>
          <w:szCs w:val="20"/>
        </w:rPr>
        <w:t>y</w:t>
      </w:r>
      <w:r w:rsidRPr="007F4897">
        <w:rPr>
          <w:rFonts w:ascii="Arial Narrow" w:hAnsi="Arial Narrow" w:cs="Arial Narrow"/>
          <w:sz w:val="20"/>
          <w:szCs w:val="20"/>
        </w:rPr>
        <w:t xml:space="preserve"> dofinansowania, o któr</w:t>
      </w:r>
      <w:r>
        <w:rPr>
          <w:rFonts w:ascii="Arial Narrow" w:hAnsi="Arial Narrow" w:cs="Arial Narrow"/>
          <w:sz w:val="20"/>
          <w:szCs w:val="20"/>
        </w:rPr>
        <w:t>ych</w:t>
      </w:r>
      <w:r w:rsidRPr="007F4897">
        <w:rPr>
          <w:rFonts w:ascii="Arial Narrow" w:hAnsi="Arial Narrow" w:cs="Arial Narrow"/>
          <w:sz w:val="20"/>
          <w:szCs w:val="20"/>
        </w:rPr>
        <w:t xml:space="preserve"> mowa w § 2 ust. 1 lit. a)</w:t>
      </w:r>
      <w:r>
        <w:rPr>
          <w:rFonts w:ascii="Arial Narrow" w:hAnsi="Arial Narrow" w:cs="Arial Narrow"/>
          <w:sz w:val="20"/>
          <w:szCs w:val="20"/>
        </w:rPr>
        <w:t xml:space="preserve"> i b)</w:t>
      </w:r>
      <w:r w:rsidRPr="007F4897">
        <w:rPr>
          <w:rFonts w:ascii="Arial Narrow" w:hAnsi="Arial Narrow" w:cs="Arial Narrow"/>
          <w:sz w:val="20"/>
          <w:szCs w:val="20"/>
        </w:rPr>
        <w:t xml:space="preserve"> , niewydatkowan</w:t>
      </w:r>
      <w:r>
        <w:rPr>
          <w:rFonts w:ascii="Arial Narrow" w:hAnsi="Arial Narrow" w:cs="Arial Narrow"/>
          <w:sz w:val="20"/>
          <w:szCs w:val="20"/>
        </w:rPr>
        <w:t>e</w:t>
      </w:r>
      <w:r w:rsidRPr="007F4897">
        <w:rPr>
          <w:rFonts w:ascii="Arial Narrow" w:hAnsi="Arial Narrow" w:cs="Arial Narrow"/>
          <w:sz w:val="20"/>
          <w:szCs w:val="20"/>
        </w:rPr>
        <w:t xml:space="preserve"> z końcem roku budżetowego, pozostaj</w:t>
      </w:r>
      <w:r>
        <w:rPr>
          <w:rFonts w:ascii="Arial Narrow" w:hAnsi="Arial Narrow" w:cs="Arial Narrow"/>
          <w:sz w:val="20"/>
          <w:szCs w:val="20"/>
        </w:rPr>
        <w:t xml:space="preserve">ą </w:t>
      </w:r>
      <w:r w:rsidRPr="007F4897">
        <w:rPr>
          <w:rFonts w:ascii="Arial Narrow" w:hAnsi="Arial Narrow" w:cs="Arial Narrow"/>
          <w:sz w:val="20"/>
          <w:szCs w:val="20"/>
        </w:rPr>
        <w:t>na rachunku bankowym, o którym mowa w ust. 5, do dyspozycji Beneficjenta w następnym roku budżetowym</w:t>
      </w:r>
      <w:r>
        <w:rPr>
          <w:rFonts w:ascii="Arial Narrow" w:hAnsi="Arial Narrow" w:cs="Arial Narrow"/>
          <w:sz w:val="20"/>
          <w:szCs w:val="20"/>
        </w:rPr>
        <w:t>, jednak nie dłużej niż do dnia złożenia wniosku o płatność końcową.</w:t>
      </w:r>
    </w:p>
    <w:p w:rsidR="00C4035B" w:rsidRDefault="00C4035B" w:rsidP="00C4035B">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lastRenderedPageBreak/>
        <w:t xml:space="preserve">Jeżeli  zmianie ulega kwota dofinansowania i w związku z tym wartość wypłaconych zaliczek  przekracza wysokość, </w:t>
      </w:r>
      <w:r w:rsidRPr="007F4897">
        <w:rPr>
          <w:rFonts w:ascii="Arial Narrow" w:hAnsi="Arial Narrow" w:cs="Arial Narrow"/>
          <w:sz w:val="20"/>
          <w:szCs w:val="20"/>
        </w:rPr>
        <w:br/>
      </w:r>
      <w:r w:rsidRPr="007F4897">
        <w:rPr>
          <w:rFonts w:ascii="Arial Narrow" w:eastAsia="Calibri" w:hAnsi="Arial Narrow" w:cs="Arial Narrow"/>
          <w:sz w:val="20"/>
          <w:szCs w:val="20"/>
        </w:rPr>
        <w:t>o której mowa w § 8 ust. 2</w:t>
      </w:r>
      <w:r w:rsidRPr="007F4897">
        <w:rPr>
          <w:rFonts w:ascii="Arial Narrow" w:hAnsi="Arial Narrow" w:cs="Arial Narrow"/>
          <w:sz w:val="20"/>
          <w:szCs w:val="20"/>
        </w:rPr>
        <w:t xml:space="preserve"> , Beneficjent jest zobowiązany do zwrotu  różnicy w wypłaconych środkach, w terminie 7 dni od daty zgłoszenia do Instytucji Zarządzającej faktu o  powstałej różnicy . Po dokonaniu zwrotu strony dokonają podpisania aneksu, w którym określone zostaną nowe kwoty dofinansowania. W razie braku zwrotu środków, o których mowa w zdaniu pierwszym, stosuje się § 13 umowy.</w:t>
      </w: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9.</w:t>
      </w:r>
    </w:p>
    <w:p w:rsidR="00C4035B" w:rsidRPr="004B517E" w:rsidRDefault="00C4035B" w:rsidP="00C4035B">
      <w:pPr>
        <w:autoSpaceDE w:val="0"/>
        <w:spacing w:after="0" w:line="240" w:lineRule="auto"/>
        <w:jc w:val="both"/>
        <w:rPr>
          <w:rFonts w:ascii="Arial Narrow" w:hAnsi="Arial Narrow" w:cs="Arial Narrow"/>
          <w:sz w:val="20"/>
          <w:szCs w:val="20"/>
        </w:rPr>
      </w:pPr>
    </w:p>
    <w:p w:rsidR="00C4035B" w:rsidRPr="004B517E" w:rsidRDefault="00C4035B" w:rsidP="00C4035B">
      <w:pPr>
        <w:pStyle w:val="Akapitzlist"/>
        <w:numPr>
          <w:ilvl w:val="3"/>
          <w:numId w:val="6"/>
        </w:numPr>
        <w:autoSpaceDE w:val="0"/>
        <w:spacing w:after="0" w:line="240" w:lineRule="auto"/>
        <w:ind w:left="0" w:firstLine="0"/>
        <w:rPr>
          <w:rStyle w:val="Domylnaczcionkaakapitu1"/>
          <w:rFonts w:ascii="Arial Narrow" w:hAnsi="Arial Narrow" w:cs="Arial Narrow"/>
          <w:color w:val="auto"/>
          <w:sz w:val="20"/>
          <w:szCs w:val="20"/>
        </w:rPr>
      </w:pPr>
      <w:r w:rsidRPr="004B517E">
        <w:rPr>
          <w:rFonts w:ascii="Arial Narrow" w:hAnsi="Arial Narrow" w:cs="Arial Narrow"/>
          <w:color w:val="auto"/>
          <w:sz w:val="20"/>
          <w:szCs w:val="20"/>
        </w:rPr>
        <w:t xml:space="preserve"> Strony ustalają następujące warunki przekazania transz dofinansowania w formie zaliczki:</w:t>
      </w:r>
    </w:p>
    <w:p w:rsidR="00C4035B" w:rsidRPr="004B517E" w:rsidRDefault="00C4035B" w:rsidP="00C4035B">
      <w:pPr>
        <w:autoSpaceDE w:val="0"/>
        <w:spacing w:after="0" w:line="240" w:lineRule="auto"/>
        <w:jc w:val="both"/>
        <w:rPr>
          <w:rFonts w:ascii="Arial Narrow" w:hAnsi="Arial Narrow" w:cs="Arial Narrow"/>
          <w:sz w:val="20"/>
          <w:szCs w:val="20"/>
        </w:rPr>
      </w:pPr>
      <w:r w:rsidRPr="004B517E">
        <w:rPr>
          <w:rStyle w:val="Domylnaczcionkaakapitu1"/>
          <w:rFonts w:ascii="Arial Narrow" w:hAnsi="Arial Narrow" w:cs="Arial Narrow"/>
          <w:sz w:val="20"/>
          <w:szCs w:val="20"/>
        </w:rPr>
        <w:t xml:space="preserve">1) pierwsza transza dofinansowania jest przekazywana w wysokości określonej w pierwszym wniosku o płatność w </w:t>
      </w:r>
      <w:r w:rsidRPr="004B517E">
        <w:rPr>
          <w:rFonts w:ascii="Arial Narrow" w:hAnsi="Arial Narrow" w:cs="Arial Narrow"/>
          <w:sz w:val="20"/>
          <w:szCs w:val="20"/>
        </w:rPr>
        <w:t>terminie 21</w:t>
      </w:r>
      <w:r w:rsidRPr="004B517E">
        <w:rPr>
          <w:rFonts w:ascii="Arial Narrow" w:hAnsi="Arial Narrow"/>
          <w:sz w:val="20"/>
          <w:szCs w:val="20"/>
        </w:rPr>
        <w:t xml:space="preserve"> </w:t>
      </w:r>
      <w:r w:rsidRPr="004B517E">
        <w:rPr>
          <w:rStyle w:val="Domylnaczcionkaakapitu1"/>
          <w:rFonts w:ascii="Arial Narrow" w:hAnsi="Arial Narrow" w:cs="Arial Narrow"/>
          <w:sz w:val="20"/>
          <w:szCs w:val="20"/>
        </w:rPr>
        <w:t>dni od dnia zatwierdzenia wniosku przez Instytucję Zarządzającą</w:t>
      </w:r>
      <w:r w:rsidRPr="004B517E">
        <w:rPr>
          <w:rStyle w:val="Domylnaczcionkaakapitu1"/>
          <w:rFonts w:ascii="Arial Narrow" w:hAnsi="Arial Narrow" w:cs="Arial Narrow"/>
          <w:i/>
          <w:iCs/>
          <w:sz w:val="20"/>
          <w:szCs w:val="20"/>
        </w:rPr>
        <w:t xml:space="preserve">, pod warunkiem wniesienia zabezpieczenia, </w:t>
      </w:r>
      <w:r w:rsidRPr="004B517E">
        <w:rPr>
          <w:rStyle w:val="Domylnaczcionkaakapitu1"/>
          <w:rFonts w:ascii="Arial Narrow" w:hAnsi="Arial Narrow" w:cs="Arial Narrow"/>
          <w:i/>
          <w:iCs/>
          <w:sz w:val="20"/>
          <w:szCs w:val="20"/>
        </w:rPr>
        <w:br/>
        <w:t>o którym mowa w §15</w:t>
      </w:r>
      <w:r w:rsidRPr="004B517E">
        <w:rPr>
          <w:rStyle w:val="Odwoanieprzypisudolnego"/>
          <w:rFonts w:ascii="Arial Narrow" w:hAnsi="Arial Narrow" w:cs="Arial Narrow"/>
          <w:i/>
          <w:iCs/>
          <w:sz w:val="20"/>
          <w:szCs w:val="20"/>
        </w:rPr>
        <w:footnoteReference w:id="31"/>
      </w:r>
      <w:r w:rsidRPr="004B517E">
        <w:rPr>
          <w:rStyle w:val="Domylnaczcionkaakapitu1"/>
          <w:rFonts w:ascii="Arial Narrow" w:hAnsi="Arial Narrow" w:cs="Arial Narrow"/>
          <w:sz w:val="20"/>
          <w:szCs w:val="20"/>
        </w:rPr>
        <w:t>;</w:t>
      </w:r>
    </w:p>
    <w:p w:rsidR="00C4035B" w:rsidRPr="004B517E" w:rsidRDefault="00C4035B" w:rsidP="00C4035B">
      <w:p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2) kolejne transze dofinansowania są przekazywane w terminie 21 dni od dnia zatwierdzenia przez Instytucję Zarządzającą wniosku o płatność rozliczającego wcześniejszą  transzę dofinansowania, w którym wykazano wydatki kwalifikowalne rozliczające 80 % łącznej kwoty otrzymanych transz dofinansowania, z zastrzeżeniem, że z zatwierdzonego harmonogramu płatności wynika, iż środki dofinansowania mają być przekazane w terminie późniejszym lub nie stwierdzono okoliczności, o których mowa w § 13 i §25.</w:t>
      </w:r>
    </w:p>
    <w:p w:rsidR="00C4035B" w:rsidRPr="004B517E" w:rsidRDefault="00C4035B" w:rsidP="00C4035B">
      <w:pPr>
        <w:pStyle w:val="Akapitzlist"/>
        <w:numPr>
          <w:ilvl w:val="3"/>
          <w:numId w:val="6"/>
        </w:numPr>
        <w:autoSpaceDE w:val="0"/>
        <w:spacing w:after="0" w:line="240" w:lineRule="auto"/>
        <w:ind w:left="0" w:firstLine="0"/>
        <w:rPr>
          <w:rFonts w:ascii="Arial Narrow" w:hAnsi="Arial Narrow" w:cs="Arial Narrow"/>
          <w:color w:val="auto"/>
          <w:sz w:val="20"/>
          <w:szCs w:val="20"/>
        </w:rPr>
      </w:pPr>
      <w:r w:rsidRPr="004B517E">
        <w:rPr>
          <w:rFonts w:ascii="Arial Narrow" w:hAnsi="Arial Narrow" w:cs="Arial Narrow"/>
          <w:color w:val="auto"/>
          <w:sz w:val="20"/>
          <w:szCs w:val="20"/>
        </w:rPr>
        <w:t xml:space="preserve">Transze dofinansowania przekazywane w formie refundacji wypłacane są w terminie 21 dni od dnia zatwierdzenia wniosku </w:t>
      </w:r>
      <w:r w:rsidRPr="004B517E">
        <w:rPr>
          <w:rFonts w:ascii="Arial Narrow" w:hAnsi="Arial Narrow" w:cs="Arial Narrow"/>
          <w:color w:val="auto"/>
          <w:sz w:val="20"/>
          <w:szCs w:val="20"/>
        </w:rPr>
        <w:br/>
        <w:t>o płatność z zastrzeżeniem § 8 ust. 2.</w:t>
      </w:r>
    </w:p>
    <w:p w:rsidR="00C4035B" w:rsidRPr="004B517E" w:rsidRDefault="00C4035B" w:rsidP="00C4035B">
      <w:pPr>
        <w:pStyle w:val="Akapitzlist"/>
        <w:numPr>
          <w:ilvl w:val="3"/>
          <w:numId w:val="6"/>
        </w:numPr>
        <w:autoSpaceDE w:val="0"/>
        <w:spacing w:after="0" w:line="240" w:lineRule="auto"/>
        <w:ind w:left="0" w:firstLine="0"/>
        <w:rPr>
          <w:rStyle w:val="Domylnaczcionkaakapitu3"/>
          <w:rFonts w:ascii="Arial Narrow" w:hAnsi="Arial Narrow" w:cs="Arial Narrow"/>
          <w:color w:val="auto"/>
          <w:sz w:val="20"/>
          <w:szCs w:val="20"/>
        </w:rPr>
      </w:pPr>
      <w:r w:rsidRPr="004B517E">
        <w:rPr>
          <w:rFonts w:ascii="Arial Narrow" w:hAnsi="Arial Narrow" w:cs="Arial Narrow"/>
          <w:color w:val="auto"/>
          <w:sz w:val="20"/>
          <w:szCs w:val="20"/>
        </w:rPr>
        <w:t>Transze dofinansowania są przekazywane:</w:t>
      </w:r>
    </w:p>
    <w:p w:rsidR="00C4035B" w:rsidRPr="002F4067" w:rsidRDefault="00C4035B" w:rsidP="00C4035B">
      <w:pPr>
        <w:autoSpaceDE w:val="0"/>
        <w:spacing w:after="0" w:line="240" w:lineRule="auto"/>
        <w:jc w:val="both"/>
        <w:rPr>
          <w:rFonts w:ascii="Arial Narrow" w:hAnsi="Arial Narrow" w:cs="Arial Narrow"/>
          <w:color w:val="000000"/>
          <w:sz w:val="20"/>
          <w:szCs w:val="20"/>
        </w:rPr>
      </w:pPr>
      <w:r w:rsidRPr="004B517E">
        <w:rPr>
          <w:rStyle w:val="Domylnaczcionkaakapitu3"/>
          <w:rFonts w:ascii="Arial Narrow" w:hAnsi="Arial Narrow" w:cs="Arial Narrow"/>
          <w:sz w:val="20"/>
          <w:szCs w:val="20"/>
        </w:rPr>
        <w:t>1)</w:t>
      </w:r>
      <w:r w:rsidRPr="004B517E">
        <w:rPr>
          <w:rFonts w:ascii="Arial Narrow" w:hAnsi="Arial Narrow" w:cs="Arial Narrow"/>
          <w:sz w:val="20"/>
          <w:szCs w:val="20"/>
        </w:rPr>
        <w:t xml:space="preserve"> </w:t>
      </w:r>
      <w:r w:rsidRPr="004B517E">
        <w:rPr>
          <w:rStyle w:val="Domylnaczcionkaakapitu3"/>
          <w:rFonts w:ascii="Arial Narrow" w:hAnsi="Arial Narrow" w:cs="Arial Narrow"/>
          <w:sz w:val="20"/>
          <w:szCs w:val="20"/>
        </w:rPr>
        <w:t>zgodnie z harmonogramem</w:t>
      </w:r>
      <w:r w:rsidRPr="007F4897">
        <w:rPr>
          <w:rStyle w:val="Domylnaczcionkaakapitu3"/>
          <w:rFonts w:ascii="Arial Narrow" w:hAnsi="Arial Narrow" w:cs="Arial Narrow"/>
          <w:color w:val="000000"/>
          <w:sz w:val="20"/>
          <w:szCs w:val="20"/>
        </w:rPr>
        <w:t xml:space="preserve"> płatności przekazanym przez SL2014;</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2) po</w:t>
      </w:r>
      <w:r w:rsidRPr="007F4897">
        <w:rPr>
          <w:rFonts w:ascii="Arial Narrow" w:hAnsi="Arial Narrow" w:cs="Arial Narrow"/>
          <w:color w:val="000000"/>
          <w:sz w:val="20"/>
          <w:szCs w:val="20"/>
        </w:rPr>
        <w:t xml:space="preserve">d warunkiem dostępności środków na rachunku bankowym Ministra Finansów, w przypadku środków o których mowa </w:t>
      </w:r>
      <w:r w:rsidRPr="007F4897">
        <w:rPr>
          <w:rFonts w:ascii="Arial Narrow" w:hAnsi="Arial Narrow" w:cs="Arial Narrow"/>
          <w:color w:val="000000"/>
          <w:sz w:val="20"/>
          <w:szCs w:val="20"/>
        </w:rPr>
        <w:br/>
        <w:t>w § 2 ust. 1 lit. a)   i Instytucji Zarządzającej, w przypadku środków o których mowa w § 2 ust. 1 lit. b).</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3) pod  warunkiem zatwierdzenia przez Instytucję Zarządzającą wniosku o płatność.</w:t>
      </w:r>
    </w:p>
    <w:p w:rsidR="00C4035B" w:rsidRPr="007F4897" w:rsidRDefault="00C4035B" w:rsidP="00C4035B">
      <w:pPr>
        <w:pStyle w:val="Akapitzlist"/>
        <w:numPr>
          <w:ilvl w:val="3"/>
          <w:numId w:val="6"/>
        </w:numPr>
        <w:autoSpaceDE w:val="0"/>
        <w:spacing w:after="0" w:line="240" w:lineRule="auto"/>
        <w:ind w:left="0" w:firstLine="0"/>
        <w:rPr>
          <w:rStyle w:val="Domylnaczcionkaakapitu3"/>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 xml:space="preserve"> Instytucja Zarządzająca może zawiesić wypłacenie transzy dofinansowania na uzasadniony wniosek instytucji kontrolnych lub w przypadku stwierdzenia:</w:t>
      </w:r>
    </w:p>
    <w:p w:rsidR="00C4035B" w:rsidRPr="007F4897" w:rsidRDefault="00C4035B" w:rsidP="00C4035B">
      <w:pPr>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a)  uzasadnionego podejrzenia, że w związku z realizacją Projektu doszło do powstania nieprawidłowości, w szczególności oszustwa,</w:t>
      </w:r>
    </w:p>
    <w:p w:rsidR="00C4035B" w:rsidRPr="007F4897" w:rsidRDefault="00C4035B" w:rsidP="00C4035B">
      <w:pPr>
        <w:tabs>
          <w:tab w:val="left" w:pos="720"/>
        </w:tabs>
        <w:autoSpaceDE w:val="0"/>
        <w:spacing w:after="0" w:line="240" w:lineRule="auto"/>
        <w:jc w:val="both"/>
        <w:rPr>
          <w:rFonts w:ascii="Arial Narrow" w:hAnsi="Arial Narrow" w:cs="Arial Narrow"/>
          <w:color w:val="19161B"/>
          <w:sz w:val="20"/>
          <w:szCs w:val="20"/>
        </w:rPr>
      </w:pPr>
      <w:r w:rsidRPr="007F4897">
        <w:rPr>
          <w:rFonts w:ascii="Arial Narrow" w:hAnsi="Arial Narrow" w:cs="Arial Narrow"/>
          <w:color w:val="19161B"/>
          <w:sz w:val="20"/>
          <w:szCs w:val="20"/>
        </w:rPr>
        <w:t xml:space="preserve">b) nieprawidłowej realizacji Projektu, w szczególności w przypadku nierealizowania Projektu oraz nieprzedkładania zgodnie </w:t>
      </w:r>
      <w:r w:rsidRPr="007F4897">
        <w:rPr>
          <w:rFonts w:ascii="Arial Narrow" w:hAnsi="Arial Narrow" w:cs="Arial Narrow"/>
          <w:color w:val="19161B"/>
          <w:sz w:val="20"/>
          <w:szCs w:val="20"/>
        </w:rPr>
        <w:br/>
        <w:t>z umową wniosków o płatność,</w:t>
      </w:r>
    </w:p>
    <w:p w:rsidR="00C4035B" w:rsidRPr="007F4897" w:rsidRDefault="00C4035B" w:rsidP="00C4035B">
      <w:pPr>
        <w:numPr>
          <w:ilvl w:val="0"/>
          <w:numId w:val="6"/>
        </w:numPr>
        <w:tabs>
          <w:tab w:val="left" w:pos="720"/>
        </w:tabs>
        <w:suppressAutoHyphens/>
        <w:autoSpaceDE w:val="0"/>
        <w:spacing w:after="0" w:line="240" w:lineRule="auto"/>
        <w:jc w:val="both"/>
        <w:textAlignment w:val="baseline"/>
        <w:rPr>
          <w:rFonts w:ascii="Arial Narrow" w:hAnsi="Arial Narrow" w:cs="Arial Narrow"/>
          <w:color w:val="19161B"/>
          <w:sz w:val="20"/>
          <w:szCs w:val="20"/>
        </w:rPr>
      </w:pPr>
      <w:r w:rsidRPr="007F4897">
        <w:rPr>
          <w:rFonts w:ascii="Arial Narrow" w:hAnsi="Arial Narrow" w:cs="Arial Narrow"/>
          <w:color w:val="19161B"/>
          <w:sz w:val="20"/>
          <w:szCs w:val="20"/>
        </w:rPr>
        <w:t xml:space="preserve"> utrudniania kontroli realizacji Projektu, uniemożliwienia przeprowadzenia kontroli lub odmowy poddania się czynnościom kontrolnym,</w:t>
      </w:r>
    </w:p>
    <w:p w:rsidR="00C4035B" w:rsidRPr="007F4897" w:rsidRDefault="00C4035B" w:rsidP="00C4035B">
      <w:pPr>
        <w:numPr>
          <w:ilvl w:val="0"/>
          <w:numId w:val="6"/>
        </w:numPr>
        <w:tabs>
          <w:tab w:val="left" w:pos="720"/>
        </w:tabs>
        <w:suppressAutoHyphens/>
        <w:autoSpaceDE w:val="0"/>
        <w:spacing w:after="0" w:line="240" w:lineRule="auto"/>
        <w:jc w:val="both"/>
        <w:textAlignment w:val="baseline"/>
        <w:rPr>
          <w:rStyle w:val="Domylnaczcionkaakapitu3"/>
          <w:rFonts w:ascii="Arial Narrow" w:hAnsi="Arial Narrow" w:cs="Arial Narrow"/>
          <w:sz w:val="20"/>
          <w:szCs w:val="20"/>
        </w:rPr>
      </w:pPr>
      <w:r w:rsidRPr="007F4897">
        <w:rPr>
          <w:rFonts w:ascii="Arial Narrow" w:hAnsi="Arial Narrow" w:cs="Arial Narrow"/>
          <w:color w:val="19161B"/>
          <w:sz w:val="20"/>
          <w:szCs w:val="20"/>
        </w:rPr>
        <w:t xml:space="preserve"> dokumentowania realizacji Projektu niezgodnie z postanowieniami niniejszej umowy,</w:t>
      </w:r>
    </w:p>
    <w:p w:rsidR="00C4035B" w:rsidRPr="007F4897" w:rsidRDefault="00C4035B" w:rsidP="00C4035B">
      <w:pPr>
        <w:tabs>
          <w:tab w:val="left" w:pos="720"/>
        </w:tabs>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sz w:val="20"/>
          <w:szCs w:val="20"/>
        </w:rPr>
        <w:t xml:space="preserve">e) zwrócenia się do ministra właściwego ds. rozwoju regionalnego z wnioskiem o interpretację, zgodnie z </w:t>
      </w:r>
      <w:r w:rsidRPr="007F4897">
        <w:rPr>
          <w:rStyle w:val="Domylnaczcionkaakapitu3"/>
          <w:rFonts w:ascii="Arial Narrow" w:hAnsi="Arial Narrow" w:cs="Segoe UI"/>
          <w:sz w:val="20"/>
          <w:szCs w:val="20"/>
        </w:rPr>
        <w:t>§</w:t>
      </w:r>
      <w:r w:rsidRPr="007F4897">
        <w:rPr>
          <w:rStyle w:val="Domylnaczcionkaakapitu3"/>
          <w:rFonts w:ascii="Arial Narrow" w:hAnsi="Arial Narrow" w:cs="Arial Narrow"/>
          <w:sz w:val="20"/>
          <w:szCs w:val="20"/>
        </w:rPr>
        <w:t xml:space="preserve"> 4 ust. </w:t>
      </w:r>
      <w:r>
        <w:rPr>
          <w:rStyle w:val="Domylnaczcionkaakapitu3"/>
          <w:rFonts w:ascii="Arial Narrow" w:hAnsi="Arial Narrow" w:cs="Arial Narrow"/>
          <w:sz w:val="20"/>
          <w:szCs w:val="20"/>
        </w:rPr>
        <w:t>10</w:t>
      </w:r>
      <w:r w:rsidRPr="007F4897">
        <w:rPr>
          <w:rStyle w:val="Domylnaczcionkaakapitu3"/>
          <w:rFonts w:ascii="Arial Narrow" w:hAnsi="Arial Narrow" w:cs="Arial Narrow"/>
          <w:sz w:val="20"/>
          <w:szCs w:val="20"/>
        </w:rPr>
        <w:t>.</w:t>
      </w:r>
    </w:p>
    <w:p w:rsidR="00C4035B" w:rsidRPr="00060E84" w:rsidRDefault="00C4035B" w:rsidP="00C4035B">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060E84">
        <w:rPr>
          <w:rFonts w:ascii="Arial Narrow" w:hAnsi="Arial Narrow" w:cs="Arial Narrow"/>
          <w:color w:val="19161B"/>
          <w:sz w:val="20"/>
          <w:szCs w:val="20"/>
        </w:rPr>
        <w:t xml:space="preserve"> Instytucja Zarządzająca informuje Beneficjenta pisemnie oraz za pośrednictwem SL2014 o zawieszeniu biegu terminu wypłaty transzy dofinansowania i jego przyczynach.</w:t>
      </w:r>
    </w:p>
    <w:p w:rsidR="00C4035B" w:rsidRPr="007F4897" w:rsidRDefault="00C4035B" w:rsidP="00C4035B">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Uruchomienie płatności następuje po ustaniu przeszkód, o których mowa w ust. 4.</w:t>
      </w:r>
    </w:p>
    <w:p w:rsidR="00C4035B" w:rsidRPr="007F4897" w:rsidRDefault="00C4035B" w:rsidP="00C4035B">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Fakt zawieszenia wypłaty transzy dofinansowania nie wpływa na obowiązek realizacji Projektu przez Beneficjenta.</w:t>
      </w:r>
    </w:p>
    <w:p w:rsidR="00C4035B" w:rsidRPr="007F4897" w:rsidRDefault="00C4035B" w:rsidP="00C4035B">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w:t>
      </w:r>
      <w:r w:rsidRPr="007F4897">
        <w:rPr>
          <w:rStyle w:val="Domylnaczcionkaakapitu3"/>
          <w:rFonts w:ascii="Arial Narrow" w:hAnsi="Arial Narrow" w:cs="Arial Narrow"/>
          <w:sz w:val="20"/>
          <w:szCs w:val="20"/>
        </w:rPr>
        <w:t xml:space="preserve">Odsetki bankowe od przekazanych Beneficjentowi transz dofinansowania w formie zaliczek, są wykazywane we wniosku </w:t>
      </w:r>
      <w:r w:rsidRPr="007F4897">
        <w:rPr>
          <w:rStyle w:val="Domylnaczcionkaakapitu3"/>
          <w:rFonts w:ascii="Arial Narrow" w:hAnsi="Arial Narrow" w:cs="Arial Narrow"/>
          <w:sz w:val="20"/>
          <w:szCs w:val="20"/>
        </w:rPr>
        <w:br/>
        <w:t xml:space="preserve">o płatność i podlegają zwrotowi na rachunek bankowy Instytucji Zarządzającej po zakończeniu kwartału (tj. w terminie </w:t>
      </w:r>
      <w:r w:rsidRPr="007F4897">
        <w:rPr>
          <w:rStyle w:val="Domylnaczcionkaakapitu3"/>
          <w:rFonts w:ascii="Arial Narrow" w:hAnsi="Arial Narrow" w:cs="Arial Narrow"/>
          <w:sz w:val="20"/>
          <w:szCs w:val="20"/>
        </w:rPr>
        <w:br/>
        <w:t>do 10-tego dnia miesiąca następującego po zakończeniu danego kwartału) i na koniec realizacji projektu (tj. w terminie 30 dni od daty zakończenia realizacji projektu). Obowiązek ten nie dotyczy Beneficjentów, dla których  odsetki stanowią dochód własny na mocy odrębnych przepisów prawa.</w:t>
      </w:r>
    </w:p>
    <w:p w:rsidR="00C4035B" w:rsidRDefault="00C4035B" w:rsidP="00C4035B">
      <w:pPr>
        <w:autoSpaceDE w:val="0"/>
        <w:spacing w:after="0" w:line="240" w:lineRule="auto"/>
        <w:jc w:val="center"/>
        <w:rPr>
          <w:rFonts w:ascii="Arial Narrow" w:hAnsi="Arial Narrow" w:cs="Arial Narrow"/>
          <w:b/>
          <w:color w:val="000000"/>
          <w:sz w:val="20"/>
          <w:szCs w:val="20"/>
        </w:rPr>
      </w:pPr>
    </w:p>
    <w:p w:rsidR="00C4035B" w:rsidRDefault="00C4035B" w:rsidP="00C4035B">
      <w:pPr>
        <w:autoSpaceDE w:val="0"/>
        <w:spacing w:after="0" w:line="240" w:lineRule="auto"/>
        <w:jc w:val="center"/>
        <w:rPr>
          <w:rFonts w:ascii="Arial Narrow" w:hAnsi="Arial Narrow" w:cs="Arial Narrow"/>
          <w:b/>
          <w:color w:val="000000"/>
          <w:sz w:val="20"/>
          <w:szCs w:val="20"/>
        </w:rPr>
      </w:pPr>
    </w:p>
    <w:p w:rsidR="00C4035B" w:rsidRPr="007F4897" w:rsidRDefault="00C4035B" w:rsidP="00C4035B">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Wnioski o płatność</w:t>
      </w:r>
    </w:p>
    <w:p w:rsidR="00C4035B" w:rsidRPr="007F4897" w:rsidRDefault="00C4035B" w:rsidP="00C4035B">
      <w:pPr>
        <w:autoSpaceDE w:val="0"/>
        <w:spacing w:after="0" w:line="240" w:lineRule="auto"/>
        <w:jc w:val="center"/>
        <w:rPr>
          <w:rFonts w:ascii="Arial Narrow" w:hAnsi="Arial Narrow" w:cs="Arial Narrow"/>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10.</w:t>
      </w:r>
    </w:p>
    <w:p w:rsidR="00C4035B" w:rsidRPr="007F4897" w:rsidRDefault="00C4035B" w:rsidP="00C4035B">
      <w:pPr>
        <w:autoSpaceDE w:val="0"/>
        <w:spacing w:after="0" w:line="240" w:lineRule="auto"/>
        <w:jc w:val="both"/>
        <w:rPr>
          <w:rFonts w:ascii="Arial Narrow" w:hAnsi="Arial Narrow" w:cs="Arial Narrow"/>
          <w:color w:val="000000"/>
          <w:sz w:val="20"/>
          <w:szCs w:val="20"/>
        </w:rPr>
      </w:pP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1.Beneficjent zobowiązany jest do składania wniosków o płatność, w ramach których:</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wnioskuje o przekazanie dofinansowania w formie zaliczki lub refundacji;</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wykazuje wydatki poniesione na realizację projektu;</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c) przekazuje informację o postępie realizacji projektu. </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Beneficjent ma obowiązek pokrycia każdego wydatku związanego z realizacją Projektu w montażu finansowym określonym w § 2 ust. 1 umowy. W przypadku braku możliwości rozliczenia wydatków w montażu określonym w zdaniu poprzednim, Beneficjent ma obowiązek zachowania tego montażu  we wniosku o płatność.</w:t>
      </w:r>
    </w:p>
    <w:p w:rsidR="00C4035B"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Wzór wniosku o płatność określają Wytyczne w zakresie  warunków gromadzenia i przekazywania danych w postaci elektronicznej na lata 2014-2020 a w formie edytowalnej wzór opublikowany jest na stronie internetowej: </w:t>
      </w:r>
      <w:hyperlink r:id="rId7" w:history="1">
        <w:r w:rsidRPr="00A16C7C">
          <w:rPr>
            <w:rStyle w:val="Hipercze"/>
            <w:rFonts w:ascii="Arial Narrow" w:hAnsi="Arial Narrow" w:cs="Arial Narrow"/>
            <w:sz w:val="20"/>
            <w:szCs w:val="20"/>
          </w:rPr>
          <w:t>www.rpo.lodzkie.pl</w:t>
        </w:r>
      </w:hyperlink>
      <w:r w:rsidRPr="007F4897">
        <w:rPr>
          <w:rFonts w:ascii="Arial Narrow" w:hAnsi="Arial Narrow" w:cs="Arial Narrow"/>
          <w:color w:val="000000"/>
          <w:sz w:val="20"/>
          <w:szCs w:val="20"/>
        </w:rPr>
        <w:t>.</w:t>
      </w:r>
    </w:p>
    <w:p w:rsidR="00C4035B" w:rsidRDefault="00C4035B" w:rsidP="00C4035B">
      <w:pPr>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4. Jeden wniosek o płatność może spełniać kilka funkcji, o których mowa w ust. 1</w:t>
      </w:r>
    </w:p>
    <w:p w:rsidR="00C4035B" w:rsidRPr="006917F3" w:rsidRDefault="00C4035B" w:rsidP="00C4035B">
      <w:pPr>
        <w:autoSpaceDE w:val="0"/>
        <w:spacing w:after="0"/>
        <w:jc w:val="both"/>
      </w:pPr>
      <w:r>
        <w:rPr>
          <w:rFonts w:ascii="Arial Narrow" w:hAnsi="Arial Narrow" w:cs="Arial Narrow"/>
          <w:color w:val="000000"/>
          <w:sz w:val="20"/>
          <w:szCs w:val="20"/>
        </w:rPr>
        <w:lastRenderedPageBreak/>
        <w:t>5. Beneficjent składa pierwszy wniosek o płatność, będący podstawą wypłaty pierwszej transzy dofinansowania, w terminie określonym w  harmonogramie płatności, o którym mowa w § 8  ust. 3 i 4.</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6. Beneficjent składa drugi i kolejne wnioski o płatność zgodnie z harmonogramem płatności,</w:t>
      </w:r>
      <w:r w:rsidRPr="007F4897">
        <w:rPr>
          <w:rFonts w:ascii="Arial Narrow" w:hAnsi="Arial Narrow" w:cs="Arial Narrow"/>
          <w:sz w:val="20"/>
          <w:szCs w:val="20"/>
        </w:rPr>
        <w:t xml:space="preserve"> </w:t>
      </w:r>
      <w:r w:rsidRPr="007F4897">
        <w:rPr>
          <w:rStyle w:val="Domylnaczcionkaakapitu1"/>
          <w:rFonts w:ascii="Arial Narrow" w:hAnsi="Arial Narrow" w:cs="Arial Narrow"/>
          <w:color w:val="000000"/>
          <w:sz w:val="20"/>
          <w:szCs w:val="20"/>
        </w:rPr>
        <w:t>o którym mowa w § 8 ust. 3 i 4, ale nie później niż w terminie 30 dni  od otrzymania poprzedniej transzy dofinansowania.</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 Końcowy wniosek o płatność Beneficjent składa w terminie 30 dni od dnia zakończenia okresu realizacji Projektu.</w:t>
      </w:r>
    </w:p>
    <w:p w:rsidR="00C4035B" w:rsidRPr="007F4897" w:rsidRDefault="00C4035B" w:rsidP="00C4035B">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 xml:space="preserve">8. </w:t>
      </w:r>
      <w:r w:rsidRPr="007F4897">
        <w:rPr>
          <w:rFonts w:ascii="Arial Narrow" w:hAnsi="Arial Narrow" w:cs="Arial Narrow"/>
          <w:sz w:val="20"/>
          <w:szCs w:val="20"/>
        </w:rPr>
        <w:t xml:space="preserve"> W przypadku gdy wobec beneficjenta rozpoczęły swój bieg terminy do złożenia wniosku o płatność w związku z przekazaną zaliczką oraz wniosku o płatność w związku z zakończeniem terminu realizacji projektu, Beneficjent ma obowiązek złożyć jeden wniosek spełniający obie funkcje w terminie, który  wcześniej przypada.</w:t>
      </w:r>
    </w:p>
    <w:p w:rsidR="00C4035B" w:rsidRPr="007F4897" w:rsidRDefault="00C4035B" w:rsidP="00C4035B">
      <w:pPr>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9. </w:t>
      </w:r>
      <w:r w:rsidRPr="007F4897">
        <w:rPr>
          <w:rStyle w:val="Domylnaczcionkaakapitu1"/>
          <w:rFonts w:ascii="Arial Narrow" w:hAnsi="Arial Narrow" w:cs="Arial Narrow"/>
          <w:color w:val="000000"/>
          <w:sz w:val="20"/>
          <w:szCs w:val="20"/>
        </w:rPr>
        <w:t xml:space="preserve">Wniosek o płatność  pełniący  funkcję sprawozdawczą czyli przekazujący postępy z realizacji projektu jest składany </w:t>
      </w:r>
      <w:r w:rsidRPr="007F4897">
        <w:rPr>
          <w:rStyle w:val="Domylnaczcionkaakapitu1"/>
          <w:rFonts w:ascii="Arial Narrow" w:hAnsi="Arial Narrow" w:cs="Arial Narrow"/>
          <w:color w:val="000000"/>
          <w:sz w:val="20"/>
          <w:szCs w:val="20"/>
        </w:rPr>
        <w:br/>
        <w:t>na zasadach i terminach określonych w § 5 ust. 1</w:t>
      </w:r>
      <w:r w:rsidRPr="007F4897">
        <w:rPr>
          <w:rFonts w:ascii="Arial Narrow" w:hAnsi="Arial Narrow"/>
          <w:sz w:val="20"/>
          <w:szCs w:val="20"/>
        </w:rPr>
        <w:t>.</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10. W przypadku niezłożenia wniosku o płatność na kwotę stanowiącą 80% łącznej kwoty przekazanych wcześniej transz dofinansowania lub w terminie </w:t>
      </w:r>
      <w:r>
        <w:rPr>
          <w:rFonts w:ascii="Arial Narrow" w:hAnsi="Arial Narrow" w:cs="Arial Narrow"/>
          <w:color w:val="000000"/>
          <w:sz w:val="20"/>
          <w:szCs w:val="20"/>
        </w:rPr>
        <w:t xml:space="preserve">14 dni od dnia upływu terminu określonego </w:t>
      </w:r>
      <w:r w:rsidRPr="007F4897">
        <w:rPr>
          <w:rFonts w:ascii="Arial Narrow" w:hAnsi="Arial Narrow" w:cs="Arial Narrow"/>
          <w:color w:val="000000"/>
          <w:sz w:val="20"/>
          <w:szCs w:val="20"/>
        </w:rPr>
        <w:t xml:space="preserve"> w ust. 6 - 8  od środków pozostałych do rozliczenia, przekazanych w ramach zaliczki, nalicza się odsetki jak dla zaległości podatkowych, liczone od dnia przekazania środków tj. od dnia obciążenia rachunku bankowego IZ/BGK, do dnia złożenia wniosku o płatność rozliczającego zaliczkę.</w:t>
      </w:r>
    </w:p>
    <w:p w:rsidR="00C4035B" w:rsidRPr="007F4897" w:rsidRDefault="00C4035B" w:rsidP="00C4035B">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11. Całkowite rozliczenie dofinansowania następuje we wniosku o płatność końcową. Beneficjent jest zobowiązany do zwrotu całego niewykorzystanego dofinansowania do dnia złożenia wniosku o płatność końcową. W przypadku niedokonania zwrotu od kwoty pozostałej do rozliczenia nalicza się odsetki liczone jak dla zaległości podatkowych.</w:t>
      </w:r>
    </w:p>
    <w:p w:rsidR="00C4035B" w:rsidRPr="007F4897" w:rsidRDefault="00C4035B" w:rsidP="00C4035B">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12. Beneficjent zobowiązuje się ująć każdy wydatek kwalifikowalny we wniosku o płatność przekazywanym do Instytucji Zarządzającej w terminie do 3 miesięcy od dnia jego poniesienia.</w:t>
      </w:r>
    </w:p>
    <w:p w:rsidR="00C4035B" w:rsidRPr="002F4067" w:rsidRDefault="00C4035B" w:rsidP="00C4035B">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13. Beneficjent przedkłada wniosek o płatność oraz dokumenty niezbędne do rozliczenia projektu za pośrednictwem SL2014, chyba że z przyczyn technicznych nie jest to możliwe. W takim przypadku stosuje się § 16 ust. 8.</w:t>
      </w:r>
    </w:p>
    <w:p w:rsidR="00C4035B" w:rsidRPr="007F4897" w:rsidRDefault="00C4035B" w:rsidP="00C4035B">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14. Beneficjent zobowiązuje się</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wraz z każdym wnioskiem o płatność do przesłania za pomocą systemu SL2014 skanów  dokumentów potwierdzających fakt poniesienia przez niego kosztów/wydatków (w tym odbiór/wykonanie prac),</w:t>
      </w:r>
      <w:r w:rsidRPr="007F4897">
        <w:rPr>
          <w:rStyle w:val="Domylnaczcionkaakapitu3"/>
          <w:rFonts w:ascii="Arial Narrow" w:hAnsi="Arial Narrow" w:cs="Arial Narrow"/>
          <w:color w:val="000000"/>
          <w:sz w:val="20"/>
          <w:szCs w:val="20"/>
        </w:rPr>
        <w:br/>
        <w:t>w szczególności:</w:t>
      </w:r>
    </w:p>
    <w:p w:rsidR="00C4035B" w:rsidRPr="007F4897" w:rsidRDefault="00C4035B" w:rsidP="00C4035B">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faktur lub dokumentów księgowych o równoważnej wartości dowodowej, wraz z dowodami zapłaty,</w:t>
      </w:r>
    </w:p>
    <w:p w:rsidR="00C4035B" w:rsidRPr="007F4897" w:rsidRDefault="00C4035B" w:rsidP="00C4035B">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innych dokumentów (jeżeli poniesione wydatki nie mogą być potwierdzone fakturami lub dokumentami księgowymi </w:t>
      </w:r>
      <w:r w:rsidRPr="007F4897">
        <w:rPr>
          <w:rFonts w:ascii="Arial Narrow" w:hAnsi="Arial Narrow" w:cs="Arial Narrow"/>
          <w:color w:val="000000"/>
          <w:sz w:val="20"/>
          <w:szCs w:val="20"/>
        </w:rPr>
        <w:br/>
        <w:t>o równoważnej wartości dowodowej),</w:t>
      </w:r>
    </w:p>
    <w:p w:rsidR="00C4035B" w:rsidRPr="007F4897" w:rsidRDefault="00C4035B" w:rsidP="00C4035B">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umów, zleceń, protokołów odbioru i innych dokumentów stanowiących podstawę poniesienia wydatków;</w:t>
      </w:r>
    </w:p>
    <w:p w:rsidR="00C4035B" w:rsidRPr="007F4897" w:rsidRDefault="00C4035B" w:rsidP="00C4035B">
      <w:pPr>
        <w:keepNext/>
        <w:keepLines/>
        <w:numPr>
          <w:ilvl w:val="0"/>
          <w:numId w:val="7"/>
        </w:numPr>
        <w:tabs>
          <w:tab w:val="left" w:pos="0"/>
          <w:tab w:val="left" w:pos="720"/>
        </w:tabs>
        <w:suppressAutoHyphens/>
        <w:autoSpaceDE w:val="0"/>
        <w:spacing w:after="0" w:line="240" w:lineRule="auto"/>
        <w:jc w:val="both"/>
        <w:textAlignment w:val="baseline"/>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innych dokumentów umożliwiających stwierdzenie, że wydatek jest kwalifikowalny, których przedłożenia zażądać może Instytucja Zarządzająca.</w:t>
      </w:r>
    </w:p>
    <w:p w:rsidR="00C4035B" w:rsidRDefault="00C4035B" w:rsidP="00C4035B">
      <w:pPr>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15. W przypadku, gdy podatek VAT jest wydatkiem kwalifikowalnym / częściowo kwalifikowalnym w Projekcie do pierwszego wniosku o płatność rozliczającego poniesione wydatki Beneficjent załącza aktualne zaświadczenie wydawane przez Urząd Skarbowy o statusie Beneficjenta jako podatnika VAT wydane przez Urząd Skarbowy nie wcześniej niż trzy miesiące przed złożeniem tego wniosku. W sytuacji, gdy faktury / dokumenty księgowe o równoważnej wartości dowodowej dotyczące wydatków kwalifikowalnych w ramach projektu wystawiane są na inny podmiot niż Beneficjent, z którym zawarta została umowa o dofinansowanie, należy załączyć</w:t>
      </w:r>
      <w:r w:rsidRPr="007F4897">
        <w:rPr>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przedmiotowe zaświadczenie dla tego podmiotu. Stosowne  zaświadczenie jest wymagane w kolejnych wnioskach o płatność jedynie w sytuacji, gdy zmianie uległ status Beneficjenta lub innego podmiotu na którego wystawione są faktury / dokumenty księgowe o równoważnej wartości dowodowej jako podatnika VAT. </w:t>
      </w:r>
      <w:r w:rsidRPr="007F4897">
        <w:rPr>
          <w:rStyle w:val="Domylnaczcionkaakapitu1"/>
          <w:rFonts w:ascii="Arial Narrow" w:hAnsi="Arial Narrow" w:cs="Arial Narrow"/>
          <w:color w:val="000000"/>
          <w:sz w:val="20"/>
          <w:szCs w:val="20"/>
        </w:rPr>
        <w:br/>
        <w:t xml:space="preserve">W pozostałych przypadkach wystarczającym będzie załączenie oświadczenia przez Beneficjenta, iż jego status i / lub innego podmiotu uczestniczącego w Projekcie nie uległ zmianie. W przypadku </w:t>
      </w:r>
      <w:proofErr w:type="spellStart"/>
      <w:r w:rsidRPr="007F4897">
        <w:rPr>
          <w:rStyle w:val="Domylnaczcionkaakapitu1"/>
          <w:rFonts w:ascii="Arial Narrow" w:hAnsi="Arial Narrow" w:cs="Arial Narrow"/>
          <w:color w:val="000000"/>
          <w:sz w:val="20"/>
          <w:szCs w:val="20"/>
        </w:rPr>
        <w:t>niekwalifikowalności</w:t>
      </w:r>
      <w:proofErr w:type="spellEnd"/>
      <w:r w:rsidRPr="007F4897">
        <w:rPr>
          <w:rStyle w:val="Domylnaczcionkaakapitu1"/>
          <w:rFonts w:ascii="Arial Narrow" w:hAnsi="Arial Narrow" w:cs="Arial Narrow"/>
          <w:color w:val="000000"/>
          <w:sz w:val="20"/>
          <w:szCs w:val="20"/>
        </w:rPr>
        <w:t xml:space="preserve"> podatku VAT w Projekcie przedmiotowe zaświadczenie ani oświadczenie Beneficjenta, iż jego status i / lub innego Podmiotu uczestniczącego </w:t>
      </w:r>
      <w:r w:rsidRPr="007F4897">
        <w:rPr>
          <w:rStyle w:val="Domylnaczcionkaakapitu1"/>
          <w:rFonts w:ascii="Arial Narrow" w:hAnsi="Arial Narrow" w:cs="Arial Narrow"/>
          <w:color w:val="000000"/>
          <w:sz w:val="20"/>
          <w:szCs w:val="20"/>
        </w:rPr>
        <w:br/>
        <w:t xml:space="preserve">w Projekcie nie uległ zmianie, nie jest wymagane. </w:t>
      </w:r>
    </w:p>
    <w:p w:rsidR="00C4035B" w:rsidRDefault="00C4035B" w:rsidP="00C4035B">
      <w:pPr>
        <w:spacing w:after="0" w:line="240" w:lineRule="auto"/>
        <w:jc w:val="both"/>
        <w:rPr>
          <w:rFonts w:ascii="Arial Narrow" w:hAnsi="Arial Narrow" w:cs="Arial Narrow"/>
          <w:color w:val="000000"/>
          <w:sz w:val="20"/>
          <w:szCs w:val="20"/>
        </w:rPr>
      </w:pPr>
    </w:p>
    <w:p w:rsidR="00C4035B" w:rsidRDefault="00C4035B" w:rsidP="00C4035B">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11.</w:t>
      </w:r>
    </w:p>
    <w:p w:rsidR="00C4035B" w:rsidRDefault="00C4035B" w:rsidP="00C4035B">
      <w:pPr>
        <w:spacing w:after="0" w:line="240" w:lineRule="auto"/>
        <w:jc w:val="center"/>
        <w:rPr>
          <w:rFonts w:ascii="Arial Narrow" w:hAnsi="Arial Narrow" w:cs="Arial Narrow"/>
          <w:color w:val="000000"/>
          <w:sz w:val="20"/>
          <w:szCs w:val="20"/>
        </w:rPr>
      </w:pPr>
    </w:p>
    <w:p w:rsidR="00C4035B" w:rsidRDefault="00C4035B" w:rsidP="00C4035B">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Instytucja Zarządzająca dokonuje weryfikacji pierwszej wersji wniosku o płatność oraz każdej kolejnej wersji  w terminie </w:t>
      </w:r>
      <w:r w:rsidRPr="007F4897">
        <w:rPr>
          <w:rStyle w:val="Domylnaczcionkaakapitu3"/>
          <w:rFonts w:ascii="Arial Narrow" w:hAnsi="Arial Narrow" w:cs="Arial Narrow"/>
          <w:color w:val="000000"/>
          <w:sz w:val="20"/>
          <w:szCs w:val="20"/>
        </w:rPr>
        <w:br/>
      </w:r>
      <w:r w:rsidRPr="007F4897">
        <w:rPr>
          <w:rFonts w:ascii="Arial Narrow" w:hAnsi="Arial Narrow" w:cs="Arial Narrow"/>
          <w:sz w:val="20"/>
          <w:szCs w:val="20"/>
        </w:rPr>
        <w:t xml:space="preserve">30 </w:t>
      </w:r>
      <w:r w:rsidRPr="007F4897">
        <w:rPr>
          <w:rStyle w:val="Domylnaczcionkaakapitu3"/>
          <w:rFonts w:ascii="Arial Narrow" w:hAnsi="Arial Narrow" w:cs="Arial Narrow"/>
          <w:color w:val="000000"/>
          <w:sz w:val="20"/>
          <w:szCs w:val="20"/>
        </w:rPr>
        <w:t xml:space="preserve">dni roboczych od dnia jego otrzymania. Do ww. terminów nie wlicza się czasu oczekiwania przez Instytucję Zarządzającą </w:t>
      </w:r>
      <w:r w:rsidRPr="007F4897">
        <w:rPr>
          <w:rStyle w:val="Domylnaczcionkaakapitu3"/>
          <w:rFonts w:ascii="Arial Narrow" w:hAnsi="Arial Narrow" w:cs="Arial Narrow"/>
          <w:color w:val="000000"/>
          <w:sz w:val="20"/>
          <w:szCs w:val="20"/>
        </w:rPr>
        <w:br/>
        <w:t>na dokonanie czynności oraz na dokumenty, o których mowa odpowiednio w ust. 3 i § 10 ust. 12 -15.</w:t>
      </w:r>
    </w:p>
    <w:p w:rsidR="00C4035B" w:rsidRDefault="00C4035B" w:rsidP="00C4035B">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gdy:</w:t>
      </w:r>
    </w:p>
    <w:p w:rsidR="00C4035B" w:rsidRPr="0056130E" w:rsidRDefault="00C4035B" w:rsidP="00C4035B">
      <w:pPr>
        <w:spacing w:line="276" w:lineRule="auto"/>
        <w:jc w:val="both"/>
        <w:rPr>
          <w:rFonts w:ascii="Arial" w:hAnsi="Arial" w:cs="Arial"/>
          <w:color w:val="FF0000"/>
          <w:sz w:val="20"/>
          <w:szCs w:val="20"/>
          <w:u w:val="single"/>
        </w:rPr>
      </w:pPr>
      <w:r w:rsidRPr="007F4897">
        <w:rPr>
          <w:rFonts w:ascii="Arial Narrow" w:hAnsi="Arial Narrow" w:cs="Arial Narrow"/>
          <w:color w:val="000000"/>
          <w:sz w:val="20"/>
          <w:szCs w:val="20"/>
        </w:rPr>
        <w:t>1) w ramach Projektu jest dokonywana kontrola na miejscu i został złożony końcowy wniosek o płatność</w:t>
      </w:r>
      <w:r>
        <w:rPr>
          <w:rFonts w:ascii="Arial Narrow" w:hAnsi="Arial Narrow" w:cs="Arial Narrow"/>
          <w:color w:val="000000"/>
          <w:sz w:val="20"/>
          <w:szCs w:val="20"/>
        </w:rPr>
        <w:t xml:space="preserve"> </w:t>
      </w:r>
      <w:r w:rsidRPr="0056130E">
        <w:rPr>
          <w:rFonts w:ascii="Arial Narrow" w:hAnsi="Arial Narrow" w:cs="Arial Narrow"/>
          <w:color w:val="000000"/>
          <w:sz w:val="20"/>
          <w:szCs w:val="20"/>
        </w:rPr>
        <w:t>lub gdy Instytucja Zarządzająca przeprowadza kontrolę doraźną lub planową w związku ze złożonym wnioskiem o płatność, bieg terminu weryfikacji, o którym mowa w ust. 1, może ulec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r>
        <w:rPr>
          <w:rFonts w:ascii="Arial" w:hAnsi="Arial" w:cs="Arial"/>
          <w:color w:val="FF0000"/>
          <w:sz w:val="20"/>
          <w:szCs w:val="20"/>
          <w:u w:val="single"/>
        </w:rPr>
        <w:t>,</w:t>
      </w:r>
    </w:p>
    <w:p w:rsidR="00C4035B" w:rsidRDefault="00C4035B" w:rsidP="00C4035B">
      <w:pPr>
        <w:spacing w:line="276" w:lineRule="auto"/>
        <w:jc w:val="both"/>
        <w:rPr>
          <w:rStyle w:val="Domylnaczcionkaakapitu3"/>
          <w:rFonts w:ascii="Arial Narrow" w:hAnsi="Arial Narrow" w:cs="Arial Narrow"/>
          <w:color w:val="000000"/>
          <w:sz w:val="20"/>
          <w:szCs w:val="20"/>
        </w:rPr>
      </w:pPr>
      <w:r>
        <w:rPr>
          <w:rFonts w:ascii="Arial Narrow" w:hAnsi="Arial Narrow" w:cs="Arial Narrow"/>
          <w:color w:val="000000"/>
          <w:sz w:val="20"/>
          <w:szCs w:val="20"/>
        </w:rPr>
        <w:t>2</w:t>
      </w:r>
      <w:r w:rsidRPr="007F4897">
        <w:rPr>
          <w:rFonts w:ascii="Arial Narrow" w:hAnsi="Arial Narrow" w:cs="Arial Narrow"/>
          <w:color w:val="000000"/>
          <w:sz w:val="20"/>
          <w:szCs w:val="20"/>
        </w:rPr>
        <w:t>) uprzednio złożony wniosek o płatność nie został zaakceptowany</w:t>
      </w:r>
      <w:r w:rsidRPr="007F4897">
        <w:rPr>
          <w:rStyle w:val="Odwoanieprzypisudolnego"/>
          <w:rFonts w:ascii="Arial Narrow" w:hAnsi="Arial Narrow" w:cs="Arial Narrow"/>
          <w:color w:val="000000"/>
          <w:sz w:val="20"/>
          <w:szCs w:val="20"/>
        </w:rPr>
        <w:footnoteReference w:id="32"/>
      </w:r>
      <w:r w:rsidRPr="007F4897">
        <w:rPr>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bieg terminu weryfikacji, o którym mowa w ust. 1, ulega zawieszeniu do dnia zaakceptowania poprzedniego wniosku o płatność.</w:t>
      </w:r>
    </w:p>
    <w:p w:rsidR="00C4035B" w:rsidRDefault="00C4035B" w:rsidP="00C4035B">
      <w:pPr>
        <w:spacing w:after="0" w:line="240" w:lineRule="auto"/>
        <w:jc w:val="both"/>
        <w:rPr>
          <w:rStyle w:val="Domylnaczcionkaakapitu3"/>
          <w:rFonts w:ascii="Arial Narrow" w:hAnsi="Arial Narrow" w:cs="Arial Narrow"/>
          <w:sz w:val="20"/>
          <w:szCs w:val="20"/>
        </w:rPr>
      </w:pPr>
      <w:r w:rsidRPr="007F4897">
        <w:rPr>
          <w:rStyle w:val="Domylnaczcionkaakapitu3"/>
          <w:rFonts w:ascii="Arial Narrow" w:hAnsi="Arial Narrow" w:cs="Arial Narrow"/>
          <w:color w:val="000000"/>
          <w:sz w:val="20"/>
          <w:szCs w:val="20"/>
        </w:rPr>
        <w:lastRenderedPageBreak/>
        <w:t xml:space="preserve">3. W </w:t>
      </w:r>
      <w:r w:rsidRPr="007F4897">
        <w:rPr>
          <w:rStyle w:val="Domylnaczcionkaakapitu3"/>
          <w:rFonts w:ascii="Arial Narrow" w:hAnsi="Arial Narrow" w:cs="Arial Narrow"/>
          <w:sz w:val="20"/>
          <w:szCs w:val="20"/>
        </w:rPr>
        <w:t xml:space="preserve">przypadku stwierdzenia błędów lub omyłek  pisarskich lub rachunkowych lub innych braków w złożonym wniosku </w:t>
      </w:r>
      <w:r w:rsidRPr="007F4897">
        <w:rPr>
          <w:rStyle w:val="Domylnaczcionkaakapitu3"/>
          <w:rFonts w:ascii="Arial Narrow" w:hAnsi="Arial Narrow" w:cs="Arial Narrow"/>
          <w:sz w:val="20"/>
          <w:szCs w:val="20"/>
        </w:rPr>
        <w:br/>
        <w:t xml:space="preserve">o płatność, Instytucja Zarządzająca wzywa Beneficjenta do poprawienia lub uzupełnienia wniosku o płatność lub złożenia dodatkowych wyjaśnień w wyznaczonym terminie, w szczególności Instytucja Zarządzająca może wezwać Beneficjenta </w:t>
      </w:r>
      <w:r w:rsidRPr="007F4897">
        <w:rPr>
          <w:rStyle w:val="Domylnaczcionkaakapitu3"/>
          <w:rFonts w:ascii="Arial Narrow" w:hAnsi="Arial Narrow" w:cs="Arial Narrow"/>
          <w:sz w:val="20"/>
          <w:szCs w:val="20"/>
        </w:rPr>
        <w:br/>
        <w:t>do złożenia  dokumentów dotyczących Projektu.</w:t>
      </w:r>
    </w:p>
    <w:p w:rsidR="00C4035B" w:rsidRDefault="00C4035B" w:rsidP="00C4035B">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4. Beneficjent zobowiązuje się do usunięcia błędów lub złożenia wyjaśnień, lub złożenia dokumentów dotyczących Projektu</w:t>
      </w:r>
      <w:r w:rsidRPr="007F4897">
        <w:rPr>
          <w:rFonts w:ascii="Arial Narrow" w:hAnsi="Arial Narrow" w:cs="Arial Narrow"/>
          <w:sz w:val="20"/>
          <w:szCs w:val="20"/>
        </w:rPr>
        <w:br/>
        <w:t>w wyznaczonym przez Instytucję Zarządzającą terminie, pod rygorem wstrzymania wypłaty kolejnej transzy dofinansowania. Instytucja Zarządzająca ma możliwość korygowania we własnym zakresie oczywistych omyłek pisarskich lub rachunkowych oraz w porozumieniu z Beneficjentem innych błędów o charakterze formalnym.</w:t>
      </w:r>
      <w:r w:rsidRPr="0054188B">
        <w:rPr>
          <w:rFonts w:ascii="Arial Narrow" w:hAnsi="Arial Narrow" w:cs="Arial Narrow"/>
          <w:sz w:val="20"/>
          <w:szCs w:val="20"/>
        </w:rPr>
        <w:t xml:space="preserve"> </w:t>
      </w:r>
    </w:p>
    <w:p w:rsidR="00C4035B" w:rsidRPr="007F4897" w:rsidRDefault="00C4035B" w:rsidP="00C4035B">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sz w:val="20"/>
          <w:szCs w:val="20"/>
        </w:rPr>
        <w:t xml:space="preserve">5. Instytucja Zarządzająca, po pozytywnym zweryfikowaniu wniosku o płatność, przekazuje Beneficjentowi w terminie, o którym mowa w ust. 1, informację o wyniku weryfikacji wniosku o płatność, przy czym informacja </w:t>
      </w:r>
      <w:r w:rsidRPr="007F4897">
        <w:rPr>
          <w:rFonts w:ascii="Arial Narrow" w:hAnsi="Arial Narrow" w:cs="Arial Narrow"/>
          <w:color w:val="000000"/>
          <w:sz w:val="20"/>
          <w:szCs w:val="20"/>
        </w:rPr>
        <w:t>o zatwierdzeniu  wniosku o płatność powinna zawierać:</w:t>
      </w:r>
    </w:p>
    <w:p w:rsidR="00C4035B" w:rsidRDefault="00C4035B" w:rsidP="00C4035B">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 kwotę wydatków, które zostały uznane za niekwalifikowalne wraz z uzasadnieniem</w:t>
      </w:r>
      <w:r w:rsidRPr="007F4897">
        <w:rPr>
          <w:rStyle w:val="Odwoanieprzypisudolnego"/>
          <w:rFonts w:ascii="Arial Narrow" w:hAnsi="Arial Narrow" w:cs="Arial Narrow"/>
          <w:color w:val="000000"/>
          <w:sz w:val="20"/>
          <w:szCs w:val="20"/>
        </w:rPr>
        <w:footnoteReference w:id="33"/>
      </w:r>
      <w:r w:rsidRPr="007F4897">
        <w:rPr>
          <w:rStyle w:val="Domylnaczcionkaakapitu3"/>
          <w:rFonts w:ascii="Arial Narrow" w:hAnsi="Arial Narrow" w:cs="Arial Narrow"/>
          <w:color w:val="000000"/>
          <w:sz w:val="20"/>
          <w:szCs w:val="20"/>
        </w:rPr>
        <w:t>,</w:t>
      </w:r>
    </w:p>
    <w:p w:rsidR="00C4035B" w:rsidRPr="007F4897" w:rsidRDefault="00C4035B" w:rsidP="00C4035B">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2) zatwierdzoną kwotę wydatków kwalifikowalnych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wynikającą </w:t>
      </w:r>
      <w:r w:rsidRPr="007F4897">
        <w:rPr>
          <w:rStyle w:val="Domylnaczcionkaakapitu3"/>
          <w:rFonts w:ascii="Arial Narrow" w:hAnsi="Arial Narrow" w:cs="Arial Narrow"/>
          <w:color w:val="000000"/>
          <w:sz w:val="20"/>
          <w:szCs w:val="20"/>
        </w:rPr>
        <w:t xml:space="preserve">z pomniejszenia kwoty wydatków rozliczanych we wniosku </w:t>
      </w:r>
      <w:r w:rsidRPr="007F4897">
        <w:rPr>
          <w:rStyle w:val="Domylnaczcionkaakapitu3"/>
          <w:rFonts w:ascii="Arial Narrow" w:hAnsi="Arial Narrow" w:cs="Arial Narrow"/>
          <w:color w:val="000000"/>
          <w:sz w:val="20"/>
          <w:szCs w:val="20"/>
        </w:rPr>
        <w:br/>
        <w:t>o płatność o wydatki niekwalifikowalne, o których mowa w pkt 1, oraz o dochody, o których mowa w § 12.</w:t>
      </w:r>
    </w:p>
    <w:p w:rsidR="00C4035B" w:rsidRDefault="00C4035B" w:rsidP="00C4035B">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 xml:space="preserve">6. </w:t>
      </w:r>
      <w:r w:rsidRPr="007F4897">
        <w:rPr>
          <w:rFonts w:ascii="Arial Narrow" w:hAnsi="Arial Narrow" w:cs="Arial Narrow"/>
          <w:color w:val="000000"/>
          <w:sz w:val="20"/>
          <w:szCs w:val="20"/>
        </w:rPr>
        <w:t xml:space="preserve">Wniosek o płatność końcową podlega weryfikacji przez Instytucję Zarządzającą  w terminie określonym  </w:t>
      </w:r>
      <w:r w:rsidRPr="007F4897">
        <w:rPr>
          <w:rFonts w:ascii="Arial Narrow" w:hAnsi="Arial Narrow" w:cs="Arial Narrow"/>
          <w:color w:val="000000"/>
          <w:sz w:val="20"/>
          <w:szCs w:val="20"/>
        </w:rPr>
        <w:br/>
        <w:t>w ust. 1. Zatwierdzenie wniosku o płatność końcową jest uzależnione od wyników kontroli projektu przeprowadzanej na jego zakończenie</w:t>
      </w:r>
      <w:r>
        <w:rPr>
          <w:rFonts w:ascii="Arial Narrow" w:hAnsi="Arial Narrow" w:cs="Arial Narrow"/>
          <w:color w:val="000000"/>
          <w:sz w:val="20"/>
          <w:szCs w:val="20"/>
        </w:rPr>
        <w:t>.</w:t>
      </w:r>
    </w:p>
    <w:p w:rsidR="00C4035B" w:rsidRPr="004B517E" w:rsidRDefault="00C4035B" w:rsidP="00C4035B">
      <w:pPr>
        <w:autoSpaceDE w:val="0"/>
        <w:spacing w:after="0" w:line="240" w:lineRule="auto"/>
        <w:jc w:val="both"/>
        <w:rPr>
          <w:rFonts w:ascii="Arial Narrow" w:hAnsi="Arial Narrow" w:cs="Arial Narrow"/>
          <w:sz w:val="20"/>
          <w:szCs w:val="20"/>
        </w:rPr>
      </w:pPr>
      <w:r w:rsidRPr="004B517E">
        <w:rPr>
          <w:rStyle w:val="Domylnaczcionkaakapitu3"/>
          <w:rFonts w:ascii="Arial Narrow" w:hAnsi="Arial Narrow" w:cs="Arial Narrow"/>
          <w:sz w:val="20"/>
          <w:szCs w:val="20"/>
        </w:rPr>
        <w:t>7. W przypadku, o którym mowa w ust. 5 pkt 1, Beneficjent ma prawo wnieść w terminie 14 dni kalendarzowych zastrzeżenia do ustaleń Instytucji Zarządzającej w zakresie wydatków niekwalifikowalnych. Przepisy art. 25 ust. 2-12 ustawy wdrożeniowej stosuje się odpowiednio. W przypadku gdy Instytucja Zarządzająca nie przyjmie ww. zastrzeżeń i Beneficjent nie wykona zaleceń Instytucji Zarządzającej dotyczących sposobu skorygowania wydatków niekwalifikowalnych, stosuje się § 13</w:t>
      </w:r>
      <w:r w:rsidRPr="004B517E">
        <w:rPr>
          <w:rStyle w:val="Odwoanieprzypisudolnego"/>
          <w:rFonts w:ascii="Arial Narrow" w:hAnsi="Arial Narrow" w:cs="Arial Narrow"/>
          <w:sz w:val="20"/>
          <w:szCs w:val="20"/>
        </w:rPr>
        <w:footnoteReference w:id="34"/>
      </w:r>
      <w:r w:rsidRPr="004B517E">
        <w:rPr>
          <w:rStyle w:val="Domylnaczcionkaakapitu3"/>
          <w:rFonts w:ascii="Arial Narrow" w:hAnsi="Arial Narrow" w:cs="Arial Narrow"/>
          <w:sz w:val="20"/>
          <w:szCs w:val="20"/>
        </w:rPr>
        <w:t>.</w:t>
      </w:r>
    </w:p>
    <w:p w:rsidR="00C4035B" w:rsidRPr="004B517E" w:rsidRDefault="00C4035B" w:rsidP="00C4035B">
      <w:pPr>
        <w:jc w:val="both"/>
        <w:rPr>
          <w:rStyle w:val="Domylnaczcionkaakapitu3"/>
          <w:rFonts w:ascii="Arial Narrow" w:hAnsi="Arial Narrow" w:cs="Arial Narrow"/>
          <w:sz w:val="20"/>
          <w:szCs w:val="20"/>
        </w:rPr>
      </w:pPr>
      <w:r w:rsidRPr="004B517E">
        <w:rPr>
          <w:rStyle w:val="Domylnaczcionkaakapitu3"/>
          <w:rFonts w:ascii="Arial Narrow" w:hAnsi="Arial Narrow" w:cs="Arial"/>
          <w:sz w:val="20"/>
          <w:szCs w:val="20"/>
        </w:rPr>
        <w:t>8. Z wyłączeniem</w:t>
      </w:r>
      <w:r w:rsidRPr="004B517E">
        <w:rPr>
          <w:rStyle w:val="Domylnaczcionkaakapitu3"/>
          <w:rFonts w:ascii="Arial Narrow" w:hAnsi="Arial Narrow" w:cs="Arial Narrow"/>
          <w:sz w:val="20"/>
          <w:szCs w:val="20"/>
        </w:rPr>
        <w:t xml:space="preserve"> przypadków, o których mowa w art. 132 ust. 1 i 2 rozporządzenia ogólnego Instytucja Zarządzająca zapewnia, by Beneficjent otrzymał całkowitą należną kwotę kwalifikowalnych wydatków publicznych nie później niż 90 dni od dnia przedłożenia wniosku o płatność.</w:t>
      </w:r>
    </w:p>
    <w:p w:rsidR="00C4035B" w:rsidRDefault="00C4035B" w:rsidP="00C4035B">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9</w:t>
      </w:r>
      <w:r w:rsidRPr="007F4897">
        <w:rPr>
          <w:rFonts w:ascii="Arial Narrow" w:hAnsi="Arial Narrow" w:cs="Arial Narrow"/>
          <w:color w:val="000000"/>
          <w:sz w:val="20"/>
          <w:szCs w:val="20"/>
        </w:rPr>
        <w:t xml:space="preserve">. Zatwierdzenie wniosku o płatność nie jest równoznaczne z potwierdzeniem kwalifikowalności wszystkich wykazanych </w:t>
      </w:r>
      <w:r w:rsidRPr="007F4897">
        <w:rPr>
          <w:rFonts w:ascii="Arial Narrow" w:hAnsi="Arial Narrow" w:cs="Arial Narrow"/>
          <w:color w:val="000000"/>
          <w:sz w:val="20"/>
          <w:szCs w:val="20"/>
        </w:rPr>
        <w:br/>
        <w:t>we wniosku wydatków oraz nie wyklucza  możliwości uznania za niekwalifikowalne wydatków uznanych za nieprawidłowo wydatkowane przez inne podmioty uprawnione do przeprowadzania kontroli Projektu</w:t>
      </w:r>
      <w:r>
        <w:rPr>
          <w:rFonts w:ascii="Arial Narrow" w:hAnsi="Arial Narrow" w:cs="Arial Narrow"/>
          <w:color w:val="000000"/>
          <w:sz w:val="20"/>
          <w:szCs w:val="20"/>
        </w:rPr>
        <w:t>.</w:t>
      </w:r>
    </w:p>
    <w:p w:rsidR="00C4035B" w:rsidRPr="007F4897" w:rsidRDefault="00C4035B" w:rsidP="00C4035B">
      <w:pPr>
        <w:autoSpaceDE w:val="0"/>
        <w:spacing w:after="0" w:line="240" w:lineRule="auto"/>
        <w:jc w:val="both"/>
        <w:rPr>
          <w:rFonts w:ascii="Arial Narrow" w:hAnsi="Arial Narrow"/>
          <w:sz w:val="20"/>
          <w:szCs w:val="20"/>
        </w:rPr>
      </w:pPr>
    </w:p>
    <w:p w:rsidR="00C4035B" w:rsidRDefault="00C4035B" w:rsidP="00C4035B">
      <w:pPr>
        <w:autoSpaceDE w:val="0"/>
        <w:spacing w:after="0" w:line="240" w:lineRule="auto"/>
        <w:jc w:val="center"/>
        <w:rPr>
          <w:rFonts w:ascii="Arial Narrow" w:hAnsi="Arial Narrow" w:cs="Arial Narrow"/>
          <w:b/>
          <w:bCs/>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Dochód</w:t>
      </w:r>
    </w:p>
    <w:p w:rsidR="00C4035B" w:rsidRPr="007F4897" w:rsidRDefault="00C4035B" w:rsidP="00C4035B">
      <w:pPr>
        <w:autoSpaceDE w:val="0"/>
        <w:spacing w:after="0" w:line="240" w:lineRule="auto"/>
        <w:jc w:val="center"/>
        <w:rPr>
          <w:rFonts w:ascii="Arial Narrow" w:hAnsi="Arial Narrow" w:cs="Arial Narrow"/>
          <w:color w:val="000000"/>
          <w:sz w:val="20"/>
          <w:szCs w:val="20"/>
        </w:rPr>
      </w:pPr>
    </w:p>
    <w:p w:rsidR="00C4035B" w:rsidRPr="007F4897" w:rsidRDefault="00C4035B" w:rsidP="00C4035B">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12.</w:t>
      </w:r>
    </w:p>
    <w:p w:rsidR="00C4035B" w:rsidRPr="007F4897" w:rsidRDefault="00C4035B" w:rsidP="00C4035B">
      <w:pPr>
        <w:autoSpaceDE w:val="0"/>
        <w:spacing w:after="0" w:line="240" w:lineRule="auto"/>
        <w:jc w:val="both"/>
        <w:rPr>
          <w:rFonts w:ascii="Arial Narrow" w:hAnsi="Arial Narrow"/>
          <w:sz w:val="20"/>
          <w:szCs w:val="20"/>
        </w:rPr>
      </w:pPr>
    </w:p>
    <w:p w:rsidR="00C4035B" w:rsidRPr="007F4897" w:rsidRDefault="00C4035B" w:rsidP="00C4035B">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Projektów, w których nie przewidziano we wniosku o dofinansowanie generowania dochodów, Beneficjent ma obowiązek ujawniania wszelkich dochodów, które powstają w związku z realizacją Projektu, w terminie, o którym mowa </w:t>
      </w:r>
      <w:r w:rsidRPr="007F4897">
        <w:rPr>
          <w:rStyle w:val="Domylnaczcionkaakapitu3"/>
          <w:rFonts w:ascii="Arial Narrow" w:hAnsi="Arial Narrow" w:cs="Arial Narrow"/>
          <w:color w:val="000000"/>
          <w:sz w:val="20"/>
          <w:szCs w:val="20"/>
        </w:rPr>
        <w:br/>
        <w:t>w art. 61 ust. 6 rozporządzenia ogólnego.</w:t>
      </w:r>
    </w:p>
    <w:p w:rsidR="00C4035B" w:rsidRPr="007F4897" w:rsidRDefault="00C4035B" w:rsidP="00C4035B">
      <w:pPr>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color w:val="000000"/>
          <w:sz w:val="20"/>
          <w:szCs w:val="20"/>
        </w:rPr>
        <w:t xml:space="preserve">2. W przypadku gdy Projekt, o którym mowa w ust. 1 generuje na etapie realizacji dochody, Beneficjent wykazuje we wnioskach </w:t>
      </w:r>
      <w:r w:rsidRPr="007F4897">
        <w:rPr>
          <w:rStyle w:val="Domylnaczcionkaakapitu3"/>
          <w:rFonts w:ascii="Arial Narrow" w:hAnsi="Arial Narrow" w:cs="Arial Narrow"/>
          <w:color w:val="000000"/>
          <w:sz w:val="20"/>
          <w:szCs w:val="20"/>
        </w:rPr>
        <w:br/>
        <w:t>o płatność wartość uzyskanego dochodu i zobowiązany jest do zwrotu kwoty odpowiadającej wysokości dochodu</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 proporcji, jaką stanowi kwota dofinansowania  w kosztach całkowitych Projektu, w terminie  do dnia złożenia wniosku o płatność rozliczającego poniesione wydatki. Instytucja Zarządzająca może wezwać Beneficjenta do zwrotu ww. kwoty w innym terminie.</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3. </w:t>
      </w:r>
      <w:r w:rsidRPr="007F4897">
        <w:rPr>
          <w:rStyle w:val="Domylnaczcionkaakapitu3"/>
          <w:rFonts w:ascii="Arial Narrow" w:hAnsi="Arial Narrow" w:cs="Arial Narrow"/>
          <w:sz w:val="20"/>
          <w:szCs w:val="20"/>
        </w:rPr>
        <w:t>W przypadku, gdy nie wszystkie koszty inwestycji kwalifikowane są do dofinansowania, dochód netto zostaje przyporządkowany proporcjonalnie do kwalifikowanej i niekwalifikowanej części inwestycji.</w:t>
      </w:r>
    </w:p>
    <w:p w:rsidR="00C4035B" w:rsidRPr="007F4897" w:rsidRDefault="00C4035B" w:rsidP="00C4035B">
      <w:pPr>
        <w:autoSpaceDE w:val="0"/>
        <w:spacing w:after="0" w:line="240" w:lineRule="auto"/>
        <w:ind w:left="17"/>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4. W przypadku naruszenia postanowień ust. 1 -3, stosuje się odpowiednio przepisy § 13.</w:t>
      </w:r>
    </w:p>
    <w:p w:rsidR="00C4035B" w:rsidRPr="007F4897" w:rsidRDefault="00C4035B" w:rsidP="00C4035B">
      <w:pPr>
        <w:autoSpaceDE w:val="0"/>
        <w:spacing w:after="0" w:line="240" w:lineRule="auto"/>
        <w:ind w:left="17"/>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5. W przypadku Projektów, w których przewidziano we wniosku o dofinansowanie generowania dochodów, Beneficjent ma obowiązek ujawniania wszelkich dodatkowych dochodów, które powstaną w związku z realizacją Projektu a nie były przewidziane we wniosku o dofinansowanie.</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6.W przypadku wystąpienia okoliczności, które mogą mieć wpływ na zmniejszenie poziomu dofinansowania ze środków Europejskiego Funduszu Rozwoju Regionalnego, dla Projektu generującego dochód, Beneficjent najpóźniej wraz z wnioskiem</w:t>
      </w:r>
      <w:r w:rsidRPr="00C24361">
        <w:rPr>
          <w:rStyle w:val="Domylnaczcionkaakapitu1"/>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o płatność końcową, a następnie w terminach, o których mowa w art. 61 ust. 6 rozporządzenia ogólnego informuje o tych okolicznościach Instytucję Zarządzającą, aktualizując, w razie potrzeby, informacje w tym zakresie zgodnie z </w:t>
      </w:r>
      <w:r>
        <w:rPr>
          <w:rStyle w:val="Domylnaczcionkaakapitu1"/>
          <w:rFonts w:ascii="Arial Narrow" w:hAnsi="Arial Narrow" w:cs="Arial Narrow"/>
          <w:i/>
          <w:color w:val="000000"/>
          <w:sz w:val="20"/>
          <w:szCs w:val="20"/>
        </w:rPr>
        <w:t xml:space="preserve">Wytycznymi </w:t>
      </w:r>
      <w:r w:rsidRPr="007F4897">
        <w:rPr>
          <w:rStyle w:val="Domylnaczcionkaakapitu1"/>
          <w:rFonts w:ascii="Arial Narrow" w:hAnsi="Arial Narrow" w:cs="Arial Narrow"/>
          <w:i/>
          <w:color w:val="000000"/>
          <w:sz w:val="20"/>
          <w:szCs w:val="20"/>
        </w:rPr>
        <w:t>w zakresie zagadnień związanych z przygotowaniem projektów inwestycyjnych, w ty</w:t>
      </w:r>
      <w:r>
        <w:rPr>
          <w:rStyle w:val="Domylnaczcionkaakapitu1"/>
          <w:rFonts w:ascii="Arial Narrow" w:hAnsi="Arial Narrow" w:cs="Arial Narrow"/>
          <w:i/>
          <w:color w:val="000000"/>
          <w:sz w:val="20"/>
          <w:szCs w:val="20"/>
        </w:rPr>
        <w:t>m projektów generujących dochód</w:t>
      </w:r>
      <w:r w:rsidRPr="007F4897">
        <w:rPr>
          <w:rStyle w:val="Domylnaczcionkaakapitu1"/>
          <w:rFonts w:ascii="Arial Narrow" w:hAnsi="Arial Narrow" w:cs="Arial Narrow"/>
          <w:i/>
          <w:color w:val="000000"/>
          <w:sz w:val="20"/>
          <w:szCs w:val="20"/>
        </w:rPr>
        <w:t xml:space="preserve"> i projektów hybrydowych na lata 2014-2020</w:t>
      </w:r>
      <w:r w:rsidRPr="007F4897">
        <w:rPr>
          <w:rStyle w:val="Domylnaczcionkaakapitu1"/>
          <w:rFonts w:ascii="Arial Narrow" w:hAnsi="Arial Narrow" w:cs="Arial Narrow"/>
          <w:color w:val="000000"/>
          <w:sz w:val="20"/>
          <w:szCs w:val="20"/>
        </w:rPr>
        <w:t xml:space="preserve"> wydanymi przez ministra właściwego ds. rozwoju regionalnego. Beneficjent, którego Projekt wygenerował nie uwzględniony wcześniej dochód, w okresie, o którym mowa w zdaniu poprzednim zobowiązany jest zwrócić część dochodu w proporcji, jaką stanowi kwota dofinansowania ze środków Europejskiego Funduszu Rozwoju Regionalnego w kosztach całkowitych Projektu.</w:t>
      </w:r>
    </w:p>
    <w:p w:rsidR="00C4035B" w:rsidRPr="007F4897" w:rsidRDefault="00C4035B" w:rsidP="00C4035B">
      <w:pPr>
        <w:autoSpaceDE w:val="0"/>
        <w:spacing w:after="0" w:line="240" w:lineRule="auto"/>
        <w:jc w:val="both"/>
        <w:rPr>
          <w:rFonts w:ascii="Arial Narrow" w:hAnsi="Arial Narrow" w:cs="Arial Narrow"/>
          <w:b/>
          <w:bCs/>
          <w:color w:val="000000"/>
          <w:sz w:val="20"/>
          <w:szCs w:val="20"/>
        </w:rPr>
      </w:pPr>
      <w:r w:rsidRPr="007F4897">
        <w:rPr>
          <w:rStyle w:val="Domylnaczcionkaakapitu1"/>
          <w:rFonts w:ascii="Arial Narrow" w:hAnsi="Arial Narrow" w:cs="Arial Narrow"/>
          <w:color w:val="000000"/>
          <w:sz w:val="20"/>
          <w:szCs w:val="20"/>
        </w:rPr>
        <w:lastRenderedPageBreak/>
        <w:t>7</w:t>
      </w:r>
      <w:r w:rsidRPr="007F4897">
        <w:rPr>
          <w:rStyle w:val="Domylnaczcionkaakapitu1"/>
          <w:rFonts w:ascii="Arial Narrow" w:hAnsi="Arial Narrow" w:cs="Arial Narrow"/>
          <w:sz w:val="20"/>
          <w:szCs w:val="20"/>
        </w:rPr>
        <w:t xml:space="preserve">. </w:t>
      </w:r>
      <w:r w:rsidRPr="007F4897">
        <w:rPr>
          <w:rFonts w:ascii="Arial Narrow" w:hAnsi="Arial Narrow" w:cs="Arial Narrow"/>
          <w:bCs/>
          <w:sz w:val="20"/>
          <w:szCs w:val="20"/>
        </w:rPr>
        <w:t xml:space="preserve"> Pozostałe obowiązki </w:t>
      </w:r>
      <w:r w:rsidRPr="007F4897">
        <w:rPr>
          <w:rFonts w:ascii="Arial Narrow" w:hAnsi="Arial Narrow" w:cs="Arial Narrow"/>
          <w:bCs/>
          <w:color w:val="000000"/>
          <w:sz w:val="20"/>
          <w:szCs w:val="20"/>
        </w:rPr>
        <w:t>Beneficjenta w zakresie metodologii obliczania i przedstawiania w Projekcie generowanego dochodu, a także jego monitorowania określone są w Wytycznych w zakresie zagadnień związanych z przygoto</w:t>
      </w:r>
      <w:r w:rsidRPr="007F4897">
        <w:rPr>
          <w:rFonts w:ascii="Arial Narrow" w:hAnsi="Arial Narrow" w:cs="Arial Narrow"/>
          <w:bCs/>
          <w:sz w:val="20"/>
          <w:szCs w:val="20"/>
        </w:rPr>
        <w:t>waniem projektów inwestycyjnych, w tym projektów generujących dochód i projektów hybrydowych na lata 2014-2020.</w:t>
      </w:r>
    </w:p>
    <w:p w:rsidR="00C4035B" w:rsidRDefault="00C4035B" w:rsidP="00C4035B">
      <w:pPr>
        <w:autoSpaceDE w:val="0"/>
        <w:spacing w:after="0" w:line="240" w:lineRule="auto"/>
        <w:jc w:val="both"/>
        <w:rPr>
          <w:rFonts w:ascii="Arial Narrow" w:hAnsi="Arial Narrow" w:cs="Arial Narrow"/>
          <w:b/>
          <w:bCs/>
          <w:color w:val="000000"/>
          <w:sz w:val="20"/>
          <w:szCs w:val="20"/>
        </w:rPr>
      </w:pPr>
    </w:p>
    <w:p w:rsidR="00C4035B" w:rsidRPr="007F4897" w:rsidRDefault="00C4035B" w:rsidP="00C4035B">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Nieprawidłowości i zwrot środków</w:t>
      </w:r>
    </w:p>
    <w:p w:rsidR="00C4035B" w:rsidRPr="007F4897" w:rsidRDefault="00C4035B" w:rsidP="00C4035B">
      <w:pPr>
        <w:autoSpaceDE w:val="0"/>
        <w:spacing w:after="0" w:line="240" w:lineRule="auto"/>
        <w:jc w:val="center"/>
        <w:rPr>
          <w:rFonts w:ascii="Arial Narrow" w:hAnsi="Arial Narrow" w:cs="Arial Narrow"/>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13.</w:t>
      </w:r>
    </w:p>
    <w:p w:rsidR="00C4035B" w:rsidRPr="007F4897" w:rsidRDefault="00C4035B" w:rsidP="00C4035B">
      <w:pPr>
        <w:autoSpaceDE w:val="0"/>
        <w:spacing w:after="0" w:line="240" w:lineRule="auto"/>
        <w:jc w:val="both"/>
        <w:rPr>
          <w:rFonts w:ascii="Arial Narrow" w:hAnsi="Arial Narrow" w:cs="Arial Narrow"/>
          <w:color w:val="000000"/>
          <w:sz w:val="20"/>
          <w:szCs w:val="20"/>
        </w:rPr>
      </w:pP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Jeżeli na podstawie wniosków o płatność lub czynności kontrolnych uprawnionych organów zostanie stwierdzone, </w:t>
      </w:r>
      <w:r w:rsidRPr="007F4897">
        <w:rPr>
          <w:rFonts w:ascii="Arial Narrow" w:hAnsi="Arial Narrow" w:cs="Arial Narrow"/>
          <w:color w:val="000000"/>
          <w:sz w:val="20"/>
          <w:szCs w:val="20"/>
        </w:rPr>
        <w:br/>
        <w:t>że dofinansowanie jest:</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wykorzystane niezgodnie z przeznaczeniem,</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wykorzystane z naruszeniem procedur, o których mowa w art. 184 ustawy o finansach publicznych,</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pobrane nienależnie lub w nadmiernej wysokości </w:t>
      </w:r>
    </w:p>
    <w:p w:rsidR="00C4035B" w:rsidRPr="00814A4E"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Instytucja Zarządzająca wzywa Beneficjenta do zwrotu całości lub części dofinansowania wraz z odsetkami w wysokości określonej jak dla zaległości podatkowych liczonymi od dnia przekazania środków tj. od dnia obciążenia rachunku bankowego IZ/BGK do dnia dokonania zwrotu (dnia obciążenia rachunku bankowego Beneficjenta) lub do dnia wpływu do Instytucji Zarządzającej zgody Beneficjenta na pomniejszenie wypłaty kolejnej nale</w:t>
      </w:r>
      <w:r>
        <w:rPr>
          <w:rFonts w:ascii="Arial Narrow" w:hAnsi="Arial Narrow" w:cs="Arial Narrow"/>
          <w:color w:val="000000"/>
          <w:sz w:val="20"/>
          <w:szCs w:val="20"/>
        </w:rPr>
        <w:t>żnej mu transzy dofinansowania.</w:t>
      </w:r>
    </w:p>
    <w:p w:rsidR="00C4035B" w:rsidRPr="007F4897" w:rsidRDefault="00C4035B" w:rsidP="00C4035B">
      <w:pPr>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2. Beneficjent zwraca środki, o których mowa w ust. 1, wraz z odsetkami, na pisemne wezwanie Instytucji Zarządzającej, </w:t>
      </w:r>
      <w:r w:rsidRPr="007F4897">
        <w:rPr>
          <w:rFonts w:ascii="Arial Narrow" w:hAnsi="Arial Narrow" w:cs="Arial Narrow"/>
          <w:color w:val="000000"/>
          <w:sz w:val="20"/>
          <w:szCs w:val="20"/>
        </w:rPr>
        <w:br/>
        <w:t>w terminie 14 dni kalendarzowych od dnia doręczenia wezwania do zapłaty na rachunek bankowy wskazany</w:t>
      </w:r>
      <w:r>
        <w:rPr>
          <w:rFonts w:ascii="Arial Narrow" w:hAnsi="Arial Narrow" w:cs="Arial Narrow"/>
          <w:color w:val="000000"/>
          <w:sz w:val="20"/>
          <w:szCs w:val="20"/>
        </w:rPr>
        <w:t xml:space="preserve"> przez Instytucję</w:t>
      </w:r>
      <w:r w:rsidRPr="00814A4E">
        <w:rPr>
          <w:rFonts w:ascii="Arial Narrow" w:hAnsi="Arial Narrow" w:cs="Arial Narrow"/>
          <w:color w:val="000000"/>
          <w:sz w:val="20"/>
          <w:szCs w:val="20"/>
        </w:rPr>
        <w:t xml:space="preserve"> </w:t>
      </w:r>
      <w:r>
        <w:rPr>
          <w:rFonts w:ascii="Arial Narrow" w:hAnsi="Arial Narrow" w:cs="Arial Narrow"/>
          <w:color w:val="000000"/>
          <w:sz w:val="20"/>
          <w:szCs w:val="20"/>
        </w:rPr>
        <w:t xml:space="preserve">Zarządzającą </w:t>
      </w:r>
      <w:r w:rsidRPr="007F4897">
        <w:rPr>
          <w:rFonts w:ascii="Arial Narrow" w:hAnsi="Arial Narrow" w:cs="Arial Narrow"/>
          <w:color w:val="000000"/>
          <w:sz w:val="20"/>
          <w:szCs w:val="20"/>
        </w:rPr>
        <w:t>w tym wezwaniu, albo wyraża, z wykorzystaniem SL2014, zgodę na pomniejszenie wypłaty kolejnej należnej</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mu transzy dofinansowania.</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dokonuje opisu przelewu zwracanych środków wskazując co najmniej:</w:t>
      </w:r>
    </w:p>
    <w:p w:rsidR="00C4035B" w:rsidRPr="007F4897" w:rsidRDefault="00C4035B" w:rsidP="00C4035B">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numer projektu;</w:t>
      </w:r>
    </w:p>
    <w:p w:rsidR="00C4035B" w:rsidRPr="007F4897" w:rsidRDefault="00C4035B" w:rsidP="00C4035B">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t>datę i kwotę otrzymanego z IZ/BGK  dofinansowania którego dotyczy zwrot;</w:t>
      </w:r>
    </w:p>
    <w:p w:rsidR="00C4035B" w:rsidRPr="007F4897" w:rsidRDefault="00C4035B" w:rsidP="00C4035B">
      <w:pPr>
        <w:numPr>
          <w:ilvl w:val="0"/>
          <w:numId w:val="8"/>
        </w:numPr>
        <w:tabs>
          <w:tab w:val="left" w:pos="0"/>
          <w:tab w:val="left" w:pos="142"/>
          <w:tab w:val="left" w:pos="284"/>
          <w:tab w:val="left" w:pos="426"/>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sz w:val="20"/>
          <w:szCs w:val="20"/>
        </w:rPr>
        <w:t>tytuł zwrotu, a w przypadku dokonania zwrotu na podstawie decyzji Instytucji Zarządzającej numer decyzji.</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W przypadku niedokonania przez Beneficjenta zwrotu środków zgodnie z ust. 2 lub niewyrażenia zgody na  pomniejszenie wypłaty kolejnej należnej transzy dofinansowania, Instytucja Zarządzająca, po przeprowadzeniu postępowania określonego przepisami ustawy z dnia 14 czerwca 1960 r. - Kodeks postępowania administracyjnego, wydaje decyzję, o której mowa </w:t>
      </w:r>
      <w:r w:rsidRPr="007F4897">
        <w:rPr>
          <w:rStyle w:val="Domylnaczcionkaakapitu3"/>
          <w:rFonts w:ascii="Arial Narrow" w:hAnsi="Arial Narrow" w:cs="Arial Narrow"/>
          <w:color w:val="000000"/>
          <w:sz w:val="20"/>
          <w:szCs w:val="20"/>
        </w:rPr>
        <w:br/>
        <w:t>w art. 207 ust. 9 ustawy o finansach publicznych . Od ww. decyzji Beneficjentowi przysługuje wniosek o ponowne rozpatrzenie sprawy do Instytucji Zarządzającej.</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Decyzji, o której mowa w ust. 4, nie wydaje się, jeżeli Beneficjent dokonał zwrotu środków przed jej wydaniem.</w:t>
      </w:r>
    </w:p>
    <w:p w:rsidR="00C4035B" w:rsidRPr="007F4897" w:rsidRDefault="00C4035B" w:rsidP="00C4035B">
      <w:pPr>
        <w:autoSpaceDE w:val="0"/>
        <w:spacing w:after="0" w:line="240" w:lineRule="auto"/>
        <w:jc w:val="both"/>
        <w:rPr>
          <w:rFonts w:ascii="Arial Narrow" w:hAnsi="Arial Narrow" w:cs="Arial Narrow"/>
          <w:color w:val="000000"/>
          <w:sz w:val="20"/>
          <w:szCs w:val="20"/>
        </w:rPr>
      </w:pPr>
    </w:p>
    <w:p w:rsidR="00C4035B" w:rsidRPr="007F4897" w:rsidRDefault="00C4035B" w:rsidP="00C4035B">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14.</w:t>
      </w:r>
    </w:p>
    <w:p w:rsidR="00C4035B" w:rsidRPr="007F4897" w:rsidRDefault="00C4035B" w:rsidP="00C4035B">
      <w:pPr>
        <w:autoSpaceDE w:val="0"/>
        <w:spacing w:after="0" w:line="240" w:lineRule="auto"/>
        <w:jc w:val="both"/>
        <w:rPr>
          <w:rFonts w:ascii="Arial Narrow" w:hAnsi="Arial Narrow"/>
          <w:sz w:val="20"/>
          <w:szCs w:val="20"/>
        </w:rPr>
      </w:pPr>
    </w:p>
    <w:p w:rsidR="00C4035B" w:rsidRPr="007F4897" w:rsidRDefault="00C4035B" w:rsidP="00C4035B">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stwierdzenia w projekcie nieprawidłowości, o której mowa w art. 2 pkt 36 </w:t>
      </w:r>
      <w:r w:rsidRPr="007F4897">
        <w:rPr>
          <w:rStyle w:val="Domylnaczcionkaakapitu3"/>
          <w:rFonts w:ascii="Arial Narrow" w:hAnsi="Arial Narrow" w:cs="Arial Narrow"/>
          <w:iCs/>
          <w:color w:val="000000"/>
          <w:sz w:val="20"/>
          <w:szCs w:val="20"/>
        </w:rPr>
        <w:t>rozporządzenia ogólnego</w:t>
      </w:r>
      <w:r w:rsidRPr="007F4897">
        <w:rPr>
          <w:rStyle w:val="Domylnaczcionkaakapitu1"/>
          <w:rFonts w:ascii="Arial Narrow" w:hAnsi="Arial Narrow" w:cs="Arial Narrow"/>
          <w:i/>
          <w:iCs/>
          <w:color w:val="000000"/>
          <w:sz w:val="20"/>
          <w:szCs w:val="20"/>
        </w:rPr>
        <w:t xml:space="preserve">, </w:t>
      </w:r>
      <w:r w:rsidRPr="007F4897">
        <w:rPr>
          <w:rStyle w:val="Domylnaczcionkaakapitu3"/>
          <w:rFonts w:ascii="Arial Narrow" w:hAnsi="Arial Narrow" w:cs="Arial Narrow"/>
          <w:color w:val="000000"/>
          <w:sz w:val="20"/>
          <w:szCs w:val="20"/>
        </w:rPr>
        <w:t>wartość wydatków kwalifikowalnych Projektu</w:t>
      </w:r>
      <w:r>
        <w:rPr>
          <w:rStyle w:val="Domylnaczcionkaakapitu3"/>
          <w:rFonts w:ascii="Arial Narrow" w:hAnsi="Arial Narrow" w:cs="Arial Narrow"/>
          <w:color w:val="000000"/>
          <w:sz w:val="20"/>
          <w:szCs w:val="20"/>
        </w:rPr>
        <w:t>, o której mowa w § 2 ust. 3</w:t>
      </w:r>
      <w:r w:rsidRPr="007F4897">
        <w:rPr>
          <w:rStyle w:val="Domylnaczcionkaakapitu3"/>
          <w:rFonts w:ascii="Arial Narrow" w:hAnsi="Arial Narrow" w:cs="Arial Narrow"/>
          <w:color w:val="000000"/>
          <w:sz w:val="20"/>
          <w:szCs w:val="20"/>
        </w:rPr>
        <w:t xml:space="preserve">, ulega pomniejszeniu o kwotę nieprawidłowości. Pomniejszeniu ulega także wartość dofinansowania, o której mowa w § 2 ust. 1, w części w jakiej nieprawidłowość została sfinansowana ze środków dofinansowania. </w:t>
      </w:r>
    </w:p>
    <w:p w:rsidR="00C4035B" w:rsidRPr="007F4897" w:rsidRDefault="00C4035B" w:rsidP="00C4035B">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stwierdzenia wystąpienia nieprawidłowości indywidualnej:</w:t>
      </w:r>
    </w:p>
    <w:p w:rsidR="00C4035B" w:rsidRPr="007F4897" w:rsidRDefault="00C4035B" w:rsidP="00C4035B">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przed zatwierdzeniem wniosku o płatność - Instytucja Zarządzająca zatwierdzająca wniosek o płatność dokonuje pomniejszenia wartości wydatków kwalifikowalnych ujętych we wniosku o płatność złożonym przez Beneficjenta o kwotę wydatków poniesionych nieprawidłowo;</w:t>
      </w:r>
    </w:p>
    <w:p w:rsidR="00C4035B" w:rsidRPr="007F4897" w:rsidRDefault="00C4035B" w:rsidP="00C4035B">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 uprzednio zatwierdzonym wniosku o płatność - właściwa instytucja nakłada korektę finansową oraz wszczyna procedurę odzyskiwania od Beneficjenta kwoty w wysokości odpowiadającej wartości korekty finansowej, zgodnie z art. 207 ustawy </w:t>
      </w:r>
      <w:r w:rsidRPr="007F4897">
        <w:rPr>
          <w:rFonts w:ascii="Arial Narrow" w:hAnsi="Arial Narrow" w:cs="Arial Narrow"/>
          <w:color w:val="000000"/>
          <w:sz w:val="20"/>
          <w:szCs w:val="20"/>
        </w:rPr>
        <w:br/>
        <w:t>o finansach publicznych,</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3.W sprawach nieuregulowanych w umowie Instytucja Zarządzająca stosuje:  </w:t>
      </w:r>
    </w:p>
    <w:p w:rsidR="00C4035B" w:rsidRPr="004B517E" w:rsidRDefault="00C4035B" w:rsidP="00C4035B">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color w:val="auto"/>
          <w:sz w:val="20"/>
          <w:szCs w:val="20"/>
        </w:rPr>
      </w:pPr>
      <w:r w:rsidRPr="004B517E">
        <w:rPr>
          <w:rFonts w:ascii="Arial Narrow" w:hAnsi="Arial Narrow" w:cs="Arial Narrow"/>
          <w:color w:val="auto"/>
          <w:sz w:val="20"/>
          <w:szCs w:val="20"/>
        </w:rPr>
        <w:t>ustawę wdrożeniową;</w:t>
      </w:r>
    </w:p>
    <w:p w:rsidR="00C4035B" w:rsidRPr="004B517E" w:rsidRDefault="00C4035B" w:rsidP="00C4035B">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color w:val="auto"/>
          <w:sz w:val="20"/>
          <w:szCs w:val="20"/>
        </w:rPr>
      </w:pPr>
      <w:r w:rsidRPr="004B517E">
        <w:rPr>
          <w:rFonts w:ascii="Arial Narrow" w:hAnsi="Arial Narrow" w:cs="Arial Narrow"/>
          <w:color w:val="auto"/>
          <w:sz w:val="20"/>
          <w:szCs w:val="20"/>
        </w:rPr>
        <w:t>wytyczne ministra właściwego ds. rozwoju regionalnego –</w:t>
      </w:r>
      <w:r w:rsidRPr="004B517E">
        <w:rPr>
          <w:rFonts w:ascii="Arial Narrow" w:hAnsi="Arial Narrow" w:cs="Arial Narrow"/>
          <w:i/>
          <w:iCs/>
          <w:color w:val="auto"/>
          <w:sz w:val="20"/>
          <w:szCs w:val="20"/>
        </w:rPr>
        <w:t xml:space="preserve"> Wytyczne w zakresie sposobu korygowania i odzyskiwania nieprawidłowych wydatków oraz raportowania nieprawidłowości w ramach programów operacyjnych polityki spójności na lata 2014-2020. </w:t>
      </w:r>
    </w:p>
    <w:p w:rsidR="00C4035B" w:rsidRPr="00631452" w:rsidRDefault="00C4035B" w:rsidP="00C4035B">
      <w:pPr>
        <w:pStyle w:val="Akapitzlist"/>
        <w:numPr>
          <w:ilvl w:val="3"/>
          <w:numId w:val="4"/>
        </w:numPr>
        <w:tabs>
          <w:tab w:val="left" w:pos="142"/>
          <w:tab w:val="left" w:pos="284"/>
        </w:tabs>
        <w:suppressAutoHyphens/>
        <w:autoSpaceDE w:val="0"/>
        <w:spacing w:after="0" w:line="240" w:lineRule="auto"/>
        <w:ind w:hanging="720"/>
        <w:textAlignment w:val="baseline"/>
        <w:rPr>
          <w:rFonts w:ascii="Arial Narrow" w:hAnsi="Arial Narrow" w:cs="Arial Narrow"/>
          <w:sz w:val="20"/>
          <w:szCs w:val="20"/>
        </w:rPr>
      </w:pPr>
      <w:r w:rsidRPr="007F4897">
        <w:rPr>
          <w:rFonts w:ascii="Arial Narrow" w:hAnsi="Arial Narrow" w:cs="Arial Narrow"/>
          <w:sz w:val="20"/>
          <w:szCs w:val="20"/>
        </w:rPr>
        <w:t xml:space="preserve"> Do zwrotu nieprawidłowości, o której mowa w ust. 1, stosuje się nadto postanowienia § 13 umowy.</w:t>
      </w:r>
    </w:p>
    <w:p w:rsidR="00C4035B" w:rsidRDefault="00C4035B" w:rsidP="00C4035B">
      <w:pPr>
        <w:autoSpaceDE w:val="0"/>
        <w:spacing w:after="0" w:line="240" w:lineRule="auto"/>
        <w:jc w:val="center"/>
        <w:rPr>
          <w:rFonts w:ascii="Arial Narrow" w:hAnsi="Arial Narrow" w:cs="Arial Narrow"/>
          <w:b/>
          <w:bCs/>
          <w:color w:val="000000"/>
          <w:sz w:val="20"/>
          <w:szCs w:val="20"/>
        </w:rPr>
      </w:pPr>
    </w:p>
    <w:p w:rsidR="00C4035B" w:rsidRPr="007F4897" w:rsidRDefault="00C4035B" w:rsidP="00C4035B">
      <w:pPr>
        <w:autoSpaceDE w:val="0"/>
        <w:spacing w:after="0" w:line="240" w:lineRule="auto"/>
        <w:jc w:val="center"/>
        <w:rPr>
          <w:rFonts w:ascii="Arial Narrow" w:hAnsi="Arial Narrow" w:cs="Arial Narrow"/>
          <w:sz w:val="20"/>
          <w:szCs w:val="20"/>
        </w:rPr>
      </w:pPr>
      <w:r w:rsidRPr="007F4897">
        <w:rPr>
          <w:rFonts w:ascii="Arial Narrow" w:hAnsi="Arial Narrow" w:cs="Arial Narrow"/>
          <w:b/>
          <w:bCs/>
          <w:color w:val="000000"/>
          <w:sz w:val="20"/>
          <w:szCs w:val="20"/>
        </w:rPr>
        <w:t>Zabezpieczenie prawidłowej realizacji Projektu</w:t>
      </w:r>
    </w:p>
    <w:p w:rsidR="00C4035B" w:rsidRPr="007F4897" w:rsidRDefault="00C4035B" w:rsidP="00C4035B">
      <w:pPr>
        <w:autoSpaceDE w:val="0"/>
        <w:spacing w:after="0" w:line="240" w:lineRule="auto"/>
        <w:jc w:val="center"/>
        <w:rPr>
          <w:rFonts w:ascii="Arial Narrow" w:hAnsi="Arial Narrow" w:cs="Arial Narrow"/>
          <w:sz w:val="20"/>
          <w:szCs w:val="20"/>
        </w:rPr>
      </w:pPr>
    </w:p>
    <w:p w:rsidR="00C4035B" w:rsidRDefault="00C4035B" w:rsidP="00C4035B">
      <w:pPr>
        <w:autoSpaceDE w:val="0"/>
        <w:spacing w:after="0" w:line="240" w:lineRule="auto"/>
        <w:jc w:val="center"/>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15.</w:t>
      </w:r>
    </w:p>
    <w:p w:rsidR="00C4035B" w:rsidRDefault="00C4035B" w:rsidP="00C4035B">
      <w:pPr>
        <w:autoSpaceDE w:val="0"/>
        <w:spacing w:after="0" w:line="240" w:lineRule="auto"/>
        <w:jc w:val="center"/>
        <w:rPr>
          <w:rStyle w:val="Domylnaczcionkaakapitu1"/>
          <w:rFonts w:ascii="Arial Narrow" w:hAnsi="Arial Narrow" w:cs="Arial Narrow"/>
          <w:color w:val="000000"/>
          <w:sz w:val="20"/>
          <w:szCs w:val="20"/>
        </w:rPr>
      </w:pPr>
    </w:p>
    <w:p w:rsidR="00C4035B" w:rsidRPr="007F4897" w:rsidRDefault="00C4035B" w:rsidP="00C4035B">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Style w:val="Domylnaczcionkaakapitu3"/>
          <w:rFonts w:ascii="Arial Narrow" w:hAnsi="Arial Narrow" w:cs="Arial Narrow"/>
          <w:sz w:val="20"/>
          <w:szCs w:val="20"/>
        </w:rPr>
        <w:lastRenderedPageBreak/>
        <w:t xml:space="preserve">Beneficjent wnosi zabezpieczenie prawidłowej realizacji umowy nie później niż w terminie 21 dni od dnia zawarcia niniejszej umowy, na kwotę nie mniejszą niż wysokość kwoty dofinansowania, o której mowa w § 2 ust. 1, </w:t>
      </w:r>
      <w:r w:rsidRPr="007F4897">
        <w:rPr>
          <w:rStyle w:val="Domylnaczcionkaakapitu3"/>
          <w:rFonts w:ascii="Arial Narrow" w:hAnsi="Arial Narrow" w:cs="Arial Narrow"/>
          <w:sz w:val="20"/>
          <w:szCs w:val="20"/>
        </w:rPr>
        <w:br/>
        <w:t>w formie……………………….……</w:t>
      </w:r>
      <w:r w:rsidRPr="007F4897">
        <w:rPr>
          <w:rStyle w:val="Odwoanieprzypisudolnego"/>
          <w:rFonts w:ascii="Arial Narrow" w:hAnsi="Arial Narrow" w:cs="Arial Narrow"/>
          <w:sz w:val="20"/>
          <w:szCs w:val="20"/>
        </w:rPr>
        <w:footnoteReference w:id="35"/>
      </w:r>
      <w:r w:rsidRPr="007F4897">
        <w:rPr>
          <w:rStyle w:val="Domylnaczcionkaakapitu3"/>
          <w:rFonts w:ascii="Arial Narrow" w:hAnsi="Arial Narrow" w:cs="Arial Narrow"/>
          <w:sz w:val="20"/>
          <w:szCs w:val="20"/>
        </w:rPr>
        <w:t>.</w:t>
      </w:r>
    </w:p>
    <w:p w:rsidR="00C4035B" w:rsidRPr="007F4897" w:rsidRDefault="00C4035B" w:rsidP="00C4035B">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Zwrot dokumentu stanowiącego zabezpieczenie umowy następuje po zakończeniu okresu trwałości Projektu.</w:t>
      </w:r>
    </w:p>
    <w:p w:rsidR="00C4035B" w:rsidRPr="007F4897" w:rsidRDefault="00C4035B" w:rsidP="00C4035B">
      <w:pPr>
        <w:numPr>
          <w:ilvl w:val="0"/>
          <w:numId w:val="11"/>
        </w:numPr>
        <w:tabs>
          <w:tab w:val="left" w:pos="0"/>
        </w:tabs>
        <w:suppressAutoHyphens/>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sz w:val="20"/>
          <w:szCs w:val="20"/>
        </w:rPr>
        <w:t xml:space="preserve">Wygaśnięcie zabezpieczenia umowy następuje wraz z wygaśnięciem zobowiązania Beneficjenta, chyba że przepisy odrębne stanowią inaczej. Beneficjent zobowiązany jest do odebrania dokumentu zabezpieczenia umowy w terminie 21 dni </w:t>
      </w:r>
      <w:r>
        <w:rPr>
          <w:rFonts w:ascii="Arial Narrow" w:hAnsi="Arial Narrow" w:cs="Arial Narrow"/>
          <w:sz w:val="20"/>
          <w:szCs w:val="20"/>
        </w:rPr>
        <w:br/>
      </w:r>
      <w:r w:rsidRPr="007F4897">
        <w:rPr>
          <w:rFonts w:ascii="Arial Narrow" w:hAnsi="Arial Narrow" w:cs="Arial Narrow"/>
          <w:sz w:val="20"/>
          <w:szCs w:val="20"/>
        </w:rPr>
        <w:t>od zakończenia okresu trwałości Projektu.</w:t>
      </w:r>
    </w:p>
    <w:p w:rsidR="00C4035B" w:rsidRPr="007F4897" w:rsidRDefault="00C4035B" w:rsidP="00C4035B">
      <w:pPr>
        <w:numPr>
          <w:ilvl w:val="0"/>
          <w:numId w:val="11"/>
        </w:numPr>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 Po upływie okresu, o którym mowa w ust. 3, dokument zabezpieczenia jest niszczony przez Instytucję Zarządzającą.</w:t>
      </w:r>
      <w:r w:rsidRPr="000A42A2">
        <w:rPr>
          <w:rFonts w:ascii="Arial Narrow" w:hAnsi="Arial Narrow" w:cs="Arial Narrow"/>
          <w:color w:val="000000"/>
          <w:sz w:val="20"/>
          <w:szCs w:val="20"/>
        </w:rPr>
        <w:t xml:space="preserve"> </w:t>
      </w:r>
      <w:r w:rsidRPr="007F4897">
        <w:rPr>
          <w:rFonts w:ascii="Arial Narrow" w:hAnsi="Arial Narrow" w:cs="Arial Narrow"/>
          <w:color w:val="000000"/>
          <w:sz w:val="20"/>
          <w:szCs w:val="20"/>
        </w:rPr>
        <w:t>Gdyby przepisy odrębne wymagały od wierzyciela oświadczenia o wygaśnięciu zobowiązania, Instytucja Zarządzająca złoży</w:t>
      </w:r>
      <w:r>
        <w:rPr>
          <w:rFonts w:ascii="Arial Narrow" w:hAnsi="Arial Narrow" w:cs="Arial Narrow"/>
          <w:color w:val="000000"/>
          <w:sz w:val="20"/>
          <w:szCs w:val="20"/>
        </w:rPr>
        <w:t xml:space="preserve"> takie oświadczenie.</w:t>
      </w:r>
    </w:p>
    <w:p w:rsidR="00C4035B" w:rsidRDefault="00C4035B" w:rsidP="00C4035B">
      <w:pPr>
        <w:autoSpaceDE w:val="0"/>
        <w:spacing w:after="0" w:line="240" w:lineRule="auto"/>
        <w:jc w:val="center"/>
        <w:rPr>
          <w:rFonts w:ascii="Arial Narrow" w:hAnsi="Arial Narrow" w:cs="Arial Narrow"/>
          <w:b/>
          <w:bCs/>
          <w:color w:val="000000"/>
          <w:sz w:val="20"/>
          <w:szCs w:val="20"/>
        </w:rPr>
      </w:pPr>
    </w:p>
    <w:p w:rsidR="00C4035B" w:rsidRDefault="00C4035B" w:rsidP="00C4035B">
      <w:pPr>
        <w:autoSpaceDE w:val="0"/>
        <w:spacing w:after="0" w:line="240" w:lineRule="auto"/>
        <w:jc w:val="center"/>
        <w:rPr>
          <w:rFonts w:ascii="Arial Narrow" w:hAnsi="Arial Narrow" w:cs="Arial Narrow"/>
          <w:b/>
          <w:bCs/>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Zasady wykorzystywania centralnego systemu teleinformatycznego</w:t>
      </w:r>
    </w:p>
    <w:p w:rsidR="00C4035B" w:rsidRPr="007F4897" w:rsidRDefault="00C4035B" w:rsidP="00C4035B">
      <w:pPr>
        <w:autoSpaceDE w:val="0"/>
        <w:spacing w:after="0" w:line="240" w:lineRule="auto"/>
        <w:jc w:val="center"/>
        <w:rPr>
          <w:rFonts w:ascii="Arial Narrow" w:hAnsi="Arial Narrow" w:cs="Arial Narrow"/>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16.</w:t>
      </w:r>
    </w:p>
    <w:p w:rsidR="00C4035B" w:rsidRPr="007F4897" w:rsidRDefault="00C4035B" w:rsidP="00C4035B">
      <w:pPr>
        <w:autoSpaceDE w:val="0"/>
        <w:spacing w:after="0" w:line="240" w:lineRule="auto"/>
        <w:jc w:val="both"/>
        <w:rPr>
          <w:rFonts w:ascii="Arial Narrow" w:hAnsi="Arial Narrow" w:cs="Arial Narrow"/>
          <w:color w:val="000000"/>
          <w:sz w:val="20"/>
          <w:szCs w:val="20"/>
        </w:rPr>
      </w:pP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wykorzystywania SL2014 w procesie rozliczania Projektu oraz komunikowania z Instytucją Zarządzającą, zgodnie treścią aktualnie obowiązującego Podręcznika Beneficjenta SL2014, udostępnioną przez Instytucję Zarządzającą. Wykorzystanie SL2014 obejmuje co najmniej przesyłanie:</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wniosków o płatność;</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dokumentów potwierdzających kwalifikowalność wydatków ponoszonych w ramach Projektu i wykazywanych we wnioskach </w:t>
      </w:r>
      <w:r w:rsidRPr="007F4897">
        <w:rPr>
          <w:rFonts w:ascii="Arial Narrow" w:hAnsi="Arial Narrow" w:cs="Arial Narrow"/>
          <w:color w:val="000000"/>
          <w:sz w:val="20"/>
          <w:szCs w:val="20"/>
        </w:rPr>
        <w:br/>
        <w:t>o płatność;</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na bieżąco w związku z realizacją Projektu informacji o dacie wszczęcia postępowania o udzieleniu zamówienia publicznego, o którym mowa w § 20;</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harmonogramu płatności;</w:t>
      </w:r>
    </w:p>
    <w:p w:rsidR="00C4035B" w:rsidRPr="007F4897" w:rsidRDefault="00C4035B" w:rsidP="00C4035B">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5) innych dokumentów związanych z realizacją Projektu, w tym niezbędnych do przeprowadzenia kontroli Projektu.</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Przekazanie dokumentów, o których mowa w pkt 2, 3 i 5, drogą elektroniczną nie zwalnia </w:t>
      </w:r>
      <w:r w:rsidRPr="007F4897">
        <w:rPr>
          <w:rStyle w:val="Domylnaczcionkaakapitu1"/>
          <w:rFonts w:ascii="Arial Narrow" w:hAnsi="Arial Narrow" w:cs="Arial Narrow"/>
          <w:color w:val="000000"/>
          <w:sz w:val="20"/>
          <w:szCs w:val="20"/>
        </w:rPr>
        <w:t xml:space="preserve">z Beneficjenta </w:t>
      </w:r>
      <w:r w:rsidRPr="007F4897">
        <w:rPr>
          <w:rStyle w:val="Domylnaczcionkaakapitu1"/>
          <w:rFonts w:ascii="Arial Narrow" w:hAnsi="Arial Narrow" w:cs="Arial Narrow"/>
          <w:i/>
          <w:iCs/>
          <w:color w:val="000000"/>
          <w:sz w:val="20"/>
          <w:szCs w:val="20"/>
        </w:rPr>
        <w:t>i Partnerów</w:t>
      </w:r>
      <w:r w:rsidRPr="007F4897">
        <w:rPr>
          <w:rStyle w:val="Odwoanieprzypisudolnego"/>
          <w:rFonts w:ascii="Arial Narrow" w:hAnsi="Arial Narrow" w:cs="Arial Narrow"/>
          <w:i/>
          <w:iCs/>
          <w:color w:val="000000"/>
          <w:sz w:val="20"/>
          <w:szCs w:val="20"/>
        </w:rPr>
        <w:footnoteReference w:id="36"/>
      </w:r>
      <w:r w:rsidRPr="007F4897">
        <w:rPr>
          <w:rStyle w:val="Odwoanieprzypisudolnego3"/>
          <w:rFonts w:ascii="Arial Narrow" w:hAnsi="Arial Narrow" w:cs="Arial Narrow"/>
          <w:i/>
          <w:iCs/>
          <w:color w:val="000000"/>
          <w:sz w:val="20"/>
          <w:szCs w:val="20"/>
          <w:vertAlign w:val="superscript"/>
        </w:rPr>
        <w:t xml:space="preserve"> </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obowiązku przechowywania oryginałów dokumentów i ich </w:t>
      </w:r>
      <w:r w:rsidRPr="007F4897">
        <w:rPr>
          <w:rStyle w:val="Domylnaczcionkaakapitu3"/>
          <w:rFonts w:ascii="Arial Narrow" w:hAnsi="Arial Narrow" w:cs="Arial Narrow"/>
          <w:color w:val="000000"/>
          <w:sz w:val="20"/>
          <w:szCs w:val="20"/>
        </w:rPr>
        <w:t>udostępniania podczas kontroli.</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2. Beneficjent i Instytucja Zarządzająca uznają za prawnie wiążące przyjęte w umowie rozwiązania stosowane w zakresie komunikacji i wymiany danych w SL2014, bez możliwości kwestionowania skutków ich stosowania.</w:t>
      </w:r>
    </w:p>
    <w:p w:rsidR="00C4035B" w:rsidRPr="007F4897" w:rsidRDefault="00C4035B" w:rsidP="00C4035B">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3. Beneficjent wyznacza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osoby uprawnione do wykonywania w jego</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imieniu czynności związanych z realizacją Projektu </w:t>
      </w:r>
      <w:r w:rsidRPr="007F4897">
        <w:rPr>
          <w:rStyle w:val="Domylnaczcionkaakapitu1"/>
          <w:rFonts w:ascii="Arial Narrow" w:hAnsi="Arial Narrow" w:cs="Arial Narrow"/>
          <w:color w:val="000000"/>
          <w:sz w:val="20"/>
          <w:szCs w:val="20"/>
        </w:rPr>
        <w:br/>
        <w:t xml:space="preserve">i zgłasza je Instytucji Zarządzającej do pracy </w:t>
      </w:r>
      <w:r w:rsidRPr="007F4897">
        <w:rPr>
          <w:rStyle w:val="Domylnaczcionkaakapitu3"/>
          <w:rFonts w:ascii="Arial Narrow" w:hAnsi="Arial Narrow" w:cs="Arial Narrow"/>
          <w:color w:val="000000"/>
          <w:sz w:val="20"/>
          <w:szCs w:val="20"/>
        </w:rPr>
        <w:t xml:space="preserve">w SL2014, według wzoru określonego w załączniku nr </w:t>
      </w:r>
      <w:r>
        <w:rPr>
          <w:rStyle w:val="Domylnaczcionkaakapitu3"/>
          <w:rFonts w:ascii="Arial Narrow" w:hAnsi="Arial Narrow" w:cs="Arial Narrow"/>
          <w:color w:val="000000"/>
          <w:sz w:val="20"/>
          <w:szCs w:val="20"/>
        </w:rPr>
        <w:t>3</w:t>
      </w:r>
      <w:r w:rsidRPr="007F4897">
        <w:rPr>
          <w:rStyle w:val="Domylnaczcionkaakapitu3"/>
          <w:rFonts w:ascii="Arial Narrow" w:hAnsi="Arial Narrow" w:cs="Arial Narrow"/>
          <w:color w:val="000000"/>
          <w:sz w:val="20"/>
          <w:szCs w:val="20"/>
        </w:rPr>
        <w:t xml:space="preserve"> do </w:t>
      </w:r>
      <w:r w:rsidRPr="007F4897">
        <w:rPr>
          <w:rFonts w:ascii="Arial Narrow" w:hAnsi="Arial Narrow" w:cs="Arial Narrow"/>
          <w:bCs/>
          <w:color w:val="000000"/>
          <w:sz w:val="20"/>
          <w:szCs w:val="20"/>
        </w:rPr>
        <w:t xml:space="preserve">Wytycznych </w:t>
      </w:r>
      <w:r w:rsidRPr="007F4897">
        <w:rPr>
          <w:rFonts w:ascii="Arial Narrow" w:hAnsi="Arial Narrow" w:cs="Arial Narrow"/>
          <w:bCs/>
          <w:color w:val="000000"/>
          <w:sz w:val="20"/>
          <w:szCs w:val="20"/>
        </w:rPr>
        <w:br/>
        <w:t>w zakresie warunków gromadzenia i przekazywania danych w postaci elektronicznej na lata 2014-2020</w:t>
      </w:r>
      <w:r w:rsidRPr="007F4897">
        <w:rPr>
          <w:rFonts w:ascii="Arial Narrow" w:hAnsi="Arial Narrow" w:cs="Arial Narrow"/>
          <w:color w:val="000000"/>
          <w:sz w:val="20"/>
          <w:szCs w:val="20"/>
        </w:rPr>
        <w:t xml:space="preserve"> (dalej: </w:t>
      </w:r>
      <w:r w:rsidRPr="007F4897">
        <w:rPr>
          <w:rStyle w:val="Domylnaczcionkaakapitu3"/>
          <w:rFonts w:ascii="Arial Narrow" w:hAnsi="Arial Narrow" w:cs="Arial Narrow"/>
          <w:color w:val="000000"/>
          <w:sz w:val="20"/>
          <w:szCs w:val="20"/>
        </w:rPr>
        <w:t xml:space="preserve">Wytycznych </w:t>
      </w:r>
    </w:p>
    <w:p w:rsidR="00C4035B" w:rsidRPr="007F4897" w:rsidRDefault="00C4035B" w:rsidP="00C4035B">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zakresie gromadzenia).</w:t>
      </w:r>
    </w:p>
    <w:p w:rsidR="00C4035B" w:rsidRPr="007F4897" w:rsidRDefault="00C4035B" w:rsidP="00C4035B">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Beneficjent zapewnia, że osoby, o których mowa w ust. 3, wykorzystują profil zaufany </w:t>
      </w:r>
      <w:proofErr w:type="spellStart"/>
      <w:r w:rsidRPr="007F4897">
        <w:rPr>
          <w:rStyle w:val="Domylnaczcionkaakapitu3"/>
          <w:rFonts w:ascii="Arial Narrow" w:hAnsi="Arial Narrow" w:cs="Arial Narrow"/>
          <w:color w:val="000000"/>
          <w:sz w:val="20"/>
          <w:szCs w:val="20"/>
        </w:rPr>
        <w:t>ePUAP</w:t>
      </w:r>
      <w:proofErr w:type="spellEnd"/>
      <w:r w:rsidRPr="007F4897">
        <w:rPr>
          <w:rStyle w:val="Domylnaczcionkaakapitu3"/>
          <w:rFonts w:ascii="Arial Narrow" w:hAnsi="Arial Narrow" w:cs="Arial Narrow"/>
          <w:color w:val="000000"/>
          <w:sz w:val="20"/>
          <w:szCs w:val="20"/>
        </w:rPr>
        <w:t xml:space="preserve"> lub bezpieczny podpis elektroniczny weryfikowany za pomocą ważnego kwalifikowanego certyfikatu </w:t>
      </w:r>
      <w:r w:rsidRPr="007F4897">
        <w:rPr>
          <w:rStyle w:val="Domylnaczcionkaakapitu1"/>
          <w:rFonts w:ascii="Arial Narrow" w:hAnsi="Arial Narrow" w:cs="Arial Narrow"/>
          <w:color w:val="000000"/>
          <w:sz w:val="20"/>
          <w:szCs w:val="20"/>
        </w:rPr>
        <w:t>w ramach uwierzytelniania czynności dokonywanych w ramach SL2014.</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5. W przypadku gdy z powodów technicznych wykorzystanie profilu zaufanego </w:t>
      </w:r>
      <w:proofErr w:type="spellStart"/>
      <w:r w:rsidRPr="007F4897">
        <w:rPr>
          <w:rStyle w:val="Domylnaczcionkaakapitu3"/>
          <w:rFonts w:ascii="Arial Narrow" w:hAnsi="Arial Narrow" w:cs="Arial Narrow"/>
          <w:color w:val="000000"/>
          <w:sz w:val="20"/>
          <w:szCs w:val="20"/>
        </w:rPr>
        <w:t>ePUAP</w:t>
      </w:r>
      <w:proofErr w:type="spellEnd"/>
      <w:r w:rsidRPr="007F4897">
        <w:rPr>
          <w:rStyle w:val="Domylnaczcionkaakapitu3"/>
          <w:rFonts w:ascii="Arial Narrow" w:hAnsi="Arial Narrow" w:cs="Arial Narrow"/>
          <w:color w:val="000000"/>
          <w:sz w:val="20"/>
          <w:szCs w:val="20"/>
        </w:rPr>
        <w:t xml:space="preserve"> nie jest możliwe, o czym Instytucja Zarządzająca informuje Beneficjenta na adres e-mail wskazany we wniosku, uwierzytelnianie następuje przez wykorzystanie loginu i hasła wygenerowanego przez </w:t>
      </w:r>
      <w:r w:rsidRPr="007F4897">
        <w:rPr>
          <w:rStyle w:val="Domylnaczcionkaakapitu1"/>
          <w:rFonts w:ascii="Arial Narrow" w:hAnsi="Arial Narrow" w:cs="Arial Narrow"/>
          <w:color w:val="000000"/>
          <w:sz w:val="20"/>
          <w:szCs w:val="20"/>
        </w:rPr>
        <w:t xml:space="preserve">SL2014, gdzie jako login stosuje się </w:t>
      </w:r>
      <w:r w:rsidRPr="007F4897">
        <w:rPr>
          <w:rStyle w:val="Domylnaczcionkaakapitu1"/>
          <w:rFonts w:ascii="Arial Narrow" w:hAnsi="Arial Narrow" w:cs="Arial Narrow"/>
          <w:i/>
          <w:iCs/>
          <w:color w:val="000000"/>
          <w:sz w:val="20"/>
          <w:szCs w:val="20"/>
        </w:rPr>
        <w:t>PESEL danej osoby uprawnionej</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adres e-mail</w:t>
      </w:r>
      <w:r w:rsidRPr="007F4897">
        <w:rPr>
          <w:rStyle w:val="Domylnaczcionkaakapitu1"/>
          <w:rFonts w:ascii="Arial Narrow" w:hAnsi="Arial Narrow" w:cs="Arial Narrow"/>
          <w:color w:val="000000"/>
          <w:sz w:val="20"/>
          <w:szCs w:val="20"/>
        </w:rPr>
        <w:t>.</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zapewnia, że wszystkie osoby, o których mowa w ust. 3, przestrzegają regulaminu bezpieczeństwa informacji przetwarzanych w SL2014 oraz instrukcji użytkownika udostępnionej przez Instytucję Zarządzającą.</w:t>
      </w:r>
    </w:p>
    <w:p w:rsidR="00C4035B" w:rsidRPr="007F4897" w:rsidRDefault="00C4035B" w:rsidP="00C4035B">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 xml:space="preserve">7. Beneficjent zobowiązuje się do każdorazowego informowania Instytucji Zarządzającej o nieautoryzowanym dostępie </w:t>
      </w:r>
      <w:r w:rsidRPr="007F4897">
        <w:rPr>
          <w:rFonts w:ascii="Arial Narrow" w:hAnsi="Arial Narrow" w:cs="Arial Narrow"/>
          <w:color w:val="000000"/>
          <w:sz w:val="20"/>
          <w:szCs w:val="20"/>
        </w:rPr>
        <w:br/>
        <w:t>do danych Beneficjenta w SL2014.</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8. W przypadku niedostępności SL2014 Beneficjent zgłasza Instytucji Zarządzającej o zaistniałym problemie na adres e-mail: </w:t>
      </w:r>
      <w:hyperlink r:id="rId8" w:history="1">
        <w:r w:rsidRPr="007F4897">
          <w:rPr>
            <w:rStyle w:val="Hipercze"/>
            <w:rFonts w:ascii="Arial Narrow" w:hAnsi="Arial Narrow" w:cs="Arial Narrow"/>
            <w:sz w:val="20"/>
            <w:szCs w:val="20"/>
          </w:rPr>
          <w:t>amiz.rpld</w:t>
        </w:r>
      </w:hyperlink>
      <w:hyperlink r:id="rId9" w:history="1">
        <w:r w:rsidRPr="007F4897">
          <w:rPr>
            <w:rStyle w:val="Hipercze"/>
            <w:rFonts w:ascii="Arial Narrow" w:hAnsi="Arial Narrow" w:cs="Arial Narrow"/>
            <w:sz w:val="20"/>
            <w:szCs w:val="20"/>
          </w:rPr>
          <w:t>@lodzkie.pl</w:t>
        </w:r>
      </w:hyperlink>
      <w:r w:rsidRPr="007F4897">
        <w:rPr>
          <w:rStyle w:val="Domylnaczcionkaakapitu3"/>
          <w:rFonts w:ascii="Arial Narrow" w:hAnsi="Arial Narrow" w:cs="Arial Narrow"/>
          <w:color w:val="000000"/>
          <w:sz w:val="20"/>
          <w:szCs w:val="20"/>
        </w:rPr>
        <w:t>.  W przypadku potwierdzenia awarii SL2014 przez pracownika Instytucji Zarządzającej proces rozliczania Projektu oraz komunikowania z Instytucją Zarządzającą odbywa się drogą pisemną. Wszelka korespondencja papierowa, aby została uznana za wiążącą, musi zostać podpisana przez osoby uprawnione do składania oświadczeń w imieniu Beneficjenta.</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 xml:space="preserve">Niedostępność SL2014 nie zwalnia Beneficjenta z obowiązku składania wniosków o płatność w terminach określonych w § 10 ust. 5 - 9 z sankcjami wynikającymi z niedotrzymania terminów określonych w § 10. O usunięciu awarii SL2014 Instytucja Zarządzająca informuje Beneficjenta na adres e-mail wskazany we wniosku o dofinansowanie, Beneficjent zaś zobowiązuje się uzupełnić dane w SL2014 w zakresie dokumentów przekazanych drogą pisemną w terminie 5 dni roboczych od otrzymania </w:t>
      </w:r>
      <w:r w:rsidRPr="007F4897">
        <w:rPr>
          <w:rStyle w:val="Domylnaczcionkaakapitu1"/>
          <w:rFonts w:ascii="Arial Narrow" w:hAnsi="Arial Narrow" w:cs="Arial Narrow"/>
          <w:color w:val="000000"/>
          <w:sz w:val="20"/>
          <w:szCs w:val="20"/>
        </w:rPr>
        <w:t>tej informacji</w:t>
      </w:r>
      <w:r w:rsidRPr="007F4897">
        <w:rPr>
          <w:rStyle w:val="Odwoanieprzypisudolnego"/>
          <w:rFonts w:ascii="Arial Narrow" w:hAnsi="Arial Narrow" w:cs="Arial Narrow"/>
          <w:color w:val="000000"/>
          <w:sz w:val="20"/>
          <w:szCs w:val="20"/>
        </w:rPr>
        <w:footnoteReference w:id="37"/>
      </w:r>
      <w:r w:rsidRPr="007F4897">
        <w:rPr>
          <w:rStyle w:val="Domylnaczcionkaakapitu1"/>
          <w:rFonts w:ascii="Arial Narrow" w:hAnsi="Arial Narrow" w:cs="Arial Narrow"/>
          <w:color w:val="000000"/>
          <w:sz w:val="20"/>
          <w:szCs w:val="20"/>
        </w:rPr>
        <w:t xml:space="preserve">. W pozostałych kwestiach związanych z niedostępnością SL2014 zastosowanie znajduje procedura 4 określona w załączniku </w:t>
      </w:r>
      <w:r>
        <w:rPr>
          <w:rStyle w:val="Domylnaczcionkaakapitu1"/>
          <w:rFonts w:ascii="Arial Narrow" w:hAnsi="Arial Narrow" w:cs="Arial Narrow"/>
          <w:color w:val="000000"/>
          <w:sz w:val="20"/>
          <w:szCs w:val="20"/>
        </w:rPr>
        <w:t>1</w:t>
      </w:r>
      <w:r w:rsidRPr="007F4897">
        <w:rPr>
          <w:rStyle w:val="Domylnaczcionkaakapitu1"/>
          <w:rFonts w:ascii="Arial Narrow" w:hAnsi="Arial Narrow" w:cs="Arial Narrow"/>
          <w:color w:val="000000"/>
          <w:sz w:val="20"/>
          <w:szCs w:val="20"/>
        </w:rPr>
        <w:t xml:space="preserve"> do </w:t>
      </w:r>
      <w:r w:rsidRPr="007F4897">
        <w:rPr>
          <w:rStyle w:val="Domylnaczcionkaakapitu1"/>
          <w:rFonts w:ascii="Arial Narrow" w:hAnsi="Arial Narrow" w:cs="Arial Narrow"/>
          <w:i/>
          <w:iCs/>
          <w:color w:val="000000"/>
          <w:sz w:val="20"/>
          <w:szCs w:val="20"/>
        </w:rPr>
        <w:t>Wytycznych  w zakresie gromadzenia.</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9</w:t>
      </w:r>
      <w:r w:rsidRPr="007F4897">
        <w:rPr>
          <w:rFonts w:ascii="Arial Narrow" w:hAnsi="Arial Narrow" w:cs="Arial Narrow"/>
          <w:color w:val="000000"/>
          <w:sz w:val="20"/>
          <w:szCs w:val="20"/>
        </w:rPr>
        <w:t xml:space="preserve">. Beneficjent zobowiązuje się do wprowadzania na bieżąco do SL2014 danych dotyczących angażowania personelu projektu zgodnie z zakresem określonym w </w:t>
      </w:r>
      <w:r w:rsidRPr="007F4897">
        <w:rPr>
          <w:rFonts w:ascii="Arial Narrow" w:hAnsi="Arial Narrow" w:cs="Arial Narrow"/>
          <w:i/>
          <w:iCs/>
          <w:color w:val="000000"/>
          <w:sz w:val="20"/>
          <w:szCs w:val="20"/>
        </w:rPr>
        <w:t>Wytycznych w zakresie gromadzenia</w:t>
      </w:r>
      <w:r w:rsidRPr="007F4897">
        <w:rPr>
          <w:rFonts w:ascii="Arial Narrow" w:hAnsi="Arial Narrow" w:cs="Arial Narrow"/>
          <w:color w:val="000000"/>
          <w:sz w:val="20"/>
          <w:szCs w:val="20"/>
        </w:rPr>
        <w:t xml:space="preserve"> pod rygorem uzn</w:t>
      </w:r>
      <w:r>
        <w:rPr>
          <w:rFonts w:ascii="Arial Narrow" w:hAnsi="Arial Narrow" w:cs="Arial Narrow"/>
          <w:color w:val="000000"/>
          <w:sz w:val="20"/>
          <w:szCs w:val="20"/>
        </w:rPr>
        <w:t xml:space="preserve">ania związanych z tym wydatków </w:t>
      </w:r>
      <w:r w:rsidRPr="007F4897">
        <w:rPr>
          <w:rFonts w:ascii="Arial Narrow" w:hAnsi="Arial Narrow" w:cs="Arial Narrow"/>
          <w:color w:val="000000"/>
          <w:sz w:val="20"/>
          <w:szCs w:val="20"/>
        </w:rPr>
        <w:t>za niekwalifikowalne.</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lastRenderedPageBreak/>
        <w:t>1</w:t>
      </w:r>
      <w:r>
        <w:rPr>
          <w:rFonts w:ascii="Arial Narrow" w:hAnsi="Arial Narrow" w:cs="Arial Narrow"/>
          <w:color w:val="000000"/>
          <w:sz w:val="20"/>
          <w:szCs w:val="20"/>
        </w:rPr>
        <w:t>0</w:t>
      </w:r>
      <w:r w:rsidRPr="007F4897">
        <w:rPr>
          <w:rFonts w:ascii="Arial Narrow" w:hAnsi="Arial Narrow" w:cs="Arial Narrow"/>
          <w:color w:val="000000"/>
          <w:sz w:val="20"/>
          <w:szCs w:val="20"/>
        </w:rPr>
        <w:t>. Nie mogą być przedmiotem komunikacji wyłącznie przy wykorzystaniu SL2014:</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zmiany treści umowy, z wyłączeniem § 8 ust. 3 i § 24;</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czynności kontrolne  przeprowadzane w ramach Projektu;</w:t>
      </w:r>
    </w:p>
    <w:p w:rsidR="00C4035B" w:rsidRPr="007F4897" w:rsidRDefault="00C4035B" w:rsidP="00C4035B">
      <w:pPr>
        <w:autoSpaceDE w:val="0"/>
        <w:spacing w:after="0" w:line="240" w:lineRule="auto"/>
        <w:ind w:left="17" w:hanging="17"/>
        <w:jc w:val="both"/>
        <w:rPr>
          <w:rFonts w:ascii="Arial Narrow" w:hAnsi="Arial Narrow" w:cs="Arial Narrow"/>
          <w:sz w:val="20"/>
          <w:szCs w:val="20"/>
        </w:rPr>
      </w:pPr>
      <w:r w:rsidRPr="007F4897">
        <w:rPr>
          <w:rFonts w:ascii="Arial Narrow" w:hAnsi="Arial Narrow" w:cs="Arial Narrow"/>
          <w:color w:val="000000"/>
          <w:sz w:val="20"/>
          <w:szCs w:val="20"/>
        </w:rPr>
        <w:t>3)dochodzenie zwrotu środków od Beneficjenta, o którym mowa w § 13, w tym prowadzenie postępowania administracyjnego w celu wydania decyzji o zwrocie środków.</w:t>
      </w:r>
    </w:p>
    <w:p w:rsidR="00C4035B" w:rsidRPr="007F4897" w:rsidRDefault="00C4035B" w:rsidP="00C4035B">
      <w:pPr>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1</w:t>
      </w:r>
      <w:r>
        <w:rPr>
          <w:rFonts w:ascii="Arial Narrow" w:hAnsi="Arial Narrow" w:cs="Arial Narrow"/>
          <w:sz w:val="20"/>
          <w:szCs w:val="20"/>
        </w:rPr>
        <w:t>1</w:t>
      </w:r>
      <w:r w:rsidRPr="007F4897">
        <w:rPr>
          <w:rFonts w:ascii="Arial Narrow" w:hAnsi="Arial Narrow" w:cs="Arial Narrow"/>
          <w:sz w:val="20"/>
          <w:szCs w:val="20"/>
        </w:rPr>
        <w:t>. Jeżeli dana czynność dokonywana jest za pośrednictwem SL2014 i równolegle w formie pisemnej wszelkie terminy obliczane są od daty doręczenia korespondencji w formie pisemnej.</w:t>
      </w:r>
    </w:p>
    <w:p w:rsidR="00C4035B" w:rsidRDefault="00C4035B" w:rsidP="00C4035B">
      <w:pPr>
        <w:autoSpaceDE w:val="0"/>
        <w:spacing w:after="0" w:line="240" w:lineRule="auto"/>
        <w:jc w:val="center"/>
        <w:rPr>
          <w:rFonts w:ascii="Arial Narrow" w:hAnsi="Arial Narrow" w:cs="Arial Narrow"/>
          <w:b/>
          <w:bCs/>
          <w:color w:val="000000"/>
          <w:sz w:val="20"/>
          <w:szCs w:val="20"/>
        </w:rPr>
      </w:pPr>
    </w:p>
    <w:p w:rsidR="00C4035B" w:rsidRDefault="00C4035B" w:rsidP="00C4035B">
      <w:pPr>
        <w:autoSpaceDE w:val="0"/>
        <w:spacing w:after="0" w:line="240" w:lineRule="auto"/>
        <w:jc w:val="center"/>
        <w:rPr>
          <w:rFonts w:ascii="Arial Narrow" w:hAnsi="Arial Narrow" w:cs="Arial Narrow"/>
          <w:b/>
          <w:bCs/>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Dokumentacja Projektu</w:t>
      </w:r>
    </w:p>
    <w:p w:rsidR="00C4035B" w:rsidRPr="007F4897" w:rsidRDefault="00C4035B" w:rsidP="00C4035B">
      <w:pPr>
        <w:autoSpaceDE w:val="0"/>
        <w:spacing w:after="0" w:line="240" w:lineRule="auto"/>
        <w:jc w:val="center"/>
        <w:rPr>
          <w:rFonts w:ascii="Arial Narrow" w:hAnsi="Arial Narrow" w:cs="Arial Narrow"/>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17.</w:t>
      </w:r>
    </w:p>
    <w:p w:rsidR="00C4035B" w:rsidRPr="007F4897" w:rsidRDefault="00C4035B" w:rsidP="00C4035B">
      <w:pPr>
        <w:autoSpaceDE w:val="0"/>
        <w:spacing w:after="0" w:line="240" w:lineRule="auto"/>
        <w:jc w:val="both"/>
        <w:rPr>
          <w:rFonts w:ascii="Arial Narrow" w:hAnsi="Arial Narrow" w:cs="Arial Narrow"/>
          <w:color w:val="000000"/>
          <w:sz w:val="20"/>
          <w:szCs w:val="20"/>
        </w:rPr>
      </w:pP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2..Beneficjent przechowuje dokumentację związaną z realizacja projektu w sposób zapewniający dostępność, poufność </w:t>
      </w:r>
      <w:r w:rsidRPr="007F4897">
        <w:rPr>
          <w:rFonts w:ascii="Arial Narrow" w:hAnsi="Arial Narrow" w:cs="Arial Narrow"/>
          <w:color w:val="000000"/>
          <w:sz w:val="20"/>
          <w:szCs w:val="20"/>
        </w:rPr>
        <w:br/>
        <w:t>i bezpieczeństwo oraz jest zobowiązany do poinformowania Instytucji Zarządzającej o miejscu jej archiwizacji w terminie 5 dni roboczych od dnia podpisania umowy, o ile dokumentacja jest przechowywana poza jego siedzibą.</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Obowiązek, o którym mowa w ust. 1 i 2 dotyczy w szczególności: wniosku o dofinansowanie, wniosków o płatność wraz </w:t>
      </w:r>
      <w:r w:rsidRPr="007F4897">
        <w:rPr>
          <w:rFonts w:ascii="Arial Narrow" w:hAnsi="Arial Narrow" w:cs="Arial Narrow"/>
          <w:color w:val="000000"/>
          <w:sz w:val="20"/>
          <w:szCs w:val="20"/>
        </w:rPr>
        <w:br/>
        <w:t xml:space="preserve">z załącznikami, całej korespondencji związanej z Projektem, w posiadaniu której jest Beneficjent, umów zawartych </w:t>
      </w:r>
      <w:r w:rsidRPr="007F4897">
        <w:rPr>
          <w:rFonts w:ascii="Arial Narrow" w:hAnsi="Arial Narrow" w:cs="Arial Narrow"/>
          <w:color w:val="000000"/>
          <w:sz w:val="20"/>
          <w:szCs w:val="20"/>
        </w:rPr>
        <w:br/>
        <w:t>z wykonawcami, protokołów odbioru, dokumentacji z procesu inwestycyjnego, dokumentacji związanej z procedurą wyboru wykonawców.</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4. Dokumentacja, o której mowa powyżej przechowywana jest w formie oryginałów albo kopii poświadczonych za zgodność </w:t>
      </w:r>
      <w:r w:rsidRPr="007F4897">
        <w:rPr>
          <w:rFonts w:ascii="Arial Narrow" w:hAnsi="Arial Narrow" w:cs="Arial Narrow"/>
          <w:color w:val="000000"/>
          <w:sz w:val="20"/>
          <w:szCs w:val="20"/>
        </w:rPr>
        <w:br/>
        <w:t>z oryginałem przechowywanych na powszechnie uznawanych nośnikach danych.</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W przypadku zmiany miejsca przechowywania dokumentów oraz w przypadku zawieszenia lub zaprzestania przez Beneficjenta działalności przed terminem, o którym mowa w ust. 1 lub 2., Beneficjent zobowiązuje się pisemnie poinformować Instytucję Zarządzającą o miejscu przechowania dokumentów związanych z realizowanym Projektem w terminie miesiąca przed zmianą tego miejsca.</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6. W przypadku zlecania części zadań w ramach Projektu wykonawcom, Beneficjent zobowiązuje się do zastrzeżenia </w:t>
      </w:r>
      <w:r w:rsidRPr="007F4897">
        <w:rPr>
          <w:rFonts w:ascii="Arial Narrow" w:hAnsi="Arial Narrow" w:cs="Arial Narrow"/>
          <w:color w:val="000000"/>
          <w:sz w:val="20"/>
          <w:szCs w:val="20"/>
        </w:rPr>
        <w:br/>
        <w:t xml:space="preserve">w umowie z wykonawcą prawa wglądu do dokumentów, w tym dokumentów finansowych wykonawcy związanych </w:t>
      </w:r>
      <w:r w:rsidRPr="007F4897">
        <w:rPr>
          <w:rFonts w:ascii="Arial Narrow" w:hAnsi="Arial Narrow" w:cs="Arial Narrow"/>
          <w:color w:val="000000"/>
          <w:sz w:val="20"/>
          <w:szCs w:val="20"/>
        </w:rPr>
        <w:br/>
        <w:t>z realizowanym Projektem.</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Obowiązki, o których mowa w ust. 1-5 dotyczą odpowiednio wykonawców, o których mowa w ust. 6.</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8. Przepisy niniejszego paragrafu stosuje się odpowiednio do Partnerów/Partnera prywatnego</w:t>
      </w:r>
      <w:r w:rsidRPr="007F4897">
        <w:rPr>
          <w:rStyle w:val="Odwoanieprzypisudolnego"/>
          <w:rFonts w:ascii="Arial Narrow" w:hAnsi="Arial Narrow" w:cs="Arial Narrow"/>
          <w:color w:val="000000"/>
          <w:sz w:val="20"/>
          <w:szCs w:val="20"/>
        </w:rPr>
        <w:footnoteReference w:id="38"/>
      </w:r>
      <w:r w:rsidRPr="007F4897">
        <w:rPr>
          <w:rFonts w:ascii="Arial Narrow" w:hAnsi="Arial Narrow" w:cs="Arial Narrow"/>
          <w:color w:val="000000"/>
          <w:sz w:val="20"/>
          <w:szCs w:val="20"/>
        </w:rPr>
        <w:t xml:space="preserve"> oraz jednostek organizacyjnych Beneficjenta nie posiadających osobowości prawnej.</w:t>
      </w:r>
    </w:p>
    <w:p w:rsidR="00C4035B" w:rsidRDefault="00C4035B" w:rsidP="00C4035B">
      <w:pPr>
        <w:autoSpaceDE w:val="0"/>
        <w:spacing w:after="0" w:line="240" w:lineRule="auto"/>
        <w:jc w:val="center"/>
        <w:rPr>
          <w:rFonts w:ascii="Arial Narrow" w:hAnsi="Arial Narrow" w:cs="Arial Narrow"/>
          <w:b/>
          <w:bCs/>
          <w:color w:val="000000"/>
          <w:sz w:val="20"/>
          <w:szCs w:val="20"/>
        </w:rPr>
      </w:pPr>
    </w:p>
    <w:p w:rsidR="00C4035B" w:rsidRDefault="00C4035B" w:rsidP="00C4035B">
      <w:pPr>
        <w:autoSpaceDE w:val="0"/>
        <w:spacing w:after="0" w:line="240" w:lineRule="auto"/>
        <w:jc w:val="center"/>
        <w:rPr>
          <w:rFonts w:ascii="Arial Narrow" w:hAnsi="Arial Narrow" w:cs="Arial Narrow"/>
          <w:b/>
          <w:bCs/>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Kontrola i przekazywanie informacji</w:t>
      </w:r>
    </w:p>
    <w:p w:rsidR="00C4035B" w:rsidRPr="007F4897" w:rsidRDefault="00C4035B" w:rsidP="00C4035B">
      <w:pPr>
        <w:autoSpaceDE w:val="0"/>
        <w:spacing w:after="0" w:line="240" w:lineRule="auto"/>
        <w:jc w:val="center"/>
        <w:rPr>
          <w:rFonts w:ascii="Arial Narrow" w:hAnsi="Arial Narrow" w:cs="Arial Narrow"/>
          <w:color w:val="000000"/>
          <w:sz w:val="20"/>
          <w:szCs w:val="20"/>
        </w:rPr>
      </w:pPr>
    </w:p>
    <w:p w:rsidR="00C4035B" w:rsidRPr="007F4897" w:rsidRDefault="00C4035B" w:rsidP="00C4035B">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18.</w:t>
      </w:r>
    </w:p>
    <w:p w:rsidR="00C4035B" w:rsidRPr="007F4897" w:rsidRDefault="00C4035B" w:rsidP="00C4035B">
      <w:pPr>
        <w:autoSpaceDE w:val="0"/>
        <w:spacing w:after="0" w:line="240" w:lineRule="auto"/>
        <w:jc w:val="both"/>
        <w:rPr>
          <w:rFonts w:ascii="Arial Narrow" w:hAnsi="Arial Narrow"/>
          <w:sz w:val="20"/>
          <w:szCs w:val="20"/>
        </w:rPr>
      </w:pPr>
    </w:p>
    <w:p w:rsidR="00C4035B" w:rsidRPr="007F4897" w:rsidRDefault="00C4035B" w:rsidP="00C4035B">
      <w:pPr>
        <w:autoSpaceDE w:val="0"/>
        <w:spacing w:after="0" w:line="240" w:lineRule="auto"/>
        <w:jc w:val="both"/>
        <w:rPr>
          <w:rFonts w:ascii="Arial Narrow" w:hAnsi="Arial Narrow"/>
          <w:sz w:val="20"/>
          <w:szCs w:val="20"/>
        </w:rPr>
      </w:pPr>
      <w:r w:rsidRPr="007F4897">
        <w:rPr>
          <w:rStyle w:val="Domylnaczcionkaakapitu1"/>
          <w:rFonts w:ascii="Arial Narrow" w:hAnsi="Arial Narrow" w:cs="Arial Narrow"/>
          <w:color w:val="000000"/>
          <w:sz w:val="20"/>
          <w:szCs w:val="20"/>
        </w:rPr>
        <w:t>1. Beneficjent zobowiązuje się poddać kontroli</w:t>
      </w:r>
      <w:r w:rsidRPr="007F4897">
        <w:rPr>
          <w:rStyle w:val="Odwoanieprzypisudolnego"/>
          <w:rFonts w:ascii="Arial Narrow" w:hAnsi="Arial Narrow" w:cs="Arial Narrow"/>
          <w:color w:val="000000"/>
          <w:sz w:val="20"/>
          <w:szCs w:val="20"/>
        </w:rPr>
        <w:footnoteReference w:id="39"/>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dokonywanej przez Instytucję Zarządzającą oraz</w:t>
      </w:r>
      <w:r w:rsidRPr="007F4897">
        <w:rPr>
          <w:rStyle w:val="Domylnaczcionkaakapitu3"/>
          <w:rFonts w:ascii="Arial Narrow" w:hAnsi="Arial Narrow" w:cs="Arial Narrow"/>
          <w:color w:val="000000"/>
          <w:sz w:val="20"/>
          <w:szCs w:val="20"/>
        </w:rPr>
        <w:t xml:space="preserve"> inne uprawnione podmioty </w:t>
      </w:r>
      <w:r w:rsidRPr="007F4897">
        <w:rPr>
          <w:rStyle w:val="Domylnaczcionkaakapitu3"/>
          <w:rFonts w:ascii="Arial Narrow" w:hAnsi="Arial Narrow" w:cs="Arial Narrow"/>
          <w:color w:val="000000"/>
          <w:sz w:val="20"/>
          <w:szCs w:val="20"/>
        </w:rPr>
        <w:br/>
        <w:t>w zakresie prawidłowości realizacji Projektu.</w:t>
      </w:r>
    </w:p>
    <w:p w:rsidR="00C4035B" w:rsidRPr="007F4897" w:rsidRDefault="00C4035B" w:rsidP="00C4035B">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Kontrola może zostać przeprowadzona zarówno w siedzibie Beneficjenta, </w:t>
      </w:r>
      <w:r w:rsidRPr="007F4897">
        <w:rPr>
          <w:rStyle w:val="Domylnaczcionkaakapitu1"/>
          <w:rFonts w:ascii="Arial Narrow" w:hAnsi="Arial Narrow" w:cs="Arial Narrow"/>
          <w:i/>
          <w:iCs/>
          <w:color w:val="000000"/>
          <w:sz w:val="20"/>
          <w:szCs w:val="20"/>
        </w:rPr>
        <w:t>w siedzibie podmiotu, o którym mowa w § 4 ust. 3</w:t>
      </w:r>
      <w:r w:rsidRPr="007F4897">
        <w:rPr>
          <w:rStyle w:val="Odwoanieprzypisudolnego"/>
          <w:rFonts w:ascii="Arial Narrow" w:hAnsi="Arial Narrow" w:cs="Arial Narrow"/>
          <w:i/>
          <w:iCs/>
          <w:color w:val="000000"/>
          <w:sz w:val="20"/>
          <w:szCs w:val="20"/>
        </w:rPr>
        <w:footnoteReference w:id="40"/>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jak i w miejscu realizacji Projektu lub w miejscu bezpośrednio związanym w realizacją Projektu, przy czym niektóre czynności</w:t>
      </w:r>
      <w:r w:rsidRPr="007F4897">
        <w:rPr>
          <w:rStyle w:val="Domylnaczcionkaakapitu3"/>
          <w:rFonts w:ascii="Arial Narrow" w:hAnsi="Arial Narrow" w:cs="Arial Narrow"/>
          <w:color w:val="000000"/>
          <w:sz w:val="20"/>
          <w:szCs w:val="20"/>
        </w:rPr>
        <w:t xml:space="preserve"> kontrolne mogą być prowadzone w siedzibie podmiotu kontrolującego na podstawie danych i dokumentów zamieszczonych w SL2014 i innych dokumentów przekazywanych przez</w:t>
      </w:r>
      <w:r w:rsidRPr="007F4897">
        <w:rPr>
          <w:rStyle w:val="Domylnaczcionkaakapitu1"/>
          <w:rFonts w:ascii="Arial Narrow" w:hAnsi="Arial Narrow" w:cs="Arial Narrow"/>
          <w:color w:val="000000"/>
          <w:sz w:val="20"/>
          <w:szCs w:val="20"/>
        </w:rPr>
        <w:t xml:space="preserve"> Beneficjenta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w okresie, o którym mowa w § 17 ust. 1 i 2.</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Beneficjent zapewnia Instytucji Zarządzającej oraz podmiotom, o których mowa w ust. 1, prawo wglądu we wszystkie dokumenty związane, jak i niezwiązane z realizacją Projektu, o ile jest to</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konieczne do stwierdzenia kwalifikowalności wydatków w projekcie, w tym w dokumenty elektroniczne przez cały okres ich przechowywania określony w § 17 ust. 1 i 2.</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lastRenderedPageBreak/>
        <w:t xml:space="preserve">4. W ramach kontroli w miejscu realizacji Projektu mogą być przeprowadzane oględziny. Beneficjent jest obowiązany zapewnić dostęp do pomieszczeń i terenu realizacji projektu oraz dostęp do związanych z projektem systemów teleinformatycznych. </w:t>
      </w:r>
      <w:r w:rsidRPr="007F4897">
        <w:rPr>
          <w:rFonts w:ascii="Arial Narrow" w:hAnsi="Arial Narrow" w:cs="Arial Narrow"/>
          <w:color w:val="000000"/>
          <w:sz w:val="20"/>
          <w:szCs w:val="20"/>
        </w:rPr>
        <w:br/>
        <w:t>Z czynności kontrolnej polegającej na oględzinach oraz przyjęciu ustnych wyjaśnień lub oświadczeń sporządza się protokół.</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Ustalenia Instytucji Zarządzającej oraz podmiotów, o których mowa w ust. 1, mogą prowadzić do korekty wydatków kwalifikowalnych rozliczonych w ramach Projektu.</w:t>
      </w:r>
    </w:p>
    <w:p w:rsidR="00C4035B" w:rsidRPr="002F406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W uzasadnionych przypadkach w wyniku kontroli są wydawane zalecenia pokontrolne, a Beneficjent jest zobowiązany do podjęcia w określonym w nich terminie działań naprawczych.</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7. Niestwierdzenie wystąpienia nieprawidłowości w toku wcześniejszej kontroli przeprowadzonej przez właściwą instytucję nie stanowi przesłanki odstąpienia od odpowiednich działań Instytucji Zarządzającej przewidzianych umową oraz przepisami prawa, w przypadku późniejszego stwierdzenia tej nieprawidłowości.</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8. Beneficjent jest zobowiązany do przekazywania Instytucji Zarządzającej informacji i wyników o kontrolach i audytach przeprowadzanych w ramach realizacji Projektu przez uprawnione instytucje, w terminie 14 dni od daty otrzymania dokumentu stwierdzającego ustalenia kontroli.</w:t>
      </w:r>
    </w:p>
    <w:p w:rsidR="00C4035B" w:rsidRPr="007F4897" w:rsidRDefault="00C4035B" w:rsidP="00C4035B">
      <w:pPr>
        <w:autoSpaceDE w:val="0"/>
        <w:spacing w:after="0" w:line="240" w:lineRule="auto"/>
        <w:jc w:val="both"/>
        <w:rPr>
          <w:rStyle w:val="Domylnaczcionkaakapitu1"/>
          <w:rFonts w:ascii="Arial Narrow" w:hAnsi="Arial Narrow" w:cs="Arial Narrow"/>
          <w:i/>
          <w:iCs/>
          <w:color w:val="000000"/>
          <w:sz w:val="20"/>
          <w:szCs w:val="20"/>
        </w:rPr>
      </w:pPr>
      <w:r w:rsidRPr="007F4897">
        <w:rPr>
          <w:rStyle w:val="Domylnaczcionkaakapitu1"/>
          <w:rFonts w:ascii="Arial Narrow" w:hAnsi="Arial Narrow" w:cs="Arial Narrow"/>
          <w:color w:val="000000"/>
          <w:sz w:val="20"/>
          <w:szCs w:val="20"/>
        </w:rPr>
        <w:t xml:space="preserve">9. </w:t>
      </w:r>
      <w:r w:rsidRPr="007F4897">
        <w:rPr>
          <w:rStyle w:val="Domylnaczcionkaakapitu1"/>
          <w:rFonts w:ascii="Arial Narrow" w:hAnsi="Arial Narrow" w:cs="Arial Narrow"/>
          <w:i/>
          <w:iCs/>
          <w:color w:val="000000"/>
          <w:sz w:val="20"/>
          <w:szCs w:val="20"/>
        </w:rPr>
        <w:t>Postanowienia ust. 1-8 stosuje się także do Partnerów</w:t>
      </w:r>
      <w:r w:rsidRPr="007F4897">
        <w:rPr>
          <w:rStyle w:val="Odwoanieprzypisudolnego"/>
          <w:rFonts w:ascii="Arial Narrow" w:hAnsi="Arial Narrow" w:cs="Arial Narrow"/>
          <w:i/>
          <w:iCs/>
          <w:color w:val="000000"/>
          <w:sz w:val="20"/>
          <w:szCs w:val="20"/>
        </w:rPr>
        <w:footnoteReference w:id="41"/>
      </w:r>
      <w:r w:rsidRPr="007F4897">
        <w:rPr>
          <w:rStyle w:val="Domylnaczcionkaakapitu1"/>
          <w:rFonts w:ascii="Arial Narrow" w:hAnsi="Arial Narrow" w:cs="Arial Narrow"/>
          <w:i/>
          <w:iCs/>
          <w:color w:val="000000"/>
          <w:sz w:val="20"/>
          <w:szCs w:val="20"/>
        </w:rPr>
        <w:t>.</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iCs/>
          <w:color w:val="000000"/>
          <w:sz w:val="20"/>
          <w:szCs w:val="20"/>
        </w:rPr>
        <w:t>10. Instytucja Zarządzająca jest uprawniona do kontroli prawidłowości i zgodności z umową PPP wydatkowania środków z rachunku powierniczego</w:t>
      </w:r>
      <w:r w:rsidRPr="007F4897">
        <w:rPr>
          <w:rStyle w:val="Odwoanieprzypisudolnego"/>
          <w:rFonts w:ascii="Arial Narrow" w:hAnsi="Arial Narrow" w:cs="Arial Narrow"/>
          <w:iCs/>
          <w:color w:val="000000"/>
          <w:sz w:val="20"/>
          <w:szCs w:val="20"/>
        </w:rPr>
        <w:footnoteReference w:id="42"/>
      </w:r>
      <w:r w:rsidRPr="007F4897">
        <w:rPr>
          <w:rStyle w:val="Domylnaczcionkaakapitu1"/>
          <w:rFonts w:ascii="Arial Narrow" w:hAnsi="Arial Narrow" w:cs="Arial Narrow"/>
          <w:iCs/>
          <w:color w:val="000000"/>
          <w:sz w:val="20"/>
          <w:szCs w:val="20"/>
        </w:rPr>
        <w:t xml:space="preserve">. </w:t>
      </w:r>
    </w:p>
    <w:p w:rsidR="00C4035B" w:rsidRDefault="00C4035B" w:rsidP="00C4035B">
      <w:pPr>
        <w:autoSpaceDE w:val="0"/>
        <w:spacing w:after="0" w:line="240" w:lineRule="auto"/>
        <w:jc w:val="center"/>
        <w:rPr>
          <w:rFonts w:ascii="Arial Narrow" w:hAnsi="Arial Narrow" w:cs="Arial Narrow"/>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19.</w:t>
      </w:r>
    </w:p>
    <w:p w:rsidR="00C4035B" w:rsidRPr="007F4897" w:rsidRDefault="00C4035B" w:rsidP="00C4035B">
      <w:pPr>
        <w:autoSpaceDE w:val="0"/>
        <w:spacing w:after="0" w:line="240" w:lineRule="auto"/>
        <w:jc w:val="both"/>
        <w:rPr>
          <w:rFonts w:ascii="Arial Narrow" w:hAnsi="Arial Narrow" w:cs="Arial Narrow"/>
          <w:color w:val="000000"/>
          <w:sz w:val="20"/>
          <w:szCs w:val="20"/>
        </w:rPr>
      </w:pP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przedstawiania na wezwanie Instytucji Zarządzającej wszelkich informacji i wyjaśnień związanych z realizacją Projektu, w terminie określonym w wezwaniu, jednak nie krótszym niż 5 dni roboczych.</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Postanowienia ust. 1 stosuje się w okresie realizacji Projektu, o którym mowa w § 3 ust. 1, oraz w okresie wskazanym </w:t>
      </w:r>
      <w:r w:rsidRPr="007F4897">
        <w:rPr>
          <w:rFonts w:ascii="Arial Narrow" w:hAnsi="Arial Narrow" w:cs="Arial Narrow"/>
          <w:color w:val="000000"/>
          <w:sz w:val="20"/>
          <w:szCs w:val="20"/>
        </w:rPr>
        <w:br/>
        <w:t>w § 17 ust. 1 i 2.</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jest zobowiązany do współpracy z Instytucją Zarządzającą  oraz  podmiotami zewnętrznymi, realizującymi badanie ewaluacyjne na zlecenie Instytucji Zarządzającej lub innego podmiotu, który zawarł umowę lub porozumienie </w:t>
      </w:r>
      <w:r w:rsidRPr="007F4897">
        <w:rPr>
          <w:rFonts w:ascii="Arial Narrow" w:hAnsi="Arial Narrow" w:cs="Arial Narrow"/>
          <w:color w:val="000000"/>
          <w:sz w:val="20"/>
          <w:szCs w:val="20"/>
        </w:rPr>
        <w:br/>
        <w:t>z Instytucją Zarządzającą na realizację ewaluacji. Beneficjent jest zobowiązany do przekazywania  każdorazowo na wniosek Instytucji Zarządzającej lub wymienionych wyżej  podmiotów dokumentów i informacji na temat realizacji Projektu, niezbędnych do przeprowadzenia badania ewaluacyjnego.</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zobowiązuje się do:</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pisemnej informacji o złożeniu do sądu wniosków o ogłoszenie upadłości przez Beneficjenta, Partnera / Partnera prywatnego</w:t>
      </w:r>
      <w:r w:rsidRPr="007F4897">
        <w:rPr>
          <w:rStyle w:val="Odwoanieprzypisudolnego"/>
          <w:rFonts w:ascii="Arial Narrow" w:hAnsi="Arial Narrow" w:cs="Arial Narrow"/>
          <w:color w:val="000000"/>
          <w:sz w:val="20"/>
          <w:szCs w:val="20"/>
        </w:rPr>
        <w:footnoteReference w:id="43"/>
      </w:r>
      <w:r w:rsidRPr="007F4897">
        <w:rPr>
          <w:rFonts w:ascii="Arial Narrow" w:hAnsi="Arial Narrow" w:cs="Arial Narrow"/>
          <w:color w:val="000000"/>
          <w:sz w:val="20"/>
          <w:szCs w:val="20"/>
        </w:rPr>
        <w:t xml:space="preserve"> lub przez ich wierzycieli;</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b)pisemnego informowania Instytucji Zarządzającej o pozostawaniu w stanie likwidacji albo podleganiu zarządowi komisarycznemu, bądź zawieszeniu swej działalności, w terminie 7 dni od dnia wystąpienia powyższych okoliczności;</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c) pisemnego informowania o złożeniu wobec niego  wniosku albo wszczęciu któregokolwiek z postępowań przewidzianych przepisami ustawy z dnia 15 maja 2015 – Prawo restrukturyzacyjne;</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d) pisemnego informowania Instytucji Zarządzającej o toczącym się wobec Beneficjenta jakimkolwiek postępowaniu egzekucyjnym, karnym skarbowym, o posiadaniu zajętych wierzytelności, w terminie 7 dni od dnia wystąpienia powyższych okoliczności oraz pisemnego powiadomienia Instytucji Zarządzającej w terminie 7 dni od daty powzięcia przez Beneficjenta informacji o każdej zmianie w tym zakresie.</w:t>
      </w:r>
    </w:p>
    <w:p w:rsidR="00C4035B" w:rsidRPr="007F4897" w:rsidRDefault="00C4035B" w:rsidP="00C4035B">
      <w:pPr>
        <w:autoSpaceDE w:val="0"/>
        <w:spacing w:after="0" w:line="240" w:lineRule="auto"/>
        <w:jc w:val="both"/>
        <w:rPr>
          <w:rFonts w:ascii="Arial Narrow" w:hAnsi="Arial Narrow" w:cs="Arial Narrow"/>
          <w:color w:val="000000"/>
          <w:sz w:val="20"/>
          <w:szCs w:val="20"/>
        </w:rPr>
      </w:pPr>
    </w:p>
    <w:p w:rsidR="00C4035B" w:rsidRPr="007F4897" w:rsidRDefault="00C4035B" w:rsidP="00C4035B">
      <w:pPr>
        <w:spacing w:after="0" w:line="240" w:lineRule="auto"/>
        <w:jc w:val="both"/>
        <w:rPr>
          <w:rFonts w:ascii="Arial Narrow" w:hAnsi="Arial Narrow"/>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Udzielanie zamówień w ramach Projektu</w:t>
      </w:r>
    </w:p>
    <w:p w:rsidR="00C4035B" w:rsidRPr="007F4897" w:rsidRDefault="00C4035B" w:rsidP="00C4035B">
      <w:pPr>
        <w:autoSpaceDE w:val="0"/>
        <w:spacing w:after="0" w:line="240" w:lineRule="auto"/>
        <w:jc w:val="center"/>
        <w:rPr>
          <w:rFonts w:ascii="Arial Narrow" w:hAnsi="Arial Narrow" w:cs="Arial Narrow"/>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20.</w:t>
      </w:r>
    </w:p>
    <w:p w:rsidR="00C4035B" w:rsidRPr="004B517E" w:rsidRDefault="00C4035B" w:rsidP="00C4035B">
      <w:pPr>
        <w:autoSpaceDE w:val="0"/>
        <w:spacing w:after="0" w:line="240" w:lineRule="auto"/>
        <w:jc w:val="both"/>
        <w:rPr>
          <w:rFonts w:ascii="Arial Narrow" w:hAnsi="Arial Narrow" w:cs="Arial Narrow"/>
          <w:sz w:val="20"/>
          <w:szCs w:val="20"/>
        </w:rPr>
      </w:pPr>
    </w:p>
    <w:p w:rsidR="00C4035B" w:rsidRPr="004B517E" w:rsidRDefault="00C4035B" w:rsidP="00C4035B">
      <w:pPr>
        <w:numPr>
          <w:ilvl w:val="1"/>
          <w:numId w:val="11"/>
        </w:num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 xml:space="preserve">Beneficjent udziela zamówień w ramach Projektu w sposób zapewniający przejrzystość oraz zachowanie uczciwej konkurencji i równego traktowania wykonawców, a także zgodnie z postanowieniami i procedurami określonymi w Wytycznych </w:t>
      </w:r>
      <w:proofErr w:type="spellStart"/>
      <w:r w:rsidRPr="004B517E">
        <w:rPr>
          <w:rFonts w:ascii="Arial Narrow" w:hAnsi="Arial Narrow" w:cs="Arial Narrow"/>
          <w:sz w:val="20"/>
          <w:szCs w:val="20"/>
        </w:rPr>
        <w:t>ws</w:t>
      </w:r>
      <w:proofErr w:type="spellEnd"/>
      <w:r w:rsidRPr="004B517E">
        <w:rPr>
          <w:rFonts w:ascii="Arial Narrow" w:hAnsi="Arial Narrow" w:cs="Arial Narrow"/>
          <w:sz w:val="20"/>
          <w:szCs w:val="20"/>
        </w:rPr>
        <w:t xml:space="preserve">. Kwalifikowalności oraz SZOOP, a w szczególności w załączniku nr 5 do SZOOP. </w:t>
      </w:r>
    </w:p>
    <w:p w:rsidR="00C4035B" w:rsidRPr="004B517E" w:rsidRDefault="00C4035B" w:rsidP="00C4035B">
      <w:pPr>
        <w:numPr>
          <w:ilvl w:val="1"/>
          <w:numId w:val="11"/>
        </w:num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Instytucja Zarządzająca, w przypadku stwierdzenia naruszenia przez Beneficjenta ust. 1, może dokonywać korekt finansowych, zgodnie z art. 24 ust. 6, ust. 7 i ust. 13 ustawy wdrożeniowej oraz  § 13 i 14 umowy.</w:t>
      </w:r>
    </w:p>
    <w:p w:rsidR="00C4035B" w:rsidRPr="004B517E" w:rsidRDefault="00C4035B" w:rsidP="00C4035B">
      <w:pPr>
        <w:autoSpaceDE w:val="0"/>
        <w:spacing w:after="0" w:line="240" w:lineRule="auto"/>
        <w:jc w:val="both"/>
        <w:rPr>
          <w:rFonts w:ascii="Arial Narrow" w:hAnsi="Arial Narrow" w:cs="Arial Narrow"/>
          <w:b/>
          <w:bCs/>
          <w:sz w:val="20"/>
          <w:szCs w:val="20"/>
        </w:rPr>
      </w:pPr>
      <w:r w:rsidRPr="004B517E">
        <w:rPr>
          <w:rStyle w:val="Domylnaczcionkaakapitu1"/>
          <w:rFonts w:ascii="Arial Narrow" w:hAnsi="Arial Narrow" w:cs="Arial Narrow"/>
          <w:iCs/>
          <w:sz w:val="20"/>
          <w:szCs w:val="20"/>
        </w:rPr>
        <w:t>3. Postanowienia</w:t>
      </w:r>
      <w:r w:rsidRPr="004B517E">
        <w:rPr>
          <w:rStyle w:val="Domylnaczcionkaakapitu1"/>
          <w:rFonts w:ascii="Arial Narrow" w:hAnsi="Arial Narrow" w:cs="Arial Narrow"/>
          <w:i/>
          <w:iCs/>
          <w:sz w:val="20"/>
          <w:szCs w:val="20"/>
        </w:rPr>
        <w:t xml:space="preserve"> ust. 1-2 stosuje się także do Partnerów</w:t>
      </w:r>
      <w:r w:rsidRPr="004B517E">
        <w:rPr>
          <w:rStyle w:val="Odwoanieprzypisudolnego"/>
          <w:rFonts w:ascii="Arial Narrow" w:hAnsi="Arial Narrow" w:cs="Arial Narrow"/>
          <w:i/>
          <w:iCs/>
          <w:sz w:val="20"/>
          <w:szCs w:val="20"/>
        </w:rPr>
        <w:footnoteReference w:id="44"/>
      </w:r>
      <w:r w:rsidRPr="004B517E">
        <w:rPr>
          <w:rStyle w:val="Domylnaczcionkaakapitu1"/>
          <w:rFonts w:ascii="Arial Narrow" w:hAnsi="Arial Narrow" w:cs="Arial Narrow"/>
          <w:i/>
          <w:iCs/>
          <w:sz w:val="20"/>
          <w:szCs w:val="20"/>
        </w:rPr>
        <w:t>.</w:t>
      </w:r>
    </w:p>
    <w:p w:rsidR="00C4035B" w:rsidRDefault="00C4035B" w:rsidP="00C4035B">
      <w:pPr>
        <w:autoSpaceDE w:val="0"/>
        <w:spacing w:after="0" w:line="240" w:lineRule="auto"/>
        <w:jc w:val="both"/>
        <w:rPr>
          <w:rFonts w:ascii="Arial Narrow" w:hAnsi="Arial Narrow" w:cs="Arial Narrow"/>
          <w:b/>
          <w:bCs/>
          <w:color w:val="000000"/>
          <w:sz w:val="20"/>
          <w:szCs w:val="20"/>
        </w:rPr>
      </w:pPr>
    </w:p>
    <w:p w:rsidR="00C4035B" w:rsidRDefault="00C4035B" w:rsidP="00C4035B">
      <w:pPr>
        <w:autoSpaceDE w:val="0"/>
        <w:spacing w:after="0" w:line="240" w:lineRule="auto"/>
        <w:jc w:val="center"/>
        <w:rPr>
          <w:rFonts w:ascii="Arial Narrow" w:hAnsi="Arial Narrow" w:cs="Arial Narrow"/>
          <w:b/>
          <w:bCs/>
          <w:color w:val="000000"/>
          <w:sz w:val="20"/>
          <w:szCs w:val="20"/>
        </w:rPr>
      </w:pPr>
    </w:p>
    <w:p w:rsidR="00C4035B" w:rsidRPr="007F4897" w:rsidRDefault="00C4035B" w:rsidP="00C4035B">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Ochrona danych osobowych</w:t>
      </w:r>
    </w:p>
    <w:p w:rsidR="00C4035B" w:rsidRPr="007F4897" w:rsidRDefault="00C4035B" w:rsidP="00C4035B">
      <w:pPr>
        <w:autoSpaceDE w:val="0"/>
        <w:spacing w:after="0" w:line="240" w:lineRule="auto"/>
        <w:jc w:val="center"/>
        <w:rPr>
          <w:rFonts w:ascii="Arial Narrow" w:hAnsi="Arial Narrow" w:cs="Arial Narrow"/>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21.</w:t>
      </w:r>
    </w:p>
    <w:p w:rsidR="00C4035B" w:rsidRPr="00962603" w:rsidRDefault="00C4035B" w:rsidP="00C4035B">
      <w:pPr>
        <w:autoSpaceDE w:val="0"/>
        <w:spacing w:after="0" w:line="240" w:lineRule="auto"/>
        <w:jc w:val="both"/>
        <w:rPr>
          <w:rFonts w:ascii="Arial Narrow" w:hAnsi="Arial Narrow" w:cs="Arial Narrow"/>
          <w:color w:val="000000"/>
          <w:sz w:val="20"/>
          <w:szCs w:val="20"/>
        </w:rPr>
      </w:pP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lastRenderedPageBreak/>
        <w:t>1.</w:t>
      </w:r>
      <w:r w:rsidRPr="00962603">
        <w:rPr>
          <w:rFonts w:ascii="Arial Narrow" w:hAnsi="Arial Narrow" w:cs="Arial Narrow"/>
          <w:color w:val="000000"/>
          <w:sz w:val="20"/>
          <w:szCs w:val="20"/>
        </w:rPr>
        <w:tab/>
        <w:t>Instytucja Zarządzająca</w:t>
      </w:r>
      <w:r>
        <w:rPr>
          <w:rStyle w:val="Odwoanieprzypisudolnego"/>
          <w:rFonts w:ascii="Arial Narrow" w:hAnsi="Arial Narrow" w:cs="Arial Narrow"/>
          <w:color w:val="000000"/>
          <w:sz w:val="20"/>
          <w:szCs w:val="20"/>
        </w:rPr>
        <w:footnoteReference w:id="45"/>
      </w:r>
      <w:r>
        <w:rPr>
          <w:rFonts w:ascii="Arial Narrow" w:hAnsi="Arial Narrow" w:cs="Arial Narrow"/>
          <w:color w:val="000000"/>
          <w:sz w:val="20"/>
          <w:szCs w:val="20"/>
        </w:rPr>
        <w:t xml:space="preserve"> </w:t>
      </w:r>
      <w:r w:rsidRPr="00962603">
        <w:rPr>
          <w:rFonts w:ascii="Arial Narrow" w:hAnsi="Arial Narrow" w:cs="Arial Narrow"/>
          <w:color w:val="000000"/>
          <w:sz w:val="20"/>
          <w:szCs w:val="20"/>
        </w:rPr>
        <w:t>powierzając Beneficjentowi przetwarzanie danych osobowych na warunkach opisanych w niniejszym paragrafie poleca przetwarzanie danych osobowych.</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Przetwarzanie danych osobowych jest dopuszczalne:</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 odniesieniu do  danych osobowych i kategorii osób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na podstawie:</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Parlamentu Europejskiego i Rady nr 1301/2013;</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 odniesieniu do danych osobowych i kategorii osób zgromadzonych w „Centralnym systemie teleinformatycznym wspierający realizację programów operacyjnych</w:t>
      </w:r>
      <w:r w:rsidRPr="00066319">
        <w:rPr>
          <w:rFonts w:ascii="Arial Narrow" w:hAnsi="Arial Narrow" w:cs="Arial Narrow"/>
          <w:color w:val="000000"/>
          <w:sz w:val="20"/>
          <w:szCs w:val="20"/>
        </w:rPr>
        <w:t>” (wskazanych w załączniku nr 3) na podstawie:</w:t>
      </w:r>
      <w:r w:rsidRPr="00962603">
        <w:rPr>
          <w:rFonts w:ascii="Arial Narrow" w:hAnsi="Arial Narrow" w:cs="Arial Narrow"/>
          <w:color w:val="000000"/>
          <w:sz w:val="20"/>
          <w:szCs w:val="20"/>
        </w:rPr>
        <w:t xml:space="preserve"> </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nr 1301/2013;</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d)</w:t>
      </w:r>
      <w:r w:rsidRPr="00962603">
        <w:rPr>
          <w:rFonts w:ascii="Arial Narrow" w:hAnsi="Arial Narrow" w:cs="Arial Narrow"/>
          <w:color w:val="000000"/>
          <w:sz w:val="20"/>
          <w:szCs w:val="20"/>
        </w:rPr>
        <w:tab/>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e)</w:t>
      </w:r>
      <w:r w:rsidRPr="00962603">
        <w:rPr>
          <w:rFonts w:ascii="Arial Narrow" w:hAnsi="Arial Narrow" w:cs="Arial Narrow"/>
          <w:color w:val="000000"/>
          <w:sz w:val="20"/>
          <w:szCs w:val="20"/>
        </w:rPr>
        <w:tab/>
        <w:t>porozumienia w sprawie powierzenia przetwarzania danych osobowych w ramach Centralnego systemu teleinformatycznego wspierającego realizację programów operacyjnych w związku z realizacją Regionalnego Programu Operacyjnego Województwa Łódzkiego na lata 2014-2020 nr RPLD/11/2015 z dnia 9 września 2015 r. z późniejszymi zmianami.</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Przetwarzanie danych osobowych, o których mowa w ust. 2 jest zgodne z prawem i spełnia warunki, o których mowa art. 6 ust. 1 lit. c RODO.</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5.</w:t>
      </w:r>
      <w:r w:rsidRPr="00962603">
        <w:rPr>
          <w:rFonts w:ascii="Arial Narrow" w:hAnsi="Arial Narrow" w:cs="Arial Narrow"/>
          <w:color w:val="000000"/>
          <w:sz w:val="20"/>
          <w:szCs w:val="20"/>
        </w:rPr>
        <w:tab/>
        <w:t>Beneficjent zapewnia wystarczające gwarancje wdrożenia odpowiednich środków technicznych i organizacyjnych, by przetwarzanie spełniało wymogi RODO i chroniło prawa osób, których dane dotyczą.</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6.</w:t>
      </w:r>
      <w:r w:rsidRPr="00962603">
        <w:rPr>
          <w:rFonts w:ascii="Arial Narrow" w:hAnsi="Arial Narrow" w:cs="Arial Narrow"/>
          <w:color w:val="000000"/>
          <w:sz w:val="20"/>
          <w:szCs w:val="20"/>
        </w:rPr>
        <w:tab/>
        <w:t>Beneficjent ponosi odpowiedzialność, tak wobec osób trzecich, jak i wobec Instytucji Zarządzającej, za szkody powstałe w związku z nieprzestrzeganiem ustawy o ochronie danych osobowych, RODO, przepisów prawa powszechnie obowiązującego dotyczącego ochrony danych osobowych oraz za przetwarzanie powierzonych do przetwarzania danych osobowych niezgodnie z umową.</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7.</w:t>
      </w:r>
      <w:r w:rsidRPr="00962603">
        <w:rPr>
          <w:rFonts w:ascii="Arial Narrow" w:hAnsi="Arial Narrow" w:cs="Arial Narrow"/>
          <w:color w:val="000000"/>
          <w:sz w:val="20"/>
          <w:szCs w:val="20"/>
        </w:rPr>
        <w:tab/>
        <w:t>Powierzone dane osobowe mogą być przetwarzane przez Beneficjenta wyłącznie w celu aplikowania o środki europejskie i realizacji Projektu, w szczególności potwierdzania kwalifikowalności wydatków, ewaluacji, monitoringu, kontroli, audytu, sprawozdawczości oraz działań informacyjno-promocyjnych.</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8.</w:t>
      </w:r>
      <w:r w:rsidRPr="00962603">
        <w:rPr>
          <w:rFonts w:ascii="Arial Narrow" w:hAnsi="Arial Narrow" w:cs="Arial Narrow"/>
          <w:color w:val="000000"/>
          <w:sz w:val="20"/>
          <w:szCs w:val="20"/>
        </w:rPr>
        <w:tab/>
        <w:t xml:space="preserve">Przy przetwarzaniu danych osobowych Beneficjent zobowiązuje się do przestrzegania zasad wskazanych w niniejszym paragrafie, w ustawie o ochronie danych osobowych, RODO oraz innych przepisach prawa powszechnie obowiązującego dotyczącego ochrony danych osobowych. </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9.</w:t>
      </w:r>
      <w:r w:rsidRPr="00962603">
        <w:rPr>
          <w:rFonts w:ascii="Arial Narrow" w:hAnsi="Arial Narrow" w:cs="Arial Narrow"/>
          <w:color w:val="000000"/>
          <w:sz w:val="20"/>
          <w:szCs w:val="20"/>
        </w:rPr>
        <w:tab/>
        <w:t>Instytucja Zarządzająca zezwala Beneficjentowi  na dalsze powierzanie przetwarzania danych osobowych podmiotom wykonującym w imieniu Beneficjenta zadania związane z udzieleniem wsparcia i realizacją Projektu, takim jak podmioty współpracujące w zakresie księgowym, informatycznym, prawnym pod warunkiem, że Beneficjent zawrze z każdym podmiotem, któremu powierza przetwarzanie danych osobowych umowę powierzenia przetwarzania danych osobowych w kształcie zgodnym z postanowieniami niniejszego paragrafu.</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10.</w:t>
      </w:r>
      <w:r w:rsidRPr="00962603">
        <w:rPr>
          <w:rFonts w:ascii="Arial Narrow" w:hAnsi="Arial Narrow" w:cs="Arial Narrow"/>
          <w:color w:val="000000"/>
          <w:sz w:val="20"/>
          <w:szCs w:val="20"/>
        </w:rPr>
        <w:tab/>
        <w:t>Instytucja Zarządzająca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11.</w:t>
      </w:r>
      <w:r w:rsidRPr="00962603">
        <w:rPr>
          <w:rFonts w:ascii="Arial Narrow" w:hAnsi="Arial Narrow" w:cs="Arial Narrow"/>
          <w:color w:val="000000"/>
          <w:sz w:val="20"/>
          <w:szCs w:val="20"/>
        </w:rPr>
        <w:tab/>
        <w:t xml:space="preserve">Instytucja Zarządzająca zobowiązuje Beneficjenta, do wskazania w umowie powierzenia przetwarzania danych osobowych, o której mowa w ust. 9, że podmiot świadczący usługi na jego rzecz  ponosi odpowiedzialność, tak wobec osób </w:t>
      </w:r>
      <w:r w:rsidRPr="00962603">
        <w:rPr>
          <w:rFonts w:ascii="Arial Narrow" w:hAnsi="Arial Narrow" w:cs="Arial Narrow"/>
          <w:color w:val="000000"/>
          <w:sz w:val="20"/>
          <w:szCs w:val="20"/>
        </w:rPr>
        <w:lastRenderedPageBreak/>
        <w:t>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12.</w:t>
      </w:r>
      <w:r w:rsidRPr="00962603">
        <w:rPr>
          <w:rFonts w:ascii="Arial Narrow" w:hAnsi="Arial Narrow" w:cs="Arial Narrow"/>
          <w:color w:val="000000"/>
          <w:sz w:val="20"/>
          <w:szCs w:val="20"/>
        </w:rPr>
        <w:tab/>
        <w:t>Instytucja Zarządzająca zobowiązuje Beneficjenta, by podmioty świadczące usługi na jego rzecz, którym powierzył przetwarzanie danych osobowych w drodze umowy powierzenia przetwarzania danych osobowych prowadziły rejestr wszystkich kategorii czynności przetwarzania, o którym mowa w art. 30 ust. 2 RODO.</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13.</w:t>
      </w:r>
      <w:r w:rsidRPr="00962603">
        <w:rPr>
          <w:rFonts w:ascii="Arial Narrow" w:hAnsi="Arial Narrow" w:cs="Arial Narrow"/>
          <w:color w:val="000000"/>
          <w:sz w:val="20"/>
          <w:szCs w:val="20"/>
        </w:rPr>
        <w:tab/>
        <w:t xml:space="preserve">Beneficjent przekaże Instytucji Zarządzającej wykaz podmiotów, o których mowa w ust. 9 </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za każdym razem, gdy takie powierzenie przetwarzania danych osobowych nastąpi, a także </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na każde jej żądanie. Wykaz podmiotów będzie zawierał, co najmniej, nazwę podmiotu oraz dane kontaktowe podmiotu. </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14.</w:t>
      </w:r>
      <w:r w:rsidRPr="00962603">
        <w:rPr>
          <w:rFonts w:ascii="Arial Narrow" w:hAnsi="Arial Narrow" w:cs="Arial Narrow"/>
          <w:color w:val="000000"/>
          <w:sz w:val="20"/>
          <w:szCs w:val="20"/>
        </w:rPr>
        <w:tab/>
        <w:t xml:space="preserve">Beneficjent prowadzi rejestr wszystkich kategorii czynności przetwarzania, o którym </w:t>
      </w:r>
      <w:r>
        <w:rPr>
          <w:rFonts w:ascii="Arial Narrow" w:hAnsi="Arial Narrow" w:cs="Arial Narrow"/>
          <w:color w:val="000000"/>
          <w:sz w:val="20"/>
          <w:szCs w:val="20"/>
        </w:rPr>
        <w:t>mowa w art. 30 ust. 1 i 2 RODO.</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15.</w:t>
      </w:r>
      <w:r w:rsidRPr="00962603">
        <w:rPr>
          <w:rFonts w:ascii="Arial Narrow" w:hAnsi="Arial Narrow" w:cs="Arial Narrow"/>
          <w:color w:val="000000"/>
          <w:sz w:val="20"/>
          <w:szCs w:val="20"/>
        </w:rPr>
        <w:tab/>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16.</w:t>
      </w:r>
      <w:r w:rsidRPr="00962603">
        <w:rPr>
          <w:rFonts w:ascii="Arial Narrow" w:hAnsi="Arial Narrow" w:cs="Arial Narrow"/>
          <w:color w:val="000000"/>
          <w:sz w:val="20"/>
          <w:szCs w:val="20"/>
        </w:rPr>
        <w:tab/>
        <w:t>Do przetwarzania danych osobowych mogą być dopuszczone jedynie osoby upoważnione przez Beneficjenta.</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17.</w:t>
      </w:r>
      <w:r w:rsidRPr="00962603">
        <w:rPr>
          <w:rFonts w:ascii="Arial Narrow" w:hAnsi="Arial Narrow" w:cs="Arial Narrow"/>
          <w:color w:val="000000"/>
          <w:sz w:val="20"/>
          <w:szCs w:val="20"/>
        </w:rPr>
        <w:tab/>
        <w:t>Instytucja Zarządzająca zobowiązuje Beneficjenta do wykonywania wobec osób, których dane dotyczą, obowiązków informacyjnych wynikających z art. 13  i art. 14 RODO.</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18.</w:t>
      </w:r>
      <w:r w:rsidRPr="00962603">
        <w:rPr>
          <w:rFonts w:ascii="Arial Narrow" w:hAnsi="Arial Narrow" w:cs="Arial Narrow"/>
          <w:color w:val="000000"/>
          <w:sz w:val="20"/>
          <w:szCs w:val="20"/>
        </w:rPr>
        <w:tab/>
        <w:t>Beneficjent jest zobowiązany do podjęcia wszelkich kroków służących zachowaniu w tajemnicy danych osobowych przetwarzanych przez mające do nich dostęp osoby upoważnione do przetwarzania danych osobowych oraz sposobu ich zabezpieczania.</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19.</w:t>
      </w:r>
      <w:r w:rsidRPr="00962603">
        <w:rPr>
          <w:rFonts w:ascii="Arial Narrow" w:hAnsi="Arial Narrow" w:cs="Arial Narrow"/>
          <w:color w:val="000000"/>
          <w:sz w:val="20"/>
          <w:szCs w:val="20"/>
        </w:rPr>
        <w:tab/>
        <w:t>Beneficjent niezwłocznie informuje Instytucję Zarządzającą o:</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wszelkich przypadkach naruszenia tajemnicy danych osobowych lub o ich niewłaściwym użyciu oraz naruszeniu obowiązków dotyczących ochrony powierzonych do przetwarzania danych osobowych;</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wszelkich czynnościach z własnym udziałem lu</w:t>
      </w:r>
      <w:r>
        <w:rPr>
          <w:rFonts w:ascii="Arial Narrow" w:hAnsi="Arial Narrow" w:cs="Arial Narrow"/>
          <w:color w:val="000000"/>
          <w:sz w:val="20"/>
          <w:szCs w:val="20"/>
        </w:rPr>
        <w:t>b</w:t>
      </w:r>
      <w:r w:rsidRPr="00962603">
        <w:rPr>
          <w:rFonts w:ascii="Arial Narrow" w:hAnsi="Arial Narrow" w:cs="Arial Narrow"/>
          <w:color w:val="000000"/>
          <w:sz w:val="20"/>
          <w:szCs w:val="20"/>
        </w:rPr>
        <w:t xml:space="preserve"> udziałem podmiotu, któremu powierzył przetwarzanie danych w sprawach dotyczących ochrony danych osobowych prowadzonych w szczególności przed Prezesem Urzędu Ochrony Danych Osobowych, urzędami państwowymi, policją lub przed sądem;</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wynikach kontroli prowadzonych przez podmioty uprawnione w zakresie przetwarzania danych osobowych wraz z informacją na temat zastosowania się do wydanych zaleceń, o których mowa w ust.22.</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20.</w:t>
      </w:r>
      <w:r w:rsidRPr="00962603">
        <w:rPr>
          <w:rFonts w:ascii="Arial Narrow" w:hAnsi="Arial Narrow" w:cs="Arial Narrow"/>
          <w:color w:val="000000"/>
          <w:sz w:val="20"/>
          <w:szCs w:val="20"/>
        </w:rPr>
        <w:tab/>
        <w:t>Beneficjent zobowiązuje się do udzielenia Instytucji Zarządzającej, na każde jej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21.</w:t>
      </w:r>
      <w:r w:rsidRPr="00962603">
        <w:rPr>
          <w:rFonts w:ascii="Arial Narrow" w:hAnsi="Arial Narrow" w:cs="Arial Narrow"/>
          <w:color w:val="000000"/>
          <w:sz w:val="20"/>
          <w:szCs w:val="20"/>
        </w:rPr>
        <w:tab/>
        <w:t>Beneficjent, bez zbędnej zwłoki, nie później jednak niż w ciągu 36 godzin po stwierdzeniu naruszenia, zgłosi Instytucji Zarządzającej każde naruszenie ochrony danych osobowych. Zgłoszenie powinno oprócz elementów określonych w art. 33 ust. 3 RODO zawierać informacje umożliwiające Instytucji Zarządzającej określenie czy naruszenie skutkuje wysokim ryzykiem naruszenia praw lub wolności osób fizycznych. Jeżeli informacji, o których mowa w art. 33 ust. 3 RODO nie da się udzielić w tym samym czasie, Beneficjent może je udzielać sukcesywnie bez zbędnej zwłoki.</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22.</w:t>
      </w:r>
      <w:r w:rsidRPr="00962603">
        <w:rPr>
          <w:rFonts w:ascii="Arial Narrow" w:hAnsi="Arial Narrow" w:cs="Arial Narrow"/>
          <w:color w:val="000000"/>
          <w:sz w:val="20"/>
          <w:szCs w:val="20"/>
        </w:rPr>
        <w:tab/>
        <w:t>W przypadku wystąpienia naruszenia ochrony danych osobowych, mogącego powodować w ocenie Instytucji Zarządzającej wysokie ryzyko naruszenia praw lub wolności osób fizycznych, Beneficjent na wniosek Instytucji Zarządzającej zgodnie z jej zaleceniami bez zbędnej zwłoki zawiadomi osoby, których naruszenie ochrony danych osobowych dotyczy, o ile Instytucja zarządzająca o to wystąpi.</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23.</w:t>
      </w:r>
      <w:r w:rsidRPr="00962603">
        <w:rPr>
          <w:rFonts w:ascii="Arial Narrow" w:hAnsi="Arial Narrow" w:cs="Arial Narrow"/>
          <w:color w:val="000000"/>
          <w:sz w:val="20"/>
          <w:szCs w:val="20"/>
        </w:rPr>
        <w:tab/>
        <w:t>Beneficjent pomaga Instytucji Zarządzającej wywiązać się z obowiązków określonych w art. 32 - 36 RODO.</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24.</w:t>
      </w:r>
      <w:r w:rsidRPr="00962603">
        <w:rPr>
          <w:rFonts w:ascii="Arial Narrow" w:hAnsi="Arial Narrow" w:cs="Arial Narrow"/>
          <w:color w:val="000000"/>
          <w:sz w:val="20"/>
          <w:szCs w:val="20"/>
        </w:rPr>
        <w:tab/>
        <w:t>Beneficjent pomaga Instytucji Zarządzającej wywiązać się z obowiązku odpowiadania na żądania osoby, której dane dotyczą, w zakresie wykonywania jej praw określonych w rozdziale III RODO.</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25.</w:t>
      </w:r>
      <w:r w:rsidRPr="00962603">
        <w:rPr>
          <w:rFonts w:ascii="Arial Narrow" w:hAnsi="Arial Narrow" w:cs="Arial Narrow"/>
          <w:color w:val="000000"/>
          <w:sz w:val="20"/>
          <w:szCs w:val="20"/>
        </w:rPr>
        <w:tab/>
        <w:t xml:space="preserve">Beneficjent umożliwi Instytucji Zarządzającej w miejscach, w których są przetwarzane powierzone dane osobowe, dokonanie kontroli lub audytu zgodności przetwarzania powierzonych danych osobowych z ustawą o ochronie danych osobowych RODO, przepisów prawa powszechnie obowiązującego dotyczącego ochrony danych osobowych oraz z umową. Zawiadomienie o zamiarze przeprowadzenia kontroli lub audytu powinno być przekazane podmiotowi kontrolowanemu co najmniej </w:t>
      </w:r>
      <w:r>
        <w:rPr>
          <w:rFonts w:ascii="Arial Narrow" w:hAnsi="Arial Narrow" w:cs="Arial Narrow"/>
          <w:color w:val="000000"/>
          <w:sz w:val="20"/>
          <w:szCs w:val="20"/>
        </w:rPr>
        <w:t>1</w:t>
      </w:r>
      <w:r w:rsidRPr="00962603">
        <w:rPr>
          <w:rFonts w:ascii="Arial Narrow" w:hAnsi="Arial Narrow" w:cs="Arial Narrow"/>
          <w:color w:val="000000"/>
          <w:sz w:val="20"/>
          <w:szCs w:val="20"/>
        </w:rPr>
        <w:t xml:space="preserve"> d</w:t>
      </w:r>
      <w:r>
        <w:rPr>
          <w:rFonts w:ascii="Arial Narrow" w:hAnsi="Arial Narrow" w:cs="Arial Narrow"/>
          <w:color w:val="000000"/>
          <w:sz w:val="20"/>
          <w:szCs w:val="20"/>
        </w:rPr>
        <w:t>zień</w:t>
      </w:r>
      <w:r w:rsidRPr="00962603">
        <w:rPr>
          <w:rFonts w:ascii="Arial Narrow" w:hAnsi="Arial Narrow" w:cs="Arial Narrow"/>
          <w:color w:val="000000"/>
          <w:sz w:val="20"/>
          <w:szCs w:val="20"/>
        </w:rPr>
        <w:t xml:space="preserve"> roboczy przed rozpoczęciem kontroli.</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26.</w:t>
      </w:r>
      <w:r w:rsidRPr="00962603">
        <w:rPr>
          <w:rFonts w:ascii="Arial Narrow" w:hAnsi="Arial Narrow" w:cs="Arial Narrow"/>
          <w:color w:val="000000"/>
          <w:sz w:val="20"/>
          <w:szCs w:val="20"/>
        </w:rPr>
        <w:tab/>
        <w:t>W przypadku powzięcia przez Instytucję Zarządzającą wiadomości o rażącym naruszeniu przez Beneficjenta obowiązków wynikających z ustawy o ochronie danych osobowych, RODO, przepisów prawa powszechnie obowiązującego dotyczącego ochrony danych osobowych lub z umowy, Beneficjent umożliwi Instytucji Zarządzającej dokonanie niezapowiedzianej kontroli lub audytu, w celu określonym w ust. 25.</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27.</w:t>
      </w:r>
      <w:r w:rsidRPr="00962603">
        <w:rPr>
          <w:rFonts w:ascii="Arial Narrow" w:hAnsi="Arial Narrow" w:cs="Arial Narrow"/>
          <w:color w:val="000000"/>
          <w:sz w:val="20"/>
          <w:szCs w:val="20"/>
        </w:rPr>
        <w:tab/>
        <w:t>Kontrolerzy Instytucji Zarządzającej mają w szczególności prawo do:</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przepisów prawa powszechnie obowiązującego dotyczącego ochrony danych osobowych  oraz umową;</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lastRenderedPageBreak/>
        <w:t>2)</w:t>
      </w:r>
      <w:r w:rsidRPr="00962603">
        <w:rPr>
          <w:rFonts w:ascii="Arial Narrow" w:hAnsi="Arial Narrow" w:cs="Arial Narrow"/>
          <w:color w:val="000000"/>
          <w:sz w:val="20"/>
          <w:szCs w:val="20"/>
        </w:rPr>
        <w:tab/>
        <w:t>żądania złożenia pisemnych lub ustnych wyjaśnień przez osoby upoważnione do przetwarzania danych osobowych, przedstawiciela Beneficjenta oraz pracowników w zakresie niezbędnym do ustalenia stanu faktycznego;</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wglądu do wszelkich dokumentów i wszelkich danych mających bezpośredni związek z przedmiotem kontroli lub audytu oraz sporządzania ich kopii;</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przeprowadzania oględzin urządzeń, nośników oraz systemu informatycznego służącego do przetwarzania danych osobowych.</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28.</w:t>
      </w:r>
      <w:r w:rsidRPr="00962603">
        <w:rPr>
          <w:rFonts w:ascii="Arial Narrow" w:hAnsi="Arial Narrow" w:cs="Arial Narrow"/>
          <w:color w:val="000000"/>
          <w:sz w:val="20"/>
          <w:szCs w:val="20"/>
        </w:rPr>
        <w:tab/>
        <w:t>Uprawnienia kontrolerów Instytucji Zarządzającej nie wyłączają uprawnień wynikających z wytycznych w zakresie kontroli wydanych na podstawie art. 5 ust. 1 ustawy z dnia 11 lipca 2014 r. o zasadach realizacji programów w zakresie polityki spójności finansowanych w perspektywie finansowej 2014–2020.</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29.</w:t>
      </w:r>
      <w:r w:rsidRPr="00962603">
        <w:rPr>
          <w:rFonts w:ascii="Arial Narrow" w:hAnsi="Arial Narrow" w:cs="Arial Narrow"/>
          <w:color w:val="000000"/>
          <w:sz w:val="20"/>
          <w:szCs w:val="20"/>
        </w:rPr>
        <w:tab/>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30.</w:t>
      </w:r>
      <w:r w:rsidRPr="00962603">
        <w:rPr>
          <w:rFonts w:ascii="Arial Narrow" w:hAnsi="Arial Narrow" w:cs="Arial Narrow"/>
          <w:color w:val="000000"/>
          <w:sz w:val="20"/>
          <w:szCs w:val="20"/>
        </w:rPr>
        <w:tab/>
        <w:t>Beneficjent zobowiązuje się zastosować zalecenia dotyczące poprawy jakości zabezpieczenia danych osobowych oraz sposobu ich przetwarzania sporządzone w wyniku kontroli lub audytu przeprowadzonych przez Instytucję Zarządzającą.</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31.</w:t>
      </w:r>
      <w:r w:rsidRPr="00962603">
        <w:rPr>
          <w:rFonts w:ascii="Arial Narrow" w:hAnsi="Arial Narrow" w:cs="Arial Narrow"/>
          <w:color w:val="000000"/>
          <w:sz w:val="20"/>
          <w:szCs w:val="20"/>
        </w:rPr>
        <w:tab/>
        <w:t xml:space="preserve">Instytucja Zarządzająca zobowiązuje Beneficjenta, do zastosowania odpowiednio ustępów 25,26, 27 w stosunku do podmiotów świadczących usługi na jego rzecz, którym powierzył przetwarzanie danych osobowych w drodze umowy powierzenia przetwarzania danych osobowych. </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32.</w:t>
      </w:r>
      <w:r w:rsidRPr="00962603">
        <w:rPr>
          <w:rFonts w:ascii="Arial Narrow" w:hAnsi="Arial Narrow" w:cs="Arial Narrow"/>
          <w:color w:val="000000"/>
          <w:sz w:val="20"/>
          <w:szCs w:val="20"/>
        </w:rPr>
        <w:tab/>
        <w:t>Po rozliczeniu oraz po zamknięciu RPO WŁ 2014-2020 Beneficjent usunie wszystkie istniejące dane i ich kopie, chyba że przepisy odrębne nakazują przechowywanie danych osobowych. Instytucja Zarządzająca ma prawo do kontroli w/w obowiązku, w tym poprzez złożenie stosowanego oświadczenia.</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33.</w:t>
      </w:r>
      <w:r w:rsidRPr="00962603">
        <w:rPr>
          <w:rFonts w:ascii="Arial Narrow" w:hAnsi="Arial Narrow" w:cs="Arial Narrow"/>
          <w:color w:val="000000"/>
          <w:sz w:val="20"/>
          <w:szCs w:val="20"/>
        </w:rPr>
        <w:tab/>
        <w:t>Przepisy ust. 1-31 stosuje się odpowiednio do przetwarzania danych osobowych przez Partnerów Projektu, pod warunkiem zawarcia umowy powierzenia przetwarzania danych osobowych, w kształcie zgodnym z postanowieniami niniejszego paragrafu.</w:t>
      </w:r>
    </w:p>
    <w:p w:rsidR="00C4035B" w:rsidRDefault="00C4035B" w:rsidP="00C4035B">
      <w:pPr>
        <w:spacing w:after="0" w:line="240" w:lineRule="auto"/>
        <w:jc w:val="both"/>
        <w:rPr>
          <w:rFonts w:ascii="Arial Narrow" w:hAnsi="Arial Narrow" w:cs="Arial Narrow"/>
          <w:color w:val="000000"/>
          <w:sz w:val="20"/>
          <w:szCs w:val="20"/>
        </w:rPr>
      </w:pPr>
    </w:p>
    <w:p w:rsidR="00C4035B" w:rsidRDefault="00C4035B" w:rsidP="00C4035B">
      <w:pPr>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Obowiązki informacyjne</w:t>
      </w:r>
    </w:p>
    <w:p w:rsidR="00C4035B" w:rsidRDefault="00C4035B" w:rsidP="00C4035B">
      <w:pPr>
        <w:spacing w:after="0" w:line="240" w:lineRule="auto"/>
        <w:jc w:val="center"/>
        <w:rPr>
          <w:rFonts w:ascii="Arial Narrow" w:hAnsi="Arial Narrow" w:cs="Arial Narrow"/>
          <w:b/>
          <w:color w:val="000000"/>
          <w:sz w:val="20"/>
          <w:szCs w:val="20"/>
        </w:rPr>
      </w:pPr>
    </w:p>
    <w:p w:rsidR="00C4035B" w:rsidRDefault="00C4035B" w:rsidP="00C4035B">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22.</w:t>
      </w:r>
    </w:p>
    <w:p w:rsidR="00C4035B" w:rsidRDefault="00C4035B" w:rsidP="00C4035B">
      <w:pPr>
        <w:spacing w:after="0" w:line="240" w:lineRule="auto"/>
        <w:jc w:val="center"/>
        <w:rPr>
          <w:rFonts w:ascii="Arial Narrow" w:hAnsi="Arial Narrow" w:cs="Arial Narrow"/>
          <w:color w:val="000000"/>
          <w:sz w:val="20"/>
          <w:szCs w:val="20"/>
        </w:rPr>
      </w:pP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1.Obowiązki Beneficjentów zobowiązanych do opracowania Planu promocji Projektu:</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a)  Beneficjent realizuje działania informacyjne i promocyjne zgodnie z Opisem promocji projektu;</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 Beneficjent postępuje zgodnie z Podręcznikiem wnioskodawcy i beneficjenta programów polityki spójności 2014-2020 </w:t>
      </w:r>
      <w:r w:rsidRPr="007F4897">
        <w:rPr>
          <w:rFonts w:ascii="Arial Narrow" w:hAnsi="Arial Narrow" w:cs="Arial Narrow"/>
          <w:sz w:val="20"/>
          <w:szCs w:val="20"/>
        </w:rPr>
        <w:br/>
        <w:t>w zakresie informacji i promocj</w:t>
      </w:r>
      <w:r>
        <w:rPr>
          <w:rFonts w:ascii="Arial Narrow" w:hAnsi="Arial Narrow" w:cs="Arial Narrow"/>
          <w:sz w:val="20"/>
          <w:szCs w:val="20"/>
        </w:rPr>
        <w:t xml:space="preserve">i, </w:t>
      </w:r>
      <w:r w:rsidRPr="00E45230">
        <w:rPr>
          <w:rFonts w:ascii="Arial Narrow" w:hAnsi="Arial Narrow" w:cs="Arial Narrow"/>
          <w:sz w:val="20"/>
          <w:szCs w:val="20"/>
        </w:rPr>
        <w:t>„Księgą Identyfikacji Wizualnej znaku marki Fundusze Europejskie i znaków programów polit</w:t>
      </w:r>
      <w:r>
        <w:rPr>
          <w:rFonts w:ascii="Arial Narrow" w:hAnsi="Arial Narrow" w:cs="Arial Narrow"/>
          <w:sz w:val="20"/>
          <w:szCs w:val="20"/>
        </w:rPr>
        <w:t>yki spójności na lata 2014-2020 oraz „Księgą Identyfikacji Wizualnej Województwa Łódzkiego”,</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c) Beneficjent jest zobowiązany do informowania opinii publicznej o otrzymaniu wsparci</w:t>
      </w:r>
      <w:r>
        <w:rPr>
          <w:rFonts w:ascii="Arial Narrow" w:hAnsi="Arial Narrow" w:cs="Arial Narrow"/>
          <w:sz w:val="20"/>
          <w:szCs w:val="20"/>
        </w:rPr>
        <w:t>a</w:t>
      </w:r>
      <w:r w:rsidRPr="007F4897">
        <w:rPr>
          <w:rFonts w:ascii="Arial Narrow" w:hAnsi="Arial Narrow" w:cs="Arial Narrow"/>
          <w:sz w:val="20"/>
          <w:szCs w:val="20"/>
        </w:rPr>
        <w:t xml:space="preserve"> na realizację Projektu </w:t>
      </w:r>
      <w:r w:rsidRPr="007F4897">
        <w:rPr>
          <w:rFonts w:ascii="Arial Narrow" w:hAnsi="Arial Narrow" w:cs="Arial Narrow"/>
          <w:sz w:val="20"/>
          <w:szCs w:val="20"/>
        </w:rPr>
        <w:br/>
        <w:t xml:space="preserve">z </w:t>
      </w:r>
      <w:r w:rsidRPr="000C3515">
        <w:rPr>
          <w:rFonts w:ascii="Arial Narrow" w:hAnsi="Arial Narrow" w:cs="Arial Narrow"/>
          <w:sz w:val="20"/>
          <w:szCs w:val="20"/>
        </w:rPr>
        <w:t>Europejskiego Funduszu Rozwoju Regionalnego</w:t>
      </w:r>
      <w:r w:rsidRPr="0056130E">
        <w:rPr>
          <w:rFonts w:ascii="Arial Narrow" w:hAnsi="Arial Narrow" w:cs="Arial Narrow"/>
          <w:color w:val="FF0000"/>
          <w:sz w:val="20"/>
          <w:szCs w:val="20"/>
        </w:rPr>
        <w:t xml:space="preserve"> </w:t>
      </w:r>
      <w:r w:rsidRPr="007F4897">
        <w:rPr>
          <w:rFonts w:ascii="Arial Narrow" w:hAnsi="Arial Narrow" w:cs="Arial Narrow"/>
          <w:sz w:val="20"/>
          <w:szCs w:val="20"/>
        </w:rPr>
        <w:t>w ramach Regionalnego Programu Operacyjnego Województwa Łódzkiego na lata 2014-2020;</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d) Wszystkie działania informacyjne i komunikacyjne Beneficjenta, dokumenty dotyczące realizacji Projektu podawane </w:t>
      </w:r>
      <w:r w:rsidRPr="007F4897">
        <w:rPr>
          <w:rFonts w:ascii="Arial Narrow" w:hAnsi="Arial Narrow" w:cs="Arial Narrow"/>
          <w:sz w:val="20"/>
          <w:szCs w:val="20"/>
        </w:rPr>
        <w:br/>
        <w:t xml:space="preserve">do wiadomości publicznej oraz przeznaczone dla uczestników Projektu zawierają informację o otrzymaniu wsparcia </w:t>
      </w:r>
      <w:r w:rsidRPr="007F4897">
        <w:rPr>
          <w:rFonts w:ascii="Arial Narrow" w:hAnsi="Arial Narrow" w:cs="Arial Narrow"/>
          <w:sz w:val="20"/>
          <w:szCs w:val="20"/>
        </w:rPr>
        <w:br/>
        <w:t>na realizację Projektu z Europejskiego Funduszu Rozwoju Regionalnego w ramach Regionalnego Programu Operacyjnego Województwa Łódzkiego na lata 2014-2020</w:t>
      </w:r>
      <w:r>
        <w:rPr>
          <w:rFonts w:ascii="Arial Narrow" w:hAnsi="Arial Narrow" w:cs="Arial Narrow"/>
          <w:sz w:val="20"/>
          <w:szCs w:val="20"/>
        </w:rPr>
        <w:t xml:space="preserve">. Beneficjent jest zobowiązany do stosowania co najmniej  </w:t>
      </w:r>
      <w:r w:rsidRPr="007F4897">
        <w:rPr>
          <w:rFonts w:ascii="Arial Narrow" w:hAnsi="Arial Narrow" w:cs="Arial Narrow"/>
          <w:sz w:val="20"/>
          <w:szCs w:val="20"/>
        </w:rPr>
        <w:t>:</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odniesienia do Funduszu;</w:t>
      </w:r>
    </w:p>
    <w:p w:rsidR="00C4035B" w:rsidRDefault="00C4035B" w:rsidP="00C4035B">
      <w:pPr>
        <w:spacing w:after="0" w:line="240" w:lineRule="auto"/>
        <w:jc w:val="both"/>
        <w:rPr>
          <w:rFonts w:ascii="Arial Narrow" w:hAnsi="Arial Narrow" w:cs="Arial Narrow"/>
          <w:sz w:val="20"/>
          <w:szCs w:val="20"/>
        </w:rPr>
      </w:pPr>
      <w:r>
        <w:rPr>
          <w:rFonts w:ascii="Arial Narrow" w:hAnsi="Arial Narrow" w:cs="Arial Narrow"/>
          <w:sz w:val="20"/>
          <w:szCs w:val="20"/>
        </w:rPr>
        <w:t>- barw Rzeczypospolitej Polskiej zgodnie z obowiązującą w dniu podpisania umowy „Księgą Identyfikacji Wizualnej znaku marki Fundusze Europejskie i znaków programów polityki spójności na lata 2014-2020”;</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w:t>
      </w:r>
      <w:r>
        <w:rPr>
          <w:rFonts w:ascii="Arial Narrow" w:hAnsi="Arial Narrow" w:cs="Arial Narrow"/>
          <w:sz w:val="20"/>
          <w:szCs w:val="20"/>
        </w:rPr>
        <w:t>herbu województwa</w:t>
      </w:r>
      <w:r w:rsidRPr="007F4897">
        <w:rPr>
          <w:rFonts w:ascii="Arial Narrow" w:hAnsi="Arial Narrow" w:cs="Arial Narrow"/>
          <w:sz w:val="20"/>
          <w:szCs w:val="20"/>
        </w:rPr>
        <w:t>.</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tablicy informacyjnej dla każdego Projektu zakładającego finansowanie działań w zakresie infrastruktury lub prac budowlanych, w przypadku którego całkowite wsparcie p</w:t>
      </w:r>
      <w:r>
        <w:rPr>
          <w:rFonts w:ascii="Arial Narrow" w:hAnsi="Arial Narrow" w:cs="Arial Narrow"/>
          <w:sz w:val="20"/>
          <w:szCs w:val="20"/>
        </w:rPr>
        <w:t>ubliczne przekracza 500 000 EUR</w:t>
      </w:r>
      <w:r w:rsidRPr="007F4897">
        <w:rPr>
          <w:rFonts w:ascii="Arial Narrow" w:hAnsi="Arial Narrow" w:cs="Arial Narrow"/>
          <w:sz w:val="20"/>
          <w:szCs w:val="20"/>
        </w:rPr>
        <w:t>,</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nie później niż trzy miesiące po zakończeniu Projektu umieszczenie na stałej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 - przygotowanie dokumentacji fotograficznej Projektu i umieszczenie jej wraz z opisem Projektu (obejmującym jego cele </w:t>
      </w:r>
      <w:r w:rsidRPr="007F4897">
        <w:rPr>
          <w:rFonts w:ascii="Arial Narrow" w:hAnsi="Arial Narrow" w:cs="Arial Narrow"/>
          <w:sz w:val="20"/>
          <w:szCs w:val="20"/>
        </w:rPr>
        <w:br/>
        <w:t>i wyniki oraz podkreślającym wsparcie finansowe ze strony Unii) na stronie internetowej Projektu lub Beneficjenta;</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f) Beneficjent jest zobowiązany do przestrzegania zapisów punktu 2.2. Obowiązki beneficjentów załącznika XII </w:t>
      </w:r>
      <w:r w:rsidRPr="007F4897">
        <w:rPr>
          <w:rFonts w:ascii="Arial Narrow" w:hAnsi="Arial Narrow" w:cs="Arial Narrow"/>
          <w:sz w:val="20"/>
          <w:szCs w:val="20"/>
        </w:rPr>
        <w:br/>
        <w:t xml:space="preserve">do Rozporządzenia Rady nr 1303/2013 oraz warunków technicznych ustanowionych w art. 3-5 oraz załączniku II </w:t>
      </w:r>
      <w:r w:rsidRPr="007F4897">
        <w:rPr>
          <w:rFonts w:ascii="Arial Narrow" w:hAnsi="Arial Narrow" w:cs="Arial Narrow"/>
          <w:sz w:val="20"/>
          <w:szCs w:val="20"/>
        </w:rPr>
        <w:br/>
        <w:t>do Rozporządzenia Wykonawczego Komisji (UE) nr 821/2014 z dnia 28 lipca 2014 r.</w:t>
      </w:r>
    </w:p>
    <w:p w:rsidR="00C4035B" w:rsidRPr="0056130E" w:rsidRDefault="00C4035B" w:rsidP="00C4035B">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lastRenderedPageBreak/>
        <w:t xml:space="preserve">g) </w:t>
      </w:r>
      <w:r>
        <w:rPr>
          <w:rFonts w:ascii="Arial Narrow" w:hAnsi="Arial Narrow" w:cs="Tahoma"/>
          <w:sz w:val="20"/>
          <w:szCs w:val="20"/>
        </w:rPr>
        <w:t>Na prośbę IZ,</w:t>
      </w:r>
      <w:r w:rsidRPr="000C3515">
        <w:rPr>
          <w:rFonts w:ascii="Arial Narrow" w:hAnsi="Arial Narrow" w:cs="Tahoma"/>
          <w:sz w:val="20"/>
          <w:szCs w:val="20"/>
        </w:rPr>
        <w:t xml:space="preserve"> </w:t>
      </w:r>
      <w:r w:rsidRPr="0056130E">
        <w:rPr>
          <w:rFonts w:ascii="Arial Narrow" w:hAnsi="Arial Narrow" w:cs="Tahoma"/>
          <w:sz w:val="20"/>
          <w:szCs w:val="20"/>
        </w:rPr>
        <w:t>Beneficjent udostępnia na potrzeby informacji i promocji Regionalnego Programu Operacyjnego Województwa Łódzkiego 2014-2020 oraz Europejskieg</w:t>
      </w:r>
      <w:r w:rsidRPr="00F923FF">
        <w:rPr>
          <w:rFonts w:ascii="Arial Narrow" w:hAnsi="Arial Narrow" w:cs="Tahoma"/>
          <w:sz w:val="20"/>
          <w:szCs w:val="20"/>
        </w:rPr>
        <w:t>o Funduszu Rozwoju Regionalnego wszystkie utwory</w:t>
      </w:r>
      <w:r>
        <w:rPr>
          <w:rFonts w:ascii="Arial Narrow" w:hAnsi="Arial Narrow" w:cs="Tahoma"/>
          <w:sz w:val="20"/>
          <w:szCs w:val="20"/>
        </w:rPr>
        <w:t xml:space="preserve"> informacyjno</w:t>
      </w:r>
      <w:r w:rsidRPr="00F923FF">
        <w:rPr>
          <w:rFonts w:ascii="Arial Narrow" w:hAnsi="Arial Narrow" w:cs="Tahoma"/>
          <w:sz w:val="20"/>
          <w:szCs w:val="20"/>
        </w:rPr>
        <w:t>-promocyjne powstałe w trakcie realizacji projektu</w:t>
      </w:r>
      <w:r w:rsidRPr="0056130E">
        <w:rPr>
          <w:rFonts w:ascii="Arial Narrow" w:hAnsi="Arial Narrow" w:cs="Tahoma"/>
          <w:sz w:val="20"/>
          <w:szCs w:val="20"/>
        </w:rPr>
        <w:t xml:space="preserve"> w postaci: materiałów zdjęciowych, materiałów audio-wizualnych oraz prezentacji dotyczących projektu</w:t>
      </w:r>
      <w:r w:rsidRPr="00F923FF">
        <w:rPr>
          <w:rFonts w:ascii="Arial Narrow" w:hAnsi="Arial Narrow" w:cs="Tahoma"/>
          <w:sz w:val="20"/>
          <w:szCs w:val="20"/>
        </w:rPr>
        <w:t xml:space="preserve"> i udziela do nich nieodpłatnie </w:t>
      </w:r>
      <w:r w:rsidRPr="0056130E">
        <w:rPr>
          <w:rFonts w:ascii="Arial Narrow" w:hAnsi="Arial Narrow"/>
          <w:sz w:val="20"/>
          <w:szCs w:val="20"/>
        </w:rPr>
        <w:t>licencji niewyłącznej wraz z prawem do korzystania, wprowadzania zmian, modyfikacji i upowszechniania ich na następujących polach eksploatacji:</w:t>
      </w:r>
    </w:p>
    <w:p w:rsidR="00C4035B" w:rsidRPr="0056130E" w:rsidRDefault="00C4035B" w:rsidP="00C4035B">
      <w:pPr>
        <w:pStyle w:val="Akapitzlist"/>
        <w:numPr>
          <w:ilvl w:val="0"/>
          <w:numId w:val="44"/>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w:t>
      </w:r>
      <w:r w:rsidRPr="0056130E">
        <w:rPr>
          <w:rFonts w:ascii="Arial Narrow" w:hAnsi="Arial Narrow"/>
          <w:sz w:val="20"/>
          <w:szCs w:val="20"/>
        </w:rPr>
        <w:t>zakresie</w:t>
      </w:r>
      <w:r w:rsidRPr="0056130E">
        <w:rPr>
          <w:rFonts w:ascii="Arial Narrow" w:hAnsi="Arial Narrow"/>
          <w:bCs/>
          <w:sz w:val="20"/>
          <w:szCs w:val="20"/>
        </w:rPr>
        <w:t xml:space="preserve"> utrwalania i zwielokrotniania </w:t>
      </w:r>
      <w:r w:rsidRPr="0056130E">
        <w:rPr>
          <w:rFonts w:ascii="Arial Narrow" w:hAnsi="Arial Narrow"/>
          <w:sz w:val="20"/>
          <w:szCs w:val="20"/>
        </w:rPr>
        <w:t>dzieł</w:t>
      </w:r>
      <w:r w:rsidRPr="0056130E">
        <w:rPr>
          <w:rFonts w:ascii="Arial Narrow" w:hAnsi="Arial Narrow"/>
          <w:bCs/>
          <w:sz w:val="20"/>
          <w:szCs w:val="20"/>
        </w:rPr>
        <w:t xml:space="preserve">, ich części albo fragmentów - wytwarzanie określoną techniką egzemplarzy </w:t>
      </w:r>
      <w:r w:rsidRPr="0056130E">
        <w:rPr>
          <w:rFonts w:ascii="Arial Narrow" w:hAnsi="Arial Narrow"/>
          <w:sz w:val="20"/>
          <w:szCs w:val="20"/>
        </w:rPr>
        <w:t xml:space="preserve">dzieł </w:t>
      </w:r>
      <w:r w:rsidRPr="0056130E">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C4035B" w:rsidRPr="0056130E" w:rsidRDefault="00C4035B" w:rsidP="00C4035B">
      <w:pPr>
        <w:pStyle w:val="Akapitzlist"/>
        <w:numPr>
          <w:ilvl w:val="0"/>
          <w:numId w:val="44"/>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zakresie rozpowszechniania </w:t>
      </w:r>
      <w:r w:rsidRPr="0056130E">
        <w:rPr>
          <w:rFonts w:ascii="Arial Narrow" w:hAnsi="Arial Narrow"/>
          <w:sz w:val="20"/>
          <w:szCs w:val="20"/>
        </w:rPr>
        <w:t>dzieł</w:t>
      </w:r>
      <w:r w:rsidRPr="0056130E">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56130E">
        <w:rPr>
          <w:rFonts w:ascii="Arial Narrow" w:hAnsi="Arial Narrow"/>
          <w:sz w:val="20"/>
          <w:szCs w:val="20"/>
        </w:rPr>
        <w:t xml:space="preserve">dzieł </w:t>
      </w:r>
      <w:r w:rsidRPr="0056130E">
        <w:rPr>
          <w:rFonts w:ascii="Arial Narrow" w:hAnsi="Arial Narrow"/>
          <w:bCs/>
          <w:sz w:val="20"/>
          <w:szCs w:val="20"/>
        </w:rPr>
        <w:t xml:space="preserve">w taki sposób, aby każdy mógł mieć do niego dostęp w miejscu i w czasie przez siebie wybranym (np. Internet); przy czym rozpowszechnienie </w:t>
      </w:r>
      <w:r w:rsidRPr="0056130E">
        <w:rPr>
          <w:rFonts w:ascii="Arial Narrow" w:hAnsi="Arial Narrow"/>
          <w:sz w:val="20"/>
          <w:szCs w:val="20"/>
        </w:rPr>
        <w:t>dzieła</w:t>
      </w:r>
      <w:r w:rsidRPr="0056130E">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C4035B" w:rsidRDefault="00C4035B" w:rsidP="00C4035B">
      <w:pPr>
        <w:spacing w:after="0" w:line="240" w:lineRule="auto"/>
        <w:jc w:val="both"/>
        <w:rPr>
          <w:rFonts w:ascii="Arial Narrow" w:hAnsi="Arial Narrow" w:cs="Arial Narrow"/>
          <w:sz w:val="20"/>
          <w:szCs w:val="20"/>
        </w:rPr>
      </w:pP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2.Obowiązki beneficjentów, którzy nie są zobowiązani do opracowania Opisu promocji Projektu.</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a) Beneficjent realizuje działania informacyjne i promocyjne zgodnie z Wnioskiem o dofinansowanie projektu;</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 Beneficjent postępuje zgodnie z Podręcznikiem wnioskodawcy i beneficjenta programów polityki spójności 2014-2020 </w:t>
      </w:r>
      <w:r w:rsidRPr="007F4897">
        <w:rPr>
          <w:rFonts w:ascii="Arial Narrow" w:hAnsi="Arial Narrow" w:cs="Arial Narrow"/>
          <w:sz w:val="20"/>
          <w:szCs w:val="20"/>
        </w:rPr>
        <w:br/>
        <w:t>w zakresie informacji i promocji</w:t>
      </w:r>
      <w:r>
        <w:rPr>
          <w:rFonts w:ascii="Arial Narrow" w:hAnsi="Arial Narrow" w:cs="Arial Narrow"/>
          <w:sz w:val="20"/>
          <w:szCs w:val="20"/>
        </w:rPr>
        <w:t xml:space="preserve">, </w:t>
      </w:r>
      <w:r w:rsidRPr="00E45230">
        <w:rPr>
          <w:rFonts w:ascii="Arial Narrow" w:hAnsi="Arial Narrow" w:cs="Arial Narrow"/>
          <w:sz w:val="20"/>
          <w:szCs w:val="20"/>
        </w:rPr>
        <w:t>„Księgą Identyfikacji Wizualnej znaku marki Fundusze Europejskie i znaków programów polit</w:t>
      </w:r>
      <w:r>
        <w:rPr>
          <w:rFonts w:ascii="Arial Narrow" w:hAnsi="Arial Narrow" w:cs="Arial Narrow"/>
          <w:sz w:val="20"/>
          <w:szCs w:val="20"/>
        </w:rPr>
        <w:t>yki spójności na lata 2014-2020” oraz „Księgą Identyfikacji Wizualnej Województwa Łódzkiego”,</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c) Beneficjent jest zobowiązany do informowania opinii publicznej o otrzymaniu wsparcia na realizację Projektu </w:t>
      </w:r>
      <w:r w:rsidRPr="007F4897">
        <w:rPr>
          <w:rFonts w:ascii="Arial Narrow" w:hAnsi="Arial Narrow" w:cs="Arial Narrow"/>
          <w:sz w:val="20"/>
          <w:szCs w:val="20"/>
        </w:rPr>
        <w:br/>
        <w:t>z Europejskiego Funduszu Rozwoju Regionalnego w ramach Regionalnego Programu Operacyjnego Województwa Łódzkiego na lata 2014-2020.</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d) Wszystkie działania informacyjne i komunikacyjne beneficjenta, dokumenty dotyczące realizacji Projektu podawane </w:t>
      </w:r>
      <w:r w:rsidRPr="007F4897">
        <w:rPr>
          <w:rFonts w:ascii="Arial Narrow" w:hAnsi="Arial Narrow" w:cs="Arial Narrow"/>
          <w:sz w:val="20"/>
          <w:szCs w:val="20"/>
        </w:rPr>
        <w:br/>
        <w:t xml:space="preserve">do wiadomości publicznej oraz przeznaczone dla uczestników Projektu zawierają informację o otrzymaniu wsparcia </w:t>
      </w:r>
      <w:r w:rsidRPr="007F4897">
        <w:rPr>
          <w:rFonts w:ascii="Arial Narrow" w:hAnsi="Arial Narrow" w:cs="Arial Narrow"/>
          <w:sz w:val="20"/>
          <w:szCs w:val="20"/>
        </w:rPr>
        <w:br/>
        <w:t xml:space="preserve">na realizację Projektu z Europejskiego Funduszu Rozwoju Regionalnego w ramach Regionalnego Programu Operacyjnego Województwa Łódzkiego na lata 2014-2020, </w:t>
      </w:r>
      <w:r w:rsidRPr="00E45230">
        <w:rPr>
          <w:rFonts w:ascii="Arial Narrow" w:hAnsi="Arial Narrow" w:cs="Arial Narrow"/>
          <w:sz w:val="20"/>
          <w:szCs w:val="20"/>
        </w:rPr>
        <w:t>. Beneficjent jest zobowiązany do stosowania</w:t>
      </w:r>
      <w:r>
        <w:rPr>
          <w:rFonts w:ascii="Arial Narrow" w:hAnsi="Arial Narrow" w:cs="Arial Narrow"/>
          <w:sz w:val="20"/>
          <w:szCs w:val="20"/>
        </w:rPr>
        <w:t xml:space="preserve"> co najmniej </w:t>
      </w:r>
      <w:r w:rsidRPr="00E45230" w:rsidDel="00E45230">
        <w:rPr>
          <w:rFonts w:ascii="Arial Narrow" w:hAnsi="Arial Narrow" w:cs="Arial Narrow"/>
          <w:sz w:val="20"/>
          <w:szCs w:val="20"/>
        </w:rPr>
        <w:t xml:space="preserve"> </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odniesienia do Funduszu;</w:t>
      </w:r>
    </w:p>
    <w:p w:rsidR="00C4035B" w:rsidRDefault="00C4035B" w:rsidP="00C4035B">
      <w:pPr>
        <w:spacing w:after="0" w:line="240" w:lineRule="auto"/>
        <w:jc w:val="both"/>
        <w:rPr>
          <w:rFonts w:ascii="Arial Narrow" w:hAnsi="Arial Narrow" w:cs="Arial Narrow"/>
          <w:sz w:val="20"/>
          <w:szCs w:val="20"/>
        </w:rPr>
      </w:pPr>
      <w:r>
        <w:rPr>
          <w:rFonts w:ascii="Arial Narrow" w:hAnsi="Arial Narrow" w:cs="Arial Narrow"/>
          <w:sz w:val="20"/>
          <w:szCs w:val="20"/>
        </w:rPr>
        <w:t xml:space="preserve">- </w:t>
      </w:r>
      <w:r w:rsidRPr="00E45230">
        <w:rPr>
          <w:rFonts w:ascii="Arial Narrow" w:hAnsi="Arial Narrow" w:cs="Arial Narrow"/>
          <w:sz w:val="20"/>
          <w:szCs w:val="20"/>
        </w:rPr>
        <w:t>barw Rzeczypospolitej Polskiej zgodnie z obowiązującą w dniu podpisania umowy „Księgą Identyfikacji Wizualnej znaku marki Fundusze Europejskie i znaków programów poli</w:t>
      </w:r>
      <w:r>
        <w:rPr>
          <w:rFonts w:ascii="Arial Narrow" w:hAnsi="Arial Narrow" w:cs="Arial Narrow"/>
          <w:sz w:val="20"/>
          <w:szCs w:val="20"/>
        </w:rPr>
        <w:t>tyki spójności na lata 2014-2020”</w:t>
      </w:r>
      <w:r w:rsidRPr="00E45230">
        <w:rPr>
          <w:rFonts w:ascii="Arial Narrow" w:hAnsi="Arial Narrow" w:cs="Arial Narrow"/>
          <w:sz w:val="20"/>
          <w:szCs w:val="20"/>
        </w:rPr>
        <w:t>;</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 </w:t>
      </w:r>
      <w:r>
        <w:rPr>
          <w:rFonts w:ascii="Arial Narrow" w:hAnsi="Arial Narrow" w:cs="Arial Narrow"/>
          <w:sz w:val="20"/>
          <w:szCs w:val="20"/>
        </w:rPr>
        <w:t>herbu województwa</w:t>
      </w:r>
      <w:r w:rsidRPr="007F4897">
        <w:rPr>
          <w:rFonts w:ascii="Arial Narrow" w:hAnsi="Arial Narrow" w:cs="Arial Narrow"/>
          <w:sz w:val="20"/>
          <w:szCs w:val="20"/>
        </w:rPr>
        <w:t>.</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przynajmniej jednego plakatu o minimalnym rozmiarze A3 z informacjami na temat Projektu, w tym na temat wsparcia finansowego z Unii, w miejscu ogólnodostępnym i łatwo widocznym, takim jak np. wejście do budynku,</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na stronie internetowej Beneficjenta, jeżeli taka strona istnieje, krótkiego opisu Pr</w:t>
      </w:r>
      <w:r>
        <w:rPr>
          <w:rFonts w:ascii="Arial Narrow" w:hAnsi="Arial Narrow" w:cs="Arial Narrow"/>
          <w:sz w:val="20"/>
          <w:szCs w:val="20"/>
        </w:rPr>
        <w:t xml:space="preserve">ojektu, obejmującego jego cele </w:t>
      </w:r>
      <w:r w:rsidRPr="007F4897">
        <w:rPr>
          <w:rFonts w:ascii="Arial Narrow" w:hAnsi="Arial Narrow" w:cs="Arial Narrow"/>
          <w:sz w:val="20"/>
          <w:szCs w:val="20"/>
        </w:rPr>
        <w:t>i wyniki oraz podkreślającego wsparcie finansowe ze strony Unii;</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f) Beneficjent jest zobowiązany do przestrzegania zapisów punktu 2.2. Obowiązki beneficjentów załącznika XII </w:t>
      </w:r>
      <w:r w:rsidRPr="007F4897">
        <w:rPr>
          <w:rFonts w:ascii="Arial Narrow" w:hAnsi="Arial Narrow" w:cs="Arial Narrow"/>
          <w:sz w:val="20"/>
          <w:szCs w:val="20"/>
        </w:rPr>
        <w:br/>
        <w:t xml:space="preserve">do Rozporządzenia Rady nr 1303/2013 oraz warunków technicznych ustanowionych w art. 3-5 oraz załączniku II </w:t>
      </w:r>
      <w:r w:rsidRPr="007F4897">
        <w:rPr>
          <w:rFonts w:ascii="Arial Narrow" w:hAnsi="Arial Narrow" w:cs="Arial Narrow"/>
          <w:sz w:val="20"/>
          <w:szCs w:val="20"/>
        </w:rPr>
        <w:br/>
        <w:t>do Rozporządzenia Wykonawczego Komisji  (UE) nr 821/2014 z dnia 28 lipca 2014 r.).</w:t>
      </w:r>
    </w:p>
    <w:p w:rsidR="00C4035B" w:rsidRPr="00D6183B" w:rsidRDefault="00C4035B" w:rsidP="00C4035B">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t xml:space="preserve">g) </w:t>
      </w:r>
      <w:r>
        <w:rPr>
          <w:rFonts w:ascii="Arial Narrow" w:hAnsi="Arial Narrow" w:cs="Tahoma"/>
          <w:sz w:val="20"/>
          <w:szCs w:val="20"/>
        </w:rPr>
        <w:t>Na prośbę IZ,</w:t>
      </w:r>
      <w:r w:rsidRPr="00221D82">
        <w:rPr>
          <w:rFonts w:ascii="Arial Narrow" w:hAnsi="Arial Narrow" w:cs="Tahoma"/>
          <w:sz w:val="20"/>
          <w:szCs w:val="20"/>
        </w:rPr>
        <w:t xml:space="preserve"> Beneficjent udostępnia na potrzeby </w:t>
      </w:r>
      <w:r w:rsidRPr="00D6183B">
        <w:rPr>
          <w:rFonts w:ascii="Arial Narrow" w:hAnsi="Arial Narrow" w:cs="Tahoma"/>
          <w:sz w:val="20"/>
          <w:szCs w:val="20"/>
        </w:rPr>
        <w:t>informacji i promocji Regionalnego Programu Operacyjnego Województwa Łódzkiego 2014-2020 oraz Europejskieg</w:t>
      </w:r>
      <w:r w:rsidRPr="00F923FF">
        <w:rPr>
          <w:rFonts w:ascii="Arial Narrow" w:hAnsi="Arial Narrow" w:cs="Tahoma"/>
          <w:sz w:val="20"/>
          <w:szCs w:val="20"/>
        </w:rPr>
        <w:t>o Funduszu Rozwoju Regionalnego wszystkie utwory</w:t>
      </w:r>
      <w:r w:rsidRPr="00D6183B">
        <w:rPr>
          <w:rFonts w:ascii="Arial Narrow" w:hAnsi="Arial Narrow" w:cs="Tahoma"/>
          <w:sz w:val="20"/>
          <w:szCs w:val="20"/>
        </w:rPr>
        <w:t xml:space="preserve"> informacyjn</w:t>
      </w:r>
      <w:r>
        <w:rPr>
          <w:rFonts w:ascii="Arial Narrow" w:hAnsi="Arial Narrow" w:cs="Tahoma"/>
          <w:sz w:val="20"/>
          <w:szCs w:val="20"/>
        </w:rPr>
        <w:t>o</w:t>
      </w:r>
      <w:r w:rsidRPr="00D6183B">
        <w:rPr>
          <w:rFonts w:ascii="Arial Narrow" w:hAnsi="Arial Narrow" w:cs="Tahoma"/>
          <w:sz w:val="20"/>
          <w:szCs w:val="20"/>
        </w:rPr>
        <w:t>-promocyjne powstałe w trakcie realizacji projektu w postaci: materiałów zdjęciowych, materiałów audio-wizualnych oraz prezentacji dotyczących projektu</w:t>
      </w:r>
      <w:r w:rsidRPr="00F923FF">
        <w:rPr>
          <w:rFonts w:ascii="Arial Narrow" w:hAnsi="Arial Narrow" w:cs="Tahoma"/>
          <w:sz w:val="20"/>
          <w:szCs w:val="20"/>
        </w:rPr>
        <w:t xml:space="preserve"> i udziela do nich nieodpłatnie</w:t>
      </w:r>
      <w:r w:rsidRPr="00D6183B">
        <w:rPr>
          <w:rFonts w:ascii="Arial Narrow" w:hAnsi="Arial Narrow" w:cs="Tahoma"/>
          <w:sz w:val="20"/>
          <w:szCs w:val="20"/>
        </w:rPr>
        <w:t xml:space="preserve"> </w:t>
      </w:r>
      <w:r w:rsidRPr="00D6183B">
        <w:rPr>
          <w:rFonts w:ascii="Arial Narrow" w:hAnsi="Arial Narrow"/>
          <w:sz w:val="20"/>
          <w:szCs w:val="20"/>
        </w:rPr>
        <w:t>licencji niewyłącznej wraz z prawem do korzystania, wprowadzania zmian, mod</w:t>
      </w:r>
      <w:r w:rsidR="00153D4D">
        <w:rPr>
          <w:rFonts w:ascii="Arial Narrow" w:hAnsi="Arial Narrow"/>
          <w:sz w:val="20"/>
          <w:szCs w:val="20"/>
        </w:rPr>
        <w:t xml:space="preserve">yfikacji i upowszechniania ich </w:t>
      </w:r>
      <w:r w:rsidRPr="00D6183B">
        <w:rPr>
          <w:rFonts w:ascii="Arial Narrow" w:hAnsi="Arial Narrow"/>
          <w:sz w:val="20"/>
          <w:szCs w:val="20"/>
        </w:rPr>
        <w:t>na następujących polach eksploatacji:</w:t>
      </w:r>
    </w:p>
    <w:p w:rsidR="00C4035B" w:rsidRPr="00D6183B" w:rsidRDefault="00C4035B" w:rsidP="00C4035B">
      <w:pPr>
        <w:pStyle w:val="Akapitzlist"/>
        <w:numPr>
          <w:ilvl w:val="0"/>
          <w:numId w:val="44"/>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t xml:space="preserve">w </w:t>
      </w:r>
      <w:r w:rsidRPr="00D6183B">
        <w:rPr>
          <w:rFonts w:ascii="Arial Narrow" w:hAnsi="Arial Narrow"/>
          <w:sz w:val="20"/>
          <w:szCs w:val="20"/>
        </w:rPr>
        <w:t>zakresie</w:t>
      </w:r>
      <w:r w:rsidRPr="00D6183B">
        <w:rPr>
          <w:rFonts w:ascii="Arial Narrow" w:hAnsi="Arial Narrow"/>
          <w:bCs/>
          <w:sz w:val="20"/>
          <w:szCs w:val="20"/>
        </w:rPr>
        <w:t xml:space="preserve"> utrwalania i zwielokrotniania </w:t>
      </w:r>
      <w:r w:rsidRPr="00D6183B">
        <w:rPr>
          <w:rFonts w:ascii="Arial Narrow" w:hAnsi="Arial Narrow"/>
          <w:sz w:val="20"/>
          <w:szCs w:val="20"/>
        </w:rPr>
        <w:t>dzieł</w:t>
      </w:r>
      <w:r w:rsidRPr="00D6183B">
        <w:rPr>
          <w:rFonts w:ascii="Arial Narrow" w:hAnsi="Arial Narrow"/>
          <w:bCs/>
          <w:sz w:val="20"/>
          <w:szCs w:val="20"/>
        </w:rPr>
        <w:t xml:space="preserve">, ich części albo fragmentów - wytwarzanie określoną techniką egzemplarzy </w:t>
      </w:r>
      <w:r w:rsidRPr="00D6183B">
        <w:rPr>
          <w:rFonts w:ascii="Arial Narrow" w:hAnsi="Arial Narrow"/>
          <w:sz w:val="20"/>
          <w:szCs w:val="20"/>
        </w:rPr>
        <w:t xml:space="preserve">dzieł </w:t>
      </w:r>
      <w:r w:rsidRPr="00D6183B">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C4035B" w:rsidRPr="003D229C" w:rsidRDefault="00C4035B" w:rsidP="00C4035B">
      <w:pPr>
        <w:pStyle w:val="Akapitzlist"/>
        <w:numPr>
          <w:ilvl w:val="0"/>
          <w:numId w:val="44"/>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t xml:space="preserve">w zakresie rozpowszechniania </w:t>
      </w:r>
      <w:r w:rsidRPr="00D6183B">
        <w:rPr>
          <w:rFonts w:ascii="Arial Narrow" w:hAnsi="Arial Narrow"/>
          <w:sz w:val="20"/>
          <w:szCs w:val="20"/>
        </w:rPr>
        <w:t>dzieł</w:t>
      </w:r>
      <w:r w:rsidRPr="00D6183B">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D6183B">
        <w:rPr>
          <w:rFonts w:ascii="Arial Narrow" w:hAnsi="Arial Narrow"/>
          <w:sz w:val="20"/>
          <w:szCs w:val="20"/>
        </w:rPr>
        <w:t xml:space="preserve">dzieł </w:t>
      </w:r>
      <w:r w:rsidRPr="00D6183B">
        <w:rPr>
          <w:rFonts w:ascii="Arial Narrow" w:hAnsi="Arial Narrow"/>
          <w:bCs/>
          <w:sz w:val="20"/>
          <w:szCs w:val="20"/>
        </w:rPr>
        <w:t xml:space="preserve">w taki sposób, aby każdy mógł mieć do niego dostęp w miejscu i w czasie przez siebie wybranym (np. Internet); przy czym rozpowszechnienie </w:t>
      </w:r>
      <w:r w:rsidRPr="00D6183B">
        <w:rPr>
          <w:rFonts w:ascii="Arial Narrow" w:hAnsi="Arial Narrow"/>
          <w:sz w:val="20"/>
          <w:szCs w:val="20"/>
        </w:rPr>
        <w:t>dzieła</w:t>
      </w:r>
      <w:r w:rsidRPr="00D6183B">
        <w:rPr>
          <w:rFonts w:ascii="Arial Narrow" w:hAnsi="Arial Narrow"/>
          <w:bCs/>
          <w:sz w:val="20"/>
          <w:szCs w:val="20"/>
        </w:rPr>
        <w:t xml:space="preserve">, jego części albo fragmentów może być dokonywane w formie publicznych prezentacji </w:t>
      </w:r>
      <w:r w:rsidRPr="00D6183B">
        <w:rPr>
          <w:rFonts w:ascii="Arial Narrow" w:hAnsi="Arial Narrow"/>
          <w:bCs/>
          <w:sz w:val="20"/>
          <w:szCs w:val="20"/>
        </w:rPr>
        <w:lastRenderedPageBreak/>
        <w:t>niezależnie od sposobu ich realizacji i formy, w jakiej zostanie ona zrealizowana (np.: w formie pisemnej, prezentacji multimedialnej, technik poligraficznych, projekcji, planów, filmów).</w:t>
      </w:r>
    </w:p>
    <w:p w:rsidR="003D229C" w:rsidRPr="00284831" w:rsidRDefault="003D229C" w:rsidP="003D229C">
      <w:pPr>
        <w:pStyle w:val="Akapitzlist"/>
        <w:numPr>
          <w:ilvl w:val="1"/>
          <w:numId w:val="11"/>
        </w:numPr>
        <w:tabs>
          <w:tab w:val="left" w:pos="0"/>
        </w:tabs>
        <w:suppressAutoHyphens/>
        <w:spacing w:after="0" w:line="240" w:lineRule="auto"/>
        <w:ind w:left="0" w:firstLine="0"/>
        <w:rPr>
          <w:rFonts w:ascii="Arial Narrow" w:hAnsi="Arial Narrow"/>
          <w:color w:val="auto"/>
          <w:sz w:val="20"/>
          <w:szCs w:val="20"/>
        </w:rPr>
      </w:pPr>
      <w:r w:rsidRPr="00284831">
        <w:rPr>
          <w:rFonts w:ascii="Arial Narrow" w:hAnsi="Arial Narrow"/>
          <w:bCs/>
          <w:color w:val="auto"/>
          <w:sz w:val="20"/>
          <w:szCs w:val="20"/>
        </w:rPr>
        <w:t xml:space="preserve"> W przypadku dofinansowania projektu środkami </w:t>
      </w:r>
      <w:r w:rsidR="009B20D3">
        <w:rPr>
          <w:rStyle w:val="Domylnaczcionkaakapitu3"/>
          <w:rFonts w:ascii="Arial Narrow" w:hAnsi="Arial Narrow" w:cs="Arial Narrow"/>
          <w:color w:val="auto"/>
          <w:sz w:val="20"/>
          <w:szCs w:val="20"/>
        </w:rPr>
        <w:t>REACT</w:t>
      </w:r>
      <w:r w:rsidR="004F3228">
        <w:rPr>
          <w:rStyle w:val="Domylnaczcionkaakapitu3"/>
          <w:rFonts w:ascii="Arial Narrow" w:hAnsi="Arial Narrow" w:cs="Arial Narrow"/>
          <w:color w:val="auto"/>
          <w:sz w:val="20"/>
          <w:szCs w:val="20"/>
        </w:rPr>
        <w:t>–EU</w:t>
      </w:r>
      <w:r w:rsidRPr="00284831">
        <w:rPr>
          <w:rStyle w:val="Domylnaczcionkaakapitu3"/>
          <w:rFonts w:ascii="Arial Narrow" w:hAnsi="Arial Narrow" w:cs="Arial Narrow"/>
          <w:color w:val="auto"/>
          <w:sz w:val="20"/>
          <w:szCs w:val="20"/>
        </w:rPr>
        <w:t xml:space="preserve"> dla Łódzkiego Beneficjent zobowiązany jest uwzględniać zasady prom</w:t>
      </w:r>
      <w:r w:rsidR="004F3228">
        <w:rPr>
          <w:rStyle w:val="Domylnaczcionkaakapitu3"/>
          <w:rFonts w:ascii="Arial Narrow" w:hAnsi="Arial Narrow" w:cs="Arial Narrow"/>
          <w:color w:val="auto"/>
          <w:sz w:val="20"/>
          <w:szCs w:val="20"/>
        </w:rPr>
        <w:t>ocji dotyczące środków REACT-EU</w:t>
      </w:r>
      <w:r w:rsidR="00546CBC">
        <w:rPr>
          <w:rStyle w:val="Domylnaczcionkaakapitu3"/>
          <w:rFonts w:ascii="Arial Narrow" w:hAnsi="Arial Narrow" w:cs="Arial Narrow"/>
          <w:color w:val="auto"/>
          <w:sz w:val="20"/>
          <w:szCs w:val="20"/>
        </w:rPr>
        <w:t xml:space="preserve">, w szczególności </w:t>
      </w:r>
      <w:r w:rsidR="00F07762">
        <w:rPr>
          <w:rStyle w:val="Domylnaczcionkaakapitu3"/>
          <w:rFonts w:ascii="Arial Narrow" w:hAnsi="Arial Narrow" w:cs="Arial Narrow"/>
          <w:color w:val="auto"/>
          <w:sz w:val="20"/>
          <w:szCs w:val="20"/>
        </w:rPr>
        <w:t>poprzez informowanie opinii publicznej o otrzymaniu wsparcia w ramach reakcji Unii na pandemię COVID-19.</w:t>
      </w:r>
      <w:r w:rsidRPr="00284831">
        <w:rPr>
          <w:rStyle w:val="Domylnaczcionkaakapitu3"/>
          <w:rFonts w:ascii="Arial Narrow" w:hAnsi="Arial Narrow" w:cs="Arial Narrow"/>
          <w:color w:val="auto"/>
          <w:sz w:val="20"/>
          <w:szCs w:val="20"/>
        </w:rPr>
        <w:t xml:space="preserve"> Obowiązki określone w us</w:t>
      </w:r>
      <w:r w:rsidR="00546CBC">
        <w:rPr>
          <w:rStyle w:val="Domylnaczcionkaakapitu3"/>
          <w:rFonts w:ascii="Arial Narrow" w:hAnsi="Arial Narrow" w:cs="Arial Narrow"/>
          <w:color w:val="auto"/>
          <w:sz w:val="20"/>
          <w:szCs w:val="20"/>
        </w:rPr>
        <w:t xml:space="preserve">t 1 i 2 stosuje się odpowiednio, przy czy odniesienia do funduszy należy uzupełnić sformułowaniem „sfinansowano  w ramach reakcji Unii na pandemię COVID-19”. </w:t>
      </w:r>
    </w:p>
    <w:p w:rsidR="003D229C" w:rsidRPr="00D6183B" w:rsidRDefault="003D229C" w:rsidP="003D229C">
      <w:pPr>
        <w:pStyle w:val="Akapitzlist"/>
        <w:tabs>
          <w:tab w:val="left" w:pos="284"/>
        </w:tabs>
        <w:suppressAutoHyphens/>
        <w:spacing w:after="0" w:line="240" w:lineRule="auto"/>
        <w:ind w:left="284" w:firstLine="0"/>
        <w:rPr>
          <w:rFonts w:ascii="Arial Narrow" w:hAnsi="Arial Narrow"/>
          <w:sz w:val="20"/>
          <w:szCs w:val="20"/>
        </w:rPr>
      </w:pPr>
    </w:p>
    <w:p w:rsidR="00C4035B" w:rsidRDefault="00C4035B" w:rsidP="003D229C">
      <w:pPr>
        <w:spacing w:after="0" w:line="240" w:lineRule="auto"/>
        <w:rPr>
          <w:rFonts w:ascii="Arial Narrow" w:hAnsi="Arial Narrow" w:cs="Arial Narrow"/>
          <w:b/>
          <w:bCs/>
          <w:sz w:val="20"/>
          <w:szCs w:val="20"/>
        </w:rPr>
      </w:pPr>
    </w:p>
    <w:p w:rsidR="00C4035B" w:rsidRDefault="00C4035B" w:rsidP="00C4035B">
      <w:pPr>
        <w:spacing w:after="0" w:line="240" w:lineRule="auto"/>
        <w:jc w:val="center"/>
        <w:rPr>
          <w:rFonts w:ascii="Arial Narrow" w:hAnsi="Arial Narrow" w:cs="Arial Narrow"/>
          <w:b/>
          <w:bCs/>
          <w:sz w:val="20"/>
          <w:szCs w:val="20"/>
        </w:rPr>
      </w:pPr>
      <w:r w:rsidRPr="007F4897">
        <w:rPr>
          <w:rFonts w:ascii="Arial Narrow" w:hAnsi="Arial Narrow" w:cs="Arial Narrow"/>
          <w:b/>
          <w:bCs/>
          <w:sz w:val="20"/>
          <w:szCs w:val="20"/>
        </w:rPr>
        <w:t>Trwałość Projektu</w:t>
      </w:r>
    </w:p>
    <w:p w:rsidR="00C4035B" w:rsidRDefault="00C4035B" w:rsidP="00C4035B">
      <w:pPr>
        <w:spacing w:after="0" w:line="240" w:lineRule="auto"/>
        <w:jc w:val="center"/>
        <w:rPr>
          <w:rFonts w:ascii="Arial Narrow" w:hAnsi="Arial Narrow" w:cs="Arial Narrow"/>
          <w:b/>
          <w:bCs/>
          <w:sz w:val="20"/>
          <w:szCs w:val="20"/>
        </w:rPr>
      </w:pPr>
    </w:p>
    <w:p w:rsidR="00C4035B" w:rsidRDefault="00C4035B" w:rsidP="00C4035B">
      <w:pPr>
        <w:spacing w:after="0" w:line="240" w:lineRule="auto"/>
        <w:jc w:val="center"/>
        <w:rPr>
          <w:rFonts w:ascii="Arial Narrow" w:hAnsi="Arial Narrow" w:cs="Arial Narrow"/>
          <w:bCs/>
          <w:sz w:val="20"/>
          <w:szCs w:val="20"/>
        </w:rPr>
      </w:pPr>
      <w:r w:rsidRPr="007F4897">
        <w:rPr>
          <w:rFonts w:ascii="Arial Narrow" w:hAnsi="Arial Narrow" w:cs="Arial Narrow"/>
          <w:bCs/>
          <w:sz w:val="20"/>
          <w:szCs w:val="20"/>
        </w:rPr>
        <w:t>§ 23.</w:t>
      </w:r>
    </w:p>
    <w:p w:rsidR="00C4035B" w:rsidRDefault="00C4035B" w:rsidP="00C4035B">
      <w:pPr>
        <w:spacing w:after="0" w:line="240" w:lineRule="auto"/>
        <w:rPr>
          <w:rFonts w:ascii="Arial Narrow" w:hAnsi="Arial Narrow" w:cs="Arial Narrow"/>
          <w:bCs/>
          <w:sz w:val="20"/>
          <w:szCs w:val="20"/>
        </w:rPr>
      </w:pPr>
    </w:p>
    <w:p w:rsidR="00C4035B" w:rsidRDefault="00C4035B" w:rsidP="00C4035B">
      <w:pPr>
        <w:numPr>
          <w:ilvl w:val="2"/>
          <w:numId w:val="11"/>
        </w:num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Beneficjent wraz z Partnerami na warunkach określonych w niniejszej umowie zobowiązany jest do zapewnienia trwałości Projektu w rozumieniu art. 71 rozporządzenia ogólnego. Trwałość projektu musi być zachowana w okresie </w:t>
      </w:r>
      <w:r w:rsidRPr="007F4897">
        <w:rPr>
          <w:rFonts w:ascii="Arial Narrow" w:hAnsi="Arial Narrow" w:cs="Arial Narrow"/>
          <w:i/>
          <w:sz w:val="20"/>
          <w:szCs w:val="20"/>
        </w:rPr>
        <w:t>3/5</w:t>
      </w:r>
      <w:r w:rsidRPr="007F4897">
        <w:rPr>
          <w:rStyle w:val="Odwoanieprzypisudolnego"/>
          <w:rFonts w:ascii="Arial Narrow" w:hAnsi="Arial Narrow" w:cs="Arial Narrow"/>
          <w:i/>
          <w:sz w:val="20"/>
          <w:szCs w:val="20"/>
        </w:rPr>
        <w:footnoteReference w:id="46"/>
      </w:r>
      <w:r w:rsidRPr="007F4897">
        <w:rPr>
          <w:rFonts w:ascii="Arial Narrow" w:hAnsi="Arial Narrow" w:cs="Arial Narrow"/>
          <w:sz w:val="20"/>
          <w:szCs w:val="20"/>
        </w:rPr>
        <w:t xml:space="preserve"> lat od daty płatności końcowej, w rozumieniu wytycznych </w:t>
      </w:r>
      <w:proofErr w:type="spellStart"/>
      <w:r w:rsidRPr="007F4897">
        <w:rPr>
          <w:rFonts w:ascii="Arial Narrow" w:hAnsi="Arial Narrow" w:cs="Arial Narrow"/>
          <w:sz w:val="20"/>
          <w:szCs w:val="20"/>
        </w:rPr>
        <w:t>ws</w:t>
      </w:r>
      <w:proofErr w:type="spellEnd"/>
      <w:r w:rsidRPr="007F4897">
        <w:rPr>
          <w:rFonts w:ascii="Arial Narrow" w:hAnsi="Arial Narrow" w:cs="Arial Narrow"/>
          <w:sz w:val="20"/>
          <w:szCs w:val="20"/>
        </w:rPr>
        <w:t>. kwalifikowalności. Zgodnie z art. 71 ust. 2 rozporządzenia ogólnego, za wyjątkiem małych i średnich przedsiębiorców, naruszenie zasady trwałości występuje także w przypadku przeniesienia w okresie 10 lat od daty płatności końcowej działalności produkcyjnej poza obszar Unii Europejskiej (w odniesieniu do inwestycji w infrastrukturę lub inwestycji produkcyjnej).</w:t>
      </w:r>
    </w:p>
    <w:p w:rsidR="00C4035B" w:rsidRPr="007F4897" w:rsidRDefault="00C4035B" w:rsidP="00C4035B">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2. Stwierdzenie naruszenia trwałości Projektu oznacza konieczność zwrotu środków otrzymanych na realizację Projektu proporcjonalnie do okresu niezachowania obowiązku trwałości Projektu, w trybie określonym w art. 207 ustawy o finansach publicznych, chyba że przepisy regulujące udzielanie pomocy publicznej stanowią inaczej.</w:t>
      </w:r>
    </w:p>
    <w:p w:rsidR="00C4035B" w:rsidRPr="007F4897" w:rsidRDefault="00C4035B" w:rsidP="00C4035B">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3. Po zakończeniu realizacji Projektu, o którym mowa w § 3 niniejszej umowy, beneficjent zobowiązany jest do składania corocznego, do 31 stycznia każdego roku, z zastrzeżeniem ust. 4, oświadczenia o przestrzeganiu zasady trwałości projektu zrealizowanego w ramach RPO WŁ na lata 2014-2020 wraz z ankietą przez okres, o którym mowa w ust. 1, według wzoru określonego przez Instytucję Zarządzającą.</w:t>
      </w:r>
    </w:p>
    <w:p w:rsidR="00C4035B" w:rsidRPr="007F4897" w:rsidRDefault="00C4035B" w:rsidP="00C4035B">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4. W przypadku zakończenia okresu trwałości, Beneficjent jest zobowiązany do złożenia ostatniego oświadczenia Beneficjenta </w:t>
      </w:r>
      <w:r w:rsidRPr="007F4897">
        <w:rPr>
          <w:rFonts w:ascii="Arial Narrow" w:hAnsi="Arial Narrow" w:cs="Arial Narrow"/>
          <w:sz w:val="20"/>
          <w:szCs w:val="20"/>
        </w:rPr>
        <w:br/>
        <w:t>o przestrzeganiu zasady trwałości projektu zrealizowanego w ramach RPO WŁ na lata 2014-2020 wraz z ankietą w terminie do miesiąca po jego zakończeniu.</w:t>
      </w:r>
    </w:p>
    <w:p w:rsidR="00C4035B" w:rsidRPr="007F4897" w:rsidRDefault="00C4035B" w:rsidP="00C4035B">
      <w:pPr>
        <w:keepNext/>
        <w:keepLines/>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 xml:space="preserve">5. W przypadku niewywiązywania się Beneficjenta, którego Projekt znajduje się w okresie trwałości, z zapisów ust. 3 i 4, pomimo dwukrotnego wezwania do złożenia wymaganych dokumentów, Instytucja Zarządzająca przeprowadza u Beneficjenta obligatoryjną kontrolę w miejscu realizacji projektu na zasadach określonych w umowie. </w:t>
      </w:r>
    </w:p>
    <w:p w:rsidR="00C4035B" w:rsidRPr="007F4897" w:rsidRDefault="00C4035B" w:rsidP="00C4035B">
      <w:pPr>
        <w:spacing w:after="0" w:line="240" w:lineRule="auto"/>
        <w:jc w:val="both"/>
        <w:rPr>
          <w:rFonts w:ascii="Arial Narrow" w:hAnsi="Arial Narrow"/>
          <w:sz w:val="20"/>
          <w:szCs w:val="20"/>
        </w:rPr>
      </w:pPr>
    </w:p>
    <w:p w:rsidR="00C4035B" w:rsidRDefault="00C4035B" w:rsidP="00C4035B">
      <w:pPr>
        <w:keepNext/>
        <w:keepLines/>
        <w:autoSpaceDE w:val="0"/>
        <w:spacing w:after="0" w:line="240" w:lineRule="auto"/>
        <w:jc w:val="center"/>
        <w:rPr>
          <w:rFonts w:ascii="Arial Narrow" w:hAnsi="Arial Narrow" w:cs="Arial Narrow"/>
          <w:b/>
          <w:bCs/>
          <w:color w:val="000000"/>
          <w:sz w:val="20"/>
          <w:szCs w:val="20"/>
        </w:rPr>
      </w:pPr>
    </w:p>
    <w:p w:rsidR="00C4035B" w:rsidRDefault="00C4035B" w:rsidP="00C4035B">
      <w:pPr>
        <w:keepNext/>
        <w:keepLines/>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Zmiany w Projekcie</w:t>
      </w:r>
    </w:p>
    <w:p w:rsidR="00C4035B" w:rsidRPr="007F4897" w:rsidRDefault="00C4035B" w:rsidP="00C4035B">
      <w:pPr>
        <w:keepNext/>
        <w:keepLines/>
        <w:autoSpaceDE w:val="0"/>
        <w:spacing w:after="0" w:line="240" w:lineRule="auto"/>
        <w:jc w:val="center"/>
        <w:rPr>
          <w:rFonts w:ascii="Arial Narrow" w:hAnsi="Arial Narrow" w:cs="Arial Narrow"/>
          <w:color w:val="000000"/>
          <w:sz w:val="20"/>
          <w:szCs w:val="20"/>
        </w:rPr>
      </w:pPr>
    </w:p>
    <w:p w:rsidR="00C4035B" w:rsidRPr="007F4897" w:rsidRDefault="00C4035B" w:rsidP="00C4035B">
      <w:pPr>
        <w:keepNext/>
        <w:keepLines/>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24.</w:t>
      </w:r>
    </w:p>
    <w:p w:rsidR="00C4035B" w:rsidRPr="007F4897" w:rsidRDefault="00C4035B" w:rsidP="00C4035B">
      <w:pPr>
        <w:keepNext/>
        <w:keepLines/>
        <w:autoSpaceDE w:val="0"/>
        <w:spacing w:after="0" w:line="240" w:lineRule="auto"/>
        <w:jc w:val="both"/>
        <w:rPr>
          <w:rFonts w:ascii="Arial Narrow" w:hAnsi="Arial Narrow"/>
          <w:sz w:val="20"/>
          <w:szCs w:val="20"/>
        </w:rPr>
      </w:pPr>
    </w:p>
    <w:p w:rsidR="00C4035B" w:rsidRPr="007F4897" w:rsidRDefault="00C4035B" w:rsidP="00C4035B">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Beneficjent może dokonywać zmian w Projekcie pod warunkiem ich zgłoszenia Instytucji </w:t>
      </w:r>
      <w:r w:rsidRPr="007F4897">
        <w:rPr>
          <w:rStyle w:val="Domylnaczcionkaakapitu1"/>
          <w:rFonts w:ascii="Arial Narrow" w:hAnsi="Arial Narrow" w:cs="Arial Narrow"/>
          <w:color w:val="000000"/>
          <w:sz w:val="20"/>
          <w:szCs w:val="20"/>
        </w:rPr>
        <w:t xml:space="preserve">Zarządzającej w SL2014 </w:t>
      </w:r>
      <w:r w:rsidRPr="007F4897">
        <w:rPr>
          <w:rStyle w:val="Domylnaczcionkaakapitu3"/>
          <w:rFonts w:ascii="Arial Narrow" w:hAnsi="Arial Narrow" w:cs="Arial Narrow"/>
          <w:color w:val="000000"/>
          <w:sz w:val="20"/>
          <w:szCs w:val="20"/>
        </w:rPr>
        <w:t xml:space="preserve"> przed planowanym zakończeniem realizacji Projektu  i uzyskania akceptacji Instytucji Zarządzającej.</w:t>
      </w:r>
    </w:p>
    <w:p w:rsidR="00C4035B" w:rsidRDefault="00C4035B" w:rsidP="00C4035B">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może dokonywać przesunięć w budżecie Projektu między głównymi kategoriami wydatków  </w:t>
      </w:r>
      <w:r w:rsidRPr="007F4897">
        <w:rPr>
          <w:rStyle w:val="Domylnaczcionkaakapitu1"/>
          <w:rFonts w:ascii="Arial Narrow" w:hAnsi="Arial Narrow" w:cs="Arial Narrow"/>
          <w:color w:val="000000"/>
          <w:sz w:val="20"/>
          <w:szCs w:val="20"/>
        </w:rPr>
        <w:t xml:space="preserve"> do 15% całkowitej wartości kosztów kwalifikowalnych ustalonych we wniosku o dofinansowanie </w:t>
      </w:r>
      <w:r w:rsidRPr="007F4897">
        <w:rPr>
          <w:rStyle w:val="Domylnaczcionkaakapitu3"/>
          <w:rFonts w:ascii="Arial Narrow" w:hAnsi="Arial Narrow" w:cs="Arial Narrow"/>
          <w:color w:val="000000"/>
          <w:sz w:val="20"/>
          <w:szCs w:val="20"/>
        </w:rPr>
        <w:t xml:space="preserve"> po uzyskaniu zgody Instytucji Zarządzającej. Przesunięcia  ponad wartość określoną w zdaniu poprzednim wymagają zawarcia aneksu do umowy</w:t>
      </w:r>
      <w:r>
        <w:rPr>
          <w:rStyle w:val="Domylnaczcionkaakapitu3"/>
          <w:rFonts w:ascii="Arial Narrow" w:hAnsi="Arial Narrow" w:cs="Arial Narrow"/>
          <w:color w:val="000000"/>
          <w:sz w:val="20"/>
          <w:szCs w:val="20"/>
        </w:rPr>
        <w:t>.</w:t>
      </w:r>
    </w:p>
    <w:p w:rsidR="00C4035B" w:rsidRDefault="00C4035B" w:rsidP="00C4035B">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Zmiana formy prawnej Beneficjenta, przekształcenia własnościowe lub konieczność wprowadzenia innych zmian, w wyniku wystąpienia okoliczności nieprzewidzianych w momencie składania wniosku o dofinansowanie a mogących skutkować</w:t>
      </w:r>
      <w:r w:rsidRPr="007C0EE3">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przeniesieniem praw i obowiązków wynikających z umowy możliwe jest po poinformowaniu Instytucji Zarządzającej o</w:t>
      </w:r>
      <w:r>
        <w:rPr>
          <w:rStyle w:val="Domylnaczcionkaakapitu3"/>
          <w:rFonts w:ascii="Arial Narrow" w:hAnsi="Arial Narrow"/>
          <w:sz w:val="20"/>
          <w:szCs w:val="20"/>
        </w:rPr>
        <w:t xml:space="preserve"> </w:t>
      </w:r>
      <w:r w:rsidRPr="007F4897">
        <w:rPr>
          <w:rStyle w:val="Domylnaczcionkaakapitu3"/>
          <w:rFonts w:ascii="Arial Narrow" w:hAnsi="Arial Narrow" w:cs="Arial Narrow"/>
          <w:color w:val="000000"/>
          <w:sz w:val="20"/>
          <w:szCs w:val="20"/>
        </w:rPr>
        <w:t>konieczności ich wprowadzenia i zaakceptowaniu przez Instytucję Zarządzającą.</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4. Umowa może zostać zmieniona na podstawie pisemnego wniosku strony umowy w wyniku wystąpienia okoliczności, które wymagają zmian w treści umowy, niezbędnych dla zapewnienia prawidłowej realizacji Projektu, w szczególności w przypadku zmian w prawie krajowym lub unijnym wpływających na wysokość wydatków kwalifikowalnych w Projekcie.</w:t>
      </w:r>
    </w:p>
    <w:p w:rsidR="00C4035B" w:rsidRDefault="00C4035B" w:rsidP="00C4035B">
      <w:pPr>
        <w:spacing w:after="0" w:line="240" w:lineRule="auto"/>
        <w:jc w:val="both"/>
        <w:rPr>
          <w:rFonts w:ascii="Arial Narrow" w:hAnsi="Arial Narrow" w:cs="Arial Narrow"/>
          <w:sz w:val="20"/>
          <w:szCs w:val="20"/>
        </w:rPr>
      </w:pPr>
      <w:r>
        <w:rPr>
          <w:rFonts w:ascii="Arial Narrow" w:hAnsi="Arial Narrow" w:cs="Arial Narrow"/>
          <w:sz w:val="20"/>
          <w:szCs w:val="20"/>
        </w:rPr>
        <w:t>5.</w:t>
      </w:r>
      <w:r w:rsidRPr="00EB35A7">
        <w:t xml:space="preserve"> </w:t>
      </w:r>
      <w:r>
        <w:rPr>
          <w:rFonts w:ascii="Arial Narrow" w:hAnsi="Arial Narrow" w:cs="Arial Narrow"/>
          <w:sz w:val="20"/>
          <w:szCs w:val="20"/>
        </w:rPr>
        <w:t>Umowa może zostać zmieniona</w:t>
      </w:r>
      <w:r w:rsidRPr="00EB35A7">
        <w:rPr>
          <w:rFonts w:ascii="Arial Narrow" w:hAnsi="Arial Narrow" w:cs="Arial Narrow"/>
          <w:sz w:val="20"/>
          <w:szCs w:val="20"/>
        </w:rPr>
        <w:t>, w przypadku gdy zmiany nie wpływają na spełnianie kryteriów wyboru projektu w sposób, który sk</w:t>
      </w:r>
      <w:r>
        <w:rPr>
          <w:rFonts w:ascii="Arial Narrow" w:hAnsi="Arial Narrow" w:cs="Arial Narrow"/>
          <w:sz w:val="20"/>
          <w:szCs w:val="20"/>
        </w:rPr>
        <w:t>utkowałby negatywną oceną tego P</w:t>
      </w:r>
      <w:r w:rsidRPr="00EB35A7">
        <w:rPr>
          <w:rFonts w:ascii="Arial Narrow" w:hAnsi="Arial Narrow" w:cs="Arial Narrow"/>
          <w:sz w:val="20"/>
          <w:szCs w:val="20"/>
        </w:rPr>
        <w:t>rojektu.</w:t>
      </w:r>
    </w:p>
    <w:p w:rsidR="00C4035B" w:rsidRDefault="00C4035B" w:rsidP="00C4035B">
      <w:pPr>
        <w:spacing w:after="0" w:line="240" w:lineRule="auto"/>
        <w:jc w:val="both"/>
        <w:rPr>
          <w:rFonts w:ascii="Arial Narrow" w:hAnsi="Arial Narrow" w:cs="Arial Narrow"/>
          <w:bCs/>
          <w:color w:val="000000"/>
          <w:sz w:val="20"/>
          <w:szCs w:val="20"/>
        </w:rPr>
      </w:pPr>
      <w:r>
        <w:rPr>
          <w:rFonts w:ascii="Arial Narrow" w:hAnsi="Arial Narrow" w:cs="Arial Narrow"/>
          <w:bCs/>
          <w:color w:val="000000"/>
          <w:sz w:val="20"/>
          <w:szCs w:val="20"/>
        </w:rPr>
        <w:t>6.</w:t>
      </w:r>
      <w:r w:rsidRPr="007F4897">
        <w:rPr>
          <w:rFonts w:ascii="Arial Narrow" w:hAnsi="Arial Narrow" w:cs="Arial Narrow"/>
          <w:bCs/>
          <w:color w:val="000000"/>
          <w:sz w:val="20"/>
          <w:szCs w:val="20"/>
        </w:rPr>
        <w:t>. Zmiany w Projekcie, o których mowa w niniejszym paragrafie, dotyczą także zmiany danych, w tym finansowych, wynikających z umowy PPP.</w:t>
      </w:r>
    </w:p>
    <w:p w:rsidR="00C4035B" w:rsidRPr="00153D4D" w:rsidRDefault="00C4035B" w:rsidP="00C4035B">
      <w:pPr>
        <w:spacing w:after="0" w:line="240" w:lineRule="auto"/>
        <w:jc w:val="both"/>
        <w:rPr>
          <w:rFonts w:ascii="Arial Narrow" w:hAnsi="Arial Narrow" w:cs="Arial Narrow"/>
          <w:bCs/>
          <w:color w:val="FF0000"/>
          <w:sz w:val="20"/>
          <w:szCs w:val="20"/>
        </w:rPr>
      </w:pPr>
      <w:r>
        <w:rPr>
          <w:rFonts w:ascii="Arial Narrow" w:hAnsi="Arial Narrow" w:cs="Arial Narrow"/>
          <w:bCs/>
          <w:color w:val="000000"/>
          <w:sz w:val="20"/>
          <w:szCs w:val="20"/>
        </w:rPr>
        <w:t>7.U</w:t>
      </w:r>
      <w:r w:rsidRPr="007F4897">
        <w:rPr>
          <w:rFonts w:ascii="Arial Narrow" w:hAnsi="Arial Narrow" w:cs="Arial Narrow"/>
          <w:bCs/>
          <w:color w:val="000000"/>
          <w:sz w:val="20"/>
          <w:szCs w:val="20"/>
        </w:rPr>
        <w:t>mowa może zostać zmieniona na podstawie zgodnego oświadczenia stron wyrażonego na piśmie pod rygorem nieważności (aneks do umowy)</w:t>
      </w:r>
    </w:p>
    <w:p w:rsidR="00C4035B" w:rsidRDefault="00C4035B" w:rsidP="00C4035B">
      <w:pPr>
        <w:spacing w:after="0" w:line="240" w:lineRule="auto"/>
        <w:jc w:val="center"/>
        <w:rPr>
          <w:rFonts w:ascii="Arial Narrow" w:hAnsi="Arial Narrow" w:cs="Arial Narrow"/>
          <w:b/>
          <w:bCs/>
          <w:color w:val="000000"/>
          <w:sz w:val="20"/>
          <w:szCs w:val="20"/>
        </w:rPr>
      </w:pPr>
    </w:p>
    <w:p w:rsidR="00C4035B" w:rsidRDefault="00C4035B" w:rsidP="00C4035B">
      <w:pPr>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Rozwiązanie umowy. Odstąpienie</w:t>
      </w:r>
    </w:p>
    <w:p w:rsidR="00C4035B" w:rsidRDefault="00C4035B" w:rsidP="00C4035B">
      <w:pPr>
        <w:spacing w:after="0" w:line="240" w:lineRule="auto"/>
        <w:jc w:val="center"/>
        <w:rPr>
          <w:rFonts w:ascii="Arial Narrow" w:hAnsi="Arial Narrow" w:cs="Arial Narrow"/>
          <w:b/>
          <w:bCs/>
          <w:color w:val="000000"/>
          <w:sz w:val="20"/>
          <w:szCs w:val="20"/>
        </w:rPr>
      </w:pPr>
    </w:p>
    <w:p w:rsidR="00C4035B" w:rsidRDefault="00C4035B" w:rsidP="00C4035B">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25.</w:t>
      </w:r>
    </w:p>
    <w:p w:rsidR="00C4035B" w:rsidRDefault="00C4035B" w:rsidP="00C4035B">
      <w:pPr>
        <w:spacing w:after="0" w:line="240" w:lineRule="auto"/>
        <w:jc w:val="center"/>
        <w:rPr>
          <w:rFonts w:ascii="Arial Narrow" w:hAnsi="Arial Narrow" w:cs="Arial Narrow"/>
          <w:color w:val="000000"/>
          <w:sz w:val="20"/>
          <w:szCs w:val="20"/>
        </w:rPr>
      </w:pPr>
    </w:p>
    <w:p w:rsidR="00C4035B" w:rsidRDefault="00C4035B" w:rsidP="00C4035B">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1. Instytucja Zarządzająca rozwiązuje umowę w trybie natychmiastowym, w przypadku gdy:</w:t>
      </w:r>
    </w:p>
    <w:p w:rsidR="00C4035B" w:rsidRDefault="00C4035B" w:rsidP="00C4035B">
      <w:pPr>
        <w:spacing w:after="0" w:line="240" w:lineRule="auto"/>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na etapie realizacji Projektu, jego kontroli lub w okresie trwałości Projektu stwierdzono, iż zmienił się cel Projektu lub stwierdzono podstawy udzielenia niedozwolonej pomocy publicznej</w:t>
      </w:r>
      <w:r>
        <w:rPr>
          <w:rStyle w:val="Domylnaczcionkaakapitu1"/>
          <w:rFonts w:ascii="Arial Narrow" w:hAnsi="Arial Narrow" w:cs="Arial Narrow"/>
          <w:color w:val="000000"/>
          <w:sz w:val="20"/>
          <w:szCs w:val="20"/>
        </w:rPr>
        <w:t>;</w:t>
      </w:r>
    </w:p>
    <w:p w:rsidR="00C4035B" w:rsidRDefault="00C4035B" w:rsidP="00C4035B">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2) 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rsidR="00C4035B" w:rsidRDefault="00C4035B" w:rsidP="00C4035B">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nie poinformował o zmianie albo nie uzyskał akceptacji, o których mowa § 24 ust. 3 albo w </w:t>
      </w:r>
      <w:r w:rsidRPr="007F4897">
        <w:rPr>
          <w:rFonts w:ascii="Arial Narrow" w:hAnsi="Arial Narrow" w:cs="Segoe UI"/>
          <w:color w:val="000000"/>
          <w:sz w:val="20"/>
          <w:szCs w:val="20"/>
        </w:rPr>
        <w:t>§</w:t>
      </w:r>
      <w:r w:rsidRPr="007F4897">
        <w:rPr>
          <w:rFonts w:ascii="Arial Narrow" w:hAnsi="Arial Narrow" w:cs="Arial Narrow"/>
          <w:color w:val="000000"/>
          <w:sz w:val="20"/>
          <w:szCs w:val="20"/>
        </w:rPr>
        <w:t>36;</w:t>
      </w:r>
    </w:p>
    <w:p w:rsidR="00C4035B" w:rsidRPr="007F4897" w:rsidRDefault="00C4035B" w:rsidP="00C4035B">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4) Beneficjent nie przedłoży zabezpieczenia prawidłowej realizacji umowy zgodnie z § 15;</w:t>
      </w:r>
    </w:p>
    <w:p w:rsidR="00C4035B" w:rsidRPr="007F4897" w:rsidRDefault="00C4035B" w:rsidP="00C4035B">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projekt uzupełnia przedsięwzięcie EFS, a umowa o dofinansowanie przedsięwzięcia EFS została rozwiązana;</w:t>
      </w:r>
    </w:p>
    <w:p w:rsidR="00C4035B" w:rsidRPr="007F4897" w:rsidRDefault="00C4035B" w:rsidP="00C4035B">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projekt uzupełnia przedsięwzięcie EFS, a została naruszona trwałość przedsięwzięcia EFS.</w:t>
      </w:r>
    </w:p>
    <w:p w:rsidR="00C4035B" w:rsidRPr="007F4897" w:rsidRDefault="00C4035B" w:rsidP="00C4035B">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Instytucja Zarządzająca może rozwiązać umowę w trybie natychmiastowym, w przypadku gdy:</w:t>
      </w:r>
    </w:p>
    <w:p w:rsidR="00C4035B" w:rsidRPr="007F4897" w:rsidRDefault="00C4035B" w:rsidP="00C4035B">
      <w:pPr>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lub Partnerzy dopuścił</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li</w:t>
      </w:r>
      <w:r w:rsidRPr="007F4897">
        <w:rPr>
          <w:rStyle w:val="Odwoanieprzypisudolnego"/>
          <w:rFonts w:ascii="Arial Narrow" w:hAnsi="Arial Narrow" w:cs="Arial Narrow"/>
          <w:i/>
          <w:iCs/>
          <w:color w:val="000000"/>
          <w:sz w:val="20"/>
          <w:szCs w:val="20"/>
        </w:rPr>
        <w:footnoteReference w:id="47"/>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się nieprawidłowości finansowych, w szczególności </w:t>
      </w:r>
      <w:r w:rsidRPr="007F4897">
        <w:rPr>
          <w:rStyle w:val="Domylnaczcionkaakapitu1"/>
          <w:rFonts w:ascii="Arial Narrow" w:hAnsi="Arial Narrow" w:cs="Arial Narrow"/>
          <w:i/>
          <w:iCs/>
          <w:color w:val="000000"/>
          <w:sz w:val="20"/>
          <w:szCs w:val="20"/>
        </w:rPr>
        <w:t>wykorzysta/ją</w:t>
      </w:r>
      <w:r w:rsidRPr="007F4897">
        <w:rPr>
          <w:rStyle w:val="Odwoanieprzypisudolnego"/>
          <w:rFonts w:ascii="Arial Narrow" w:hAnsi="Arial Narrow" w:cs="Arial Narrow"/>
          <w:i/>
          <w:iCs/>
          <w:color w:val="000000"/>
          <w:sz w:val="20"/>
          <w:szCs w:val="20"/>
        </w:rPr>
        <w:footnoteReference w:id="48"/>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przekazane środki na cel inny niż określony w Projekcie lub</w:t>
      </w:r>
      <w:r w:rsidRPr="007F4897">
        <w:rPr>
          <w:rStyle w:val="Domylnaczcionkaakapitu3"/>
          <w:rFonts w:ascii="Arial Narrow" w:hAnsi="Arial Narrow" w:cs="Arial Narrow"/>
          <w:color w:val="000000"/>
          <w:sz w:val="20"/>
          <w:szCs w:val="20"/>
        </w:rPr>
        <w:t xml:space="preserve"> niezgodnie z umową;</w:t>
      </w:r>
    </w:p>
    <w:p w:rsidR="00C4035B" w:rsidRPr="007F4897" w:rsidRDefault="00C4035B" w:rsidP="00C4035B">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zakresie postępu rzeczowego Projektu stwierdzi, że zadania nie są realizowane lub ich realizacja w znacznym stopniu odbiega od umowy;</w:t>
      </w:r>
    </w:p>
    <w:p w:rsidR="00C4035B" w:rsidRPr="007F4897" w:rsidRDefault="00C4035B" w:rsidP="00C4035B">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odmówi poddania się kontroli, o której mowa w § 18;</w:t>
      </w:r>
    </w:p>
    <w:p w:rsidR="00C4035B" w:rsidRPr="007F4897" w:rsidRDefault="00C4035B" w:rsidP="00C4035B">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w ustalonym przez Instytucję Zarządzającą terminie nie doprowadzi do usunięcia stwierdzonych nieprawidłowości;</w:t>
      </w:r>
    </w:p>
    <w:p w:rsidR="00C4035B" w:rsidRPr="007F4897" w:rsidRDefault="00C4035B" w:rsidP="00C4035B">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Beneficjent nie przedkłada zgodnie z umową wniosków o płatność;</w:t>
      </w:r>
    </w:p>
    <w:p w:rsidR="00C4035B" w:rsidRPr="007F4897" w:rsidRDefault="00C4035B" w:rsidP="00C4035B">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uchyla się od wykonywania obowiązków, o których mowa w § 19;</w:t>
      </w:r>
    </w:p>
    <w:p w:rsidR="00C4035B" w:rsidRPr="007F4897" w:rsidRDefault="00C4035B" w:rsidP="00C4035B">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Beneficjent ze swojej winy nie rozpoczął realizacji Projektu w ciągu 3 miesięcy od ustalonej we wniosku o dofinansowanie początkowej daty okresu realizacji Projektu.</w:t>
      </w:r>
    </w:p>
    <w:p w:rsidR="00C4035B" w:rsidRPr="007F4897" w:rsidRDefault="00C4035B" w:rsidP="00C4035B">
      <w:pPr>
        <w:spacing w:after="0" w:line="240" w:lineRule="auto"/>
        <w:jc w:val="both"/>
        <w:rPr>
          <w:rFonts w:ascii="Arial Narrow" w:hAnsi="Arial Narrow" w:cs="Arial"/>
          <w:sz w:val="20"/>
          <w:szCs w:val="20"/>
        </w:rPr>
      </w:pPr>
      <w:r w:rsidRPr="007F4897">
        <w:rPr>
          <w:rFonts w:ascii="Arial Narrow" w:hAnsi="Arial Narrow" w:cs="Arial Narrow"/>
          <w:sz w:val="20"/>
          <w:szCs w:val="20"/>
        </w:rPr>
        <w:t xml:space="preserve">3. </w:t>
      </w:r>
      <w:r w:rsidRPr="007F4897">
        <w:rPr>
          <w:rFonts w:ascii="Arial Narrow" w:hAnsi="Arial Narrow" w:cs="Arial"/>
          <w:sz w:val="20"/>
          <w:szCs w:val="20"/>
        </w:rPr>
        <w:t>Instytucja Zarządzająca może odstąpić od umowy w przypadku, gdy Beneficjent nie przedłoży wymaganej przez Instytucję Zarządzającą kompletnej dokumentacji środowiskowej lub gdy dokumentacja ta będzie niezgodna z prawem.</w:t>
      </w:r>
    </w:p>
    <w:p w:rsidR="00C4035B" w:rsidRDefault="00C4035B" w:rsidP="00C4035B">
      <w:pPr>
        <w:spacing w:after="0" w:line="240" w:lineRule="auto"/>
        <w:jc w:val="both"/>
        <w:rPr>
          <w:rFonts w:ascii="Arial Narrow" w:hAnsi="Arial Narrow" w:cs="Arial"/>
          <w:sz w:val="20"/>
          <w:szCs w:val="20"/>
        </w:rPr>
      </w:pPr>
      <w:r w:rsidRPr="007F4897">
        <w:rPr>
          <w:rFonts w:ascii="Arial Narrow" w:hAnsi="Arial Narrow" w:cs="Arial"/>
          <w:sz w:val="20"/>
          <w:szCs w:val="20"/>
        </w:rPr>
        <w:t xml:space="preserve">4. Oświadczenie Instytucji Zarządzającej o rozwiązaniu umowy, o którym mowa w ust. 1 lub 2 albo o odstąpieniu od umowy, o którym mowa w ust. 3 Instytucja Zarządzająca złoży w terminie 45 dni od stwierdzenia przyczyn uzasadniających </w:t>
      </w:r>
      <w:r w:rsidRPr="007F4897">
        <w:rPr>
          <w:rFonts w:ascii="Arial Narrow" w:hAnsi="Arial Narrow" w:cs="Arial"/>
          <w:sz w:val="20"/>
          <w:szCs w:val="20"/>
        </w:rPr>
        <w:br/>
        <w:t>to oświadczenie.</w:t>
      </w:r>
    </w:p>
    <w:p w:rsidR="00C4035B" w:rsidRDefault="00C4035B" w:rsidP="00C4035B">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26.</w:t>
      </w:r>
    </w:p>
    <w:p w:rsidR="00C4035B" w:rsidRDefault="00C4035B" w:rsidP="00C4035B">
      <w:pPr>
        <w:spacing w:after="0" w:line="240" w:lineRule="auto"/>
        <w:jc w:val="center"/>
        <w:rPr>
          <w:rFonts w:ascii="Arial Narrow" w:hAnsi="Arial Narrow" w:cs="Arial Narrow"/>
          <w:color w:val="000000"/>
          <w:sz w:val="20"/>
          <w:szCs w:val="20"/>
        </w:rPr>
      </w:pPr>
    </w:p>
    <w:p w:rsidR="00C4035B" w:rsidRDefault="00C4035B" w:rsidP="00C4035B">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Umowa może zostać rozwiązana w drodze pisemnego porozumienia stron na wniosek każdej ze stron w przypadku wystąpienia okoliczności, które uniemożliwiają dalsze wykonywanie postanowień zawartych w umowie.</w:t>
      </w:r>
    </w:p>
    <w:p w:rsidR="00C4035B" w:rsidRDefault="00C4035B" w:rsidP="00C4035B">
      <w:pPr>
        <w:spacing w:after="0" w:line="240" w:lineRule="auto"/>
        <w:jc w:val="center"/>
        <w:rPr>
          <w:rFonts w:ascii="Arial Narrow" w:hAnsi="Arial Narrow" w:cs="Arial Narrow"/>
          <w:color w:val="000000"/>
          <w:sz w:val="20"/>
          <w:szCs w:val="20"/>
        </w:rPr>
      </w:pPr>
    </w:p>
    <w:p w:rsidR="00C4035B" w:rsidRDefault="00C4035B" w:rsidP="00C4035B">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27.</w:t>
      </w:r>
    </w:p>
    <w:p w:rsidR="00C4035B" w:rsidRDefault="00C4035B" w:rsidP="00C4035B">
      <w:pPr>
        <w:spacing w:after="0" w:line="240" w:lineRule="auto"/>
        <w:jc w:val="both"/>
        <w:rPr>
          <w:rFonts w:ascii="Arial Narrow" w:hAnsi="Arial Narrow" w:cs="Arial Narrow"/>
          <w:color w:val="000000"/>
          <w:sz w:val="20"/>
          <w:szCs w:val="20"/>
        </w:rPr>
      </w:pPr>
    </w:p>
    <w:p w:rsidR="00C4035B" w:rsidRDefault="00C4035B" w:rsidP="00C4035B">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W przypadku rozwiązania umowy Beneficjent jest zobowiązany do zwrotu całości otrzymanego dofinansowania wraz </w:t>
      </w:r>
      <w:r w:rsidRPr="007F4897">
        <w:rPr>
          <w:rFonts w:ascii="Arial Narrow" w:hAnsi="Arial Narrow" w:cs="Arial Narrow"/>
          <w:color w:val="000000"/>
          <w:sz w:val="20"/>
          <w:szCs w:val="20"/>
        </w:rPr>
        <w:br/>
        <w:t xml:space="preserve">z odsetkami w wysokości określonej jak dla zaległości podatkowych liczonymi od dnia przekazania środków dofinansowania </w:t>
      </w:r>
      <w:r w:rsidRPr="007F4897">
        <w:rPr>
          <w:rFonts w:ascii="Arial Narrow" w:hAnsi="Arial Narrow" w:cs="Arial Narrow"/>
          <w:color w:val="000000"/>
          <w:sz w:val="20"/>
          <w:szCs w:val="20"/>
        </w:rPr>
        <w:br/>
        <w:t>tj. od dnia obciążenia rachunku bankowego IZ/BGK.</w:t>
      </w:r>
    </w:p>
    <w:p w:rsidR="00C4035B" w:rsidRPr="004B517E" w:rsidRDefault="00C4035B" w:rsidP="00C4035B">
      <w:pPr>
        <w:spacing w:after="0" w:line="240" w:lineRule="auto"/>
        <w:jc w:val="both"/>
        <w:rPr>
          <w:rFonts w:ascii="Arial Narrow" w:hAnsi="Arial Narrow" w:cs="Arial Narrow"/>
          <w:sz w:val="20"/>
          <w:szCs w:val="20"/>
        </w:rPr>
      </w:pPr>
      <w:r w:rsidRPr="004B517E">
        <w:rPr>
          <w:rFonts w:ascii="Arial Narrow" w:hAnsi="Arial Narrow" w:cs="Arial Narrow"/>
          <w:sz w:val="20"/>
          <w:szCs w:val="20"/>
        </w:rPr>
        <w:t>2. W przypadku niedokonania zwrotu środków zgodnie z ust. 1  stosuje się  § 13 umowy.</w:t>
      </w:r>
    </w:p>
    <w:p w:rsidR="00C4035B" w:rsidRPr="004B517E" w:rsidRDefault="00C4035B" w:rsidP="00C4035B">
      <w:pPr>
        <w:spacing w:after="0" w:line="240" w:lineRule="auto"/>
        <w:jc w:val="both"/>
        <w:rPr>
          <w:rFonts w:ascii="Arial Narrow" w:hAnsi="Arial Narrow" w:cs="Arial Narrow"/>
          <w:sz w:val="20"/>
          <w:szCs w:val="20"/>
        </w:rPr>
      </w:pPr>
      <w:r w:rsidRPr="004B517E">
        <w:rPr>
          <w:rFonts w:ascii="Arial Narrow" w:hAnsi="Arial Narrow" w:cs="Arial Narrow"/>
          <w:sz w:val="20"/>
          <w:szCs w:val="20"/>
        </w:rPr>
        <w:t>3. W przypadku rozwiązania umowy, Beneficjent usunie wszystkie istniejące dane i ich kopie, chyba że przepisy odrębne nakazują przechowywanie danych osobowych. Instytucja Zarządzająca ma prawo do kontroli ww. obowiązku, w tym poprzez złożenie stosownego oświadczenia.</w:t>
      </w:r>
    </w:p>
    <w:p w:rsidR="00C4035B" w:rsidRDefault="00C4035B" w:rsidP="00C4035B">
      <w:pPr>
        <w:spacing w:after="0" w:line="240" w:lineRule="auto"/>
        <w:jc w:val="both"/>
        <w:rPr>
          <w:rFonts w:ascii="Arial Narrow" w:hAnsi="Arial Narrow" w:cs="Arial Narrow"/>
          <w:color w:val="000000"/>
          <w:sz w:val="20"/>
          <w:szCs w:val="20"/>
        </w:rPr>
      </w:pPr>
    </w:p>
    <w:p w:rsidR="00C4035B" w:rsidRDefault="00C4035B" w:rsidP="00C4035B">
      <w:pPr>
        <w:spacing w:after="0" w:line="240" w:lineRule="auto"/>
        <w:jc w:val="center"/>
        <w:rPr>
          <w:rFonts w:ascii="Arial Narrow" w:hAnsi="Arial Narrow" w:cs="Arial Narrow"/>
          <w:b/>
          <w:bCs/>
          <w:sz w:val="20"/>
          <w:szCs w:val="20"/>
        </w:rPr>
      </w:pPr>
    </w:p>
    <w:p w:rsidR="00C4035B" w:rsidRDefault="00C4035B" w:rsidP="00C4035B">
      <w:pPr>
        <w:spacing w:after="0" w:line="240" w:lineRule="auto"/>
        <w:jc w:val="center"/>
        <w:rPr>
          <w:rFonts w:ascii="Arial Narrow" w:hAnsi="Arial Narrow" w:cs="Arial Narrow"/>
          <w:b/>
          <w:bCs/>
          <w:sz w:val="20"/>
          <w:szCs w:val="20"/>
        </w:rPr>
      </w:pPr>
      <w:r>
        <w:rPr>
          <w:rFonts w:ascii="Arial Narrow" w:hAnsi="Arial Narrow" w:cs="Arial Narrow"/>
          <w:b/>
          <w:bCs/>
          <w:sz w:val="20"/>
          <w:szCs w:val="20"/>
        </w:rPr>
        <w:t>P</w:t>
      </w:r>
      <w:r w:rsidRPr="007F4897">
        <w:rPr>
          <w:rFonts w:ascii="Arial Narrow" w:hAnsi="Arial Narrow" w:cs="Arial Narrow"/>
          <w:b/>
          <w:bCs/>
          <w:sz w:val="20"/>
          <w:szCs w:val="20"/>
        </w:rPr>
        <w:t>rojekty realizowane w formie PPP (Projekty hybrydowe)</w:t>
      </w:r>
      <w:r w:rsidRPr="007F4897">
        <w:rPr>
          <w:rStyle w:val="Odwoanieprzypisudolnego"/>
          <w:rFonts w:ascii="Arial Narrow" w:hAnsi="Arial Narrow" w:cs="Arial Narrow"/>
          <w:b/>
          <w:bCs/>
          <w:sz w:val="20"/>
          <w:szCs w:val="20"/>
        </w:rPr>
        <w:footnoteReference w:id="49"/>
      </w:r>
    </w:p>
    <w:p w:rsidR="00C4035B" w:rsidRDefault="00C4035B" w:rsidP="00C4035B">
      <w:pPr>
        <w:spacing w:after="0" w:line="240" w:lineRule="auto"/>
        <w:jc w:val="center"/>
        <w:rPr>
          <w:rFonts w:ascii="Arial Narrow" w:hAnsi="Arial Narrow" w:cs="Arial Narrow"/>
          <w:b/>
          <w:bCs/>
          <w:sz w:val="20"/>
          <w:szCs w:val="20"/>
        </w:rPr>
      </w:pPr>
    </w:p>
    <w:p w:rsidR="00C4035B" w:rsidRDefault="00C4035B" w:rsidP="00C4035B">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28</w:t>
      </w:r>
    </w:p>
    <w:p w:rsidR="00C4035B" w:rsidRDefault="00C4035B" w:rsidP="00C4035B">
      <w:pPr>
        <w:spacing w:after="0" w:line="240" w:lineRule="auto"/>
        <w:jc w:val="center"/>
        <w:rPr>
          <w:rFonts w:ascii="Arial Narrow" w:hAnsi="Arial Narrow" w:cs="Arial Narrow"/>
          <w:sz w:val="20"/>
          <w:szCs w:val="20"/>
        </w:rPr>
      </w:pPr>
    </w:p>
    <w:p w:rsidR="00C4035B" w:rsidRPr="00C942D3" w:rsidRDefault="00C4035B" w:rsidP="00C4035B">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1. </w:t>
      </w:r>
      <w:r w:rsidRPr="00C942D3">
        <w:rPr>
          <w:rFonts w:ascii="Arial Narrow" w:hAnsi="Arial Narrow" w:cs="Arial Narrow"/>
          <w:sz w:val="20"/>
          <w:szCs w:val="20"/>
        </w:rPr>
        <w:t>Umowa PPP spełnia / będzie spełniać</w:t>
      </w:r>
      <w:r w:rsidRPr="007F4897">
        <w:rPr>
          <w:rStyle w:val="Odwoanieprzypisudolnego"/>
          <w:rFonts w:ascii="Arial Narrow" w:hAnsi="Arial Narrow" w:cs="Arial Narrow"/>
          <w:sz w:val="20"/>
          <w:szCs w:val="20"/>
        </w:rPr>
        <w:footnoteReference w:id="50"/>
      </w:r>
      <w:r w:rsidRPr="00C942D3">
        <w:rPr>
          <w:rFonts w:ascii="Arial Narrow" w:hAnsi="Arial Narrow" w:cs="Arial Narrow"/>
          <w:sz w:val="20"/>
          <w:szCs w:val="20"/>
        </w:rPr>
        <w:t xml:space="preserve"> wymagania określone w rozporządzeniu ogólnym, w rozporządzeniu delegowanym </w:t>
      </w:r>
      <w:r w:rsidRPr="00C942D3">
        <w:rPr>
          <w:rFonts w:ascii="Arial Narrow" w:hAnsi="Arial Narrow"/>
          <w:sz w:val="20"/>
          <w:szCs w:val="20"/>
        </w:rPr>
        <w:t>Komisji (UE) 2015/1076</w:t>
      </w:r>
      <w:r w:rsidRPr="00C942D3">
        <w:rPr>
          <w:rFonts w:ascii="Arial Narrow" w:hAnsi="Arial Narrow" w:cs="Arial Narrow"/>
          <w:sz w:val="20"/>
          <w:szCs w:val="20"/>
        </w:rPr>
        <w:t>, w ustawie wdrożeniowej, w Wytycznych w zakresie zagadnień związanych z przygotowaniem projektów inwestycyjnych, w tym projektów generujących dochód i projektów hybrydowych na lata 2014-2020 oraz w Regulaminie konkursu / Wezwaniu do złożenia wniosku o dofinansowanie</w:t>
      </w:r>
      <w:r w:rsidRPr="007F4897">
        <w:rPr>
          <w:rStyle w:val="Odwoanieprzypisudolnego"/>
          <w:rFonts w:ascii="Arial Narrow" w:hAnsi="Arial Narrow" w:cs="Arial Narrow"/>
          <w:sz w:val="20"/>
          <w:szCs w:val="20"/>
        </w:rPr>
        <w:footnoteReference w:id="51"/>
      </w:r>
      <w:r w:rsidRPr="00C942D3">
        <w:rPr>
          <w:rFonts w:ascii="Arial Narrow" w:hAnsi="Arial Narrow" w:cs="Arial Narrow"/>
          <w:sz w:val="20"/>
          <w:szCs w:val="20"/>
        </w:rPr>
        <w:t>:</w:t>
      </w:r>
    </w:p>
    <w:p w:rsidR="00C4035B" w:rsidRDefault="00C4035B" w:rsidP="00C4035B">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2. </w:t>
      </w:r>
      <w:r w:rsidRPr="00C942D3">
        <w:rPr>
          <w:rFonts w:ascii="Arial Narrow" w:hAnsi="Arial Narrow" w:cs="Arial Narrow"/>
          <w:sz w:val="20"/>
          <w:szCs w:val="20"/>
        </w:rPr>
        <w:t xml:space="preserve">Zmiana postanowień umowy PPP wymaga uprzedniej zgody Instytucji Zarządzającej akceptującej treść Aneksu wyrażonej na piśmie pod rygorem nieważności. </w:t>
      </w:r>
    </w:p>
    <w:p w:rsidR="00C4035B" w:rsidRDefault="00C4035B" w:rsidP="00C4035B">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lastRenderedPageBreak/>
        <w:t>3.</w:t>
      </w:r>
      <w:r w:rsidRPr="00C942D3">
        <w:rPr>
          <w:rFonts w:ascii="Arial Narrow" w:hAnsi="Arial Narrow" w:cs="Arial Narrow"/>
          <w:sz w:val="20"/>
          <w:szCs w:val="20"/>
        </w:rPr>
        <w:t xml:space="preserve"> Płatności na rzecz Beneficjenta dokonane w odniesieniu do wydatków poniesionych i pokrytych przez partnera prywatnego oraz rozliczonych we wnioskach o płatność zatwierdzonych przez Instytucję Zarządzającą przekazywane są na rachunek powierniczy nr ……………………, z zastrzeżeniem ust. 4</w:t>
      </w:r>
      <w:r w:rsidRPr="007F4897">
        <w:rPr>
          <w:rStyle w:val="Odwoanieprzypisudolnego"/>
          <w:rFonts w:ascii="Arial Narrow" w:hAnsi="Arial Narrow" w:cs="Arial Narrow"/>
          <w:sz w:val="20"/>
          <w:szCs w:val="20"/>
        </w:rPr>
        <w:footnoteReference w:id="52"/>
      </w:r>
      <w:r w:rsidRPr="00C942D3">
        <w:rPr>
          <w:rFonts w:ascii="Arial Narrow" w:hAnsi="Arial Narrow" w:cs="Arial Narrow"/>
          <w:sz w:val="20"/>
          <w:szCs w:val="20"/>
        </w:rPr>
        <w:t>.</w:t>
      </w:r>
    </w:p>
    <w:p w:rsidR="00C4035B" w:rsidRPr="00391FA5" w:rsidRDefault="00C4035B" w:rsidP="00C4035B">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4. </w:t>
      </w:r>
      <w:r w:rsidRPr="00391FA5">
        <w:rPr>
          <w:rFonts w:ascii="Arial Narrow" w:hAnsi="Arial Narrow" w:cs="Arial Narrow"/>
          <w:sz w:val="20"/>
          <w:szCs w:val="20"/>
        </w:rPr>
        <w:t>W przypadku, gdy umowa dotycząca rachunku powierniczego nie została zawarta przed podpisaniem niniejszej umowy,  Beneficjent zobowiązuje się przekazać Instytucji Zarządzającej numer rachunku powierniczego w terminie 3 dni od zawarcia umowy między</w:t>
      </w:r>
      <w:r w:rsidRPr="00391FA5">
        <w:rPr>
          <w:rFonts w:ascii="Arial Narrow" w:hAnsi="Arial Narrow"/>
          <w:sz w:val="20"/>
          <w:szCs w:val="20"/>
        </w:rPr>
        <w:t xml:space="preserve"> </w:t>
      </w:r>
      <w:r w:rsidRPr="00391FA5">
        <w:rPr>
          <w:rFonts w:ascii="Arial Narrow" w:hAnsi="Arial Narrow" w:cs="Arial Narrow"/>
          <w:sz w:val="20"/>
          <w:szCs w:val="20"/>
        </w:rPr>
        <w:t>podmiotem publicznym a bankiem (instytucją finansową) na mocy której dany rachunek zostanie otwarty zgodnie z wymaganiami określonymi w Regulaminem konkursu / Wezwaniu do złożenia wniosku o dofinansowanie</w:t>
      </w:r>
      <w:r w:rsidRPr="007F4897">
        <w:rPr>
          <w:rStyle w:val="Odwoanieprzypisudolnego"/>
          <w:rFonts w:ascii="Arial Narrow" w:hAnsi="Arial Narrow" w:cs="Arial Narrow"/>
          <w:sz w:val="20"/>
          <w:szCs w:val="20"/>
        </w:rPr>
        <w:footnoteReference w:id="53"/>
      </w:r>
      <w:r w:rsidRPr="00391FA5">
        <w:rPr>
          <w:rFonts w:ascii="Arial Narrow" w:hAnsi="Arial Narrow" w:cs="Arial Narrow"/>
          <w:sz w:val="20"/>
          <w:szCs w:val="20"/>
        </w:rPr>
        <w:t>. W takiej sytuacji strony dokonają zmiany Umowy w formie Aneksu zawartego pod rygorem nieważności na piśmie</w:t>
      </w:r>
      <w:r w:rsidRPr="007F4897">
        <w:rPr>
          <w:rStyle w:val="Odwoanieprzypisudolnego"/>
          <w:rFonts w:ascii="Arial Narrow" w:hAnsi="Arial Narrow" w:cs="Arial Narrow"/>
          <w:sz w:val="20"/>
          <w:szCs w:val="20"/>
        </w:rPr>
        <w:footnoteReference w:id="54"/>
      </w:r>
      <w:r w:rsidRPr="00391FA5">
        <w:rPr>
          <w:rFonts w:ascii="Arial Narrow" w:hAnsi="Arial Narrow" w:cs="Arial Narrow"/>
          <w:sz w:val="20"/>
          <w:szCs w:val="20"/>
        </w:rPr>
        <w:t>.</w:t>
      </w:r>
    </w:p>
    <w:p w:rsidR="00C4035B" w:rsidRDefault="00C4035B" w:rsidP="00C4035B">
      <w:pPr>
        <w:pStyle w:val="Akapitzlist"/>
        <w:spacing w:after="0" w:line="240" w:lineRule="auto"/>
        <w:ind w:left="0" w:firstLine="0"/>
        <w:rPr>
          <w:rFonts w:ascii="Arial Narrow" w:hAnsi="Arial Narrow" w:cs="Arial Narrow"/>
          <w:sz w:val="20"/>
          <w:szCs w:val="20"/>
        </w:rPr>
      </w:pPr>
    </w:p>
    <w:p w:rsidR="00C4035B" w:rsidRDefault="00C4035B" w:rsidP="00C4035B">
      <w:pPr>
        <w:pStyle w:val="Akapitzlist"/>
        <w:spacing w:after="0" w:line="240" w:lineRule="auto"/>
        <w:ind w:left="0" w:firstLine="0"/>
        <w:jc w:val="center"/>
        <w:rPr>
          <w:rFonts w:ascii="Arial Narrow" w:hAnsi="Arial Narrow" w:cs="Arial Narrow"/>
          <w:sz w:val="20"/>
          <w:szCs w:val="20"/>
        </w:rPr>
      </w:pPr>
      <w:r w:rsidRPr="007F4897">
        <w:rPr>
          <w:rFonts w:ascii="Arial Narrow" w:hAnsi="Arial Narrow" w:cs="Arial Narrow"/>
          <w:sz w:val="20"/>
          <w:szCs w:val="20"/>
        </w:rPr>
        <w:t>§ 29</w:t>
      </w:r>
      <w:r w:rsidRPr="007F4897">
        <w:rPr>
          <w:rStyle w:val="Odwoanieprzypisudolnego"/>
          <w:rFonts w:ascii="Arial Narrow" w:hAnsi="Arial Narrow" w:cs="Arial Narrow"/>
          <w:sz w:val="20"/>
          <w:szCs w:val="20"/>
        </w:rPr>
        <w:footnoteReference w:id="55"/>
      </w:r>
    </w:p>
    <w:p w:rsidR="00C4035B" w:rsidRDefault="00C4035B" w:rsidP="00C4035B">
      <w:pPr>
        <w:pStyle w:val="Akapitzlist"/>
        <w:spacing w:after="0" w:line="240" w:lineRule="auto"/>
        <w:ind w:left="0" w:firstLine="0"/>
        <w:rPr>
          <w:rFonts w:ascii="Arial Narrow" w:hAnsi="Arial Narrow" w:cs="Arial Narrow"/>
          <w:sz w:val="20"/>
          <w:szCs w:val="20"/>
        </w:rPr>
      </w:pPr>
    </w:p>
    <w:p w:rsidR="00C4035B" w:rsidRDefault="00C4035B" w:rsidP="00C4035B">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1. </w:t>
      </w:r>
      <w:r w:rsidRPr="007F4897">
        <w:rPr>
          <w:rFonts w:ascii="Arial Narrow" w:hAnsi="Arial Narrow" w:cs="Arial Narrow"/>
          <w:sz w:val="20"/>
          <w:szCs w:val="20"/>
        </w:rPr>
        <w:t xml:space="preserve">Możliwość zmiany Beneficjenta będącego podmiotem publicznym na Partnera prywatnego jest dopuszczalna tylko </w:t>
      </w:r>
      <w:r w:rsidRPr="007F4897">
        <w:rPr>
          <w:rFonts w:ascii="Arial Narrow" w:hAnsi="Arial Narrow" w:cs="Arial Narrow"/>
          <w:sz w:val="20"/>
          <w:szCs w:val="20"/>
        </w:rPr>
        <w:br/>
        <w:t xml:space="preserve">i wyłącznie w przypadku gdy przed podpisaniem niniejszej umowy oraz przy spełnieniu warunków, o których mowa w ust. 2 niniejszego paragrafu Beneficjent będący podmiotem publicznym powiadomił na piśmie Instytucję Zarządzającą o tym, </w:t>
      </w:r>
      <w:r w:rsidRPr="007F4897">
        <w:rPr>
          <w:rFonts w:ascii="Arial Narrow" w:hAnsi="Arial Narrow" w:cs="Arial Narrow"/>
          <w:sz w:val="20"/>
          <w:szCs w:val="20"/>
        </w:rPr>
        <w:br/>
        <w:t xml:space="preserve">że po wyborze Partnera prywatnego planuje przekazanie mu praw i obowiązków beneficjenta wynikających z umowy </w:t>
      </w:r>
      <w:r w:rsidRPr="007F4897">
        <w:rPr>
          <w:rFonts w:ascii="Arial Narrow" w:hAnsi="Arial Narrow" w:cs="Arial Narrow"/>
          <w:sz w:val="20"/>
          <w:szCs w:val="20"/>
        </w:rPr>
        <w:br/>
        <w:t xml:space="preserve">o dofinansowanie. </w:t>
      </w:r>
    </w:p>
    <w:p w:rsidR="00C4035B" w:rsidRDefault="00C4035B" w:rsidP="00C4035B">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2. </w:t>
      </w:r>
      <w:r w:rsidRPr="007F4897">
        <w:rPr>
          <w:rFonts w:ascii="Arial Narrow" w:hAnsi="Arial Narrow" w:cs="Arial Narrow"/>
          <w:sz w:val="20"/>
          <w:szCs w:val="20"/>
        </w:rPr>
        <w:t xml:space="preserve">Możliwość wyrażenia zgody przez Instytucję Zarządzającą na zmianę Beneficjenta będącego podmiotem publicznym </w:t>
      </w:r>
      <w:r w:rsidRPr="007F4897">
        <w:rPr>
          <w:rFonts w:ascii="Arial Narrow" w:hAnsi="Arial Narrow" w:cs="Arial Narrow"/>
          <w:sz w:val="20"/>
          <w:szCs w:val="20"/>
        </w:rPr>
        <w:br/>
        <w:t xml:space="preserve">na Partnera prywatnego jest dopuszczalna tylko i wyłącznie w sytuacji gdy Partner prywatny będzie spełniał warunki określone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us</w:t>
      </w:r>
      <w:r>
        <w:rPr>
          <w:rFonts w:ascii="Arial Narrow" w:hAnsi="Arial Narrow" w:cs="Arial Narrow"/>
          <w:sz w:val="20"/>
          <w:szCs w:val="20"/>
        </w:rPr>
        <w:t xml:space="preserve">tawie wdrożeniowej, Wytycznych </w:t>
      </w:r>
      <w:r w:rsidRPr="007F4897">
        <w:rPr>
          <w:rFonts w:ascii="Arial Narrow" w:hAnsi="Arial Narrow" w:cs="Arial Narrow"/>
          <w:sz w:val="20"/>
          <w:szCs w:val="20"/>
        </w:rPr>
        <w:t>w zakresie zagadnień związanych z przygotowaniem projektów inwestycyjnych, w tym</w:t>
      </w:r>
      <w:r>
        <w:rPr>
          <w:rFonts w:ascii="Arial Narrow" w:hAnsi="Arial Narrow" w:cs="Arial Narrow"/>
          <w:sz w:val="20"/>
          <w:szCs w:val="20"/>
        </w:rPr>
        <w:t xml:space="preserve"> projektów generujących dochód </w:t>
      </w:r>
      <w:r w:rsidRPr="007F4897">
        <w:rPr>
          <w:rFonts w:ascii="Arial Narrow" w:hAnsi="Arial Narrow" w:cs="Arial Narrow"/>
          <w:sz w:val="20"/>
          <w:szCs w:val="20"/>
        </w:rPr>
        <w:t>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6"/>
      </w:r>
      <w:r w:rsidRPr="007F4897">
        <w:rPr>
          <w:rFonts w:ascii="Arial Narrow" w:hAnsi="Arial Narrow" w:cs="Arial Narrow"/>
          <w:sz w:val="20"/>
          <w:szCs w:val="20"/>
        </w:rPr>
        <w:t>.</w:t>
      </w:r>
      <w:r w:rsidRPr="00F52CF2">
        <w:rPr>
          <w:rFonts w:ascii="Arial Narrow" w:hAnsi="Arial Narrow" w:cs="Arial Narrow"/>
          <w:sz w:val="20"/>
          <w:szCs w:val="20"/>
        </w:rPr>
        <w:t xml:space="preserve"> </w:t>
      </w:r>
    </w:p>
    <w:p w:rsidR="00C4035B" w:rsidRDefault="00C4035B" w:rsidP="00C4035B">
      <w:pPr>
        <w:keepNext/>
        <w:keepLines/>
        <w:autoSpaceDE w:val="0"/>
        <w:spacing w:after="0" w:line="240" w:lineRule="auto"/>
        <w:jc w:val="both"/>
        <w:rPr>
          <w:rFonts w:ascii="Arial Narrow" w:hAnsi="Arial Narrow" w:cs="Arial Narrow"/>
          <w:sz w:val="20"/>
          <w:szCs w:val="20"/>
        </w:rPr>
      </w:pPr>
      <w:r>
        <w:rPr>
          <w:rFonts w:ascii="Arial Narrow" w:hAnsi="Arial Narrow" w:cs="Arial Narrow"/>
          <w:sz w:val="20"/>
          <w:szCs w:val="20"/>
        </w:rPr>
        <w:t xml:space="preserve">3. </w:t>
      </w:r>
      <w:r w:rsidRPr="007F4897">
        <w:rPr>
          <w:rFonts w:ascii="Arial Narrow" w:hAnsi="Arial Narrow" w:cs="Arial Narrow"/>
          <w:sz w:val="20"/>
          <w:szCs w:val="20"/>
        </w:rPr>
        <w:t xml:space="preserve">Zmiana dotychczasowego Beneficjenta następuje w formie Aneksu do umowy zawartego pod rygorem nieważności </w:t>
      </w:r>
      <w:r w:rsidRPr="007F4897">
        <w:rPr>
          <w:rFonts w:ascii="Arial Narrow" w:hAnsi="Arial Narrow" w:cs="Arial Narrow"/>
          <w:sz w:val="20"/>
          <w:szCs w:val="20"/>
        </w:rPr>
        <w:br/>
        <w:t>na piśmie.</w:t>
      </w:r>
      <w:r w:rsidRPr="00F52CF2">
        <w:rPr>
          <w:rFonts w:ascii="Arial Narrow" w:hAnsi="Arial Narrow" w:cs="Arial Narrow"/>
          <w:sz w:val="20"/>
          <w:szCs w:val="20"/>
        </w:rPr>
        <w:t xml:space="preserve"> </w:t>
      </w:r>
    </w:p>
    <w:p w:rsidR="00C4035B" w:rsidRDefault="00C4035B" w:rsidP="00C4035B">
      <w:pPr>
        <w:keepNext/>
        <w:keepLines/>
        <w:autoSpaceDE w:val="0"/>
        <w:spacing w:after="0" w:line="240" w:lineRule="auto"/>
        <w:jc w:val="center"/>
        <w:rPr>
          <w:rFonts w:ascii="Arial Narrow" w:hAnsi="Arial Narrow" w:cs="Arial Narrow"/>
          <w:sz w:val="20"/>
          <w:szCs w:val="20"/>
        </w:rPr>
      </w:pPr>
    </w:p>
    <w:p w:rsidR="00C4035B" w:rsidRPr="00183DB6" w:rsidRDefault="00C4035B" w:rsidP="00C4035B">
      <w:pPr>
        <w:keepNext/>
        <w:keepLines/>
        <w:autoSpaceDE w:val="0"/>
        <w:spacing w:after="0" w:line="240" w:lineRule="auto"/>
        <w:jc w:val="center"/>
        <w:rPr>
          <w:rFonts w:ascii="Arial Narrow" w:hAnsi="Arial Narrow" w:cs="Arial Narrow"/>
          <w:sz w:val="20"/>
          <w:szCs w:val="20"/>
        </w:rPr>
      </w:pPr>
      <w:r w:rsidRPr="00183DB6">
        <w:rPr>
          <w:rFonts w:ascii="Arial Narrow" w:hAnsi="Arial Narrow" w:cs="Arial Narrow"/>
          <w:sz w:val="20"/>
          <w:szCs w:val="20"/>
        </w:rPr>
        <w:t>§ 30</w:t>
      </w:r>
    </w:p>
    <w:p w:rsidR="00C4035B" w:rsidRPr="007F4897" w:rsidRDefault="00C4035B" w:rsidP="00C4035B">
      <w:pPr>
        <w:pStyle w:val="Akapitzlist"/>
        <w:keepNext/>
        <w:keepLines/>
        <w:autoSpaceDE w:val="0"/>
        <w:spacing w:after="0" w:line="240" w:lineRule="auto"/>
        <w:ind w:firstLine="0"/>
        <w:rPr>
          <w:rFonts w:ascii="Arial Narrow" w:hAnsi="Arial Narrow" w:cs="Arial Narrow"/>
          <w:sz w:val="20"/>
          <w:szCs w:val="20"/>
        </w:rPr>
      </w:pPr>
    </w:p>
    <w:p w:rsidR="00C4035B" w:rsidRDefault="00C4035B" w:rsidP="00C4035B">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C942D3">
        <w:rPr>
          <w:rFonts w:ascii="Arial Narrow" w:hAnsi="Arial Narrow" w:cs="Arial Narrow"/>
          <w:sz w:val="20"/>
          <w:szCs w:val="20"/>
        </w:rPr>
        <w:t xml:space="preserve"> </w:t>
      </w:r>
      <w:r>
        <w:rPr>
          <w:rFonts w:ascii="Arial Narrow" w:hAnsi="Arial Narrow" w:cs="Arial Narrow"/>
          <w:sz w:val="20"/>
          <w:szCs w:val="20"/>
        </w:rPr>
        <w:t xml:space="preserve"> </w:t>
      </w:r>
      <w:r w:rsidRPr="00C942D3">
        <w:rPr>
          <w:rFonts w:ascii="Arial Narrow" w:hAnsi="Arial Narrow" w:cs="Arial Narrow"/>
          <w:sz w:val="20"/>
          <w:szCs w:val="20"/>
        </w:rPr>
        <w:t xml:space="preserve">W przypadku gdy w toku realizacji Projektu zaistnieje konieczność zmiany Beneficjenta będącego Partnerem prywatnym ze względu na poważne zagrożenie dla powodzenia realizacji Projektu, spowodowane m.in. niewywiązywaniem się przez partnera prywatnego z powierzonych mu obowiązków, jego wycofaniem się z inwestycji bądź jego upadłością lub likwidacją, ze względu na prawidłowy przebieg procesu realizacji Projektu, Instytucja Zarządzająca, na wniosek podmiotu publicznego inicjującego realizację Projektu, może wyrazić zgodę pod rygorem nieważności na piśmie, na zastąpienie Beneficjenta będącego partnerem prywatnym nowym partnerem prywatnym lub podmiotem prawa publicznego inicjującym realizację Projektu, na warunkach określonych w rozporządzeniu ogólnym, w rozporządzeniu delegowanym </w:t>
      </w:r>
      <w:r w:rsidRPr="00C942D3">
        <w:rPr>
          <w:rFonts w:ascii="Arial Narrow" w:hAnsi="Arial Narrow"/>
          <w:sz w:val="20"/>
          <w:szCs w:val="20"/>
        </w:rPr>
        <w:t>Komisji (UE) 2015/1076</w:t>
      </w:r>
      <w:r w:rsidRPr="00C942D3">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7"/>
      </w:r>
      <w:r w:rsidRPr="00C942D3">
        <w:rPr>
          <w:rFonts w:ascii="Arial Narrow" w:hAnsi="Arial Narrow" w:cs="Arial Narrow"/>
          <w:sz w:val="20"/>
          <w:szCs w:val="20"/>
        </w:rPr>
        <w:t>.</w:t>
      </w:r>
    </w:p>
    <w:p w:rsidR="00C4035B" w:rsidRPr="00C942D3" w:rsidRDefault="00C4035B" w:rsidP="00C4035B">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Pr>
          <w:rFonts w:ascii="Arial Narrow" w:hAnsi="Arial Narrow" w:cs="Arial Narrow"/>
          <w:sz w:val="20"/>
          <w:szCs w:val="20"/>
        </w:rPr>
        <w:t xml:space="preserve"> </w:t>
      </w:r>
      <w:r w:rsidRPr="00C942D3">
        <w:rPr>
          <w:rFonts w:ascii="Arial Narrow" w:hAnsi="Arial Narrow" w:cs="Arial Narrow"/>
          <w:sz w:val="20"/>
          <w:szCs w:val="20"/>
        </w:rPr>
        <w:t>W przypadku gdy Beneficjentem ma zostać nowy partner prywatny Instytucja Zarządzająca może wyrazić zgodę na zmianę pod warunkiem odpowiedniej zmiany partnera w umowie PPP. Zgoda jest wyrażana prz</w:t>
      </w:r>
      <w:r>
        <w:rPr>
          <w:rFonts w:ascii="Arial Narrow" w:hAnsi="Arial Narrow" w:cs="Arial Narrow"/>
          <w:sz w:val="20"/>
          <w:szCs w:val="20"/>
        </w:rPr>
        <w:t xml:space="preserve">ez IZ pod rygorem  nieważności </w:t>
      </w:r>
      <w:r w:rsidRPr="00C942D3">
        <w:rPr>
          <w:rFonts w:ascii="Arial Narrow" w:hAnsi="Arial Narrow" w:cs="Arial Narrow"/>
          <w:sz w:val="20"/>
          <w:szCs w:val="20"/>
        </w:rPr>
        <w:t>na piśmie.</w:t>
      </w:r>
    </w:p>
    <w:p w:rsidR="00C4035B" w:rsidRDefault="00C4035B" w:rsidP="00C4035B">
      <w:pPr>
        <w:pStyle w:val="Akapitzlist"/>
        <w:numPr>
          <w:ilvl w:val="0"/>
          <w:numId w:val="38"/>
        </w:numPr>
        <w:tabs>
          <w:tab w:val="left" w:pos="284"/>
        </w:tabs>
        <w:spacing w:after="0" w:line="240" w:lineRule="auto"/>
        <w:ind w:left="0" w:firstLine="0"/>
        <w:rPr>
          <w:rFonts w:ascii="Arial Narrow" w:hAnsi="Arial Narrow" w:cs="Arial Narrow"/>
          <w:sz w:val="20"/>
          <w:szCs w:val="20"/>
        </w:rPr>
      </w:pPr>
      <w:r w:rsidRPr="00C53761">
        <w:rPr>
          <w:rFonts w:ascii="Arial Narrow" w:hAnsi="Arial Narrow" w:cs="Arial Narrow"/>
          <w:sz w:val="20"/>
          <w:szCs w:val="20"/>
        </w:rPr>
        <w:t>W przypadku gdy Beneficjentem ma zostać podmiot prawa publicznego inicjujący realizację Projektu, Projekt może być</w:t>
      </w:r>
      <w:r>
        <w:rPr>
          <w:rFonts w:ascii="Arial Narrow" w:hAnsi="Arial Narrow" w:cs="Arial Narrow"/>
          <w:sz w:val="20"/>
          <w:szCs w:val="20"/>
        </w:rPr>
        <w:t xml:space="preserve"> dalej realizowany na warunkach określonych w niniejszej umowie:</w:t>
      </w:r>
    </w:p>
    <w:p w:rsidR="00C4035B" w:rsidRPr="007F4897" w:rsidRDefault="00C4035B" w:rsidP="00C4035B">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samodzielnie przez ten podmiot,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color w:val="auto"/>
          <w:sz w:val="20"/>
          <w:szCs w:val="20"/>
        </w:rPr>
        <w:footnoteReference w:id="58"/>
      </w:r>
      <w:r w:rsidRPr="007F4897">
        <w:rPr>
          <w:rFonts w:ascii="Arial Narrow" w:hAnsi="Arial Narrow" w:cs="Arial Narrow"/>
          <w:sz w:val="20"/>
          <w:szCs w:val="20"/>
        </w:rPr>
        <w:t xml:space="preserve">, </w:t>
      </w:r>
    </w:p>
    <w:p w:rsidR="00C4035B" w:rsidRPr="007F4897" w:rsidRDefault="00C4035B" w:rsidP="00C4035B">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t xml:space="preserve">wspólnie z dotychczasowym partnerem prywatnym, </w:t>
      </w:r>
    </w:p>
    <w:p w:rsidR="00C4035B" w:rsidRPr="007F4897" w:rsidRDefault="00C4035B" w:rsidP="00C4035B">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t xml:space="preserve">wspólnie z nowym partnerem prywatnym. </w:t>
      </w:r>
    </w:p>
    <w:p w:rsidR="00C4035B" w:rsidRPr="007F4897" w:rsidRDefault="00C4035B" w:rsidP="00C4035B">
      <w:pPr>
        <w:pStyle w:val="Akapitzlist"/>
        <w:numPr>
          <w:ilvl w:val="0"/>
          <w:numId w:val="38"/>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Nowy partner prywatny lub podmiot prawa publicznego inicjujący realizację Projektu zostaje Beneficjentem pod warunkiem, że Instytucja Zarządzająca zweryfikowała i potwierdziła, że będzie spełniał i podejmował wszystkie stosowne obowiązki Beneficjenta wynikające z umowy oraz pod warunkiem iż możliwość takiej zmiany została zastrzeżona w umowie PPP.</w:t>
      </w:r>
    </w:p>
    <w:p w:rsidR="00C4035B" w:rsidRPr="007F4897" w:rsidRDefault="00C4035B" w:rsidP="00C4035B">
      <w:pPr>
        <w:numPr>
          <w:ilvl w:val="0"/>
          <w:numId w:val="38"/>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Zmiana następuje w formie Aneksu do umowy zawartego pod rygorem nieważności na piśmie.</w:t>
      </w:r>
    </w:p>
    <w:p w:rsidR="00C4035B" w:rsidRPr="007F4897" w:rsidRDefault="00C4035B" w:rsidP="00C4035B">
      <w:pPr>
        <w:autoSpaceDE w:val="0"/>
        <w:spacing w:after="0" w:line="240" w:lineRule="auto"/>
        <w:ind w:left="426"/>
        <w:jc w:val="both"/>
        <w:rPr>
          <w:rFonts w:ascii="Arial Narrow" w:hAnsi="Arial Narrow" w:cs="Arial Narrow"/>
          <w:sz w:val="20"/>
          <w:szCs w:val="20"/>
        </w:rPr>
      </w:pPr>
    </w:p>
    <w:p w:rsidR="00C4035B" w:rsidRDefault="00C4035B" w:rsidP="00C4035B">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31</w:t>
      </w:r>
    </w:p>
    <w:p w:rsidR="00C4035B" w:rsidRPr="007F4897" w:rsidRDefault="00C4035B" w:rsidP="00C4035B">
      <w:pPr>
        <w:autoSpaceDE w:val="0"/>
        <w:spacing w:after="0" w:line="240" w:lineRule="auto"/>
        <w:jc w:val="center"/>
        <w:rPr>
          <w:rFonts w:ascii="Arial Narrow" w:hAnsi="Arial Narrow" w:cs="Arial Narrow"/>
          <w:sz w:val="20"/>
          <w:szCs w:val="20"/>
        </w:rPr>
      </w:pPr>
    </w:p>
    <w:p w:rsidR="00C4035B" w:rsidRPr="007F4897" w:rsidRDefault="00C4035B" w:rsidP="00C4035B">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t xml:space="preserve">W przypadku gdy w toku realizacji Projektu zaistnieje konieczność zmiany Partnera prywatnego Instytucja Zarządzająca może wyrazić zgodę, pod rygorem nieważności na piśmie, na zastąpienie Partnera prywatnego nowym partnerem prywatnym </w:t>
      </w:r>
      <w:r w:rsidRPr="007F4897">
        <w:rPr>
          <w:rFonts w:ascii="Arial Narrow" w:hAnsi="Arial Narrow" w:cs="Arial Narrow"/>
          <w:sz w:val="20"/>
          <w:szCs w:val="20"/>
        </w:rPr>
        <w:lastRenderedPageBreak/>
        <w:t xml:space="preserve">na warunkach określonych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9"/>
      </w:r>
      <w:r w:rsidRPr="007F4897">
        <w:rPr>
          <w:rFonts w:ascii="Arial Narrow" w:hAnsi="Arial Narrow" w:cs="Arial Narrow"/>
          <w:sz w:val="20"/>
          <w:szCs w:val="20"/>
        </w:rPr>
        <w:t>.</w:t>
      </w:r>
    </w:p>
    <w:p w:rsidR="00C4035B" w:rsidRPr="007F4897" w:rsidRDefault="00C4035B" w:rsidP="00C4035B">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Zmiana partnera prywatnego może nastąpić pod warunkiem, że Instytucja Zarządzająca ma pewność, że będzie spełniał </w:t>
      </w:r>
      <w:r w:rsidRPr="007F4897">
        <w:rPr>
          <w:rFonts w:ascii="Arial Narrow" w:hAnsi="Arial Narrow" w:cs="Arial Narrow"/>
          <w:sz w:val="20"/>
          <w:szCs w:val="20"/>
        </w:rPr>
        <w:br/>
        <w:t>i podejmował wszystkie stosowne obowiązki wynikające z umowy zgodnie z rozporządzeniem ogólnym oraz pod warunkiem, iż możliwość takiej zmiany została zastrzeżona w umowie PPP.</w:t>
      </w:r>
    </w:p>
    <w:p w:rsidR="00C4035B" w:rsidRPr="007F4897" w:rsidRDefault="00C4035B" w:rsidP="00C4035B">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Instytucja Zarządzająca może wyrazić zgodę na zmianę Partnera prywatnego pod warunkiem odpowiedniej zmiany partnera w umowie PPP. Zgoda jest wyrażana przez IZ pod rygorem nieważności na piśmie. </w:t>
      </w:r>
    </w:p>
    <w:p w:rsidR="00C4035B" w:rsidRPr="007F4897" w:rsidRDefault="00C4035B" w:rsidP="00C4035B">
      <w:pPr>
        <w:autoSpaceDE w:val="0"/>
        <w:spacing w:after="0" w:line="240" w:lineRule="auto"/>
        <w:jc w:val="both"/>
        <w:rPr>
          <w:rFonts w:ascii="Arial Narrow" w:hAnsi="Arial Narrow" w:cs="Arial Narrow"/>
          <w:sz w:val="20"/>
          <w:szCs w:val="20"/>
        </w:rPr>
      </w:pPr>
    </w:p>
    <w:p w:rsidR="00C4035B" w:rsidRDefault="00C4035B" w:rsidP="00C4035B">
      <w:pPr>
        <w:autoSpaceDE w:val="0"/>
        <w:spacing w:after="0" w:line="240" w:lineRule="auto"/>
        <w:jc w:val="center"/>
        <w:rPr>
          <w:rFonts w:ascii="Arial Narrow" w:hAnsi="Arial Narrow" w:cs="Arial Narrow"/>
          <w:sz w:val="20"/>
          <w:szCs w:val="20"/>
        </w:rPr>
      </w:pPr>
    </w:p>
    <w:p w:rsidR="00C4035B" w:rsidRDefault="00C4035B" w:rsidP="00C4035B">
      <w:pPr>
        <w:autoSpaceDE w:val="0"/>
        <w:spacing w:after="0" w:line="240" w:lineRule="auto"/>
        <w:jc w:val="center"/>
        <w:rPr>
          <w:rFonts w:ascii="Arial Narrow" w:hAnsi="Arial Narrow" w:cs="Arial Narrow"/>
          <w:sz w:val="20"/>
          <w:szCs w:val="20"/>
        </w:rPr>
      </w:pPr>
    </w:p>
    <w:p w:rsidR="00C4035B" w:rsidRDefault="00C4035B" w:rsidP="00C4035B">
      <w:pPr>
        <w:autoSpaceDE w:val="0"/>
        <w:spacing w:after="0" w:line="240" w:lineRule="auto"/>
        <w:jc w:val="center"/>
        <w:rPr>
          <w:rFonts w:ascii="Arial Narrow" w:hAnsi="Arial Narrow" w:cs="Arial Narrow"/>
          <w:sz w:val="20"/>
          <w:szCs w:val="20"/>
        </w:rPr>
      </w:pPr>
    </w:p>
    <w:p w:rsidR="00C4035B" w:rsidRPr="007F4897" w:rsidRDefault="00C4035B" w:rsidP="00C4035B">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32</w:t>
      </w:r>
      <w:r w:rsidRPr="007F4897">
        <w:rPr>
          <w:rStyle w:val="Odwoanieprzypisudolnego"/>
          <w:rFonts w:ascii="Arial Narrow" w:hAnsi="Arial Narrow" w:cs="Arial Narrow"/>
          <w:sz w:val="20"/>
          <w:szCs w:val="20"/>
        </w:rPr>
        <w:footnoteReference w:id="60"/>
      </w:r>
    </w:p>
    <w:p w:rsidR="00C4035B" w:rsidRPr="007F4897" w:rsidRDefault="00C4035B" w:rsidP="00C4035B">
      <w:pPr>
        <w:autoSpaceDE w:val="0"/>
        <w:spacing w:after="0" w:line="240" w:lineRule="auto"/>
        <w:jc w:val="both"/>
        <w:rPr>
          <w:rFonts w:ascii="Arial Narrow" w:hAnsi="Arial Narrow" w:cs="Arial Narrow"/>
          <w:sz w:val="20"/>
          <w:szCs w:val="20"/>
        </w:rPr>
      </w:pPr>
    </w:p>
    <w:p w:rsidR="00C4035B" w:rsidRPr="007F4897" w:rsidRDefault="00C4035B" w:rsidP="00C4035B">
      <w:pPr>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W związku z zamiarem realizacji przez Beneficjenta Projektu w PPP oraz złożeniem wniosku o dofinansowanie przed wyborem partnera prywatnego Projekt będzie wdrażany do realizacji w oparciu o terminy określone w Harmonogramie Przygotowania Projektu Hybrydowego, zgodnie z Regulaminem konkursu / Wezwaniem do złożenia wniosku o dofinansowanie</w:t>
      </w:r>
      <w:r w:rsidRPr="007F4897">
        <w:rPr>
          <w:rStyle w:val="Odwoanieprzypisudolnego"/>
          <w:rFonts w:ascii="Arial Narrow" w:hAnsi="Arial Narrow" w:cs="Arial Narrow"/>
          <w:sz w:val="20"/>
          <w:szCs w:val="20"/>
        </w:rPr>
        <w:footnoteReference w:id="61"/>
      </w:r>
      <w:r w:rsidRPr="007F4897">
        <w:rPr>
          <w:rFonts w:ascii="Arial Narrow" w:hAnsi="Arial Narrow" w:cs="Arial Narrow"/>
          <w:sz w:val="20"/>
          <w:szCs w:val="20"/>
        </w:rPr>
        <w:t>, stanowiącym załącznik do wniosku o dofinansowanie.</w:t>
      </w:r>
    </w:p>
    <w:p w:rsidR="00C4035B" w:rsidRPr="007F4897" w:rsidRDefault="00C4035B" w:rsidP="00C4035B">
      <w:pPr>
        <w:tabs>
          <w:tab w:val="left" w:pos="142"/>
        </w:tabs>
        <w:suppressAutoHyphens/>
        <w:autoSpaceDE w:val="0"/>
        <w:spacing w:after="0" w:line="240" w:lineRule="auto"/>
        <w:ind w:left="360"/>
        <w:jc w:val="both"/>
        <w:textAlignment w:val="baseline"/>
        <w:rPr>
          <w:rFonts w:ascii="Arial Narrow" w:hAnsi="Arial Narrow" w:cs="Arial Narrow"/>
          <w:sz w:val="20"/>
          <w:szCs w:val="20"/>
        </w:rPr>
      </w:pPr>
    </w:p>
    <w:p w:rsidR="00C4035B" w:rsidRPr="007F4897" w:rsidRDefault="00C4035B" w:rsidP="00C4035B">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33</w:t>
      </w:r>
      <w:r w:rsidRPr="007F4897">
        <w:rPr>
          <w:rStyle w:val="Odwoanieprzypisudolnego"/>
          <w:rFonts w:ascii="Arial Narrow" w:hAnsi="Arial Narrow" w:cs="Arial Narrow"/>
          <w:sz w:val="20"/>
          <w:szCs w:val="20"/>
        </w:rPr>
        <w:footnoteReference w:id="62"/>
      </w:r>
    </w:p>
    <w:p w:rsidR="00C4035B" w:rsidRPr="007F4897" w:rsidRDefault="00C4035B" w:rsidP="00C4035B">
      <w:pPr>
        <w:suppressAutoHyphens/>
        <w:autoSpaceDE w:val="0"/>
        <w:spacing w:after="0" w:line="240" w:lineRule="auto"/>
        <w:jc w:val="both"/>
        <w:textAlignment w:val="baseline"/>
        <w:rPr>
          <w:rFonts w:ascii="Arial Narrow" w:hAnsi="Arial Narrow" w:cs="Arial Narrow"/>
          <w:sz w:val="20"/>
          <w:szCs w:val="20"/>
        </w:rPr>
      </w:pPr>
    </w:p>
    <w:p w:rsidR="00C4035B" w:rsidRPr="007F4897" w:rsidRDefault="00C4035B" w:rsidP="00C4035B">
      <w:pPr>
        <w:pStyle w:val="Akapitzlist"/>
        <w:numPr>
          <w:ilvl w:val="0"/>
          <w:numId w:val="37"/>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 W związku z zamiarem realizacji przez Beneficjenta Projektu w PPP oraz złożeniem wniosku o dofinansowanie przed wyborem partnera prywatnego niniejsza umowa ma charakter warunkowy i zostaje zawarta pod następującymi warunkami, które muszą zostać spełnione łącznie:</w:t>
      </w:r>
    </w:p>
    <w:p w:rsidR="00C4035B" w:rsidRPr="007F4897" w:rsidRDefault="00C4035B" w:rsidP="00C4035B">
      <w:pPr>
        <w:pStyle w:val="Akapitzlist"/>
        <w:numPr>
          <w:ilvl w:val="0"/>
          <w:numId w:val="19"/>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zawarcia przez Beneficjenta umowy PPP zgodnie z warunkami określonymi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xml:space="preserve">, ustawie wdrożeniowej, Wytycznych w zakresie zagadnień związanych </w:t>
      </w:r>
      <w:r w:rsidRPr="007F4897">
        <w:rPr>
          <w:rFonts w:ascii="Arial Narrow" w:hAnsi="Arial Narrow" w:cs="Arial Narrow"/>
          <w:sz w:val="20"/>
          <w:szCs w:val="20"/>
        </w:rPr>
        <w:br/>
        <w:t xml:space="preserve">z przygotowaniem projektów inwestycyjnych, w tym projektów generujących dochód i projektów hybrydowych na lata </w:t>
      </w:r>
      <w:r w:rsidRPr="007F4897">
        <w:rPr>
          <w:rFonts w:ascii="Arial Narrow" w:hAnsi="Arial Narrow" w:cs="Arial Narrow"/>
          <w:sz w:val="20"/>
          <w:szCs w:val="20"/>
        </w:rPr>
        <w:br/>
        <w:t>2014-2020 oraz Regulaminie konkursu / Wezwaniu do złożenia wniosku o dofinansowanie</w:t>
      </w:r>
      <w:r w:rsidRPr="007F4897">
        <w:rPr>
          <w:rStyle w:val="Odwoanieprzypisudolnego"/>
          <w:rFonts w:ascii="Arial Narrow" w:hAnsi="Arial Narrow" w:cs="Arial Narrow"/>
          <w:sz w:val="20"/>
          <w:szCs w:val="20"/>
        </w:rPr>
        <w:footnoteReference w:id="63"/>
      </w:r>
      <w:r w:rsidRPr="007F4897">
        <w:rPr>
          <w:rFonts w:ascii="Arial Narrow" w:hAnsi="Arial Narrow" w:cs="Arial Narrow"/>
          <w:sz w:val="20"/>
          <w:szCs w:val="20"/>
        </w:rPr>
        <w:t xml:space="preserve"> w terminie wynikającym </w:t>
      </w:r>
      <w:r w:rsidRPr="007F4897">
        <w:rPr>
          <w:rFonts w:ascii="Arial Narrow" w:hAnsi="Arial Narrow" w:cs="Arial Narrow"/>
          <w:sz w:val="20"/>
          <w:szCs w:val="20"/>
        </w:rPr>
        <w:br/>
        <w:t>z Harmonogramu Przygotowania Projektu Hybrydowego, o którym mowa w § 32 umowy,</w:t>
      </w:r>
    </w:p>
    <w:p w:rsidR="00C4035B" w:rsidRPr="007F4897" w:rsidRDefault="00C4035B" w:rsidP="00C4035B">
      <w:pPr>
        <w:numPr>
          <w:ilvl w:val="0"/>
          <w:numId w:val="19"/>
        </w:numPr>
        <w:tabs>
          <w:tab w:val="left" w:pos="142"/>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złożenia przez Beneficjenta oświadczenia, o którym mowa w ust. 2 lit. b niniejszego paragrafu lub akceptacji przez Instytucję Zarządzającą zmienionych warunków</w:t>
      </w:r>
      <w:r w:rsidRPr="007F4897">
        <w:rPr>
          <w:rFonts w:ascii="Arial Narrow" w:hAnsi="Arial Narrow"/>
          <w:sz w:val="20"/>
          <w:szCs w:val="20"/>
        </w:rPr>
        <w:t xml:space="preserve">. </w:t>
      </w:r>
    </w:p>
    <w:p w:rsidR="00C4035B" w:rsidRPr="007F4897" w:rsidRDefault="00C4035B" w:rsidP="00C4035B">
      <w:pPr>
        <w:pStyle w:val="Akapitzlist"/>
        <w:numPr>
          <w:ilvl w:val="0"/>
          <w:numId w:val="37"/>
        </w:numPr>
        <w:tabs>
          <w:tab w:val="left" w:pos="142"/>
        </w:tabs>
        <w:suppressAutoHyphens/>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Beneficjent niezwłocznie, w terminie nie dłuższym niż 3 dni od dnia zawarcia umowy PPP:</w:t>
      </w:r>
    </w:p>
    <w:p w:rsidR="00C4035B" w:rsidRPr="007F4897" w:rsidRDefault="00C4035B" w:rsidP="00C4035B">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poinformuje Instytucję Zarządzającą o zawarciu umowy PPP oraz przedłoży jej egzemplarz</w:t>
      </w:r>
      <w:r w:rsidRPr="007F4897">
        <w:rPr>
          <w:rFonts w:ascii="Arial Narrow" w:hAnsi="Arial Narrow"/>
          <w:sz w:val="20"/>
          <w:szCs w:val="20"/>
        </w:rPr>
        <w:t xml:space="preserve"> </w:t>
      </w:r>
      <w:r w:rsidRPr="007F4897">
        <w:rPr>
          <w:rFonts w:ascii="Arial Narrow" w:hAnsi="Arial Narrow" w:cs="Arial Narrow"/>
          <w:sz w:val="20"/>
          <w:szCs w:val="20"/>
        </w:rPr>
        <w:t xml:space="preserve">celem weryfikacji </w:t>
      </w:r>
      <w:r w:rsidRPr="007F4897">
        <w:rPr>
          <w:rFonts w:ascii="Arial Narrow" w:hAnsi="Arial Narrow" w:cs="Arial Narrow"/>
          <w:sz w:val="20"/>
          <w:szCs w:val="20"/>
        </w:rPr>
        <w:br/>
        <w:t>i zatwierdzenia,</w:t>
      </w:r>
    </w:p>
    <w:p w:rsidR="00C4035B" w:rsidRPr="007F4897" w:rsidRDefault="00C4035B" w:rsidP="00C4035B">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złoży oświadczenie o tym, że warunki wynagrodzenia określone w umowie PPP są zgodne z tymi, które były</w:t>
      </w:r>
      <w:r w:rsidRPr="007F4897">
        <w:rPr>
          <w:rFonts w:ascii="Arial Narrow" w:hAnsi="Arial Narrow"/>
          <w:sz w:val="20"/>
          <w:szCs w:val="20"/>
        </w:rPr>
        <w:t xml:space="preserve"> </w:t>
      </w:r>
      <w:r w:rsidRPr="007F4897">
        <w:rPr>
          <w:rFonts w:ascii="Arial Narrow" w:hAnsi="Arial Narrow" w:cs="Arial Narrow"/>
          <w:sz w:val="20"/>
          <w:szCs w:val="20"/>
        </w:rPr>
        <w:t>badane przez instytucję Zarządzającą lub poinformuje o zmianie tych warunków. W przypadku zmiany warunków Instytucja Zarządzająca dokona ich ponownej analizy.</w:t>
      </w:r>
    </w:p>
    <w:p w:rsidR="00C4035B" w:rsidRPr="007F4897" w:rsidRDefault="00C4035B" w:rsidP="00C4035B">
      <w:pPr>
        <w:spacing w:after="0" w:line="240" w:lineRule="auto"/>
        <w:jc w:val="center"/>
        <w:rPr>
          <w:rFonts w:ascii="Arial Narrow" w:hAnsi="Arial Narrow" w:cs="Arial Narrow"/>
          <w:b/>
          <w:bCs/>
          <w:sz w:val="20"/>
          <w:szCs w:val="20"/>
        </w:rPr>
      </w:pPr>
    </w:p>
    <w:p w:rsidR="00C4035B" w:rsidRPr="007F4897" w:rsidRDefault="00C4035B" w:rsidP="00C4035B">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34</w:t>
      </w:r>
    </w:p>
    <w:p w:rsidR="00C4035B" w:rsidRPr="007F4897" w:rsidRDefault="00C4035B" w:rsidP="00C4035B">
      <w:pPr>
        <w:tabs>
          <w:tab w:val="num" w:pos="426"/>
        </w:tabs>
        <w:suppressAutoHyphens/>
        <w:autoSpaceDE w:val="0"/>
        <w:spacing w:after="0" w:line="240" w:lineRule="auto"/>
        <w:jc w:val="both"/>
        <w:textAlignment w:val="baseline"/>
        <w:rPr>
          <w:rFonts w:ascii="Arial Narrow" w:hAnsi="Arial Narrow" w:cs="Arial Narrow"/>
          <w:sz w:val="20"/>
          <w:szCs w:val="20"/>
        </w:rPr>
      </w:pPr>
    </w:p>
    <w:p w:rsidR="00C4035B" w:rsidRPr="007F4897" w:rsidRDefault="00C4035B" w:rsidP="00C4035B">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Niezależnie od okoliczności przewidzianych w § 25 umowy, z zastrzeżeniem ust. 2 niniejszego paragrafu, w przypadku niespełnienia warunków, o których mowa w § 33 umowy, niniejsza umowa ulega rozwiązaniu, ze skutkiem wstecznym, </w:t>
      </w:r>
      <w:r w:rsidRPr="007F4897">
        <w:rPr>
          <w:rFonts w:ascii="Arial Narrow" w:hAnsi="Arial Narrow" w:cs="Arial Narrow"/>
          <w:sz w:val="20"/>
          <w:szCs w:val="20"/>
        </w:rPr>
        <w:br/>
        <w:t>tj. od  dnia zawarcia umowy.</w:t>
      </w:r>
    </w:p>
    <w:p w:rsidR="00C4035B" w:rsidRPr="007F4897" w:rsidRDefault="00C4035B" w:rsidP="00C4035B">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Umowa nie ulega rozwiązaniu, jeżeli Beneficjent, w terminach wymaganych w § 33 ust. 1 lit. a oraz ust. 2 złoży wniosek </w:t>
      </w:r>
      <w:r w:rsidRPr="007F4897">
        <w:rPr>
          <w:rFonts w:ascii="Arial Narrow" w:hAnsi="Arial Narrow" w:cs="Arial Narrow"/>
          <w:sz w:val="20"/>
          <w:szCs w:val="20"/>
        </w:rPr>
        <w:br/>
        <w:t>o ponowną weryfikację wniosku o dofinansowanie zgodnie z wymaganiami Regulaminu konkursu / Wezwania do złożenia wniosku o dofinansowanie</w:t>
      </w:r>
      <w:r w:rsidRPr="007F4897">
        <w:rPr>
          <w:rStyle w:val="Odwoanieprzypisudolnego"/>
          <w:rFonts w:ascii="Arial Narrow" w:hAnsi="Arial Narrow" w:cs="Arial Narrow"/>
          <w:sz w:val="20"/>
          <w:szCs w:val="20"/>
        </w:rPr>
        <w:footnoteReference w:id="64"/>
      </w:r>
      <w:r w:rsidRPr="007F4897">
        <w:rPr>
          <w:rFonts w:ascii="Arial Narrow" w:hAnsi="Arial Narrow" w:cs="Arial Narrow"/>
          <w:sz w:val="20"/>
          <w:szCs w:val="20"/>
        </w:rPr>
        <w:t xml:space="preserve"> w związku z zamiarem samodzielnej realizacji Projektu. W takiej sytuacji strony zawrą aneks </w:t>
      </w:r>
      <w:r w:rsidRPr="007F4897">
        <w:rPr>
          <w:rFonts w:ascii="Arial Narrow" w:hAnsi="Arial Narrow" w:cs="Arial Narrow"/>
          <w:sz w:val="20"/>
          <w:szCs w:val="20"/>
        </w:rPr>
        <w:br/>
        <w:t xml:space="preserve">do umowy celem samodzielnej realizacji Projektu na warunkach określonych w niniejszej umowie. </w:t>
      </w:r>
    </w:p>
    <w:p w:rsidR="00C4035B" w:rsidRDefault="00C4035B" w:rsidP="00C4035B">
      <w:pPr>
        <w:autoSpaceDE w:val="0"/>
        <w:spacing w:after="0" w:line="240" w:lineRule="auto"/>
        <w:jc w:val="center"/>
        <w:rPr>
          <w:rFonts w:ascii="Arial Narrow" w:hAnsi="Arial Narrow" w:cs="Arial Narrow"/>
          <w:sz w:val="20"/>
          <w:szCs w:val="20"/>
        </w:rPr>
      </w:pPr>
    </w:p>
    <w:p w:rsidR="00C4035B" w:rsidRPr="007F4897" w:rsidRDefault="00C4035B" w:rsidP="00C4035B">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35</w:t>
      </w:r>
    </w:p>
    <w:p w:rsidR="00C4035B" w:rsidRPr="007F4897" w:rsidRDefault="00C4035B" w:rsidP="00C4035B">
      <w:pPr>
        <w:autoSpaceDE w:val="0"/>
        <w:spacing w:after="0" w:line="240" w:lineRule="auto"/>
        <w:jc w:val="both"/>
        <w:rPr>
          <w:rFonts w:ascii="Arial Narrow" w:hAnsi="Arial Narrow" w:cs="Arial Narrow"/>
          <w:sz w:val="20"/>
          <w:szCs w:val="20"/>
        </w:rPr>
      </w:pPr>
    </w:p>
    <w:p w:rsidR="00C4035B" w:rsidRPr="007F4897" w:rsidRDefault="00C4035B" w:rsidP="00C4035B">
      <w:pPr>
        <w:numPr>
          <w:ilvl w:val="0"/>
          <w:numId w:val="22"/>
        </w:numPr>
        <w:tabs>
          <w:tab w:val="clear" w:pos="0"/>
          <w:tab w:val="left" w:pos="142"/>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Niezależnie od okoliczności przewidzianych w § 25 umowy Instytucja Zarządzająca może odstąpić od umowy </w:t>
      </w:r>
      <w:r w:rsidRPr="007F4897">
        <w:rPr>
          <w:rFonts w:ascii="Arial Narrow" w:hAnsi="Arial Narrow" w:cs="Arial Narrow"/>
          <w:sz w:val="20"/>
          <w:szCs w:val="20"/>
        </w:rPr>
        <w:br/>
        <w:t>o dofinansowanie w przypadku:</w:t>
      </w:r>
    </w:p>
    <w:p w:rsidR="00C4035B" w:rsidRPr="007F4897" w:rsidRDefault="00C4035B" w:rsidP="00C4035B">
      <w:pPr>
        <w:numPr>
          <w:ilvl w:val="0"/>
          <w:numId w:val="21"/>
        </w:numPr>
        <w:tabs>
          <w:tab w:val="left" w:pos="142"/>
          <w:tab w:val="left" w:pos="284"/>
          <w:tab w:val="left" w:pos="426"/>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dokonania zmiany umowy PPP bez zgody Instytucji Zarządzającej lub w zakresie innym niż w zaakceptowanym aneksie, </w:t>
      </w:r>
    </w:p>
    <w:p w:rsidR="00C4035B" w:rsidRPr="007F4897" w:rsidRDefault="00C4035B" w:rsidP="00C4035B">
      <w:pPr>
        <w:numPr>
          <w:ilvl w:val="0"/>
          <w:numId w:val="21"/>
        </w:numPr>
        <w:tabs>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lastRenderedPageBreak/>
        <w:t xml:space="preserve">gdy poszczególne terminy określone w Harmonogramie Przygotowania Projektu Hybrydowego nie będą dotrzymywane przez Beneficjenta, </w:t>
      </w:r>
    </w:p>
    <w:p w:rsidR="00C4035B" w:rsidRPr="007F4897" w:rsidRDefault="00C4035B" w:rsidP="00C4035B">
      <w:pPr>
        <w:numPr>
          <w:ilvl w:val="0"/>
          <w:numId w:val="21"/>
        </w:numPr>
        <w:tabs>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zmiany Partnera prywatnego bez zgody Instytucji Zarządzającej, </w:t>
      </w:r>
    </w:p>
    <w:p w:rsidR="00C4035B" w:rsidRPr="007F4897" w:rsidRDefault="00C4035B" w:rsidP="00C4035B">
      <w:pPr>
        <w:numPr>
          <w:ilvl w:val="0"/>
          <w:numId w:val="22"/>
        </w:numPr>
        <w:tabs>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Na wniosek Beneficjenta Projekt może być realizowany samodzielnie przez Beneficjenta na warunkach określonych </w:t>
      </w:r>
      <w:r w:rsidRPr="007F4897">
        <w:rPr>
          <w:rFonts w:ascii="Arial Narrow" w:hAnsi="Arial Narrow" w:cs="Arial Narrow"/>
          <w:sz w:val="20"/>
          <w:szCs w:val="20"/>
        </w:rPr>
        <w:br/>
        <w:t>w niniejszej umowie,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sz w:val="20"/>
          <w:szCs w:val="20"/>
        </w:rPr>
        <w:footnoteReference w:id="65"/>
      </w:r>
      <w:r w:rsidRPr="007F4897">
        <w:rPr>
          <w:rFonts w:ascii="Arial Narrow" w:hAnsi="Arial Narrow" w:cs="Arial Narrow"/>
          <w:sz w:val="20"/>
          <w:szCs w:val="20"/>
        </w:rPr>
        <w:t xml:space="preserve">.  </w:t>
      </w:r>
    </w:p>
    <w:p w:rsidR="00C4035B" w:rsidRPr="00F52CF2" w:rsidRDefault="00C4035B" w:rsidP="00C4035B">
      <w:pPr>
        <w:numPr>
          <w:ilvl w:val="0"/>
          <w:numId w:val="22"/>
        </w:numPr>
        <w:tabs>
          <w:tab w:val="left" w:pos="142"/>
          <w:tab w:val="left" w:pos="284"/>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O zaistnieniu przyczyn, o których mowa w ust. 1 Instytucja Zarządzająca informuje Beneficjenta na piśmie wzywając go do złożenia w terminie 7 dni oświadczenia czy wnosi o przeprowadzenie ponownej oceny wniosku o dofinansowanie celem samodzielnej realizacji Projektu. </w:t>
      </w:r>
    </w:p>
    <w:p w:rsidR="00C4035B" w:rsidRPr="007F4897" w:rsidRDefault="00C4035B" w:rsidP="00C4035B">
      <w:pPr>
        <w:pStyle w:val="Akapitzlist"/>
        <w:numPr>
          <w:ilvl w:val="0"/>
          <w:numId w:val="22"/>
        </w:numPr>
        <w:tabs>
          <w:tab w:val="left" w:pos="142"/>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Instytucja Zarządzająca będzie uprawniona do złożenia oświadczenia o odstąpieniu od umowy w terminie do 30 dni od dnia:</w:t>
      </w:r>
    </w:p>
    <w:p w:rsidR="00C4035B" w:rsidRPr="007F4897" w:rsidRDefault="00C4035B" w:rsidP="00C4035B">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a) powzięcia wiadomości o zaistnieniu przyczyny stanowiącej podstawę odstąpienia, o której mowa w ust. 1 lit a niniejszego paragrafu,</w:t>
      </w:r>
    </w:p>
    <w:p w:rsidR="00C4035B" w:rsidRDefault="00C4035B" w:rsidP="00C4035B">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 bezskutecznego upływu terminów, o których mowa w ust. 1 lit b, złożenia oświadczenia przez Beneficjenta, iż nie zamierza realizować Projektu samodzielnie,</w:t>
      </w:r>
    </w:p>
    <w:p w:rsidR="00C4035B" w:rsidRDefault="00C4035B" w:rsidP="00C4035B">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c</w:t>
      </w:r>
      <w:r w:rsidRPr="007F4897">
        <w:rPr>
          <w:rFonts w:ascii="Arial Narrow" w:hAnsi="Arial Narrow" w:cs="Arial Narrow"/>
          <w:sz w:val="20"/>
          <w:szCs w:val="20"/>
        </w:rPr>
        <w:t xml:space="preserve">) nie uzyskania wymaganej liczby punktów w ramach ponownej oceny. </w:t>
      </w:r>
    </w:p>
    <w:p w:rsidR="00C4035B" w:rsidRDefault="00C4035B" w:rsidP="00C4035B">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5. </w:t>
      </w:r>
      <w:r w:rsidRPr="007F4897">
        <w:rPr>
          <w:rFonts w:ascii="Arial Narrow" w:hAnsi="Arial Narrow" w:cs="Arial Narrow"/>
          <w:sz w:val="20"/>
          <w:szCs w:val="20"/>
        </w:rPr>
        <w:t xml:space="preserve">Oświadczenie o odstąpieniu od umowy o dofinansowanie Instytucja Zarządzająca składa na piśmie. </w:t>
      </w:r>
    </w:p>
    <w:p w:rsidR="00C4035B" w:rsidRDefault="00C4035B" w:rsidP="00C4035B">
      <w:pPr>
        <w:pStyle w:val="Akapitzlist"/>
        <w:tabs>
          <w:tab w:val="left" w:pos="284"/>
        </w:tabs>
        <w:spacing w:after="0" w:line="240" w:lineRule="auto"/>
        <w:ind w:left="0" w:firstLine="0"/>
        <w:rPr>
          <w:rFonts w:ascii="Arial Narrow" w:hAnsi="Arial Narrow" w:cs="Arial Narrow"/>
          <w:sz w:val="20"/>
          <w:szCs w:val="20"/>
        </w:rPr>
      </w:pPr>
    </w:p>
    <w:p w:rsidR="00C4035B" w:rsidRDefault="00C4035B" w:rsidP="00C4035B">
      <w:pPr>
        <w:pStyle w:val="Akapitzlist"/>
        <w:tabs>
          <w:tab w:val="left" w:pos="284"/>
        </w:tabs>
        <w:spacing w:after="0" w:line="240" w:lineRule="auto"/>
        <w:ind w:left="0" w:firstLine="0"/>
        <w:jc w:val="center"/>
        <w:rPr>
          <w:rFonts w:ascii="Arial Narrow" w:hAnsi="Arial Narrow" w:cs="Arial Narrow"/>
          <w:b/>
          <w:bCs/>
          <w:sz w:val="20"/>
          <w:szCs w:val="20"/>
        </w:rPr>
      </w:pPr>
    </w:p>
    <w:p w:rsidR="00C4035B" w:rsidRDefault="00C4035B" w:rsidP="00C4035B">
      <w:pPr>
        <w:pStyle w:val="Akapitzlist"/>
        <w:tabs>
          <w:tab w:val="left" w:pos="284"/>
        </w:tabs>
        <w:spacing w:after="0" w:line="240" w:lineRule="auto"/>
        <w:ind w:left="0" w:firstLine="0"/>
        <w:jc w:val="center"/>
        <w:rPr>
          <w:rFonts w:ascii="Arial Narrow" w:hAnsi="Arial Narrow" w:cs="Arial Narrow"/>
          <w:b/>
          <w:bCs/>
          <w:sz w:val="20"/>
          <w:szCs w:val="20"/>
        </w:rPr>
      </w:pPr>
      <w:r w:rsidRPr="00A65B63">
        <w:rPr>
          <w:rFonts w:ascii="Arial Narrow" w:hAnsi="Arial Narrow" w:cs="Arial Narrow"/>
          <w:b/>
          <w:bCs/>
          <w:sz w:val="20"/>
          <w:szCs w:val="20"/>
        </w:rPr>
        <w:t>Postanowienia końcowe</w:t>
      </w:r>
    </w:p>
    <w:p w:rsidR="00C4035B" w:rsidRDefault="00C4035B" w:rsidP="00C4035B">
      <w:pPr>
        <w:pStyle w:val="Akapitzlist"/>
        <w:tabs>
          <w:tab w:val="left" w:pos="284"/>
        </w:tabs>
        <w:spacing w:after="0" w:line="240" w:lineRule="auto"/>
        <w:ind w:left="0" w:firstLine="0"/>
        <w:jc w:val="center"/>
        <w:rPr>
          <w:rFonts w:ascii="Arial Narrow" w:hAnsi="Arial Narrow" w:cs="Arial Narrow"/>
          <w:b/>
          <w:bCs/>
          <w:sz w:val="20"/>
          <w:szCs w:val="20"/>
        </w:rPr>
      </w:pPr>
    </w:p>
    <w:p w:rsidR="00C4035B" w:rsidRDefault="00C4035B" w:rsidP="00C4035B">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36</w:t>
      </w:r>
    </w:p>
    <w:p w:rsidR="00C4035B" w:rsidRDefault="00C4035B" w:rsidP="00C4035B">
      <w:pPr>
        <w:pStyle w:val="Akapitzlist"/>
        <w:autoSpaceDE w:val="0"/>
        <w:spacing w:after="0" w:line="240" w:lineRule="auto"/>
        <w:ind w:left="0" w:firstLine="0"/>
        <w:rPr>
          <w:rFonts w:ascii="Arial Narrow" w:hAnsi="Arial Narrow" w:cs="Arial Narrow"/>
          <w:sz w:val="20"/>
          <w:szCs w:val="20"/>
        </w:rPr>
      </w:pPr>
    </w:p>
    <w:p w:rsidR="00C4035B" w:rsidRPr="00A65B63" w:rsidRDefault="00C4035B" w:rsidP="00C4035B">
      <w:pPr>
        <w:pStyle w:val="Akapitzlist"/>
        <w:autoSpaceDE w:val="0"/>
        <w:spacing w:after="0" w:line="240" w:lineRule="auto"/>
        <w:ind w:left="0" w:firstLine="0"/>
        <w:rPr>
          <w:rFonts w:ascii="Arial Narrow" w:hAnsi="Arial Narrow" w:cs="Arial Narrow"/>
          <w:sz w:val="20"/>
          <w:szCs w:val="20"/>
        </w:rPr>
      </w:pPr>
      <w:r w:rsidRPr="00A65B63">
        <w:rPr>
          <w:rFonts w:ascii="Arial Narrow" w:hAnsi="Arial Narrow" w:cs="Arial Narrow"/>
          <w:sz w:val="20"/>
          <w:szCs w:val="20"/>
        </w:rPr>
        <w:t xml:space="preserve">Prawa i obowiązki Beneficjenta wynikające z umowy nie mogą być przenoszone na osoby trzecie, bez zgody Instytucji Zarządzającej. </w:t>
      </w:r>
    </w:p>
    <w:p w:rsidR="00C4035B" w:rsidRDefault="00C4035B" w:rsidP="00C4035B">
      <w:pPr>
        <w:pStyle w:val="Akapitzlist"/>
        <w:autoSpaceDE w:val="0"/>
        <w:spacing w:after="0" w:line="240" w:lineRule="auto"/>
        <w:ind w:firstLine="0"/>
        <w:rPr>
          <w:rFonts w:ascii="Arial Narrow" w:hAnsi="Arial Narrow" w:cs="Arial Narrow"/>
          <w:sz w:val="20"/>
          <w:szCs w:val="20"/>
        </w:rPr>
      </w:pPr>
    </w:p>
    <w:p w:rsidR="00C4035B" w:rsidRDefault="00C4035B" w:rsidP="00C4035B">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37.</w:t>
      </w:r>
    </w:p>
    <w:p w:rsidR="00C4035B" w:rsidRPr="00A65B63" w:rsidRDefault="00C4035B" w:rsidP="00C4035B">
      <w:pPr>
        <w:pStyle w:val="Akapitzlist"/>
        <w:autoSpaceDE w:val="0"/>
        <w:spacing w:after="0" w:line="240" w:lineRule="auto"/>
        <w:ind w:left="0" w:firstLine="0"/>
        <w:jc w:val="center"/>
        <w:rPr>
          <w:rFonts w:ascii="Arial Narrow" w:hAnsi="Arial Narrow"/>
          <w:sz w:val="20"/>
          <w:szCs w:val="20"/>
        </w:rPr>
      </w:pP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sprawach nieuregulowanych umową zastosowanie mają odpowiednie reguły i warunki wynikające</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z Programu, a także odpowiednie przepisy prawa unijnego i prawa krajowego, w szczególności:</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rozporządzenia ogólnego;</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rozporządzenia </w:t>
      </w:r>
      <w:r w:rsidRPr="007F4897">
        <w:rPr>
          <w:rStyle w:val="Domylnaczcionkaakapitu3"/>
          <w:rFonts w:ascii="Arial Narrow" w:hAnsi="Arial Narrow" w:cs="Arial Narrow"/>
          <w:sz w:val="20"/>
          <w:szCs w:val="20"/>
        </w:rPr>
        <w:t xml:space="preserve">Parlamentu Europejskiego i Rady </w:t>
      </w:r>
      <w:r w:rsidRPr="007F4897">
        <w:rPr>
          <w:rFonts w:ascii="Arial Narrow" w:hAnsi="Arial Narrow" w:cs="Arial Narrow"/>
          <w:color w:val="000000"/>
          <w:sz w:val="20"/>
          <w:szCs w:val="20"/>
        </w:rPr>
        <w:t>nr 1301/2013;</w:t>
      </w:r>
    </w:p>
    <w:p w:rsidR="00C4035B"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3) rozporządzenia delegowanego Komisji (UE) nr 480/2014 z dnia 3 marca 2014 r. uzupełniającego rozporządzenie</w:t>
      </w:r>
      <w:r w:rsidRPr="00A65B63">
        <w:rPr>
          <w:rFonts w:ascii="Arial Narrow" w:hAnsi="Arial Narrow" w:cs="Arial Narrow"/>
          <w:sz w:val="20"/>
          <w:szCs w:val="20"/>
        </w:rPr>
        <w:t xml:space="preserve"> </w:t>
      </w:r>
      <w:r w:rsidRPr="007F4897">
        <w:rPr>
          <w:rFonts w:ascii="Arial Narrow" w:hAnsi="Arial Narrow" w:cs="Arial Narrow"/>
          <w:sz w:val="20"/>
          <w:szCs w:val="20"/>
        </w:rPr>
        <w:t>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w:t>
      </w:r>
      <w:r w:rsidRPr="00221DA7">
        <w:rPr>
          <w:rFonts w:ascii="Arial Narrow" w:hAnsi="Arial Narrow" w:cs="Arial Narrow"/>
          <w:sz w:val="20"/>
          <w:szCs w:val="20"/>
        </w:rPr>
        <w:t xml:space="preserve"> </w:t>
      </w:r>
      <w:r w:rsidRPr="007F4897">
        <w:rPr>
          <w:rFonts w:ascii="Arial Narrow" w:hAnsi="Arial Narrow" w:cs="Arial Narrow"/>
          <w:sz w:val="20"/>
          <w:szCs w:val="20"/>
        </w:rPr>
        <w:t>ogólne dotyczące Europejskiego Funduszu Rozwoju Regionalnego, Europejskiego Funduszu Społecznego, Funduszu</w:t>
      </w:r>
      <w:r>
        <w:rPr>
          <w:rFonts w:ascii="Arial Narrow" w:hAnsi="Arial Narrow" w:cs="Arial Narrow"/>
          <w:sz w:val="20"/>
          <w:szCs w:val="20"/>
        </w:rPr>
        <w:t xml:space="preserve"> </w:t>
      </w:r>
      <w:r w:rsidRPr="007F4897">
        <w:rPr>
          <w:rFonts w:ascii="Arial Narrow" w:hAnsi="Arial Narrow" w:cs="Arial Narrow"/>
          <w:color w:val="000000"/>
          <w:sz w:val="20"/>
          <w:szCs w:val="20"/>
        </w:rPr>
        <w:t>Spójności i Europejskiego Funduszu Morskiego i Rybackiego;</w:t>
      </w:r>
      <w:r w:rsidRPr="00D43C0F">
        <w:rPr>
          <w:rFonts w:ascii="Arial Narrow" w:hAnsi="Arial Narrow" w:cs="Arial Narrow"/>
          <w:color w:val="000000"/>
          <w:sz w:val="20"/>
          <w:szCs w:val="20"/>
        </w:rPr>
        <w:t xml:space="preserve"> </w:t>
      </w:r>
    </w:p>
    <w:p w:rsidR="00C4035B" w:rsidRPr="007F4897" w:rsidRDefault="00C4035B" w:rsidP="00C4035B">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4) ustawy z dnia 23 kwietnia 1964 r. - Kodeks cywilny;</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ustawy z dnia 27 sierpnia 2009 r. o finansach publicznych;</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ustawy z dnia 11 lipca 2014 r. o zasadach realizacji programów w zakresie polityki spójności finansowanych w perspektywie finansowej 2014–2020;</w:t>
      </w:r>
    </w:p>
    <w:p w:rsidR="00C4035B" w:rsidRPr="00A65B63" w:rsidRDefault="00C4035B" w:rsidP="00C4035B">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7) ustawy Prawo zamówień publicznych</w:t>
      </w:r>
      <w:r>
        <w:rPr>
          <w:rFonts w:ascii="Arial Narrow" w:hAnsi="Arial Narrow" w:cs="Arial Narrow"/>
          <w:sz w:val="20"/>
          <w:szCs w:val="20"/>
        </w:rPr>
        <w:t>;</w:t>
      </w:r>
    </w:p>
    <w:p w:rsidR="00C4035B"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8) rozporządzenia Ministra </w:t>
      </w:r>
      <w:r>
        <w:rPr>
          <w:rFonts w:ascii="Arial Narrow" w:hAnsi="Arial Narrow" w:cs="Arial Narrow"/>
          <w:color w:val="000000"/>
          <w:sz w:val="20"/>
          <w:szCs w:val="20"/>
        </w:rPr>
        <w:t xml:space="preserve"> Rozwoju i Finansów z dnia 7 grudnia 2017 r. w sprawie zaliczek w ramach programów finansowanych z udziałem środków europejskich;</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9) Dział III ustawy z dnia 29 sierpnia 1997 r. Ordynacja podatkowa.</w:t>
      </w:r>
    </w:p>
    <w:p w:rsidR="00C4035B" w:rsidRDefault="00C4035B" w:rsidP="00C4035B">
      <w:pPr>
        <w:autoSpaceDE w:val="0"/>
        <w:spacing w:after="0" w:line="240" w:lineRule="auto"/>
        <w:jc w:val="center"/>
        <w:rPr>
          <w:rFonts w:ascii="Arial Narrow" w:hAnsi="Arial Narrow" w:cs="Arial Narrow"/>
          <w:color w:val="000000"/>
          <w:sz w:val="20"/>
          <w:szCs w:val="20"/>
        </w:rPr>
      </w:pPr>
    </w:p>
    <w:p w:rsidR="00C4035B" w:rsidRPr="007F4897" w:rsidRDefault="00C4035B" w:rsidP="00C4035B">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38.</w:t>
      </w:r>
    </w:p>
    <w:p w:rsidR="00C4035B" w:rsidRPr="007F4897" w:rsidRDefault="00C4035B" w:rsidP="00C4035B">
      <w:pPr>
        <w:autoSpaceDE w:val="0"/>
        <w:spacing w:after="0" w:line="240" w:lineRule="auto"/>
        <w:jc w:val="both"/>
        <w:rPr>
          <w:rFonts w:ascii="Arial Narrow" w:hAnsi="Arial Narrow"/>
          <w:sz w:val="20"/>
          <w:szCs w:val="20"/>
        </w:rPr>
      </w:pPr>
    </w:p>
    <w:p w:rsidR="00C4035B" w:rsidRPr="007F4897" w:rsidRDefault="00C4035B" w:rsidP="00C4035B">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w imieniu swoim i Partnerów</w:t>
      </w:r>
      <w:r w:rsidRPr="007F4897">
        <w:rPr>
          <w:rStyle w:val="Odwoanieprzypisudolnego"/>
          <w:rFonts w:ascii="Arial Narrow" w:hAnsi="Arial Narrow" w:cs="Arial Narrow"/>
          <w:i/>
          <w:iCs/>
          <w:color w:val="000000"/>
          <w:sz w:val="20"/>
          <w:szCs w:val="20"/>
        </w:rPr>
        <w:footnoteReference w:id="66"/>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oświadcza, że nie podlega wykluczeniu na podstawie </w:t>
      </w:r>
      <w:r w:rsidRPr="007F4897">
        <w:rPr>
          <w:rStyle w:val="Domylnaczcionkaakapitu3"/>
          <w:rFonts w:ascii="Arial Narrow" w:hAnsi="Arial Narrow" w:cs="Arial Narrow"/>
          <w:color w:val="000000"/>
          <w:sz w:val="20"/>
          <w:szCs w:val="20"/>
        </w:rPr>
        <w:t>przepisów powszechnie obowiązujących z ubiegania się o środki przeznaczone na realizację Projektu, w tym wykluczeniu na podstawie art. 207 ust. 4 ustawy z dnia 27 sierpnia 2009 r. o finansach publicznych.</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oświadcza, że nie był prawomocnie skazany za przestępstwo przeciwko mieniu, przeciwko obrotowi gospodarczemu, przeciwko działalności instytucji państwowych oraz samorządu terytorialnego, przeciwko wiarygodności dokumentów lub za przestępstwo </w:t>
      </w:r>
      <w:r w:rsidRPr="007F4897">
        <w:rPr>
          <w:rStyle w:val="Domylnaczcionkaakapitu1"/>
          <w:rFonts w:ascii="Arial Narrow" w:hAnsi="Arial Narrow" w:cs="Arial Narrow"/>
          <w:color w:val="000000"/>
          <w:sz w:val="20"/>
          <w:szCs w:val="20"/>
        </w:rPr>
        <w:t>skarbowe.</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C4035B" w:rsidRDefault="00C4035B" w:rsidP="00C4035B">
      <w:pPr>
        <w:autoSpaceDE w:val="0"/>
        <w:spacing w:after="0" w:line="240" w:lineRule="auto"/>
        <w:jc w:val="center"/>
        <w:rPr>
          <w:rFonts w:ascii="Arial Narrow" w:hAnsi="Arial Narrow" w:cs="Arial Narrow"/>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39.</w:t>
      </w:r>
    </w:p>
    <w:p w:rsidR="00C4035B" w:rsidRPr="007F4897" w:rsidRDefault="00C4035B" w:rsidP="00C4035B">
      <w:pPr>
        <w:autoSpaceDE w:val="0"/>
        <w:spacing w:after="0" w:line="240" w:lineRule="auto"/>
        <w:jc w:val="both"/>
        <w:rPr>
          <w:rFonts w:ascii="Arial Narrow" w:hAnsi="Arial Narrow" w:cs="Arial Narrow"/>
          <w:color w:val="000000"/>
          <w:sz w:val="20"/>
          <w:szCs w:val="20"/>
        </w:rPr>
      </w:pP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Spory związane z realizacją umowy strony będą starały się rozwiązać polubownie.</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braku porozumienia spór będzie podlegał rozstrzygnięciu przez sąd powszechny właściwy dla siedziby Instytucji Zarządzającej, za wyjątkiem sporów związanych ze zwrotem środków na podstawie przepisów o finansach publicznych.</w:t>
      </w:r>
    </w:p>
    <w:p w:rsidR="00C4035B" w:rsidRPr="007F4897" w:rsidRDefault="00C4035B" w:rsidP="00C4035B">
      <w:pPr>
        <w:pStyle w:val="Akapitzlist"/>
        <w:tabs>
          <w:tab w:val="left" w:pos="284"/>
        </w:tabs>
        <w:spacing w:after="0" w:line="240" w:lineRule="auto"/>
        <w:ind w:left="0" w:firstLine="0"/>
        <w:rPr>
          <w:rFonts w:ascii="Arial Narrow" w:hAnsi="Arial Narrow" w:cs="Arial Narrow"/>
          <w:sz w:val="20"/>
          <w:szCs w:val="20"/>
        </w:rPr>
      </w:pPr>
    </w:p>
    <w:p w:rsidR="00C4035B" w:rsidRDefault="00C4035B" w:rsidP="00C4035B">
      <w:pPr>
        <w:autoSpaceDE w:val="0"/>
        <w:spacing w:after="0" w:line="240" w:lineRule="auto"/>
        <w:jc w:val="center"/>
        <w:rPr>
          <w:rFonts w:ascii="Arial Narrow" w:hAnsi="Arial Narrow" w:cs="Arial Narrow"/>
          <w:color w:val="000000"/>
          <w:sz w:val="20"/>
          <w:szCs w:val="20"/>
        </w:rPr>
      </w:pPr>
    </w:p>
    <w:p w:rsidR="00C4035B" w:rsidRPr="007F4897" w:rsidRDefault="00C4035B" w:rsidP="00C4035B">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40.</w:t>
      </w:r>
    </w:p>
    <w:p w:rsidR="00C4035B" w:rsidRPr="007F4897" w:rsidRDefault="00C4035B" w:rsidP="00C4035B">
      <w:pPr>
        <w:autoSpaceDE w:val="0"/>
        <w:spacing w:after="0" w:line="240" w:lineRule="auto"/>
        <w:jc w:val="both"/>
        <w:rPr>
          <w:rFonts w:ascii="Arial Narrow" w:hAnsi="Arial Narrow"/>
          <w:sz w:val="20"/>
          <w:szCs w:val="20"/>
        </w:rPr>
      </w:pP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Zmiany w treści umowy związane ze zmianą adresu siedziby Beneficjenta i </w:t>
      </w:r>
      <w:r w:rsidRPr="007F4897">
        <w:rPr>
          <w:rStyle w:val="Domylnaczcionkaakapitu1"/>
          <w:rFonts w:ascii="Arial Narrow" w:hAnsi="Arial Narrow" w:cs="Arial Narrow"/>
          <w:i/>
          <w:iCs/>
          <w:color w:val="000000"/>
          <w:sz w:val="20"/>
          <w:szCs w:val="20"/>
        </w:rPr>
        <w:t>Partnerów</w:t>
      </w:r>
      <w:r w:rsidRPr="007F4897">
        <w:rPr>
          <w:rStyle w:val="Odwoanieprzypisudolnego"/>
          <w:rFonts w:ascii="Arial Narrow" w:hAnsi="Arial Narrow" w:cs="Arial Narrow"/>
          <w:i/>
          <w:iCs/>
          <w:color w:val="000000"/>
          <w:sz w:val="20"/>
          <w:szCs w:val="20"/>
        </w:rPr>
        <w:footnoteReference w:id="67"/>
      </w:r>
      <w:r w:rsidRPr="007F4897">
        <w:rPr>
          <w:rStyle w:val="Domylnaczcionkaakapitu3"/>
          <w:rFonts w:ascii="Arial Narrow" w:hAnsi="Arial Narrow" w:cs="Arial Narrow"/>
          <w:color w:val="000000"/>
          <w:position w:val="14"/>
          <w:sz w:val="20"/>
          <w:szCs w:val="20"/>
        </w:rPr>
        <w:t xml:space="preserve"> </w:t>
      </w:r>
      <w:r w:rsidRPr="007F4897">
        <w:rPr>
          <w:rStyle w:val="Domylnaczcionkaakapitu3"/>
          <w:rFonts w:ascii="Arial Narrow" w:hAnsi="Arial Narrow" w:cs="Arial Narrow"/>
          <w:color w:val="000000"/>
          <w:sz w:val="20"/>
          <w:szCs w:val="20"/>
        </w:rPr>
        <w:t xml:space="preserve">wymagają pisemnego poinformowania Instytucji Zarządzającej. </w:t>
      </w:r>
    </w:p>
    <w:p w:rsidR="00C4035B" w:rsidRPr="007F4897" w:rsidRDefault="00C4035B" w:rsidP="00C4035B">
      <w:pPr>
        <w:spacing w:after="0" w:line="240" w:lineRule="auto"/>
        <w:jc w:val="both"/>
        <w:rPr>
          <w:rFonts w:ascii="Arial Narrow" w:hAnsi="Arial Narrow" w:cs="Arial Narrow"/>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41.</w:t>
      </w:r>
    </w:p>
    <w:p w:rsidR="00C4035B" w:rsidRPr="007F4897" w:rsidRDefault="00C4035B" w:rsidP="00C4035B">
      <w:pPr>
        <w:autoSpaceDE w:val="0"/>
        <w:spacing w:after="0" w:line="240" w:lineRule="auto"/>
        <w:jc w:val="both"/>
        <w:rPr>
          <w:rFonts w:ascii="Arial Narrow" w:hAnsi="Arial Narrow"/>
          <w:sz w:val="20"/>
          <w:szCs w:val="20"/>
        </w:rPr>
      </w:pP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Umowa została sporządzona w czterech  egzemplarzach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 tym trzech dla </w:t>
      </w:r>
      <w:r w:rsidRPr="007F4897">
        <w:rPr>
          <w:rStyle w:val="Domylnaczcionkaakapitu3"/>
          <w:rFonts w:ascii="Arial Narrow" w:hAnsi="Arial Narrow" w:cs="Arial Narrow"/>
          <w:color w:val="000000"/>
          <w:sz w:val="20"/>
          <w:szCs w:val="20"/>
        </w:rPr>
        <w:t>Instytucji Zarządzającej (z tym zastrzeżeniem, że dwa egzemplarze dla Instytucji Zarządzającej nie zawierają załączników do wniosku o dofinansowanie) oraz jednym dla Beneficjenta.</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Integralną część umowy stanowią:</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Załącznik nr 1</w:t>
      </w:r>
      <w:r>
        <w:rPr>
          <w:rFonts w:ascii="Arial Narrow" w:hAnsi="Arial Narrow" w:cs="Arial Narrow"/>
          <w:color w:val="000000"/>
          <w:sz w:val="20"/>
          <w:szCs w:val="20"/>
        </w:rPr>
        <w:t>-</w:t>
      </w:r>
      <w:r w:rsidRPr="007F4897">
        <w:rPr>
          <w:rFonts w:ascii="Arial Narrow" w:hAnsi="Arial Narrow" w:cs="Arial Narrow"/>
          <w:color w:val="000000"/>
          <w:sz w:val="20"/>
          <w:szCs w:val="20"/>
        </w:rPr>
        <w:t xml:space="preserve"> wniosek o dofinansowanie;</w:t>
      </w:r>
    </w:p>
    <w:p w:rsidR="00C4035B"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Załącznik nr 2 – harmonogram płatności</w:t>
      </w:r>
      <w:r>
        <w:rPr>
          <w:rFonts w:ascii="Arial Narrow" w:hAnsi="Arial Narrow" w:cs="Arial Narrow"/>
          <w:color w:val="000000"/>
          <w:sz w:val="20"/>
          <w:szCs w:val="20"/>
        </w:rPr>
        <w:t>;</w:t>
      </w:r>
    </w:p>
    <w:p w:rsidR="00C4035B" w:rsidRPr="00217076" w:rsidRDefault="00C4035B" w:rsidP="00C4035B">
      <w:r>
        <w:rPr>
          <w:rFonts w:ascii="Arial Narrow" w:hAnsi="Arial Narrow" w:cs="Arial Narrow"/>
          <w:color w:val="000000"/>
          <w:sz w:val="20"/>
          <w:szCs w:val="20"/>
        </w:rPr>
        <w:t xml:space="preserve">c) Załącznik nr 3 – zakres </w:t>
      </w:r>
      <w:r w:rsidRPr="00962603">
        <w:rPr>
          <w:rFonts w:ascii="Arial Narrow" w:hAnsi="Arial Narrow" w:cs="Arial Narrow"/>
          <w:color w:val="000000"/>
          <w:sz w:val="20"/>
          <w:szCs w:val="20"/>
        </w:rPr>
        <w:t xml:space="preserve">danych osobowych i kategorii osób zgromadzonych w „Centralnym systemie teleinformatycznym wspierający realizację programów operacyjnych” </w:t>
      </w:r>
      <w:r>
        <w:rPr>
          <w:rFonts w:ascii="Arial Narrow" w:hAnsi="Arial Narrow" w:cs="Arial Narrow"/>
          <w:color w:val="000000"/>
          <w:sz w:val="20"/>
          <w:szCs w:val="20"/>
        </w:rPr>
        <w:t>dopuszczonych do przetwarzania</w:t>
      </w:r>
    </w:p>
    <w:p w:rsidR="00C4035B" w:rsidRPr="007F4897" w:rsidRDefault="00C4035B" w:rsidP="00C4035B">
      <w:pPr>
        <w:autoSpaceDE w:val="0"/>
        <w:spacing w:after="0" w:line="240" w:lineRule="auto"/>
        <w:jc w:val="both"/>
        <w:rPr>
          <w:rFonts w:ascii="Arial Narrow" w:hAnsi="Arial Narrow" w:cs="Arial Narrow"/>
          <w:color w:val="000000"/>
          <w:sz w:val="20"/>
          <w:szCs w:val="20"/>
        </w:rPr>
      </w:pPr>
    </w:p>
    <w:p w:rsidR="00C4035B" w:rsidRPr="007F4897" w:rsidRDefault="00C4035B" w:rsidP="00C4035B">
      <w:pPr>
        <w:tabs>
          <w:tab w:val="num" w:pos="426"/>
        </w:tabs>
        <w:spacing w:after="0" w:line="240" w:lineRule="auto"/>
        <w:jc w:val="both"/>
        <w:rPr>
          <w:rFonts w:ascii="Arial Narrow" w:hAnsi="Arial Narrow" w:cs="Arial Narrow"/>
          <w:color w:val="1F497D"/>
          <w:sz w:val="20"/>
          <w:szCs w:val="20"/>
        </w:rPr>
      </w:pPr>
    </w:p>
    <w:p w:rsidR="00C4035B" w:rsidRPr="007F4897" w:rsidRDefault="00C4035B" w:rsidP="00C4035B">
      <w:pPr>
        <w:spacing w:after="0" w:line="240" w:lineRule="auto"/>
        <w:jc w:val="both"/>
        <w:rPr>
          <w:rFonts w:ascii="Arial Narrow" w:hAnsi="Arial Narrow" w:cs="Arial Narrow"/>
          <w:color w:val="1F497D"/>
          <w:sz w:val="20"/>
          <w:szCs w:val="20"/>
        </w:rPr>
      </w:pPr>
    </w:p>
    <w:p w:rsidR="00C4035B" w:rsidRPr="007F4897"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Podpisy:    </w:t>
      </w:r>
    </w:p>
    <w:p w:rsidR="00C4035B" w:rsidRPr="00F242D7" w:rsidRDefault="00C4035B" w:rsidP="00C4035B">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w:t>
      </w:r>
    </w:p>
    <w:p w:rsidR="00C4035B" w:rsidRPr="00F242D7" w:rsidRDefault="00C4035B" w:rsidP="00C4035B">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 xml:space="preserve"> </w:t>
      </w:r>
      <w:r w:rsidRPr="00F242D7">
        <w:rPr>
          <w:rFonts w:ascii="Arial Narrow" w:hAnsi="Arial Narrow" w:cs="Arial Narrow"/>
          <w:b/>
          <w:i/>
          <w:sz w:val="20"/>
          <w:szCs w:val="20"/>
        </w:rPr>
        <w:t>Instytucja Zarządzająca</w:t>
      </w:r>
    </w:p>
    <w:p w:rsidR="00C4035B" w:rsidRPr="00F242D7" w:rsidRDefault="00C4035B" w:rsidP="00C4035B">
      <w:pPr>
        <w:spacing w:after="60" w:line="240" w:lineRule="auto"/>
        <w:rPr>
          <w:rFonts w:ascii="Arial Narrow" w:hAnsi="Arial Narrow" w:cs="Arial Narrow"/>
          <w:sz w:val="20"/>
          <w:szCs w:val="20"/>
        </w:rPr>
      </w:pPr>
    </w:p>
    <w:p w:rsidR="00C4035B" w:rsidRPr="00F242D7" w:rsidRDefault="00C4035B" w:rsidP="00C4035B">
      <w:pPr>
        <w:spacing w:after="60" w:line="240" w:lineRule="auto"/>
        <w:rPr>
          <w:rFonts w:ascii="Arial Narrow" w:hAnsi="Arial Narrow" w:cs="Arial Narrow"/>
          <w:sz w:val="20"/>
          <w:szCs w:val="20"/>
        </w:rPr>
      </w:pPr>
    </w:p>
    <w:p w:rsidR="00C4035B" w:rsidRPr="00F242D7" w:rsidRDefault="00C4035B" w:rsidP="00C4035B">
      <w:pPr>
        <w:spacing w:after="60" w:line="240" w:lineRule="auto"/>
        <w:jc w:val="center"/>
        <w:rPr>
          <w:rFonts w:ascii="Arial Narrow" w:hAnsi="Arial Narrow" w:cs="Arial Narrow"/>
          <w:sz w:val="20"/>
          <w:szCs w:val="20"/>
        </w:rPr>
      </w:pPr>
    </w:p>
    <w:p w:rsidR="00C4035B" w:rsidRPr="00F242D7" w:rsidRDefault="00C4035B" w:rsidP="00C4035B">
      <w:pPr>
        <w:spacing w:after="60" w:line="240" w:lineRule="auto"/>
        <w:ind w:left="706" w:hanging="706"/>
        <w:jc w:val="both"/>
        <w:rPr>
          <w:rFonts w:ascii="Arial Narrow" w:hAnsi="Arial Narrow" w:cs="Arial Narrow"/>
          <w:b/>
          <w:i/>
          <w:sz w:val="20"/>
          <w:szCs w:val="20"/>
        </w:rPr>
      </w:pPr>
      <w:r w:rsidRPr="00F242D7">
        <w:rPr>
          <w:rFonts w:ascii="Arial Narrow" w:hAnsi="Arial Narrow" w:cs="Arial Narrow"/>
          <w:sz w:val="20"/>
          <w:szCs w:val="20"/>
        </w:rPr>
        <w:t xml:space="preserve">     …................................................</w:t>
      </w:r>
      <w:r w:rsidRPr="00F242D7">
        <w:rPr>
          <w:rFonts w:ascii="Arial Narrow" w:hAnsi="Arial Narrow" w:cs="Arial Narrow"/>
          <w:sz w:val="20"/>
          <w:szCs w:val="20"/>
        </w:rPr>
        <w:tab/>
      </w:r>
      <w:r w:rsidRPr="00F242D7">
        <w:rPr>
          <w:rFonts w:ascii="Arial Narrow" w:hAnsi="Arial Narrow" w:cs="Arial Narrow"/>
          <w:sz w:val="20"/>
          <w:szCs w:val="20"/>
        </w:rPr>
        <w:tab/>
        <w:t xml:space="preserve">            </w:t>
      </w:r>
      <w:r w:rsidRPr="00F242D7">
        <w:rPr>
          <w:rFonts w:ascii="Arial Narrow" w:hAnsi="Arial Narrow" w:cs="Arial Narrow"/>
          <w:sz w:val="20"/>
          <w:szCs w:val="20"/>
        </w:rPr>
        <w:tab/>
      </w:r>
      <w:r w:rsidRPr="00F242D7">
        <w:rPr>
          <w:rFonts w:ascii="Arial Narrow" w:hAnsi="Arial Narrow" w:cs="Arial Narrow"/>
          <w:sz w:val="20"/>
          <w:szCs w:val="20"/>
        </w:rPr>
        <w:tab/>
        <w:t>...........................................................</w:t>
      </w:r>
      <w:r w:rsidRPr="00F242D7">
        <w:rPr>
          <w:rFonts w:ascii="Arial Narrow" w:hAnsi="Arial Narrow" w:cs="Arial Narrow"/>
          <w:b/>
          <w:sz w:val="20"/>
          <w:szCs w:val="20"/>
        </w:rPr>
        <w:t xml:space="preserve">            </w:t>
      </w:r>
      <w:r w:rsidRPr="00F242D7">
        <w:rPr>
          <w:rFonts w:ascii="Arial Narrow" w:hAnsi="Arial Narrow" w:cs="Arial Narrow"/>
          <w:b/>
          <w:i/>
          <w:sz w:val="20"/>
          <w:szCs w:val="20"/>
        </w:rPr>
        <w:t xml:space="preserve">   </w:t>
      </w:r>
    </w:p>
    <w:p w:rsidR="00C4035B" w:rsidRDefault="00C4035B" w:rsidP="00C4035B">
      <w:pPr>
        <w:spacing w:after="60" w:line="240" w:lineRule="auto"/>
        <w:ind w:left="706" w:hanging="706"/>
        <w:jc w:val="both"/>
      </w:pPr>
      <w:r w:rsidRPr="00F242D7">
        <w:rPr>
          <w:rFonts w:ascii="Arial Narrow" w:hAnsi="Arial Narrow" w:cs="Arial Narrow"/>
          <w:b/>
          <w:i/>
          <w:sz w:val="20"/>
          <w:szCs w:val="20"/>
        </w:rPr>
        <w:t xml:space="preserve">              Beneficjent</w:t>
      </w:r>
      <w:r w:rsidRPr="00F242D7">
        <w:rPr>
          <w:rFonts w:ascii="Arial Narrow" w:hAnsi="Arial Narrow" w:cs="Arial Narrow"/>
          <w:i/>
          <w:sz w:val="20"/>
          <w:szCs w:val="20"/>
        </w:rPr>
        <w:t xml:space="preserve">                                                                                    </w:t>
      </w:r>
      <w:r w:rsidRPr="00F242D7">
        <w:rPr>
          <w:rFonts w:ascii="Arial Narrow" w:hAnsi="Arial Narrow" w:cs="Arial Narrow"/>
          <w:b/>
          <w:i/>
          <w:sz w:val="20"/>
          <w:szCs w:val="20"/>
        </w:rPr>
        <w:t>Instytucja Zarządzająca</w:t>
      </w:r>
    </w:p>
    <w:p w:rsidR="00C4035B" w:rsidRPr="005C7339" w:rsidRDefault="00C4035B" w:rsidP="00C4035B"/>
    <w:p w:rsidR="00C4035B" w:rsidRDefault="00C4035B" w:rsidP="00C4035B">
      <w:pPr>
        <w:spacing w:after="60"/>
        <w:jc w:val="right"/>
        <w:rPr>
          <w:rFonts w:ascii="Arial" w:hAnsi="Arial" w:cs="Arial"/>
          <w:b/>
          <w:bCs/>
          <w:sz w:val="24"/>
          <w:szCs w:val="20"/>
        </w:rPr>
      </w:pPr>
      <w:r>
        <w:br w:type="page"/>
      </w:r>
      <w:r>
        <w:rPr>
          <w:rFonts w:ascii="Arial" w:hAnsi="Arial" w:cs="Arial"/>
          <w:noProof/>
          <w:sz w:val="20"/>
          <w:szCs w:val="20"/>
          <w:lang w:eastAsia="pl-PL"/>
        </w:rPr>
        <w:lastRenderedPageBreak/>
        <mc:AlternateContent>
          <mc:Choice Requires="wps">
            <w:drawing>
              <wp:anchor distT="0" distB="0" distL="114300" distR="114300" simplePos="0" relativeHeight="251659264" behindDoc="0" locked="0" layoutInCell="1" allowOverlap="1">
                <wp:simplePos x="0" y="0"/>
                <wp:positionH relativeFrom="column">
                  <wp:posOffset>-186055</wp:posOffset>
                </wp:positionH>
                <wp:positionV relativeFrom="paragraph">
                  <wp:posOffset>-718820</wp:posOffset>
                </wp:positionV>
                <wp:extent cx="6848475" cy="790575"/>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831" w:rsidRDefault="00284831" w:rsidP="00C4035B">
                            <w:pPr>
                              <w:pStyle w:val="Nagwek"/>
                            </w:pPr>
                            <w:r>
                              <w:rPr>
                                <w:noProof/>
                                <w:lang w:eastAsia="pl-PL"/>
                              </w:rPr>
                              <w:drawing>
                                <wp:inline distT="0" distB="0" distL="0" distR="0">
                                  <wp:extent cx="6265545" cy="701675"/>
                                  <wp:effectExtent l="0" t="0" r="0" b="0"/>
                                  <wp:docPr id="3" name="Obraz 3" descr="LOGOTYPY_KOLOROWY_EFRR_OD 1 STYCZNIA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Y_KOLOROWY_EFRR_OD 1 STYCZNIA 20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5545" cy="701675"/>
                                          </a:xfrm>
                                          <a:prstGeom prst="rect">
                                            <a:avLst/>
                                          </a:prstGeom>
                                          <a:noFill/>
                                          <a:ln>
                                            <a:noFill/>
                                          </a:ln>
                                        </pic:spPr>
                                      </pic:pic>
                                    </a:graphicData>
                                  </a:graphic>
                                </wp:inline>
                              </w:drawing>
                            </w:r>
                          </w:p>
                          <w:p w:rsidR="00284831" w:rsidRDefault="00284831" w:rsidP="00C403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4.65pt;margin-top:-56.6pt;width:539.2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" filled="f" stroked="f">
                <v:textbox>
                  <w:txbxContent>
                    <w:p w:rsidR="00284831" w:rsidRDefault="00284831" w:rsidP="00C4035B">
                      <w:pPr>
                        <w:pStyle w:val="Nagwek"/>
                      </w:pPr>
                      <w:r>
                        <w:rPr>
                          <w:noProof/>
                          <w:lang w:eastAsia="pl-PL"/>
                        </w:rPr>
                        <w:drawing>
                          <wp:inline distT="0" distB="0" distL="0" distR="0">
                            <wp:extent cx="6265545" cy="701675"/>
                            <wp:effectExtent l="0" t="0" r="0" b="0"/>
                            <wp:docPr id="3" name="Obraz 3" descr="LOGOTYPY_KOLOROWY_EFRR_OD 1 STYCZNIA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Y_KOLOROWY_EFRR_OD 1 STYCZNIA 20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5545" cy="701675"/>
                                    </a:xfrm>
                                    <a:prstGeom prst="rect">
                                      <a:avLst/>
                                    </a:prstGeom>
                                    <a:noFill/>
                                    <a:ln>
                                      <a:noFill/>
                                    </a:ln>
                                  </pic:spPr>
                                </pic:pic>
                              </a:graphicData>
                            </a:graphic>
                          </wp:inline>
                        </w:drawing>
                      </w:r>
                    </w:p>
                    <w:p w:rsidR="00284831" w:rsidRDefault="00284831" w:rsidP="00C4035B"/>
                  </w:txbxContent>
                </v:textbox>
              </v:shape>
            </w:pict>
          </mc:Fallback>
        </mc:AlternateContent>
      </w:r>
      <w:r w:rsidRPr="00DD5331">
        <w:rPr>
          <w:rFonts w:ascii="Arial" w:hAnsi="Arial" w:cs="Arial"/>
          <w:sz w:val="20"/>
          <w:szCs w:val="20"/>
        </w:rPr>
        <w:t xml:space="preserve"> </w:t>
      </w:r>
      <w:r>
        <w:rPr>
          <w:rFonts w:ascii="Arial" w:hAnsi="Arial" w:cs="Arial"/>
          <w:sz w:val="20"/>
          <w:szCs w:val="20"/>
        </w:rPr>
        <w:t>Załącznik nr 2</w:t>
      </w:r>
    </w:p>
    <w:p w:rsidR="00C4035B" w:rsidRDefault="00C4035B" w:rsidP="00C4035B">
      <w:pPr>
        <w:spacing w:after="60"/>
        <w:jc w:val="center"/>
        <w:rPr>
          <w:rFonts w:ascii="Arial" w:hAnsi="Arial" w:cs="Arial"/>
          <w:b/>
          <w:bCs/>
          <w:sz w:val="24"/>
          <w:szCs w:val="20"/>
        </w:rPr>
      </w:pPr>
    </w:p>
    <w:p w:rsidR="00C4035B" w:rsidRDefault="00C4035B" w:rsidP="00C4035B">
      <w:pPr>
        <w:spacing w:after="60"/>
        <w:jc w:val="center"/>
        <w:rPr>
          <w:rFonts w:ascii="Arial" w:hAnsi="Arial" w:cs="Arial"/>
          <w:b/>
          <w:bCs/>
          <w:sz w:val="24"/>
          <w:szCs w:val="20"/>
        </w:rPr>
      </w:pPr>
      <w:r w:rsidRPr="00BF1141">
        <w:rPr>
          <w:rFonts w:ascii="Arial" w:hAnsi="Arial" w:cs="Arial"/>
          <w:b/>
          <w:bCs/>
          <w:sz w:val="24"/>
          <w:szCs w:val="20"/>
        </w:rPr>
        <w:t>Harmonogram płatności</w:t>
      </w:r>
    </w:p>
    <w:p w:rsidR="00C4035B" w:rsidRPr="00BF1141" w:rsidRDefault="00C4035B" w:rsidP="00C4035B">
      <w:pPr>
        <w:spacing w:after="60"/>
        <w:jc w:val="center"/>
        <w:rPr>
          <w:rFonts w:ascii="Arial" w:hAnsi="Arial" w:cs="Arial"/>
          <w:sz w:val="24"/>
          <w:szCs w:val="20"/>
          <w:vertAlign w:val="superscript"/>
        </w:rPr>
      </w:pPr>
    </w:p>
    <w:p w:rsidR="00C4035B" w:rsidRPr="00DD5331" w:rsidRDefault="00C4035B" w:rsidP="00C4035B">
      <w:pPr>
        <w:pStyle w:val="Tekstpodstawowy"/>
        <w:rPr>
          <w:rFonts w:ascii="Arial" w:hAnsi="Arial" w:cs="Arial"/>
          <w:sz w:val="20"/>
          <w:szCs w:val="20"/>
        </w:rPr>
      </w:pPr>
      <w:r w:rsidRPr="00DD5331">
        <w:rPr>
          <w:rFonts w:ascii="Arial" w:hAnsi="Arial" w:cs="Arial"/>
          <w:sz w:val="20"/>
          <w:szCs w:val="20"/>
        </w:rPr>
        <w:t>Nazwa i adres Beneficjenta</w:t>
      </w:r>
      <w:r>
        <w:rPr>
          <w:rFonts w:ascii="Arial" w:hAnsi="Arial" w:cs="Arial"/>
          <w:sz w:val="20"/>
          <w:szCs w:val="20"/>
        </w:rPr>
        <w:t xml:space="preserve">: </w:t>
      </w:r>
    </w:p>
    <w:p w:rsidR="00C4035B" w:rsidRDefault="00C4035B" w:rsidP="00C4035B">
      <w:pPr>
        <w:spacing w:after="60"/>
        <w:jc w:val="both"/>
        <w:rPr>
          <w:rFonts w:ascii="Arial" w:hAnsi="Arial" w:cs="Arial"/>
          <w:sz w:val="20"/>
          <w:szCs w:val="20"/>
        </w:rPr>
      </w:pPr>
      <w:r w:rsidRPr="00DD5331">
        <w:rPr>
          <w:rFonts w:ascii="Arial" w:hAnsi="Arial" w:cs="Arial"/>
          <w:sz w:val="20"/>
          <w:szCs w:val="20"/>
        </w:rPr>
        <w:t xml:space="preserve">Nazwa i </w:t>
      </w:r>
      <w:r w:rsidRPr="00F37475">
        <w:rPr>
          <w:rFonts w:ascii="Arial" w:hAnsi="Arial" w:cs="Arial"/>
          <w:sz w:val="20"/>
          <w:szCs w:val="20"/>
        </w:rPr>
        <w:t>nr P</w:t>
      </w:r>
      <w:r w:rsidRPr="00DD5331">
        <w:rPr>
          <w:rFonts w:ascii="Arial" w:hAnsi="Arial" w:cs="Arial"/>
          <w:sz w:val="20"/>
          <w:szCs w:val="20"/>
        </w:rPr>
        <w:t>rojektu</w:t>
      </w:r>
      <w:r>
        <w:rPr>
          <w:rFonts w:ascii="Arial" w:hAnsi="Arial" w:cs="Arial"/>
          <w:sz w:val="20"/>
          <w:szCs w:val="20"/>
        </w:rPr>
        <w:t xml:space="preserve">: </w:t>
      </w:r>
    </w:p>
    <w:p w:rsidR="00C4035B" w:rsidRDefault="00C4035B" w:rsidP="00C4035B">
      <w:pPr>
        <w:spacing w:after="60"/>
        <w:jc w:val="both"/>
        <w:rPr>
          <w:rFonts w:ascii="Arial" w:hAnsi="Arial" w:cs="Arial"/>
          <w:sz w:val="20"/>
          <w:szCs w:val="20"/>
        </w:rPr>
      </w:pPr>
    </w:p>
    <w:p w:rsidR="00C4035B" w:rsidRPr="00DD5331" w:rsidRDefault="00C4035B" w:rsidP="00C4035B">
      <w:pPr>
        <w:spacing w:after="60"/>
        <w:jc w:val="both"/>
        <w:rPr>
          <w:rFonts w:ascii="Arial" w:hAnsi="Arial" w:cs="Arial"/>
          <w:sz w:val="20"/>
          <w:szCs w:val="20"/>
        </w:rPr>
      </w:pPr>
    </w:p>
    <w:tbl>
      <w:tblPr>
        <w:tblW w:w="98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029"/>
        <w:gridCol w:w="1306"/>
        <w:gridCol w:w="1365"/>
        <w:gridCol w:w="1762"/>
        <w:gridCol w:w="1243"/>
        <w:gridCol w:w="1251"/>
        <w:gridCol w:w="1182"/>
        <w:gridCol w:w="6"/>
      </w:tblGrid>
      <w:tr w:rsidR="00C4035B" w:rsidRPr="00C9313D" w:rsidTr="00284831">
        <w:trPr>
          <w:trHeight w:val="236"/>
        </w:trPr>
        <w:tc>
          <w:tcPr>
            <w:tcW w:w="695" w:type="dxa"/>
            <w:vMerge w:val="restart"/>
            <w:shd w:val="clear" w:color="auto" w:fill="BCBCBC"/>
            <w:vAlign w:val="center"/>
          </w:tcPr>
          <w:p w:rsidR="00C4035B" w:rsidRPr="00C9313D" w:rsidRDefault="00C4035B" w:rsidP="00284831">
            <w:pPr>
              <w:spacing w:after="0" w:line="240" w:lineRule="auto"/>
              <w:jc w:val="center"/>
              <w:rPr>
                <w:rFonts w:ascii="Arial" w:hAnsi="Arial" w:cs="Arial"/>
                <w:b/>
                <w:sz w:val="20"/>
                <w:szCs w:val="20"/>
              </w:rPr>
            </w:pPr>
            <w:r w:rsidRPr="00C9313D">
              <w:rPr>
                <w:rFonts w:ascii="Arial" w:hAnsi="Arial" w:cs="Arial"/>
                <w:b/>
                <w:sz w:val="20"/>
                <w:szCs w:val="20"/>
              </w:rPr>
              <w:t>Rok</w:t>
            </w:r>
          </w:p>
        </w:tc>
        <w:tc>
          <w:tcPr>
            <w:tcW w:w="1029" w:type="dxa"/>
            <w:vMerge w:val="restart"/>
            <w:shd w:val="clear" w:color="auto" w:fill="BCBCBC"/>
            <w:vAlign w:val="center"/>
          </w:tcPr>
          <w:p w:rsidR="00C4035B" w:rsidRPr="00C9313D" w:rsidRDefault="00C4035B" w:rsidP="00284831">
            <w:pPr>
              <w:spacing w:after="0" w:line="240" w:lineRule="auto"/>
              <w:jc w:val="center"/>
              <w:rPr>
                <w:rFonts w:ascii="Arial" w:hAnsi="Arial" w:cs="Arial"/>
                <w:b/>
                <w:sz w:val="20"/>
                <w:szCs w:val="20"/>
              </w:rPr>
            </w:pPr>
            <w:r w:rsidRPr="00C9313D">
              <w:rPr>
                <w:rFonts w:ascii="Arial" w:hAnsi="Arial" w:cs="Arial"/>
                <w:b/>
                <w:sz w:val="20"/>
                <w:szCs w:val="20"/>
              </w:rPr>
              <w:t>Kwartał</w:t>
            </w:r>
          </w:p>
        </w:tc>
        <w:tc>
          <w:tcPr>
            <w:tcW w:w="1306" w:type="dxa"/>
            <w:vMerge w:val="restart"/>
            <w:shd w:val="clear" w:color="auto" w:fill="BCBCBC"/>
            <w:vAlign w:val="center"/>
          </w:tcPr>
          <w:p w:rsidR="00C4035B" w:rsidRPr="00C9313D" w:rsidRDefault="00C4035B" w:rsidP="00284831">
            <w:pPr>
              <w:spacing w:after="0" w:line="240" w:lineRule="auto"/>
              <w:jc w:val="center"/>
              <w:rPr>
                <w:rFonts w:ascii="Arial" w:hAnsi="Arial" w:cs="Arial"/>
                <w:b/>
                <w:sz w:val="20"/>
                <w:szCs w:val="20"/>
              </w:rPr>
            </w:pPr>
            <w:r w:rsidRPr="00C9313D">
              <w:rPr>
                <w:rFonts w:ascii="Arial" w:hAnsi="Arial" w:cs="Arial"/>
                <w:b/>
                <w:sz w:val="20"/>
                <w:szCs w:val="20"/>
              </w:rPr>
              <w:t>Miesiąc</w:t>
            </w:r>
          </w:p>
        </w:tc>
        <w:tc>
          <w:tcPr>
            <w:tcW w:w="1365" w:type="dxa"/>
            <w:vMerge w:val="restart"/>
            <w:shd w:val="clear" w:color="auto" w:fill="BCBCBC"/>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Wydatki ogółem</w:t>
            </w:r>
          </w:p>
        </w:tc>
        <w:tc>
          <w:tcPr>
            <w:tcW w:w="1762" w:type="dxa"/>
            <w:vMerge w:val="restart"/>
            <w:shd w:val="clear" w:color="auto" w:fill="BCBCBC"/>
            <w:vAlign w:val="center"/>
          </w:tcPr>
          <w:p w:rsidR="00C4035B" w:rsidRPr="00C9313D" w:rsidRDefault="00C4035B" w:rsidP="00284831">
            <w:pPr>
              <w:spacing w:after="0" w:line="240" w:lineRule="auto"/>
              <w:jc w:val="center"/>
              <w:rPr>
                <w:rFonts w:ascii="Arial" w:hAnsi="Arial" w:cs="Arial"/>
                <w:b/>
                <w:sz w:val="20"/>
                <w:szCs w:val="20"/>
              </w:rPr>
            </w:pPr>
            <w:r w:rsidRPr="00C9313D">
              <w:rPr>
                <w:rFonts w:ascii="Arial" w:hAnsi="Arial" w:cs="Arial"/>
                <w:b/>
                <w:sz w:val="20"/>
                <w:szCs w:val="20"/>
              </w:rPr>
              <w:t>Wydatki kwalifikowalne</w:t>
            </w:r>
            <w:r w:rsidRPr="00F40071">
              <w:rPr>
                <w:rFonts w:ascii="Arial" w:hAnsi="Arial" w:cs="Arial"/>
                <w:b/>
                <w:sz w:val="20"/>
                <w:szCs w:val="20"/>
                <w:vertAlign w:val="superscript"/>
              </w:rPr>
              <w:footnoteReference w:id="68"/>
            </w:r>
          </w:p>
        </w:tc>
        <w:tc>
          <w:tcPr>
            <w:tcW w:w="3682" w:type="dxa"/>
            <w:gridSpan w:val="4"/>
            <w:tcBorders>
              <w:bottom w:val="single" w:sz="4" w:space="0" w:color="auto"/>
            </w:tcBorders>
            <w:shd w:val="clear" w:color="auto" w:fill="BCBCBC"/>
            <w:vAlign w:val="center"/>
          </w:tcPr>
          <w:p w:rsidR="00C4035B" w:rsidRPr="00C9313D" w:rsidRDefault="00C4035B" w:rsidP="00284831">
            <w:pPr>
              <w:spacing w:after="0" w:line="240" w:lineRule="auto"/>
              <w:jc w:val="center"/>
              <w:rPr>
                <w:rFonts w:ascii="Arial" w:hAnsi="Arial" w:cs="Arial"/>
                <w:b/>
                <w:sz w:val="20"/>
                <w:szCs w:val="20"/>
              </w:rPr>
            </w:pPr>
            <w:r w:rsidRPr="00C9313D">
              <w:rPr>
                <w:rFonts w:ascii="Arial" w:hAnsi="Arial" w:cs="Arial"/>
                <w:b/>
                <w:sz w:val="20"/>
                <w:szCs w:val="20"/>
              </w:rPr>
              <w:t>Dofinansowanie</w:t>
            </w:r>
            <w:r w:rsidRPr="00F40071">
              <w:rPr>
                <w:rFonts w:ascii="Arial" w:hAnsi="Arial" w:cs="Arial"/>
                <w:b/>
                <w:sz w:val="20"/>
                <w:szCs w:val="20"/>
                <w:vertAlign w:val="superscript"/>
              </w:rPr>
              <w:footnoteReference w:id="69"/>
            </w:r>
          </w:p>
        </w:tc>
      </w:tr>
      <w:tr w:rsidR="00C4035B" w:rsidRPr="00C9313D" w:rsidTr="00284831">
        <w:trPr>
          <w:gridAfter w:val="1"/>
          <w:wAfter w:w="6" w:type="dxa"/>
          <w:trHeight w:val="262"/>
        </w:trPr>
        <w:tc>
          <w:tcPr>
            <w:tcW w:w="695" w:type="dxa"/>
            <w:vMerge/>
            <w:tcBorders>
              <w:bottom w:val="single" w:sz="4" w:space="0" w:color="auto"/>
            </w:tcBorders>
            <w:shd w:val="clear" w:color="auto" w:fill="BCBCBC"/>
            <w:vAlign w:val="center"/>
          </w:tcPr>
          <w:p w:rsidR="00C4035B" w:rsidRPr="00C9313D" w:rsidRDefault="00C4035B" w:rsidP="00284831">
            <w:pPr>
              <w:spacing w:after="0" w:line="240" w:lineRule="auto"/>
              <w:jc w:val="center"/>
              <w:rPr>
                <w:rFonts w:ascii="Arial" w:hAnsi="Arial" w:cs="Arial"/>
                <w:b/>
                <w:sz w:val="20"/>
                <w:szCs w:val="20"/>
              </w:rPr>
            </w:pPr>
          </w:p>
        </w:tc>
        <w:tc>
          <w:tcPr>
            <w:tcW w:w="1029" w:type="dxa"/>
            <w:vMerge/>
            <w:tcBorders>
              <w:bottom w:val="single" w:sz="4" w:space="0" w:color="auto"/>
            </w:tcBorders>
            <w:shd w:val="clear" w:color="auto" w:fill="BCBCBC"/>
            <w:vAlign w:val="center"/>
          </w:tcPr>
          <w:p w:rsidR="00C4035B" w:rsidRPr="00C9313D" w:rsidRDefault="00C4035B" w:rsidP="00284831">
            <w:pPr>
              <w:spacing w:after="0" w:line="240" w:lineRule="auto"/>
              <w:jc w:val="center"/>
              <w:rPr>
                <w:rFonts w:ascii="Arial" w:hAnsi="Arial" w:cs="Arial"/>
                <w:b/>
                <w:sz w:val="20"/>
                <w:szCs w:val="20"/>
              </w:rPr>
            </w:pPr>
          </w:p>
        </w:tc>
        <w:tc>
          <w:tcPr>
            <w:tcW w:w="1306" w:type="dxa"/>
            <w:vMerge/>
            <w:tcBorders>
              <w:bottom w:val="single" w:sz="4" w:space="0" w:color="auto"/>
            </w:tcBorders>
            <w:shd w:val="clear" w:color="auto" w:fill="BCBCBC"/>
            <w:vAlign w:val="center"/>
          </w:tcPr>
          <w:p w:rsidR="00C4035B" w:rsidRPr="00C9313D" w:rsidRDefault="00C4035B" w:rsidP="00284831">
            <w:pPr>
              <w:spacing w:after="0" w:line="240" w:lineRule="auto"/>
              <w:jc w:val="center"/>
              <w:rPr>
                <w:rFonts w:ascii="Arial" w:hAnsi="Arial" w:cs="Arial"/>
                <w:b/>
                <w:sz w:val="20"/>
                <w:szCs w:val="20"/>
              </w:rPr>
            </w:pPr>
          </w:p>
        </w:tc>
        <w:tc>
          <w:tcPr>
            <w:tcW w:w="1365" w:type="dxa"/>
            <w:vMerge/>
            <w:tcBorders>
              <w:bottom w:val="single" w:sz="4" w:space="0" w:color="auto"/>
            </w:tcBorders>
            <w:shd w:val="clear" w:color="auto" w:fill="BCBCBC"/>
          </w:tcPr>
          <w:p w:rsidR="00C4035B" w:rsidRPr="00C9313D" w:rsidRDefault="00C4035B" w:rsidP="00284831">
            <w:pPr>
              <w:spacing w:after="0" w:line="240" w:lineRule="auto"/>
              <w:jc w:val="center"/>
              <w:rPr>
                <w:rFonts w:ascii="Arial" w:hAnsi="Arial" w:cs="Arial"/>
                <w:b/>
                <w:sz w:val="20"/>
                <w:szCs w:val="20"/>
              </w:rPr>
            </w:pPr>
          </w:p>
        </w:tc>
        <w:tc>
          <w:tcPr>
            <w:tcW w:w="1762" w:type="dxa"/>
            <w:vMerge/>
            <w:tcBorders>
              <w:bottom w:val="single" w:sz="4" w:space="0" w:color="auto"/>
            </w:tcBorders>
            <w:shd w:val="clear" w:color="auto" w:fill="BCBCBC"/>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BCBCBC"/>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Kwota zaliczki</w:t>
            </w:r>
          </w:p>
        </w:tc>
        <w:tc>
          <w:tcPr>
            <w:tcW w:w="1251" w:type="dxa"/>
            <w:tcBorders>
              <w:bottom w:val="single" w:sz="4" w:space="0" w:color="auto"/>
            </w:tcBorders>
            <w:shd w:val="clear" w:color="auto" w:fill="BCBCBC"/>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Kwota refundacji</w:t>
            </w:r>
          </w:p>
        </w:tc>
        <w:tc>
          <w:tcPr>
            <w:tcW w:w="1182" w:type="dxa"/>
            <w:tcBorders>
              <w:bottom w:val="single" w:sz="4" w:space="0" w:color="auto"/>
            </w:tcBorders>
            <w:shd w:val="clear" w:color="auto" w:fill="BCBCBC"/>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Kwota ogółem</w:t>
            </w:r>
          </w:p>
        </w:tc>
      </w:tr>
      <w:tr w:rsidR="00C4035B" w:rsidRPr="00C9313D" w:rsidTr="00284831">
        <w:trPr>
          <w:gridAfter w:val="1"/>
          <w:wAfter w:w="6" w:type="dxa"/>
          <w:trHeight w:hRule="exact" w:val="397"/>
        </w:trPr>
        <w:tc>
          <w:tcPr>
            <w:tcW w:w="695" w:type="dxa"/>
            <w:vMerge w:val="restart"/>
            <w:shd w:val="clear" w:color="auto" w:fill="auto"/>
            <w:vAlign w:val="center"/>
          </w:tcPr>
          <w:p w:rsidR="00C4035B" w:rsidRPr="00C9313D" w:rsidRDefault="00C4035B" w:rsidP="00284831">
            <w:pPr>
              <w:spacing w:after="0" w:line="240" w:lineRule="auto"/>
              <w:ind w:hanging="30"/>
              <w:jc w:val="center"/>
              <w:rPr>
                <w:rFonts w:ascii="Arial" w:hAnsi="Arial" w:cs="Arial"/>
                <w:b/>
                <w:sz w:val="20"/>
                <w:szCs w:val="20"/>
              </w:rPr>
            </w:pPr>
            <w:r>
              <w:rPr>
                <w:rFonts w:ascii="Arial" w:hAnsi="Arial" w:cs="Arial"/>
                <w:b/>
                <w:sz w:val="20"/>
                <w:szCs w:val="20"/>
              </w:rPr>
              <w:t>20….</w:t>
            </w:r>
          </w:p>
        </w:tc>
        <w:tc>
          <w:tcPr>
            <w:tcW w:w="1029" w:type="dxa"/>
            <w:vMerge w:val="restart"/>
            <w:shd w:val="clear" w:color="auto" w:fill="auto"/>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I</w:t>
            </w:r>
          </w:p>
        </w:tc>
        <w:tc>
          <w:tcPr>
            <w:tcW w:w="1306"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styczeń</w:t>
            </w:r>
          </w:p>
        </w:tc>
        <w:tc>
          <w:tcPr>
            <w:tcW w:w="1365" w:type="dxa"/>
            <w:tcBorders>
              <w:bottom w:val="single" w:sz="4" w:space="0" w:color="auto"/>
            </w:tcBorders>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r>
      <w:tr w:rsidR="00C4035B" w:rsidRPr="00C9313D" w:rsidTr="00284831">
        <w:trPr>
          <w:gridAfter w:val="1"/>
          <w:wAfter w:w="6" w:type="dxa"/>
          <w:trHeight w:hRule="exact" w:val="397"/>
        </w:trPr>
        <w:tc>
          <w:tcPr>
            <w:tcW w:w="695"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029"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luty</w:t>
            </w:r>
          </w:p>
        </w:tc>
        <w:tc>
          <w:tcPr>
            <w:tcW w:w="1365" w:type="dxa"/>
            <w:tcBorders>
              <w:bottom w:val="single" w:sz="4" w:space="0" w:color="auto"/>
            </w:tcBorders>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r>
      <w:tr w:rsidR="00C4035B" w:rsidRPr="00C9313D" w:rsidTr="00284831">
        <w:trPr>
          <w:gridAfter w:val="1"/>
          <w:wAfter w:w="6" w:type="dxa"/>
          <w:trHeight w:hRule="exact" w:val="397"/>
        </w:trPr>
        <w:tc>
          <w:tcPr>
            <w:tcW w:w="695"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029"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marzec</w:t>
            </w:r>
          </w:p>
        </w:tc>
        <w:tc>
          <w:tcPr>
            <w:tcW w:w="1365" w:type="dxa"/>
            <w:tcBorders>
              <w:bottom w:val="single" w:sz="4" w:space="0" w:color="auto"/>
            </w:tcBorders>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r>
      <w:tr w:rsidR="00C4035B" w:rsidRPr="00C9313D" w:rsidTr="00284831">
        <w:trPr>
          <w:gridAfter w:val="1"/>
          <w:wAfter w:w="6" w:type="dxa"/>
          <w:trHeight w:hRule="exact" w:val="397"/>
        </w:trPr>
        <w:tc>
          <w:tcPr>
            <w:tcW w:w="695"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2335" w:type="dxa"/>
            <w:gridSpan w:val="2"/>
            <w:shd w:val="clear" w:color="auto" w:fill="BFBFBF"/>
            <w:vAlign w:val="center"/>
          </w:tcPr>
          <w:p w:rsidR="00C4035B" w:rsidRPr="00C9313D" w:rsidRDefault="00C4035B" w:rsidP="00284831">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w:t>
            </w:r>
          </w:p>
        </w:tc>
        <w:tc>
          <w:tcPr>
            <w:tcW w:w="1365" w:type="dxa"/>
            <w:shd w:val="clear" w:color="auto" w:fill="D9D9D9"/>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r>
      <w:tr w:rsidR="00C4035B" w:rsidRPr="00C9313D" w:rsidTr="00284831">
        <w:trPr>
          <w:gridAfter w:val="1"/>
          <w:wAfter w:w="6" w:type="dxa"/>
          <w:trHeight w:hRule="exact" w:val="397"/>
        </w:trPr>
        <w:tc>
          <w:tcPr>
            <w:tcW w:w="695"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029" w:type="dxa"/>
            <w:vMerge w:val="restart"/>
            <w:shd w:val="clear" w:color="auto" w:fill="auto"/>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II</w:t>
            </w:r>
          </w:p>
        </w:tc>
        <w:tc>
          <w:tcPr>
            <w:tcW w:w="1306"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kwiecień</w:t>
            </w:r>
          </w:p>
        </w:tc>
        <w:tc>
          <w:tcPr>
            <w:tcW w:w="1365" w:type="dxa"/>
            <w:tcBorders>
              <w:bottom w:val="single" w:sz="4" w:space="0" w:color="auto"/>
            </w:tcBorders>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r>
      <w:tr w:rsidR="00C4035B" w:rsidRPr="00C9313D" w:rsidTr="00284831">
        <w:trPr>
          <w:gridAfter w:val="1"/>
          <w:wAfter w:w="6" w:type="dxa"/>
          <w:trHeight w:hRule="exact" w:val="397"/>
        </w:trPr>
        <w:tc>
          <w:tcPr>
            <w:tcW w:w="695"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029"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maj</w:t>
            </w:r>
          </w:p>
        </w:tc>
        <w:tc>
          <w:tcPr>
            <w:tcW w:w="1365" w:type="dxa"/>
            <w:tcBorders>
              <w:bottom w:val="single" w:sz="4" w:space="0" w:color="auto"/>
            </w:tcBorders>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r>
      <w:tr w:rsidR="00C4035B" w:rsidRPr="00C9313D" w:rsidTr="00284831">
        <w:trPr>
          <w:gridAfter w:val="1"/>
          <w:wAfter w:w="6" w:type="dxa"/>
          <w:trHeight w:hRule="exact" w:val="397"/>
        </w:trPr>
        <w:tc>
          <w:tcPr>
            <w:tcW w:w="695"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029"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czerwiec</w:t>
            </w:r>
          </w:p>
        </w:tc>
        <w:tc>
          <w:tcPr>
            <w:tcW w:w="1365" w:type="dxa"/>
            <w:tcBorders>
              <w:bottom w:val="single" w:sz="4" w:space="0" w:color="auto"/>
            </w:tcBorders>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r>
      <w:tr w:rsidR="00C4035B" w:rsidRPr="00C9313D" w:rsidTr="00284831">
        <w:trPr>
          <w:gridAfter w:val="1"/>
          <w:wAfter w:w="6" w:type="dxa"/>
          <w:trHeight w:hRule="exact" w:val="397"/>
        </w:trPr>
        <w:tc>
          <w:tcPr>
            <w:tcW w:w="695"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2335" w:type="dxa"/>
            <w:gridSpan w:val="2"/>
            <w:shd w:val="clear" w:color="auto" w:fill="BFBFBF"/>
            <w:vAlign w:val="center"/>
          </w:tcPr>
          <w:p w:rsidR="00C4035B" w:rsidRPr="00C9313D" w:rsidRDefault="00C4035B" w:rsidP="00284831">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w:t>
            </w:r>
          </w:p>
        </w:tc>
        <w:tc>
          <w:tcPr>
            <w:tcW w:w="1365" w:type="dxa"/>
            <w:shd w:val="clear" w:color="auto" w:fill="D9D9D9"/>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r>
      <w:tr w:rsidR="00C4035B" w:rsidRPr="00C9313D" w:rsidTr="00284831">
        <w:trPr>
          <w:gridAfter w:val="1"/>
          <w:wAfter w:w="6" w:type="dxa"/>
          <w:trHeight w:hRule="exact" w:val="397"/>
        </w:trPr>
        <w:tc>
          <w:tcPr>
            <w:tcW w:w="695"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029" w:type="dxa"/>
            <w:vMerge w:val="restart"/>
            <w:shd w:val="clear" w:color="auto" w:fill="auto"/>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III</w:t>
            </w:r>
          </w:p>
        </w:tc>
        <w:tc>
          <w:tcPr>
            <w:tcW w:w="1306"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lipiec</w:t>
            </w:r>
          </w:p>
        </w:tc>
        <w:tc>
          <w:tcPr>
            <w:tcW w:w="1365" w:type="dxa"/>
            <w:tcBorders>
              <w:bottom w:val="single" w:sz="4" w:space="0" w:color="auto"/>
            </w:tcBorders>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r>
      <w:tr w:rsidR="00C4035B" w:rsidRPr="00C9313D" w:rsidTr="00284831">
        <w:trPr>
          <w:gridAfter w:val="1"/>
          <w:wAfter w:w="6" w:type="dxa"/>
          <w:trHeight w:hRule="exact" w:val="397"/>
        </w:trPr>
        <w:tc>
          <w:tcPr>
            <w:tcW w:w="695"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029"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sierpień</w:t>
            </w:r>
          </w:p>
        </w:tc>
        <w:tc>
          <w:tcPr>
            <w:tcW w:w="1365" w:type="dxa"/>
            <w:tcBorders>
              <w:bottom w:val="single" w:sz="4" w:space="0" w:color="auto"/>
            </w:tcBorders>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r>
      <w:tr w:rsidR="00C4035B" w:rsidRPr="00C9313D" w:rsidTr="00284831">
        <w:trPr>
          <w:gridAfter w:val="1"/>
          <w:wAfter w:w="6" w:type="dxa"/>
          <w:trHeight w:hRule="exact" w:val="397"/>
        </w:trPr>
        <w:tc>
          <w:tcPr>
            <w:tcW w:w="695"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029"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wrzesień</w:t>
            </w:r>
          </w:p>
        </w:tc>
        <w:tc>
          <w:tcPr>
            <w:tcW w:w="1365" w:type="dxa"/>
            <w:tcBorders>
              <w:bottom w:val="single" w:sz="4" w:space="0" w:color="auto"/>
            </w:tcBorders>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r>
      <w:tr w:rsidR="00C4035B" w:rsidRPr="00C9313D" w:rsidTr="00284831">
        <w:trPr>
          <w:gridAfter w:val="1"/>
          <w:wAfter w:w="6" w:type="dxa"/>
          <w:trHeight w:hRule="exact" w:val="397"/>
        </w:trPr>
        <w:tc>
          <w:tcPr>
            <w:tcW w:w="695"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2335" w:type="dxa"/>
            <w:gridSpan w:val="2"/>
            <w:shd w:val="clear" w:color="auto" w:fill="BFBFBF"/>
            <w:vAlign w:val="center"/>
          </w:tcPr>
          <w:p w:rsidR="00C4035B" w:rsidRPr="00C9313D" w:rsidRDefault="00C4035B" w:rsidP="00284831">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III</w:t>
            </w:r>
          </w:p>
        </w:tc>
        <w:tc>
          <w:tcPr>
            <w:tcW w:w="1365" w:type="dxa"/>
            <w:shd w:val="clear" w:color="auto" w:fill="D9D9D9"/>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r>
      <w:tr w:rsidR="00C4035B" w:rsidRPr="00C9313D" w:rsidTr="00284831">
        <w:trPr>
          <w:gridAfter w:val="1"/>
          <w:wAfter w:w="6" w:type="dxa"/>
          <w:trHeight w:hRule="exact" w:val="397"/>
        </w:trPr>
        <w:tc>
          <w:tcPr>
            <w:tcW w:w="695"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029" w:type="dxa"/>
            <w:vMerge w:val="restart"/>
            <w:shd w:val="clear" w:color="auto" w:fill="auto"/>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IV</w:t>
            </w:r>
          </w:p>
        </w:tc>
        <w:tc>
          <w:tcPr>
            <w:tcW w:w="1306"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październik</w:t>
            </w:r>
          </w:p>
        </w:tc>
        <w:tc>
          <w:tcPr>
            <w:tcW w:w="1365" w:type="dxa"/>
            <w:tcBorders>
              <w:bottom w:val="single" w:sz="4" w:space="0" w:color="auto"/>
            </w:tcBorders>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r>
      <w:tr w:rsidR="00C4035B" w:rsidRPr="00C9313D" w:rsidTr="00284831">
        <w:trPr>
          <w:gridAfter w:val="1"/>
          <w:wAfter w:w="6" w:type="dxa"/>
          <w:trHeight w:hRule="exact" w:val="397"/>
        </w:trPr>
        <w:tc>
          <w:tcPr>
            <w:tcW w:w="695"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029"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listopad</w:t>
            </w:r>
          </w:p>
        </w:tc>
        <w:tc>
          <w:tcPr>
            <w:tcW w:w="1365" w:type="dxa"/>
            <w:tcBorders>
              <w:bottom w:val="single" w:sz="4" w:space="0" w:color="auto"/>
            </w:tcBorders>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r>
      <w:tr w:rsidR="00C4035B" w:rsidRPr="00C9313D" w:rsidTr="00284831">
        <w:trPr>
          <w:gridAfter w:val="1"/>
          <w:wAfter w:w="6" w:type="dxa"/>
          <w:trHeight w:hRule="exact" w:val="397"/>
        </w:trPr>
        <w:tc>
          <w:tcPr>
            <w:tcW w:w="695"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029"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grudzień</w:t>
            </w:r>
          </w:p>
        </w:tc>
        <w:tc>
          <w:tcPr>
            <w:tcW w:w="1365" w:type="dxa"/>
            <w:tcBorders>
              <w:bottom w:val="single" w:sz="4" w:space="0" w:color="auto"/>
            </w:tcBorders>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r>
      <w:tr w:rsidR="00C4035B" w:rsidRPr="00C9313D" w:rsidTr="00284831">
        <w:trPr>
          <w:gridAfter w:val="1"/>
          <w:wAfter w:w="6" w:type="dxa"/>
          <w:trHeight w:hRule="exact" w:val="397"/>
        </w:trPr>
        <w:tc>
          <w:tcPr>
            <w:tcW w:w="695"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2335" w:type="dxa"/>
            <w:gridSpan w:val="2"/>
            <w:shd w:val="clear" w:color="auto" w:fill="BFBFBF"/>
            <w:vAlign w:val="center"/>
          </w:tcPr>
          <w:p w:rsidR="00C4035B" w:rsidRPr="00C9313D" w:rsidRDefault="00C4035B" w:rsidP="00284831">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IV</w:t>
            </w:r>
          </w:p>
        </w:tc>
        <w:tc>
          <w:tcPr>
            <w:tcW w:w="1365" w:type="dxa"/>
            <w:shd w:val="clear" w:color="auto" w:fill="D9D9D9"/>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r>
      <w:tr w:rsidR="00C4035B" w:rsidRPr="00C9313D" w:rsidTr="00284831">
        <w:trPr>
          <w:gridAfter w:val="1"/>
          <w:wAfter w:w="6" w:type="dxa"/>
          <w:trHeight w:val="510"/>
        </w:trPr>
        <w:tc>
          <w:tcPr>
            <w:tcW w:w="3030" w:type="dxa"/>
            <w:gridSpan w:val="3"/>
            <w:shd w:val="clear" w:color="auto" w:fill="A6A6A6"/>
            <w:vAlign w:val="center"/>
          </w:tcPr>
          <w:p w:rsidR="00C4035B" w:rsidRPr="00C9313D" w:rsidRDefault="00C4035B" w:rsidP="00284831">
            <w:pPr>
              <w:spacing w:after="0" w:line="240" w:lineRule="auto"/>
              <w:rPr>
                <w:rFonts w:ascii="Arial" w:hAnsi="Arial" w:cs="Arial"/>
                <w:b/>
                <w:sz w:val="20"/>
                <w:szCs w:val="20"/>
              </w:rPr>
            </w:pPr>
            <w:r w:rsidRPr="00C9313D">
              <w:rPr>
                <w:rFonts w:ascii="Arial" w:hAnsi="Arial" w:cs="Arial"/>
                <w:b/>
                <w:sz w:val="20"/>
                <w:szCs w:val="20"/>
              </w:rPr>
              <w:t xml:space="preserve">Razem dla rok </w:t>
            </w:r>
            <w:r>
              <w:rPr>
                <w:rFonts w:ascii="Arial" w:hAnsi="Arial" w:cs="Arial"/>
                <w:b/>
                <w:sz w:val="20"/>
                <w:szCs w:val="20"/>
              </w:rPr>
              <w:t>20…..</w:t>
            </w:r>
          </w:p>
        </w:tc>
        <w:tc>
          <w:tcPr>
            <w:tcW w:w="1365" w:type="dxa"/>
            <w:shd w:val="clear" w:color="auto" w:fill="D9D9D9"/>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r>
      <w:tr w:rsidR="00C4035B" w:rsidRPr="00C9313D" w:rsidTr="00284831">
        <w:trPr>
          <w:gridAfter w:val="1"/>
          <w:wAfter w:w="6" w:type="dxa"/>
          <w:trHeight w:val="510"/>
        </w:trPr>
        <w:tc>
          <w:tcPr>
            <w:tcW w:w="3030" w:type="dxa"/>
            <w:gridSpan w:val="3"/>
            <w:tcBorders>
              <w:bottom w:val="single" w:sz="4" w:space="0" w:color="auto"/>
            </w:tcBorders>
            <w:shd w:val="clear" w:color="auto" w:fill="BCBCBC"/>
            <w:vAlign w:val="center"/>
          </w:tcPr>
          <w:p w:rsidR="00C4035B" w:rsidRPr="00C9313D" w:rsidRDefault="00C4035B" w:rsidP="00284831">
            <w:pPr>
              <w:spacing w:after="0" w:line="240" w:lineRule="auto"/>
              <w:rPr>
                <w:rFonts w:ascii="Arial" w:hAnsi="Arial" w:cs="Arial"/>
                <w:b/>
                <w:sz w:val="20"/>
                <w:szCs w:val="20"/>
              </w:rPr>
            </w:pPr>
            <w:r w:rsidRPr="00C9313D">
              <w:rPr>
                <w:rFonts w:ascii="Arial" w:hAnsi="Arial" w:cs="Arial"/>
                <w:b/>
                <w:sz w:val="20"/>
                <w:szCs w:val="20"/>
              </w:rPr>
              <w:t>Ogółem</w:t>
            </w:r>
          </w:p>
        </w:tc>
        <w:tc>
          <w:tcPr>
            <w:tcW w:w="1365" w:type="dxa"/>
            <w:tcBorders>
              <w:bottom w:val="single" w:sz="4" w:space="0" w:color="auto"/>
            </w:tcBorders>
            <w:shd w:val="clear" w:color="auto" w:fill="DCDCDC"/>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DCDCDC"/>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DCDCDC"/>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DCDCDC"/>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CDCDC"/>
            <w:vAlign w:val="center"/>
          </w:tcPr>
          <w:p w:rsidR="00C4035B" w:rsidRPr="00C9313D" w:rsidRDefault="00C4035B" w:rsidP="00284831">
            <w:pPr>
              <w:spacing w:after="0" w:line="240" w:lineRule="auto"/>
              <w:jc w:val="center"/>
              <w:rPr>
                <w:rFonts w:ascii="Arial" w:hAnsi="Arial" w:cs="Arial"/>
                <w:b/>
                <w:sz w:val="20"/>
                <w:szCs w:val="20"/>
              </w:rPr>
            </w:pPr>
          </w:p>
        </w:tc>
      </w:tr>
    </w:tbl>
    <w:p w:rsidR="00C4035B" w:rsidRDefault="00C4035B" w:rsidP="00C4035B">
      <w:pPr>
        <w:rPr>
          <w:rFonts w:ascii="Arial" w:hAnsi="Arial" w:cs="Arial"/>
          <w:sz w:val="20"/>
          <w:szCs w:val="20"/>
        </w:rPr>
      </w:pPr>
    </w:p>
    <w:p w:rsidR="00C4035B" w:rsidRPr="00DD5331" w:rsidRDefault="00C4035B" w:rsidP="00C4035B">
      <w:pPr>
        <w:rPr>
          <w:rFonts w:ascii="Arial" w:hAnsi="Arial" w:cs="Arial"/>
          <w:sz w:val="20"/>
          <w:szCs w:val="20"/>
        </w:rPr>
      </w:pPr>
    </w:p>
    <w:p w:rsidR="00C4035B" w:rsidRDefault="00C4035B" w:rsidP="00C4035B">
      <w:pPr>
        <w:pStyle w:val="Tekstpodstawowy"/>
        <w:jc w:val="right"/>
        <w:rPr>
          <w:rFonts w:ascii="Arial" w:hAnsi="Arial" w:cs="Arial"/>
          <w:sz w:val="20"/>
          <w:szCs w:val="20"/>
        </w:rPr>
      </w:pPr>
      <w:r>
        <w:rPr>
          <w:rFonts w:ascii="Arial" w:hAnsi="Arial" w:cs="Arial"/>
          <w:sz w:val="20"/>
          <w:szCs w:val="20"/>
        </w:rPr>
        <w:t>………………………………..……… (podpis i pieczęć)</w:t>
      </w:r>
    </w:p>
    <w:p w:rsidR="00C4035B" w:rsidRDefault="00C4035B" w:rsidP="00C4035B">
      <w:pPr>
        <w:pStyle w:val="Tekstpodstawowy"/>
        <w:jc w:val="right"/>
        <w:rPr>
          <w:rFonts w:ascii="Arial" w:hAnsi="Arial" w:cs="Arial"/>
          <w:sz w:val="20"/>
          <w:szCs w:val="20"/>
        </w:rPr>
      </w:pPr>
    </w:p>
    <w:p w:rsidR="00C4035B" w:rsidRDefault="00C4035B" w:rsidP="00C4035B">
      <w:pPr>
        <w:pStyle w:val="Tekstpodstawowy"/>
        <w:jc w:val="right"/>
        <w:rPr>
          <w:rFonts w:ascii="Arial" w:hAnsi="Arial" w:cs="Arial"/>
          <w:sz w:val="20"/>
          <w:szCs w:val="20"/>
        </w:rPr>
      </w:pPr>
    </w:p>
    <w:p w:rsidR="00C4035B" w:rsidRDefault="00C4035B" w:rsidP="00C4035B">
      <w:pPr>
        <w:pStyle w:val="Tekstpodstawowy"/>
        <w:jc w:val="right"/>
        <w:rPr>
          <w:rFonts w:ascii="Arial" w:hAnsi="Arial" w:cs="Arial"/>
          <w:sz w:val="20"/>
          <w:szCs w:val="20"/>
        </w:rPr>
      </w:pPr>
    </w:p>
    <w:p w:rsidR="00C4035B" w:rsidRDefault="00C4035B" w:rsidP="00C4035B">
      <w:pPr>
        <w:pStyle w:val="Tekstpodstawowy"/>
        <w:jc w:val="right"/>
      </w:pPr>
      <w:r>
        <w:rPr>
          <w:noProof/>
          <w:lang w:eastAsia="pl-PL" w:bidi="ar-SA"/>
        </w:rPr>
        <w:lastRenderedPageBreak/>
        <mc:AlternateContent>
          <mc:Choice Requires="wps">
            <w:drawing>
              <wp:anchor distT="0" distB="0" distL="114300" distR="114300" simplePos="0" relativeHeight="251660288" behindDoc="0" locked="0" layoutInCell="1" allowOverlap="1">
                <wp:simplePos x="0" y="0"/>
                <wp:positionH relativeFrom="column">
                  <wp:posOffset>-362585</wp:posOffset>
                </wp:positionH>
                <wp:positionV relativeFrom="paragraph">
                  <wp:posOffset>-536575</wp:posOffset>
                </wp:positionV>
                <wp:extent cx="6848475" cy="790575"/>
                <wp:effectExtent l="4445" t="127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831" w:rsidRDefault="00284831" w:rsidP="00C4035B">
                            <w:pPr>
                              <w:pStyle w:val="Nagwek"/>
                            </w:pPr>
                            <w:r>
                              <w:rPr>
                                <w:noProof/>
                                <w:lang w:eastAsia="pl-PL"/>
                              </w:rPr>
                              <w:drawing>
                                <wp:inline distT="0" distB="0" distL="0" distR="0">
                                  <wp:extent cx="6343015" cy="695325"/>
                                  <wp:effectExtent l="0" t="0" r="0" b="0"/>
                                  <wp:docPr id="4" name="Obraz 4" descr="LOGOTYPY_KOLOROWY_EFRR_OD 1 STYCZNIA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YPY_KOLOROWY_EFRR_OD 1 STYCZNIA 20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3015" cy="695325"/>
                                          </a:xfrm>
                                          <a:prstGeom prst="rect">
                                            <a:avLst/>
                                          </a:prstGeom>
                                          <a:noFill/>
                                          <a:ln>
                                            <a:noFill/>
                                          </a:ln>
                                        </pic:spPr>
                                      </pic:pic>
                                    </a:graphicData>
                                  </a:graphic>
                                </wp:inline>
                              </w:drawing>
                            </w:r>
                          </w:p>
                          <w:p w:rsidR="00284831" w:rsidRDefault="00284831" w:rsidP="00C403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7" type="#_x0000_t202" style="position:absolute;left:0;text-align:left;margin-left:-28.55pt;margin-top:-42.25pt;width:539.2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" filled="f" stroked="f">
                <v:textbox>
                  <w:txbxContent>
                    <w:p w:rsidR="00284831" w:rsidRDefault="00284831" w:rsidP="00C4035B">
                      <w:pPr>
                        <w:pStyle w:val="Nagwek"/>
                      </w:pPr>
                      <w:r>
                        <w:rPr>
                          <w:noProof/>
                          <w:lang w:eastAsia="pl-PL"/>
                        </w:rPr>
                        <w:drawing>
                          <wp:inline distT="0" distB="0" distL="0" distR="0">
                            <wp:extent cx="6343015" cy="695325"/>
                            <wp:effectExtent l="0" t="0" r="0" b="0"/>
                            <wp:docPr id="4" name="Obraz 4" descr="LOGOTYPY_KOLOROWY_EFRR_OD 1 STYCZNIA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YPY_KOLOROWY_EFRR_OD 1 STYCZNIA 20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43015" cy="695325"/>
                                    </a:xfrm>
                                    <a:prstGeom prst="rect">
                                      <a:avLst/>
                                    </a:prstGeom>
                                    <a:noFill/>
                                    <a:ln>
                                      <a:noFill/>
                                    </a:ln>
                                  </pic:spPr>
                                </pic:pic>
                              </a:graphicData>
                            </a:graphic>
                          </wp:inline>
                        </w:drawing>
                      </w:r>
                    </w:p>
                    <w:p w:rsidR="00284831" w:rsidRDefault="00284831" w:rsidP="00C4035B"/>
                  </w:txbxContent>
                </v:textbox>
              </v:shape>
            </w:pict>
          </mc:Fallback>
        </mc:AlternateContent>
      </w:r>
    </w:p>
    <w:p w:rsidR="00C4035B" w:rsidRDefault="00C4035B" w:rsidP="00C4035B">
      <w:pPr>
        <w:ind w:left="7799"/>
        <w:rPr>
          <w:lang w:eastAsia="fa-IR" w:bidi="fa-IR"/>
        </w:rPr>
      </w:pPr>
      <w:r>
        <w:rPr>
          <w:rFonts w:ascii="Arial" w:hAnsi="Arial" w:cs="Arial"/>
          <w:sz w:val="20"/>
          <w:szCs w:val="20"/>
        </w:rPr>
        <w:t>Załącznik nr 3</w:t>
      </w:r>
    </w:p>
    <w:p w:rsidR="00C4035B" w:rsidRDefault="00C4035B" w:rsidP="00C4035B">
      <w:pPr>
        <w:spacing w:after="60"/>
        <w:jc w:val="center"/>
        <w:rPr>
          <w:lang w:eastAsia="fa-IR" w:bidi="fa-IR"/>
        </w:rPr>
      </w:pPr>
      <w:r>
        <w:rPr>
          <w:lang w:eastAsia="fa-IR" w:bidi="fa-IR"/>
        </w:rPr>
        <w:tab/>
      </w:r>
      <w:r>
        <w:rPr>
          <w:rFonts w:ascii="Arial" w:hAnsi="Arial" w:cs="Arial"/>
          <w:b/>
          <w:bCs/>
          <w:sz w:val="24"/>
          <w:szCs w:val="20"/>
        </w:rPr>
        <w:t>Zakres</w:t>
      </w:r>
      <w:r w:rsidRPr="003C0055">
        <w:rPr>
          <w:rFonts w:ascii="Arial" w:hAnsi="Arial" w:cs="Arial"/>
          <w:b/>
          <w:bCs/>
          <w:sz w:val="24"/>
          <w:szCs w:val="20"/>
        </w:rPr>
        <w:t xml:space="preserve"> danych osobowych i kategorii osób zgromadzonych </w:t>
      </w:r>
      <w:r>
        <w:rPr>
          <w:rFonts w:ascii="Arial" w:hAnsi="Arial" w:cs="Arial"/>
          <w:b/>
          <w:bCs/>
          <w:sz w:val="24"/>
          <w:szCs w:val="20"/>
        </w:rPr>
        <w:br/>
      </w:r>
      <w:r w:rsidRPr="003C0055">
        <w:rPr>
          <w:rFonts w:ascii="Arial" w:hAnsi="Arial" w:cs="Arial"/>
          <w:b/>
          <w:bCs/>
          <w:sz w:val="24"/>
          <w:szCs w:val="20"/>
        </w:rPr>
        <w:t>w „Centralnym systemie teleinformatycznym wspierający realizację programów operacyjnych” dopuszczonych do przetwarzania</w:t>
      </w:r>
    </w:p>
    <w:p w:rsidR="00C4035B" w:rsidRDefault="00C4035B" w:rsidP="00C4035B">
      <w:pPr>
        <w:rPr>
          <w:lang w:eastAsia="fa-IR" w:bidi="fa-IR"/>
        </w:rPr>
      </w:pPr>
    </w:p>
    <w:p w:rsidR="00C4035B" w:rsidRDefault="00C4035B" w:rsidP="00C4035B">
      <w:pPr>
        <w:rPr>
          <w:lang w:eastAsia="fa-IR" w:bidi="fa-IR"/>
        </w:rPr>
      </w:pPr>
    </w:p>
    <w:tbl>
      <w:tblPr>
        <w:tblW w:w="9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6"/>
        <w:gridCol w:w="149"/>
        <w:gridCol w:w="8565"/>
        <w:gridCol w:w="6"/>
        <w:gridCol w:w="32"/>
        <w:gridCol w:w="6"/>
      </w:tblGrid>
      <w:tr w:rsidR="00C4035B" w:rsidRPr="003C0055" w:rsidTr="00284831">
        <w:trPr>
          <w:trHeight w:val="470"/>
        </w:trPr>
        <w:tc>
          <w:tcPr>
            <w:tcW w:w="735" w:type="dxa"/>
            <w:gridSpan w:val="2"/>
            <w:tcBorders>
              <w:bottom w:val="single" w:sz="4" w:space="0" w:color="000000"/>
            </w:tcBorders>
            <w:vAlign w:val="center"/>
          </w:tcPr>
          <w:p w:rsidR="00C4035B" w:rsidRPr="00217076" w:rsidRDefault="00C4035B" w:rsidP="00284831">
            <w:pPr>
              <w:spacing w:after="0" w:line="240" w:lineRule="auto"/>
              <w:rPr>
                <w:rFonts w:ascii="Arial" w:hAnsi="Arial" w:cs="Arial"/>
                <w:b/>
                <w:szCs w:val="18"/>
              </w:rPr>
            </w:pPr>
            <w:r w:rsidRPr="00217076">
              <w:rPr>
                <w:rFonts w:ascii="Arial" w:hAnsi="Arial" w:cs="Arial"/>
                <w:b/>
                <w:szCs w:val="18"/>
              </w:rPr>
              <w:t>Lp.</w:t>
            </w:r>
          </w:p>
        </w:tc>
        <w:tc>
          <w:tcPr>
            <w:tcW w:w="8609" w:type="dxa"/>
            <w:gridSpan w:val="4"/>
            <w:tcBorders>
              <w:bottom w:val="single" w:sz="4" w:space="0" w:color="000000"/>
            </w:tcBorders>
            <w:vAlign w:val="center"/>
          </w:tcPr>
          <w:p w:rsidR="00C4035B" w:rsidRPr="00217076" w:rsidRDefault="00C4035B" w:rsidP="00284831">
            <w:pPr>
              <w:spacing w:after="0" w:line="240" w:lineRule="auto"/>
              <w:rPr>
                <w:rFonts w:ascii="Arial" w:hAnsi="Arial" w:cs="Arial"/>
                <w:b/>
                <w:szCs w:val="18"/>
              </w:rPr>
            </w:pPr>
            <w:r w:rsidRPr="00217076">
              <w:rPr>
                <w:rFonts w:ascii="Arial" w:hAnsi="Arial" w:cs="Arial"/>
                <w:b/>
                <w:szCs w:val="18"/>
              </w:rPr>
              <w:t>Nazwa</w:t>
            </w:r>
          </w:p>
        </w:tc>
      </w:tr>
      <w:tr w:rsidR="00C4035B" w:rsidRPr="003C0055" w:rsidTr="00284831">
        <w:trPr>
          <w:trHeight w:hRule="exact" w:val="510"/>
        </w:trPr>
        <w:tc>
          <w:tcPr>
            <w:tcW w:w="9344" w:type="dxa"/>
            <w:gridSpan w:val="6"/>
            <w:shd w:val="clear" w:color="auto" w:fill="BFBFBF"/>
            <w:vAlign w:val="center"/>
          </w:tcPr>
          <w:p w:rsidR="00C4035B" w:rsidRPr="00D507AA" w:rsidRDefault="00C4035B" w:rsidP="00284831">
            <w:pPr>
              <w:spacing w:after="0" w:line="240" w:lineRule="auto"/>
              <w:rPr>
                <w:rFonts w:ascii="Arial" w:hAnsi="Arial" w:cs="Arial"/>
                <w:b/>
                <w:sz w:val="18"/>
                <w:szCs w:val="18"/>
              </w:rPr>
            </w:pPr>
            <w:r w:rsidRPr="00D507AA">
              <w:rPr>
                <w:rFonts w:ascii="Arial" w:hAnsi="Arial" w:cs="Arial"/>
                <w:b/>
                <w:sz w:val="18"/>
                <w:szCs w:val="18"/>
              </w:rPr>
              <w:t xml:space="preserve">Użytkownicy Centralnego systemu teleinformatycznego za strony instytucji zaangażowanych w realizację programów </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Imię</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Nazwisko</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Miejsce pracy</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Adres e-mail</w:t>
            </w:r>
          </w:p>
        </w:tc>
      </w:tr>
      <w:tr w:rsidR="00C4035B" w:rsidRPr="003C0055" w:rsidTr="00284831">
        <w:tc>
          <w:tcPr>
            <w:tcW w:w="735" w:type="dxa"/>
            <w:gridSpan w:val="2"/>
            <w:tcBorders>
              <w:bottom w:val="single" w:sz="4" w:space="0" w:color="000000"/>
            </w:tcBorders>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Borders>
              <w:bottom w:val="single" w:sz="4" w:space="0" w:color="000000"/>
            </w:tcBorders>
          </w:tcPr>
          <w:p w:rsidR="00C4035B" w:rsidRPr="003C0055" w:rsidRDefault="00C4035B" w:rsidP="00284831">
            <w:pPr>
              <w:tabs>
                <w:tab w:val="center" w:pos="4196"/>
              </w:tabs>
              <w:spacing w:after="0" w:line="240" w:lineRule="auto"/>
              <w:rPr>
                <w:rFonts w:ascii="Arial" w:hAnsi="Arial" w:cs="Arial"/>
                <w:sz w:val="18"/>
                <w:szCs w:val="18"/>
              </w:rPr>
            </w:pPr>
            <w:r w:rsidRPr="003C0055">
              <w:rPr>
                <w:rFonts w:ascii="Arial" w:hAnsi="Arial" w:cs="Arial"/>
                <w:sz w:val="18"/>
                <w:szCs w:val="18"/>
              </w:rPr>
              <w:t>Login</w:t>
            </w:r>
            <w:r>
              <w:rPr>
                <w:rFonts w:ascii="Arial" w:hAnsi="Arial" w:cs="Arial"/>
                <w:sz w:val="18"/>
                <w:szCs w:val="18"/>
              </w:rPr>
              <w:tab/>
            </w:r>
          </w:p>
        </w:tc>
      </w:tr>
      <w:tr w:rsidR="00C4035B" w:rsidRPr="003C0055" w:rsidTr="00284831">
        <w:trPr>
          <w:trHeight w:hRule="exact" w:val="510"/>
        </w:trPr>
        <w:tc>
          <w:tcPr>
            <w:tcW w:w="9344" w:type="dxa"/>
            <w:gridSpan w:val="6"/>
            <w:shd w:val="clear" w:color="auto" w:fill="BFBFBF"/>
            <w:vAlign w:val="center"/>
          </w:tcPr>
          <w:p w:rsidR="00C4035B" w:rsidRPr="00217076" w:rsidRDefault="00C4035B" w:rsidP="00284831">
            <w:pPr>
              <w:spacing w:after="0" w:line="240" w:lineRule="auto"/>
              <w:rPr>
                <w:rFonts w:ascii="Arial" w:hAnsi="Arial" w:cs="Arial"/>
                <w:b/>
                <w:sz w:val="18"/>
                <w:szCs w:val="18"/>
              </w:rPr>
            </w:pPr>
            <w:r w:rsidRPr="00D507AA">
              <w:rPr>
                <w:rFonts w:ascii="Arial" w:hAnsi="Arial" w:cs="Arial"/>
                <w:b/>
                <w:sz w:val="18"/>
                <w:szCs w:val="18"/>
              </w:rPr>
              <w:t>Użytkownicy Centralnego systemu teleinformatycznego za strony beneficjentów/partnerów projektów</w:t>
            </w:r>
            <w:r w:rsidRPr="00217076">
              <w:rPr>
                <w:rFonts w:ascii="Arial" w:hAnsi="Arial" w:cs="Arial"/>
                <w:b/>
                <w:sz w:val="18"/>
                <w:szCs w:val="18"/>
              </w:rPr>
              <w:t xml:space="preserve"> ( osoby uprawnione do podejmowania decyzji wiążących w imieniu beneficjenta/partnera)</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Imię</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Nazwisko</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Telefon</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Adres e-mail</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Kraj</w:t>
            </w:r>
          </w:p>
        </w:tc>
      </w:tr>
      <w:tr w:rsidR="00C4035B" w:rsidRPr="003C0055" w:rsidTr="00284831">
        <w:tc>
          <w:tcPr>
            <w:tcW w:w="735" w:type="dxa"/>
            <w:gridSpan w:val="2"/>
            <w:tcBorders>
              <w:bottom w:val="single" w:sz="4" w:space="0" w:color="000000"/>
            </w:tcBorders>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PESEL</w:t>
            </w:r>
          </w:p>
        </w:tc>
      </w:tr>
      <w:tr w:rsidR="00C4035B" w:rsidRPr="003C0055" w:rsidTr="00284831">
        <w:trPr>
          <w:trHeight w:hRule="exact" w:val="510"/>
        </w:trPr>
        <w:tc>
          <w:tcPr>
            <w:tcW w:w="9344" w:type="dxa"/>
            <w:gridSpan w:val="6"/>
            <w:shd w:val="clear" w:color="auto" w:fill="BFBFBF"/>
            <w:vAlign w:val="center"/>
          </w:tcPr>
          <w:p w:rsidR="00C4035B" w:rsidRPr="00D507AA" w:rsidRDefault="00C4035B" w:rsidP="00284831">
            <w:pPr>
              <w:spacing w:after="0" w:line="240" w:lineRule="auto"/>
              <w:rPr>
                <w:rFonts w:ascii="Arial" w:hAnsi="Arial" w:cs="Arial"/>
                <w:b/>
                <w:sz w:val="18"/>
                <w:szCs w:val="18"/>
              </w:rPr>
            </w:pPr>
            <w:r w:rsidRPr="00D507AA">
              <w:rPr>
                <w:rFonts w:ascii="Arial" w:hAnsi="Arial" w:cs="Arial"/>
                <w:b/>
                <w:sz w:val="18"/>
                <w:szCs w:val="18"/>
              </w:rPr>
              <w:t>Wnioskodawcy</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Nazwa wnioskodawcy</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Forma prawna</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Forma własności</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NIP</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 xml:space="preserve">Kraj </w:t>
            </w:r>
          </w:p>
        </w:tc>
      </w:tr>
      <w:tr w:rsidR="00C4035B" w:rsidRPr="003C0055" w:rsidTr="00284831">
        <w:tc>
          <w:tcPr>
            <w:tcW w:w="735" w:type="dxa"/>
            <w:gridSpan w:val="2"/>
            <w:tcBorders>
              <w:bottom w:val="single" w:sz="4" w:space="0" w:color="000000"/>
            </w:tcBorders>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Adres:</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Ulica</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Nr budynku</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Nr lokalu</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Kod pocztowy</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Miejscowość</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Telefon</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FAX</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Adres e-mail</w:t>
            </w:r>
          </w:p>
        </w:tc>
      </w:tr>
      <w:tr w:rsidR="00C4035B" w:rsidRPr="003C0055" w:rsidTr="00284831">
        <w:trPr>
          <w:trHeight w:hRule="exact" w:val="510"/>
        </w:trPr>
        <w:tc>
          <w:tcPr>
            <w:tcW w:w="9344" w:type="dxa"/>
            <w:gridSpan w:val="6"/>
            <w:shd w:val="clear" w:color="auto" w:fill="BFBFBF"/>
            <w:vAlign w:val="center"/>
          </w:tcPr>
          <w:p w:rsidR="00C4035B" w:rsidRPr="00D507AA" w:rsidRDefault="00C4035B" w:rsidP="00284831">
            <w:pPr>
              <w:spacing w:after="0" w:line="240" w:lineRule="auto"/>
              <w:rPr>
                <w:rFonts w:ascii="Arial" w:hAnsi="Arial" w:cs="Arial"/>
                <w:b/>
                <w:sz w:val="18"/>
                <w:szCs w:val="18"/>
              </w:rPr>
            </w:pPr>
            <w:r w:rsidRPr="00D507AA">
              <w:rPr>
                <w:rFonts w:ascii="Arial" w:hAnsi="Arial" w:cs="Arial"/>
                <w:b/>
                <w:sz w:val="18"/>
                <w:szCs w:val="18"/>
              </w:rPr>
              <w:t>Beneficjenci /Partnerzy</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Nazwa beneficjenta/partnera</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 xml:space="preserve">Forma prawna beneficjenta/partnera </w:t>
            </w:r>
          </w:p>
        </w:tc>
      </w:tr>
      <w:tr w:rsidR="00C4035B" w:rsidRPr="003C0055" w:rsidTr="00284831">
        <w:trPr>
          <w:trHeight w:val="230"/>
        </w:trPr>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Forma własności</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NIP</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REGON</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Adres:</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Ulica</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Nr budynku</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Kod pocztowy</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Miejscowość</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Telefon</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Fax</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Adres e - mail</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7</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Kraj</w:t>
            </w:r>
          </w:p>
        </w:tc>
      </w:tr>
      <w:tr w:rsidR="00C4035B" w:rsidRPr="003C0055" w:rsidTr="00284831">
        <w:tc>
          <w:tcPr>
            <w:tcW w:w="735" w:type="dxa"/>
            <w:gridSpan w:val="2"/>
            <w:tcBorders>
              <w:bottom w:val="single" w:sz="4" w:space="0" w:color="000000"/>
            </w:tcBorders>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8</w:t>
            </w:r>
          </w:p>
        </w:tc>
        <w:tc>
          <w:tcPr>
            <w:tcW w:w="8609" w:type="dxa"/>
            <w:gridSpan w:val="4"/>
            <w:tcBorders>
              <w:bottom w:val="single" w:sz="4" w:space="0" w:color="000000"/>
            </w:tcBorders>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 xml:space="preserve">Nr rachunku beneficjenta/odbiorcy </w:t>
            </w:r>
          </w:p>
        </w:tc>
      </w:tr>
      <w:tr w:rsidR="00C4035B" w:rsidRPr="003C0055" w:rsidTr="00284831">
        <w:trPr>
          <w:trHeight w:hRule="exact" w:val="510"/>
        </w:trPr>
        <w:tc>
          <w:tcPr>
            <w:tcW w:w="9344" w:type="dxa"/>
            <w:gridSpan w:val="6"/>
            <w:shd w:val="clear" w:color="auto" w:fill="BFBFBF"/>
            <w:vAlign w:val="center"/>
          </w:tcPr>
          <w:p w:rsidR="00C4035B" w:rsidRPr="00D507AA" w:rsidRDefault="00C4035B" w:rsidP="00284831">
            <w:pPr>
              <w:rPr>
                <w:rFonts w:ascii="Arial" w:hAnsi="Arial" w:cs="Arial"/>
                <w:b/>
                <w:sz w:val="18"/>
                <w:szCs w:val="18"/>
              </w:rPr>
            </w:pPr>
            <w:r w:rsidRPr="00D507AA">
              <w:rPr>
                <w:rFonts w:ascii="Arial" w:hAnsi="Arial" w:cs="Arial"/>
                <w:b/>
                <w:sz w:val="18"/>
                <w:szCs w:val="18"/>
              </w:rPr>
              <w:lastRenderedPageBreak/>
              <w:t>Dane uczestników instytucjonalnych (osób fizycznych prowadzących jednoosobową działalność gospodarczą)</w:t>
            </w:r>
          </w:p>
        </w:tc>
      </w:tr>
      <w:tr w:rsidR="00C4035B" w:rsidRPr="003C0055" w:rsidTr="00284831">
        <w:trPr>
          <w:gridAfter w:val="1"/>
          <w:wAfter w:w="6" w:type="dxa"/>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1</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Kraj</w:t>
            </w:r>
          </w:p>
        </w:tc>
      </w:tr>
      <w:tr w:rsidR="00C4035B" w:rsidRPr="003C0055" w:rsidTr="00284831">
        <w:trPr>
          <w:gridAfter w:val="1"/>
          <w:wAfter w:w="6" w:type="dxa"/>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2</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Nazwa instytucji</w:t>
            </w:r>
          </w:p>
        </w:tc>
      </w:tr>
      <w:tr w:rsidR="00C4035B" w:rsidRPr="003C0055" w:rsidTr="00284831">
        <w:trPr>
          <w:gridAfter w:val="1"/>
          <w:wAfter w:w="6" w:type="dxa"/>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3</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NIP</w:t>
            </w:r>
          </w:p>
        </w:tc>
      </w:tr>
      <w:tr w:rsidR="00C4035B" w:rsidRPr="003C0055" w:rsidTr="00284831">
        <w:trPr>
          <w:gridAfter w:val="1"/>
          <w:wAfter w:w="6" w:type="dxa"/>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4</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Typ instytucji</w:t>
            </w:r>
          </w:p>
        </w:tc>
      </w:tr>
      <w:tr w:rsidR="00C4035B" w:rsidRPr="003C0055" w:rsidTr="00284831">
        <w:trPr>
          <w:gridAfter w:val="1"/>
          <w:wAfter w:w="6" w:type="dxa"/>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5</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Województwo</w:t>
            </w:r>
          </w:p>
        </w:tc>
      </w:tr>
      <w:tr w:rsidR="00C4035B" w:rsidRPr="003C0055" w:rsidTr="00284831">
        <w:trPr>
          <w:gridAfter w:val="1"/>
          <w:wAfter w:w="6" w:type="dxa"/>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6</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Powiat</w:t>
            </w:r>
          </w:p>
        </w:tc>
      </w:tr>
      <w:tr w:rsidR="00C4035B" w:rsidRPr="003C0055" w:rsidTr="00284831">
        <w:trPr>
          <w:gridAfter w:val="1"/>
          <w:wAfter w:w="6" w:type="dxa"/>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7</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Gmina</w:t>
            </w:r>
          </w:p>
        </w:tc>
      </w:tr>
      <w:tr w:rsidR="00C4035B" w:rsidRPr="003C0055" w:rsidTr="00284831">
        <w:trPr>
          <w:gridAfter w:val="1"/>
          <w:wAfter w:w="6" w:type="dxa"/>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8</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Miejscowość</w:t>
            </w:r>
          </w:p>
        </w:tc>
      </w:tr>
      <w:tr w:rsidR="00C4035B" w:rsidRPr="003C0055" w:rsidTr="00284831">
        <w:trPr>
          <w:gridAfter w:val="1"/>
          <w:wAfter w:w="6" w:type="dxa"/>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9</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Ulica</w:t>
            </w:r>
          </w:p>
        </w:tc>
      </w:tr>
      <w:tr w:rsidR="00C4035B" w:rsidRPr="003C0055" w:rsidTr="00284831">
        <w:trPr>
          <w:gridAfter w:val="1"/>
          <w:wAfter w:w="6" w:type="dxa"/>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10</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Nr budynku</w:t>
            </w:r>
          </w:p>
        </w:tc>
      </w:tr>
      <w:tr w:rsidR="00C4035B" w:rsidRPr="003C0055" w:rsidTr="00284831">
        <w:trPr>
          <w:gridAfter w:val="1"/>
          <w:wAfter w:w="6" w:type="dxa"/>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11</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Nr lokalu</w:t>
            </w:r>
          </w:p>
        </w:tc>
      </w:tr>
      <w:tr w:rsidR="00C4035B" w:rsidRPr="003C0055" w:rsidTr="00284831">
        <w:trPr>
          <w:gridAfter w:val="1"/>
          <w:wAfter w:w="6" w:type="dxa"/>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12</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Kod pocztowy</w:t>
            </w:r>
          </w:p>
        </w:tc>
      </w:tr>
      <w:tr w:rsidR="00C4035B" w:rsidRPr="003C0055" w:rsidTr="00284831">
        <w:trPr>
          <w:gridAfter w:val="1"/>
          <w:wAfter w:w="6" w:type="dxa"/>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13</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Obszar wg stopnia urbanizacji (DEGURBA)</w:t>
            </w:r>
          </w:p>
        </w:tc>
      </w:tr>
      <w:tr w:rsidR="00C4035B" w:rsidRPr="003C0055" w:rsidTr="00284831">
        <w:trPr>
          <w:gridAfter w:val="1"/>
          <w:wAfter w:w="6" w:type="dxa"/>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14</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Telefon kontaktowy</w:t>
            </w:r>
          </w:p>
        </w:tc>
      </w:tr>
      <w:tr w:rsidR="00C4035B" w:rsidRPr="003C0055" w:rsidTr="00284831">
        <w:trPr>
          <w:gridAfter w:val="1"/>
          <w:wAfter w:w="6" w:type="dxa"/>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15</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Adres e-mail</w:t>
            </w:r>
          </w:p>
        </w:tc>
      </w:tr>
      <w:tr w:rsidR="00C4035B" w:rsidRPr="003C0055" w:rsidTr="00284831">
        <w:trPr>
          <w:gridAfter w:val="1"/>
          <w:wAfter w:w="6" w:type="dxa"/>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16</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Data rozpoczęcia udziału w projekcie</w:t>
            </w:r>
          </w:p>
        </w:tc>
      </w:tr>
      <w:tr w:rsidR="00C4035B" w:rsidRPr="003C0055" w:rsidTr="00284831">
        <w:trPr>
          <w:gridAfter w:val="1"/>
          <w:wAfter w:w="6" w:type="dxa"/>
          <w:trHeight w:val="218"/>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17</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Data zakończenia udziału w projekcie</w:t>
            </w:r>
          </w:p>
        </w:tc>
      </w:tr>
      <w:tr w:rsidR="00C4035B" w:rsidRPr="003C0055" w:rsidTr="00284831">
        <w:trPr>
          <w:gridAfter w:val="1"/>
          <w:wAfter w:w="6" w:type="dxa"/>
          <w:trHeight w:val="264"/>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18</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Czy wsparciem zostali objęci pracownicy instytucji</w:t>
            </w:r>
          </w:p>
        </w:tc>
      </w:tr>
      <w:tr w:rsidR="00C4035B" w:rsidRPr="003C0055" w:rsidTr="00284831">
        <w:trPr>
          <w:gridAfter w:val="1"/>
          <w:wAfter w:w="6" w:type="dxa"/>
          <w:trHeight w:val="268"/>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19</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Rodzaj przyznanego wsparcia</w:t>
            </w:r>
          </w:p>
        </w:tc>
      </w:tr>
      <w:tr w:rsidR="00C4035B" w:rsidRPr="003C0055" w:rsidTr="00284831">
        <w:trPr>
          <w:gridAfter w:val="1"/>
          <w:wAfter w:w="6" w:type="dxa"/>
          <w:trHeight w:val="286"/>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20</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Data rozpoczęcia udziału we wsparciu</w:t>
            </w:r>
          </w:p>
        </w:tc>
      </w:tr>
      <w:tr w:rsidR="00C4035B" w:rsidRPr="003C0055" w:rsidTr="00284831">
        <w:trPr>
          <w:gridAfter w:val="1"/>
          <w:wAfter w:w="6" w:type="dxa"/>
          <w:trHeight w:val="276"/>
        </w:trPr>
        <w:tc>
          <w:tcPr>
            <w:tcW w:w="586" w:type="dxa"/>
            <w:tcBorders>
              <w:bottom w:val="single" w:sz="4" w:space="0" w:color="000000"/>
            </w:tcBorders>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21</w:t>
            </w:r>
          </w:p>
        </w:tc>
        <w:tc>
          <w:tcPr>
            <w:tcW w:w="8752" w:type="dxa"/>
            <w:gridSpan w:val="4"/>
            <w:tcBorders>
              <w:bottom w:val="single" w:sz="4" w:space="0" w:color="000000"/>
            </w:tcBorders>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Data zakończenia udziału we wsparciu</w:t>
            </w:r>
          </w:p>
        </w:tc>
      </w:tr>
      <w:tr w:rsidR="00C4035B" w:rsidRPr="003C0055" w:rsidTr="00284831">
        <w:trPr>
          <w:gridAfter w:val="1"/>
          <w:wAfter w:w="6" w:type="dxa"/>
          <w:trHeight w:hRule="exact" w:val="510"/>
        </w:trPr>
        <w:tc>
          <w:tcPr>
            <w:tcW w:w="9338" w:type="dxa"/>
            <w:gridSpan w:val="5"/>
            <w:shd w:val="clear" w:color="auto" w:fill="BFBFBF"/>
            <w:vAlign w:val="center"/>
          </w:tcPr>
          <w:p w:rsidR="00C4035B" w:rsidRPr="00D507AA" w:rsidRDefault="00C4035B" w:rsidP="00284831">
            <w:pPr>
              <w:spacing w:after="0" w:line="240" w:lineRule="auto"/>
              <w:rPr>
                <w:rFonts w:ascii="Arial" w:hAnsi="Arial" w:cs="Arial"/>
                <w:b/>
                <w:sz w:val="18"/>
                <w:szCs w:val="18"/>
              </w:rPr>
            </w:pPr>
            <w:r w:rsidRPr="00D507AA">
              <w:rPr>
                <w:rFonts w:ascii="Arial" w:hAnsi="Arial" w:cs="Arial"/>
                <w:b/>
                <w:sz w:val="18"/>
                <w:szCs w:val="18"/>
              </w:rPr>
              <w:t>Dane uczestników indywidualnych</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01"/>
        </w:trPr>
        <w:tc>
          <w:tcPr>
            <w:tcW w:w="586" w:type="dxa"/>
            <w:tcBorders>
              <w:top w:val="single" w:sz="4" w:space="0" w:color="000000"/>
            </w:tcBorders>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Kraj</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2</w:t>
            </w:r>
          </w:p>
        </w:tc>
        <w:tc>
          <w:tcPr>
            <w:tcW w:w="8714" w:type="dxa"/>
            <w:gridSpan w:val="2"/>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Rodzaj uczestnika</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3</w:t>
            </w:r>
          </w:p>
        </w:tc>
        <w:tc>
          <w:tcPr>
            <w:tcW w:w="8714" w:type="dxa"/>
            <w:gridSpan w:val="2"/>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Nazwa instytucji</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4</w:t>
            </w:r>
          </w:p>
        </w:tc>
        <w:tc>
          <w:tcPr>
            <w:tcW w:w="8714" w:type="dxa"/>
            <w:gridSpan w:val="2"/>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Imię</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5</w:t>
            </w:r>
          </w:p>
        </w:tc>
        <w:tc>
          <w:tcPr>
            <w:tcW w:w="8714" w:type="dxa"/>
            <w:gridSpan w:val="2"/>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Nazwisko</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6</w:t>
            </w:r>
          </w:p>
        </w:tc>
        <w:tc>
          <w:tcPr>
            <w:tcW w:w="8714" w:type="dxa"/>
            <w:gridSpan w:val="2"/>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PESEL</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7</w:t>
            </w:r>
          </w:p>
        </w:tc>
        <w:tc>
          <w:tcPr>
            <w:tcW w:w="8714" w:type="dxa"/>
            <w:gridSpan w:val="2"/>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 xml:space="preserve">Płeć </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8</w:t>
            </w:r>
          </w:p>
        </w:tc>
        <w:tc>
          <w:tcPr>
            <w:tcW w:w="8714" w:type="dxa"/>
            <w:gridSpan w:val="2"/>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Wiek w chwili przystępowania do projektu</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9</w:t>
            </w:r>
          </w:p>
        </w:tc>
        <w:tc>
          <w:tcPr>
            <w:tcW w:w="8714" w:type="dxa"/>
            <w:gridSpan w:val="2"/>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Wykształcenie</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44"/>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 xml:space="preserve">Województwo </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57"/>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11</w:t>
            </w:r>
          </w:p>
        </w:tc>
        <w:tc>
          <w:tcPr>
            <w:tcW w:w="8714" w:type="dxa"/>
            <w:gridSpan w:val="2"/>
          </w:tcPr>
          <w:p w:rsidR="00C4035B" w:rsidRPr="003C0055" w:rsidRDefault="00C4035B" w:rsidP="00284831">
            <w:pPr>
              <w:spacing w:after="0" w:line="240" w:lineRule="auto"/>
              <w:jc w:val="both"/>
              <w:rPr>
                <w:rFonts w:ascii="Arial" w:hAnsi="Arial" w:cs="Arial"/>
                <w:sz w:val="18"/>
                <w:szCs w:val="18"/>
              </w:rPr>
            </w:pPr>
            <w:r w:rsidRPr="003C0055">
              <w:rPr>
                <w:rFonts w:ascii="Arial" w:hAnsi="Arial" w:cs="Arial"/>
                <w:sz w:val="18"/>
                <w:szCs w:val="18"/>
              </w:rPr>
              <w:t>Powiat</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12</w:t>
            </w:r>
          </w:p>
        </w:tc>
        <w:tc>
          <w:tcPr>
            <w:tcW w:w="8714" w:type="dxa"/>
            <w:gridSpan w:val="2"/>
          </w:tcPr>
          <w:p w:rsidR="00C4035B" w:rsidRPr="003C0055" w:rsidRDefault="00C4035B" w:rsidP="00284831">
            <w:pPr>
              <w:spacing w:after="0" w:line="240" w:lineRule="auto"/>
              <w:jc w:val="both"/>
              <w:rPr>
                <w:rFonts w:ascii="Arial" w:hAnsi="Arial" w:cs="Arial"/>
                <w:sz w:val="18"/>
                <w:szCs w:val="18"/>
              </w:rPr>
            </w:pPr>
            <w:r w:rsidRPr="003C0055">
              <w:rPr>
                <w:rFonts w:ascii="Arial" w:hAnsi="Arial" w:cs="Arial"/>
                <w:sz w:val="18"/>
                <w:szCs w:val="18"/>
              </w:rPr>
              <w:t>Gmina</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13</w:t>
            </w:r>
          </w:p>
        </w:tc>
        <w:tc>
          <w:tcPr>
            <w:tcW w:w="8714" w:type="dxa"/>
            <w:gridSpan w:val="2"/>
            <w:tcBorders>
              <w:bottom w:val="single" w:sz="4" w:space="0" w:color="auto"/>
            </w:tcBorders>
          </w:tcPr>
          <w:p w:rsidR="00C4035B" w:rsidRPr="003C0055" w:rsidRDefault="00C4035B" w:rsidP="00284831">
            <w:pPr>
              <w:spacing w:after="0" w:line="240" w:lineRule="auto"/>
              <w:jc w:val="both"/>
              <w:rPr>
                <w:rFonts w:ascii="Arial" w:hAnsi="Arial" w:cs="Arial"/>
                <w:sz w:val="18"/>
                <w:szCs w:val="18"/>
              </w:rPr>
            </w:pPr>
            <w:r w:rsidRPr="003C0055">
              <w:rPr>
                <w:rFonts w:ascii="Arial" w:hAnsi="Arial" w:cs="Arial"/>
                <w:sz w:val="18"/>
                <w:szCs w:val="18"/>
              </w:rPr>
              <w:t>Miejscowość</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14</w:t>
            </w:r>
          </w:p>
        </w:tc>
        <w:tc>
          <w:tcPr>
            <w:tcW w:w="8714" w:type="dxa"/>
            <w:gridSpan w:val="2"/>
          </w:tcPr>
          <w:p w:rsidR="00C4035B" w:rsidRPr="003C0055" w:rsidRDefault="00C4035B" w:rsidP="00284831">
            <w:pPr>
              <w:spacing w:after="0" w:line="240" w:lineRule="auto"/>
              <w:jc w:val="both"/>
              <w:rPr>
                <w:rFonts w:ascii="Arial" w:hAnsi="Arial" w:cs="Arial"/>
                <w:sz w:val="18"/>
                <w:szCs w:val="18"/>
              </w:rPr>
            </w:pPr>
            <w:r w:rsidRPr="003C0055">
              <w:rPr>
                <w:rFonts w:ascii="Arial" w:hAnsi="Arial" w:cs="Arial"/>
                <w:sz w:val="18"/>
                <w:szCs w:val="18"/>
              </w:rPr>
              <w:t>Ulica</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15</w:t>
            </w:r>
          </w:p>
        </w:tc>
        <w:tc>
          <w:tcPr>
            <w:tcW w:w="8714" w:type="dxa"/>
            <w:gridSpan w:val="2"/>
          </w:tcPr>
          <w:p w:rsidR="00C4035B" w:rsidRPr="003C0055" w:rsidRDefault="00C4035B" w:rsidP="00284831">
            <w:pPr>
              <w:spacing w:after="0" w:line="240" w:lineRule="auto"/>
              <w:jc w:val="both"/>
              <w:rPr>
                <w:rFonts w:ascii="Arial" w:hAnsi="Arial" w:cs="Arial"/>
                <w:sz w:val="18"/>
                <w:szCs w:val="18"/>
              </w:rPr>
            </w:pPr>
            <w:r w:rsidRPr="003C0055">
              <w:rPr>
                <w:rFonts w:ascii="Arial" w:hAnsi="Arial" w:cs="Arial"/>
                <w:sz w:val="18"/>
                <w:szCs w:val="18"/>
              </w:rPr>
              <w:t>Nr budynku</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16</w:t>
            </w:r>
          </w:p>
        </w:tc>
        <w:tc>
          <w:tcPr>
            <w:tcW w:w="8714" w:type="dxa"/>
            <w:gridSpan w:val="2"/>
          </w:tcPr>
          <w:p w:rsidR="00C4035B" w:rsidRPr="003C0055" w:rsidRDefault="00C4035B" w:rsidP="00284831">
            <w:pPr>
              <w:spacing w:after="0" w:line="240" w:lineRule="auto"/>
              <w:jc w:val="both"/>
              <w:rPr>
                <w:rFonts w:ascii="Arial" w:hAnsi="Arial" w:cs="Arial"/>
                <w:sz w:val="18"/>
                <w:szCs w:val="18"/>
              </w:rPr>
            </w:pPr>
            <w:r w:rsidRPr="003C0055">
              <w:rPr>
                <w:rFonts w:ascii="Arial" w:hAnsi="Arial" w:cs="Arial"/>
                <w:sz w:val="18"/>
                <w:szCs w:val="18"/>
              </w:rPr>
              <w:t>Nr lokalu</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17</w:t>
            </w:r>
          </w:p>
        </w:tc>
        <w:tc>
          <w:tcPr>
            <w:tcW w:w="8714" w:type="dxa"/>
            <w:gridSpan w:val="2"/>
            <w:vAlign w:val="center"/>
          </w:tcPr>
          <w:p w:rsidR="00C4035B" w:rsidRPr="003C0055" w:rsidRDefault="00C4035B" w:rsidP="00284831">
            <w:pPr>
              <w:spacing w:after="0" w:line="240" w:lineRule="auto"/>
              <w:jc w:val="both"/>
              <w:rPr>
                <w:rFonts w:ascii="Arial" w:hAnsi="Arial" w:cs="Arial"/>
                <w:sz w:val="18"/>
                <w:szCs w:val="18"/>
              </w:rPr>
            </w:pPr>
            <w:r w:rsidRPr="003C0055">
              <w:rPr>
                <w:rFonts w:ascii="Arial" w:hAnsi="Arial" w:cs="Arial"/>
                <w:sz w:val="18"/>
                <w:szCs w:val="18"/>
              </w:rPr>
              <w:t>Kod pocztowy</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18</w:t>
            </w:r>
          </w:p>
        </w:tc>
        <w:tc>
          <w:tcPr>
            <w:tcW w:w="8714" w:type="dxa"/>
            <w:gridSpan w:val="2"/>
          </w:tcPr>
          <w:p w:rsidR="00C4035B" w:rsidRPr="003C0055" w:rsidRDefault="00C4035B" w:rsidP="00284831">
            <w:pPr>
              <w:spacing w:after="0" w:line="240" w:lineRule="auto"/>
              <w:jc w:val="both"/>
              <w:rPr>
                <w:rFonts w:ascii="Arial" w:hAnsi="Arial" w:cs="Arial"/>
                <w:sz w:val="18"/>
                <w:szCs w:val="18"/>
              </w:rPr>
            </w:pPr>
            <w:r w:rsidRPr="003C0055">
              <w:rPr>
                <w:rFonts w:ascii="Arial" w:hAnsi="Arial" w:cs="Arial"/>
                <w:sz w:val="18"/>
                <w:szCs w:val="18"/>
              </w:rPr>
              <w:t>Obszar wg stopnia urbanizacji (DEGURBA)</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19</w:t>
            </w:r>
          </w:p>
        </w:tc>
        <w:tc>
          <w:tcPr>
            <w:tcW w:w="8714" w:type="dxa"/>
            <w:gridSpan w:val="2"/>
          </w:tcPr>
          <w:p w:rsidR="00C4035B" w:rsidRPr="003C0055" w:rsidRDefault="00C4035B" w:rsidP="00284831">
            <w:pPr>
              <w:spacing w:after="0" w:line="240" w:lineRule="auto"/>
              <w:jc w:val="both"/>
              <w:rPr>
                <w:rFonts w:ascii="Arial" w:hAnsi="Arial" w:cs="Arial"/>
                <w:sz w:val="18"/>
                <w:szCs w:val="18"/>
              </w:rPr>
            </w:pPr>
            <w:r w:rsidRPr="003C0055">
              <w:rPr>
                <w:rFonts w:ascii="Arial" w:hAnsi="Arial" w:cs="Arial"/>
                <w:sz w:val="18"/>
                <w:szCs w:val="18"/>
              </w:rPr>
              <w:t>Telefon kontaktowy</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20</w:t>
            </w:r>
          </w:p>
        </w:tc>
        <w:tc>
          <w:tcPr>
            <w:tcW w:w="8714" w:type="dxa"/>
            <w:gridSpan w:val="2"/>
          </w:tcPr>
          <w:p w:rsidR="00C4035B" w:rsidRPr="003C0055" w:rsidRDefault="00C4035B" w:rsidP="00284831">
            <w:pPr>
              <w:spacing w:after="0" w:line="240" w:lineRule="auto"/>
              <w:jc w:val="both"/>
              <w:rPr>
                <w:rFonts w:ascii="Arial" w:hAnsi="Arial" w:cs="Arial"/>
                <w:sz w:val="18"/>
                <w:szCs w:val="18"/>
              </w:rPr>
            </w:pPr>
            <w:r w:rsidRPr="003C0055">
              <w:rPr>
                <w:rFonts w:ascii="Arial" w:hAnsi="Arial" w:cs="Arial"/>
                <w:sz w:val="18"/>
                <w:szCs w:val="18"/>
              </w:rPr>
              <w:t>Adres e-mail</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21</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Data rozpoczęcia udziału w projekcie</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22</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Data zakończenia udziału w projekcie</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23</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Status osoby na rynku pracy w chwili przystąpienia do projektu</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24</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Planowana data zakończenia edukacji w placówce edukacyjnej, w której skorzystano ze wsparcia</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25</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Wykonywany zawód</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26</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Zatrudniony w (miejsce zatrudnienia)</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27</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Sytuacja osoby w momencie zakończenia udziału w projekcie</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28</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Inne rezultaty dotyczące osób młodych (dotyczy IZM - Inicjatywy na rzecz Zatrudnienia Młodych)</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29</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Zakończenie udziału osoby w projekcie zgodnie z zaplanowaną dla niej ścieżką uczestnictwa</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30</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Rodzaj przyznanego wsparcia</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31</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Data rozpoczęcia udziału we wsparciu</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32</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Data zakończenia udziału we wsparciu</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33</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Data założenia działalności gospodarczej</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34</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Kwota przyznanych środków na założenie działalności gospodarczej</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35</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PKD założonej działalności gospodarczej</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lastRenderedPageBreak/>
              <w:t>36</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Osoba należąca do mniejszości narodowej lub etnicznej, migrant, osoba obcego pochodzenia</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37</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Osoba bezdomna lub dotknięta wykluczeniem z dostępu do mieszkań</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38</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Osoba z niepełnosprawnościami</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C4035B" w:rsidRPr="003C0055" w:rsidRDefault="00C4035B" w:rsidP="00284831">
            <w:pPr>
              <w:spacing w:after="0"/>
              <w:jc w:val="both"/>
              <w:rPr>
                <w:rFonts w:ascii="Arial" w:hAnsi="Arial" w:cs="Arial"/>
                <w:sz w:val="18"/>
                <w:szCs w:val="18"/>
              </w:rPr>
            </w:pPr>
            <w:r>
              <w:rPr>
                <w:rFonts w:ascii="Arial" w:hAnsi="Arial" w:cs="Arial"/>
                <w:sz w:val="18"/>
                <w:szCs w:val="18"/>
              </w:rPr>
              <w:t>39</w:t>
            </w:r>
          </w:p>
        </w:tc>
        <w:tc>
          <w:tcPr>
            <w:tcW w:w="8714" w:type="dxa"/>
            <w:gridSpan w:val="2"/>
            <w:tcBorders>
              <w:bottom w:val="single" w:sz="4" w:space="0" w:color="000000"/>
            </w:tcBorders>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 xml:space="preserve">Osoba w innej niekorzystnej sytuacji społecznej </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C4035B" w:rsidRPr="00D507AA" w:rsidRDefault="00C4035B" w:rsidP="00284831">
            <w:pPr>
              <w:spacing w:after="0"/>
              <w:jc w:val="both"/>
              <w:rPr>
                <w:rFonts w:ascii="Arial" w:hAnsi="Arial" w:cs="Arial"/>
                <w:b/>
                <w:sz w:val="18"/>
                <w:szCs w:val="18"/>
              </w:rPr>
            </w:pPr>
            <w:r w:rsidRPr="00D507AA">
              <w:rPr>
                <w:rFonts w:ascii="Arial" w:hAnsi="Arial" w:cs="Arial"/>
                <w:b/>
                <w:sz w:val="18"/>
                <w:szCs w:val="18"/>
              </w:rPr>
              <w:t>Dane dotyczące personelu projektu</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top w:val="single" w:sz="4" w:space="0" w:color="000000"/>
            </w:tcBorders>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 xml:space="preserve">Imię </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Nazwisko</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 xml:space="preserve">Kraj </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PESEL</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Forma zaangażowania</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Okres zaangażowania w projekcie</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Wymiar czasu pracy</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Stanowisko</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9</w:t>
            </w:r>
          </w:p>
        </w:tc>
        <w:tc>
          <w:tcPr>
            <w:tcW w:w="8714"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Adres:</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Ulica</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Nr budynku</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Kod pocztowy</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Miejscowość</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Nr rachunku bankowego</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11</w:t>
            </w:r>
          </w:p>
        </w:tc>
        <w:tc>
          <w:tcPr>
            <w:tcW w:w="8714" w:type="dxa"/>
            <w:gridSpan w:val="2"/>
            <w:tcBorders>
              <w:bottom w:val="single" w:sz="4" w:space="0" w:color="000000"/>
            </w:tcBorders>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Kwota wynagrodzenia</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C4035B" w:rsidRPr="00217076" w:rsidRDefault="00C4035B" w:rsidP="00284831">
            <w:pPr>
              <w:spacing w:after="0"/>
              <w:jc w:val="both"/>
              <w:rPr>
                <w:rFonts w:ascii="Arial" w:hAnsi="Arial" w:cs="Arial"/>
                <w:b/>
                <w:sz w:val="18"/>
                <w:szCs w:val="18"/>
              </w:rPr>
            </w:pPr>
            <w:r w:rsidRPr="00217076">
              <w:rPr>
                <w:rFonts w:ascii="Arial" w:hAnsi="Arial" w:cs="Arial"/>
                <w:b/>
                <w:sz w:val="18"/>
                <w:szCs w:val="18"/>
              </w:rPr>
              <w:t>Osoby fizyczne i osoby prowadzące działalność gospodarczą, których dane będą przetwarzane w związku z badaniem kwalifikowalności środków w projekcie</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1</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Nazwa wykonawcy</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Imię</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Nazwisko</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Kraj</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C4035B" w:rsidRPr="003C0055" w:rsidRDefault="00C4035B" w:rsidP="00284831">
            <w:pPr>
              <w:spacing w:after="0"/>
              <w:jc w:val="both"/>
              <w:rPr>
                <w:rFonts w:ascii="Arial" w:hAnsi="Arial" w:cs="Arial"/>
                <w:sz w:val="18"/>
                <w:szCs w:val="18"/>
              </w:rPr>
            </w:pPr>
            <w:r>
              <w:rPr>
                <w:rFonts w:ascii="Arial" w:hAnsi="Arial" w:cs="Arial"/>
                <w:sz w:val="18"/>
                <w:szCs w:val="18"/>
              </w:rPr>
              <w:t>NIP</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PESEL</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Adres:</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Ulica</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Nr budynku</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Kod pocztowy</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Miejscowość</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Nr rachunku bankowego</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Pr>
                <w:rFonts w:ascii="Arial" w:hAnsi="Arial" w:cs="Arial"/>
                <w:sz w:val="18"/>
                <w:szCs w:val="18"/>
              </w:rPr>
              <w:t>9</w:t>
            </w:r>
          </w:p>
        </w:tc>
        <w:tc>
          <w:tcPr>
            <w:tcW w:w="8714"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Kwota wynagrodzenia</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Pr>
                <w:rFonts w:ascii="Arial" w:hAnsi="Arial" w:cs="Arial"/>
                <w:sz w:val="18"/>
                <w:szCs w:val="18"/>
              </w:rPr>
              <w:t>10</w:t>
            </w:r>
          </w:p>
        </w:tc>
        <w:tc>
          <w:tcPr>
            <w:tcW w:w="8714" w:type="dxa"/>
            <w:gridSpan w:val="2"/>
          </w:tcPr>
          <w:p w:rsidR="00C4035B" w:rsidRPr="003C0055" w:rsidRDefault="00C4035B" w:rsidP="00284831">
            <w:pPr>
              <w:spacing w:after="0" w:line="240" w:lineRule="auto"/>
              <w:rPr>
                <w:rFonts w:ascii="Arial" w:hAnsi="Arial" w:cs="Arial"/>
                <w:sz w:val="18"/>
                <w:szCs w:val="18"/>
              </w:rPr>
            </w:pPr>
            <w:r>
              <w:rPr>
                <w:rFonts w:ascii="Arial" w:hAnsi="Arial" w:cs="Arial"/>
                <w:sz w:val="18"/>
                <w:szCs w:val="18"/>
              </w:rPr>
              <w:t>Numer działki</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Pr>
                <w:rFonts w:ascii="Arial" w:hAnsi="Arial" w:cs="Arial"/>
                <w:sz w:val="18"/>
                <w:szCs w:val="18"/>
              </w:rPr>
              <w:t>11</w:t>
            </w:r>
          </w:p>
        </w:tc>
        <w:tc>
          <w:tcPr>
            <w:tcW w:w="8714" w:type="dxa"/>
            <w:gridSpan w:val="2"/>
          </w:tcPr>
          <w:p w:rsidR="00C4035B" w:rsidRPr="003C0055" w:rsidRDefault="00C4035B" w:rsidP="00284831">
            <w:pPr>
              <w:spacing w:after="0" w:line="240" w:lineRule="auto"/>
              <w:rPr>
                <w:rFonts w:ascii="Arial" w:hAnsi="Arial" w:cs="Arial"/>
                <w:sz w:val="18"/>
                <w:szCs w:val="18"/>
              </w:rPr>
            </w:pPr>
            <w:r>
              <w:rPr>
                <w:rFonts w:ascii="Arial" w:hAnsi="Arial" w:cs="Arial"/>
                <w:sz w:val="18"/>
                <w:szCs w:val="18"/>
              </w:rPr>
              <w:t>Obręb</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Pr>
                <w:rFonts w:ascii="Arial" w:hAnsi="Arial" w:cs="Arial"/>
                <w:sz w:val="18"/>
                <w:szCs w:val="18"/>
              </w:rPr>
              <w:t>12</w:t>
            </w:r>
          </w:p>
        </w:tc>
        <w:tc>
          <w:tcPr>
            <w:tcW w:w="8714" w:type="dxa"/>
            <w:gridSpan w:val="2"/>
          </w:tcPr>
          <w:p w:rsidR="00C4035B" w:rsidRPr="003C0055" w:rsidRDefault="00C4035B" w:rsidP="00284831">
            <w:pPr>
              <w:spacing w:after="0" w:line="240" w:lineRule="auto"/>
              <w:rPr>
                <w:rFonts w:ascii="Arial" w:hAnsi="Arial" w:cs="Arial"/>
                <w:sz w:val="18"/>
                <w:szCs w:val="18"/>
              </w:rPr>
            </w:pPr>
            <w:r>
              <w:rPr>
                <w:rFonts w:ascii="Arial" w:hAnsi="Arial" w:cs="Arial"/>
                <w:sz w:val="18"/>
                <w:szCs w:val="18"/>
              </w:rPr>
              <w:t>Numer księgi wieczystej</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Pr>
                <w:rFonts w:ascii="Arial" w:hAnsi="Arial" w:cs="Arial"/>
                <w:sz w:val="18"/>
                <w:szCs w:val="18"/>
              </w:rPr>
              <w:t>13</w:t>
            </w:r>
          </w:p>
        </w:tc>
        <w:tc>
          <w:tcPr>
            <w:tcW w:w="8714" w:type="dxa"/>
            <w:gridSpan w:val="2"/>
          </w:tcPr>
          <w:p w:rsidR="00C4035B" w:rsidRPr="003C0055" w:rsidRDefault="00C4035B" w:rsidP="00284831">
            <w:pPr>
              <w:spacing w:after="0" w:line="240" w:lineRule="auto"/>
              <w:rPr>
                <w:rFonts w:ascii="Arial" w:hAnsi="Arial" w:cs="Arial"/>
                <w:sz w:val="18"/>
                <w:szCs w:val="18"/>
              </w:rPr>
            </w:pPr>
            <w:r>
              <w:rPr>
                <w:rFonts w:ascii="Arial" w:hAnsi="Arial" w:cs="Arial"/>
                <w:sz w:val="18"/>
                <w:szCs w:val="18"/>
              </w:rPr>
              <w:t>Numer przyłącza gazowego</w:t>
            </w:r>
          </w:p>
        </w:tc>
      </w:tr>
    </w:tbl>
    <w:p w:rsidR="00C4035B" w:rsidRPr="003C0055" w:rsidRDefault="00C4035B" w:rsidP="00C4035B"/>
    <w:p w:rsidR="00C4035B" w:rsidRPr="003C0055" w:rsidRDefault="00C4035B" w:rsidP="00C4035B">
      <w:pPr>
        <w:rPr>
          <w:lang w:eastAsia="fa-IR" w:bidi="fa-IR"/>
        </w:rPr>
      </w:pPr>
    </w:p>
    <w:p w:rsidR="00284831" w:rsidRDefault="00284831"/>
    <w:sectPr w:rsidR="00284831" w:rsidSect="0028483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567" w:left="1418"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831" w:rsidRDefault="00284831" w:rsidP="00C4035B">
      <w:pPr>
        <w:spacing w:after="0" w:line="240" w:lineRule="auto"/>
      </w:pPr>
      <w:r>
        <w:separator/>
      </w:r>
    </w:p>
  </w:endnote>
  <w:endnote w:type="continuationSeparator" w:id="0">
    <w:p w:rsidR="00284831" w:rsidRDefault="00284831" w:rsidP="00C40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31" w:rsidRDefault="002848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31" w:rsidRDefault="00284831">
    <w:pPr>
      <w:pStyle w:val="Stopka"/>
      <w:jc w:val="center"/>
    </w:pPr>
    <w:r>
      <w:fldChar w:fldCharType="begin"/>
    </w:r>
    <w:r>
      <w:instrText>PAGE   \* MERGEFORMAT</w:instrText>
    </w:r>
    <w:r>
      <w:fldChar w:fldCharType="separate"/>
    </w:r>
    <w:r w:rsidR="00105E54">
      <w:rPr>
        <w:noProof/>
      </w:rPr>
      <w:t>19</w:t>
    </w:r>
    <w:r>
      <w:fldChar w:fldCharType="end"/>
    </w:r>
  </w:p>
  <w:p w:rsidR="00284831" w:rsidRDefault="0028483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31" w:rsidRDefault="002848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831" w:rsidRDefault="00284831" w:rsidP="00C4035B">
      <w:pPr>
        <w:spacing w:after="0" w:line="240" w:lineRule="auto"/>
      </w:pPr>
      <w:r>
        <w:separator/>
      </w:r>
    </w:p>
  </w:footnote>
  <w:footnote w:type="continuationSeparator" w:id="0">
    <w:p w:rsidR="00284831" w:rsidRDefault="00284831" w:rsidP="00C4035B">
      <w:pPr>
        <w:spacing w:after="0" w:line="240" w:lineRule="auto"/>
      </w:pPr>
      <w:r>
        <w:continuationSeparator/>
      </w:r>
    </w:p>
  </w:footnote>
  <w:footnote w:id="1">
    <w:p w:rsidR="00284831" w:rsidRPr="003C7659" w:rsidRDefault="00284831" w:rsidP="00C4035B">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Beneficjent jest rozumiany jako partner wiodący projektu w przypadku realizowania Projektu z Partnerem/</w:t>
      </w:r>
      <w:proofErr w:type="spellStart"/>
      <w:r w:rsidRPr="003C7659">
        <w:rPr>
          <w:rFonts w:ascii="Arial Narrow" w:hAnsi="Arial Narrow"/>
          <w:sz w:val="18"/>
          <w:szCs w:val="18"/>
        </w:rPr>
        <w:t>ami</w:t>
      </w:r>
      <w:proofErr w:type="spellEnd"/>
      <w:r w:rsidRPr="003C7659">
        <w:rPr>
          <w:rFonts w:ascii="Arial Narrow" w:hAnsi="Arial Narrow"/>
          <w:sz w:val="18"/>
          <w:szCs w:val="18"/>
        </w:rPr>
        <w:t xml:space="preserve"> wskazanymi we wniosku.</w:t>
      </w:r>
    </w:p>
  </w:footnote>
  <w:footnote w:id="2">
    <w:p w:rsidR="00284831" w:rsidRPr="003C7659" w:rsidRDefault="00284831" w:rsidP="00C4035B">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Wykreślić, jeżeli nie ma zastosowania.</w:t>
      </w:r>
    </w:p>
  </w:footnote>
  <w:footnote w:id="3">
    <w:p w:rsidR="00284831" w:rsidRPr="00313722" w:rsidRDefault="00284831" w:rsidP="00C4035B">
      <w:pPr>
        <w:pStyle w:val="Tekstprzypisudolnego"/>
        <w:jc w:val="both"/>
        <w:rPr>
          <w:rFonts w:ascii="Arial Narrow" w:hAnsi="Arial Narrow"/>
          <w:sz w:val="18"/>
          <w:szCs w:val="18"/>
        </w:rPr>
      </w:pPr>
      <w:r w:rsidRPr="00313722">
        <w:rPr>
          <w:rStyle w:val="Odwoanieprzypisudolnego"/>
          <w:rFonts w:ascii="Arial Narrow" w:hAnsi="Arial Narrow"/>
          <w:sz w:val="18"/>
          <w:szCs w:val="18"/>
        </w:rPr>
        <w:footnoteRef/>
      </w:r>
      <w:r w:rsidRPr="00313722">
        <w:rPr>
          <w:rFonts w:ascii="Arial Narrow" w:hAnsi="Arial Narrow"/>
          <w:sz w:val="18"/>
          <w:szCs w:val="18"/>
        </w:rPr>
        <w:t xml:space="preserve"> Aktualny odpis z Krajowego Rejestru Sądowego, pełnomocnictwo/upoważnienie, akt powołania/mianowania, zaświadczenie o wyborze (jeżeli jest to dokument wskazujący ma umocowanie do działania), inny (wpisać właściwy dokument wskazujący na umocowanie do działania w imieniu i na rzecz Beneficjenta).</w:t>
      </w:r>
    </w:p>
  </w:footnote>
  <w:footnote w:id="4">
    <w:p w:rsidR="00284831" w:rsidRPr="00212381" w:rsidRDefault="00284831" w:rsidP="00C4035B">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w:t>
      </w:r>
      <w:r w:rsidRPr="00F137A1">
        <w:rPr>
          <w:rFonts w:ascii="Arial Narrow" w:hAnsi="Arial Narrow"/>
          <w:sz w:val="18"/>
          <w:szCs w:val="18"/>
        </w:rPr>
        <w:t>Należy wykreślić, w przypadku gdy Projekt nie jest projektem hybrydowym, o którym mowa w art. 34 ustawy wdrożeniowej</w:t>
      </w:r>
      <w:r w:rsidRPr="00F137A1" w:rsidDel="00F137A1">
        <w:rPr>
          <w:rFonts w:ascii="Arial Narrow" w:hAnsi="Arial Narrow"/>
          <w:sz w:val="18"/>
          <w:szCs w:val="18"/>
        </w:rPr>
        <w:t xml:space="preserve"> </w:t>
      </w:r>
      <w:r>
        <w:rPr>
          <w:rFonts w:ascii="Arial Narrow" w:hAnsi="Arial Narrow"/>
          <w:sz w:val="18"/>
          <w:szCs w:val="18"/>
        </w:rPr>
        <w:t>.</w:t>
      </w:r>
      <w:r w:rsidRPr="00212381">
        <w:rPr>
          <w:rFonts w:ascii="Arial Narrow" w:hAnsi="Arial Narrow"/>
          <w:sz w:val="18"/>
          <w:szCs w:val="18"/>
        </w:rPr>
        <w:t>.</w:t>
      </w:r>
    </w:p>
  </w:footnote>
  <w:footnote w:id="5">
    <w:p w:rsidR="00284831" w:rsidRPr="00212381" w:rsidRDefault="00284831" w:rsidP="00C4035B">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Należy wykreślić, w przypadku gdy Projekt nie jest realizowany w ramach „umowy o partnerstwie”.</w:t>
      </w:r>
    </w:p>
  </w:footnote>
  <w:footnote w:id="6">
    <w:p w:rsidR="00284831" w:rsidRPr="00B84BF0" w:rsidRDefault="00284831" w:rsidP="00C4035B">
      <w:pPr>
        <w:pStyle w:val="Tekstprzypisudolnego"/>
        <w:rPr>
          <w:rFonts w:ascii="Arial Narrow" w:hAnsi="Arial Narrow"/>
          <w:sz w:val="18"/>
          <w:szCs w:val="18"/>
        </w:rPr>
      </w:pPr>
      <w:r w:rsidRPr="00B84BF0">
        <w:rPr>
          <w:rStyle w:val="Odwoanieprzypisudolnego"/>
          <w:rFonts w:ascii="Arial Narrow" w:hAnsi="Arial Narrow"/>
          <w:sz w:val="18"/>
          <w:szCs w:val="18"/>
        </w:rPr>
        <w:footnoteRef/>
      </w:r>
      <w:r w:rsidRPr="00B84BF0">
        <w:rPr>
          <w:rFonts w:ascii="Arial Narrow" w:hAnsi="Arial Narrow"/>
          <w:sz w:val="18"/>
          <w:szCs w:val="18"/>
        </w:rPr>
        <w:t xml:space="preserve"> Należy wykreślić, w przypadku gdy Projekt nie jest projektem hybrydowym, o którym mowa w art. 34 ustawy wdrożeniowej. </w:t>
      </w:r>
    </w:p>
  </w:footnote>
  <w:footnote w:id="7">
    <w:p w:rsidR="00284831" w:rsidRPr="00BF1FF4" w:rsidRDefault="00284831" w:rsidP="00C4035B">
      <w:pPr>
        <w:pStyle w:val="Tekstprzypisudolnego"/>
        <w:rPr>
          <w:rFonts w:ascii="Arial Narrow" w:hAnsi="Arial Narrow"/>
          <w:sz w:val="18"/>
          <w:szCs w:val="18"/>
        </w:rPr>
      </w:pPr>
      <w:r w:rsidRPr="00BF1FF4">
        <w:rPr>
          <w:rStyle w:val="Odwoanieprzypisudolnego"/>
          <w:rFonts w:ascii="Arial Narrow" w:hAnsi="Arial Narrow"/>
          <w:sz w:val="18"/>
          <w:szCs w:val="18"/>
        </w:rPr>
        <w:footnoteRef/>
      </w:r>
      <w:r w:rsidRPr="00BF1FF4">
        <w:rPr>
          <w:rFonts w:ascii="Arial Narrow" w:hAnsi="Arial Narrow"/>
          <w:sz w:val="18"/>
          <w:szCs w:val="18"/>
        </w:rPr>
        <w:t xml:space="preserve"> Należy wykreślić, w przypadku gdy Projekt nie jest projektem hybrydowym, o którym mowa w art. 34 ustawy wdrożeniowej.</w:t>
      </w:r>
    </w:p>
  </w:footnote>
  <w:footnote w:id="8">
    <w:p w:rsidR="00284831" w:rsidRPr="008221BE" w:rsidRDefault="00284831" w:rsidP="00C4035B">
      <w:pPr>
        <w:pStyle w:val="Tekstprzypisudolnego"/>
        <w:rPr>
          <w:rFonts w:ascii="Arial Narrow" w:hAnsi="Arial Narrow"/>
          <w:sz w:val="18"/>
          <w:szCs w:val="18"/>
        </w:rPr>
      </w:pPr>
      <w:r w:rsidRPr="008221BE">
        <w:rPr>
          <w:rStyle w:val="Odwoanieprzypisudolnego"/>
          <w:rFonts w:ascii="Arial Narrow" w:hAnsi="Arial Narrow"/>
          <w:sz w:val="18"/>
          <w:szCs w:val="18"/>
        </w:rPr>
        <w:footnoteRef/>
      </w:r>
      <w:r w:rsidRPr="008221BE">
        <w:rPr>
          <w:rFonts w:ascii="Arial Narrow" w:hAnsi="Arial Narrow"/>
          <w:sz w:val="18"/>
          <w:szCs w:val="18"/>
        </w:rPr>
        <w:t xml:space="preserve"> Dotyczy przykładowo zasad udzielania pomocy publicznej.</w:t>
      </w:r>
    </w:p>
  </w:footnote>
  <w:footnote w:id="9">
    <w:p w:rsidR="00284831" w:rsidRPr="00311AE9" w:rsidRDefault="00284831" w:rsidP="00C4035B">
      <w:pPr>
        <w:pStyle w:val="Tekstprzypisudolnego"/>
        <w:rPr>
          <w:rFonts w:ascii="Arial Narrow" w:hAnsi="Arial Narrow"/>
          <w:sz w:val="18"/>
          <w:szCs w:val="18"/>
        </w:rPr>
      </w:pPr>
      <w:r w:rsidRPr="00311AE9">
        <w:rPr>
          <w:rStyle w:val="Odwoanieprzypisudolnego"/>
          <w:rFonts w:ascii="Arial Narrow" w:hAnsi="Arial Narrow"/>
          <w:sz w:val="18"/>
          <w:szCs w:val="18"/>
        </w:rPr>
        <w:footnoteRef/>
      </w:r>
      <w:r w:rsidRPr="00311AE9">
        <w:rPr>
          <w:rFonts w:ascii="Arial Narrow" w:hAnsi="Arial Narrow"/>
          <w:sz w:val="18"/>
          <w:szCs w:val="18"/>
        </w:rPr>
        <w:t xml:space="preserve"> Niepotrzebne skreślić.</w:t>
      </w:r>
    </w:p>
  </w:footnote>
  <w:footnote w:id="10">
    <w:p w:rsidR="00284831" w:rsidRPr="001B732F" w:rsidRDefault="00284831" w:rsidP="00C4035B">
      <w:pPr>
        <w:pStyle w:val="Tekstprzypisudolnego"/>
        <w:rPr>
          <w:rFonts w:ascii="Arial Narrow" w:hAnsi="Arial Narrow"/>
          <w:sz w:val="16"/>
          <w:szCs w:val="16"/>
        </w:rPr>
      </w:pPr>
      <w:r w:rsidRPr="001B732F">
        <w:rPr>
          <w:rStyle w:val="Odwoanieprzypisudolnego"/>
          <w:rFonts w:ascii="Arial Narrow" w:hAnsi="Arial Narrow"/>
          <w:sz w:val="16"/>
          <w:szCs w:val="16"/>
        </w:rPr>
        <w:footnoteRef/>
      </w:r>
      <w:r w:rsidRPr="001B732F">
        <w:rPr>
          <w:rFonts w:ascii="Arial Narrow" w:hAnsi="Arial Narrow"/>
          <w:sz w:val="16"/>
          <w:szCs w:val="16"/>
        </w:rPr>
        <w:t xml:space="preserve"> Dofinansowanie dla Partnera należy wskazać w przypadku, gdy partnerem jest państwowa jednostka budżetowa</w:t>
      </w:r>
    </w:p>
  </w:footnote>
  <w:footnote w:id="11">
    <w:p w:rsidR="00284831" w:rsidRPr="003C3931" w:rsidRDefault="00284831" w:rsidP="00C4035B">
      <w:pPr>
        <w:pStyle w:val="Tekstprzypisudolnego"/>
        <w:rPr>
          <w:rFonts w:ascii="Arial Narrow" w:hAnsi="Arial Narrow"/>
          <w:sz w:val="18"/>
          <w:szCs w:val="18"/>
        </w:rPr>
      </w:pPr>
      <w:r w:rsidRPr="003C3931">
        <w:rPr>
          <w:rStyle w:val="Odwoanieprzypisudolnego"/>
          <w:rFonts w:ascii="Arial Narrow" w:hAnsi="Arial Narrow"/>
          <w:sz w:val="18"/>
          <w:szCs w:val="18"/>
        </w:rPr>
        <w:footnoteRef/>
      </w:r>
      <w:r w:rsidRPr="003C3931">
        <w:rPr>
          <w:rFonts w:ascii="Arial Narrow" w:hAnsi="Arial Narrow"/>
          <w:sz w:val="18"/>
          <w:szCs w:val="18"/>
        </w:rPr>
        <w:t xml:space="preserve"> Jeżeli dotyczy.</w:t>
      </w:r>
    </w:p>
  </w:footnote>
  <w:footnote w:id="12">
    <w:p w:rsidR="00284831" w:rsidRPr="00B82D36" w:rsidRDefault="00284831" w:rsidP="00C4035B">
      <w:pPr>
        <w:pStyle w:val="Tekstprzypisudolnego"/>
        <w:rPr>
          <w:rFonts w:ascii="Arial Narrow" w:hAnsi="Arial Narrow"/>
          <w:sz w:val="18"/>
          <w:szCs w:val="18"/>
        </w:rPr>
      </w:pPr>
      <w:r w:rsidRPr="00B82D36">
        <w:rPr>
          <w:rStyle w:val="Odwoanieprzypisudolnego"/>
          <w:rFonts w:ascii="Arial Narrow" w:hAnsi="Arial Narrow"/>
          <w:sz w:val="18"/>
          <w:szCs w:val="18"/>
        </w:rPr>
        <w:footnoteRef/>
      </w:r>
      <w:r w:rsidRPr="00B82D36">
        <w:rPr>
          <w:rFonts w:ascii="Arial Narrow" w:hAnsi="Arial Narrow"/>
          <w:sz w:val="18"/>
          <w:szCs w:val="18"/>
        </w:rPr>
        <w:t xml:space="preserve"> Dotyczy przypadku, gdy Projekt jest realizowany w ramach partnerstwa/PPP.</w:t>
      </w:r>
    </w:p>
  </w:footnote>
  <w:footnote w:id="13">
    <w:p w:rsidR="00284831" w:rsidRPr="00460DEA" w:rsidRDefault="00284831" w:rsidP="00C4035B">
      <w:pPr>
        <w:pStyle w:val="Tekstprzypisudolnego"/>
        <w:rPr>
          <w:rFonts w:ascii="Arial Narrow" w:hAnsi="Arial Narrow"/>
          <w:sz w:val="18"/>
        </w:rPr>
      </w:pPr>
      <w:r w:rsidRPr="00460DEA">
        <w:rPr>
          <w:rStyle w:val="Odwoanieprzypisudolnego"/>
          <w:rFonts w:ascii="Arial Narrow" w:hAnsi="Arial Narrow"/>
          <w:sz w:val="18"/>
        </w:rPr>
        <w:footnoteRef/>
      </w:r>
      <w:r w:rsidRPr="00460DEA">
        <w:rPr>
          <w:rFonts w:ascii="Arial Narrow" w:hAnsi="Arial Narrow"/>
          <w:sz w:val="18"/>
        </w:rPr>
        <w:t xml:space="preserve"> Dotyczy projektów, w których jest udzielana pomoc publiczna.</w:t>
      </w:r>
    </w:p>
  </w:footnote>
  <w:footnote w:id="14">
    <w:p w:rsidR="00284831" w:rsidRDefault="00284831" w:rsidP="00C4035B">
      <w:pPr>
        <w:pStyle w:val="Tekstprzypisudolnego"/>
      </w:pPr>
      <w:r>
        <w:rPr>
          <w:rStyle w:val="Odwoanieprzypisudolnego"/>
        </w:rPr>
        <w:footnoteRef/>
      </w:r>
      <w:r>
        <w:t xml:space="preserve"> Niepotrzebne skreślić.</w:t>
      </w:r>
    </w:p>
  </w:footnote>
  <w:footnote w:id="15">
    <w:p w:rsidR="00284831" w:rsidRPr="001F4CB0" w:rsidRDefault="00284831" w:rsidP="00C4035B">
      <w:pPr>
        <w:pStyle w:val="Tekstprzypisudolnego"/>
        <w:rPr>
          <w:rFonts w:ascii="Arial Narrow" w:hAnsi="Arial Narrow"/>
          <w:sz w:val="18"/>
          <w:szCs w:val="18"/>
        </w:rPr>
      </w:pPr>
      <w:r w:rsidRPr="001F4CB0">
        <w:rPr>
          <w:rStyle w:val="Odwoanieprzypisudolnego"/>
          <w:rFonts w:ascii="Arial Narrow" w:hAnsi="Arial Narrow"/>
          <w:sz w:val="18"/>
          <w:szCs w:val="18"/>
        </w:rPr>
        <w:footnoteRef/>
      </w:r>
      <w:r w:rsidRPr="001F4CB0">
        <w:rPr>
          <w:rFonts w:ascii="Arial Narrow" w:hAnsi="Arial Narrow"/>
          <w:sz w:val="18"/>
          <w:szCs w:val="18"/>
        </w:rPr>
        <w:t xml:space="preserve"> Wykreślić, w przypadku gdy nie ma zastosowania.</w:t>
      </w:r>
    </w:p>
  </w:footnote>
  <w:footnote w:id="16">
    <w:p w:rsidR="00284831" w:rsidRPr="00AE22F3" w:rsidRDefault="00284831" w:rsidP="00C4035B">
      <w:pPr>
        <w:pStyle w:val="Tekstprzypisudolnego"/>
        <w:rPr>
          <w:rFonts w:ascii="Arial Narrow" w:hAnsi="Arial Narrow"/>
          <w:sz w:val="18"/>
          <w:szCs w:val="18"/>
        </w:rPr>
      </w:pPr>
      <w:r w:rsidRPr="00AE22F3">
        <w:rPr>
          <w:rStyle w:val="Odwoanieprzypisudolnego"/>
          <w:rFonts w:ascii="Arial Narrow" w:hAnsi="Arial Narrow"/>
          <w:sz w:val="18"/>
          <w:szCs w:val="18"/>
        </w:rPr>
        <w:footnoteRef/>
      </w:r>
      <w:r w:rsidRPr="00AE22F3">
        <w:rPr>
          <w:rFonts w:ascii="Arial Narrow" w:hAnsi="Arial Narrow"/>
          <w:sz w:val="18"/>
          <w:szCs w:val="18"/>
        </w:rPr>
        <w:t xml:space="preserve"> Wykreślić, w przypadku gdy nie ma zastosowania.</w:t>
      </w:r>
    </w:p>
  </w:footnote>
  <w:footnote w:id="17">
    <w:p w:rsidR="00284831" w:rsidRPr="0091109B" w:rsidRDefault="00284831" w:rsidP="00C4035B">
      <w:pPr>
        <w:pStyle w:val="Tekstprzypisudolnego"/>
        <w:rPr>
          <w:rFonts w:ascii="Arial Narrow" w:hAnsi="Arial Narrow"/>
          <w:sz w:val="18"/>
          <w:szCs w:val="18"/>
        </w:rPr>
      </w:pPr>
      <w:r w:rsidRPr="0091109B">
        <w:rPr>
          <w:rStyle w:val="Odwoanieprzypisudolnego"/>
          <w:rFonts w:ascii="Arial Narrow" w:hAnsi="Arial Narrow"/>
          <w:sz w:val="18"/>
          <w:szCs w:val="18"/>
        </w:rPr>
        <w:footnoteRef/>
      </w:r>
      <w:r w:rsidRPr="0091109B">
        <w:rPr>
          <w:rFonts w:ascii="Arial Narrow" w:hAnsi="Arial Narrow"/>
          <w:sz w:val="18"/>
          <w:szCs w:val="18"/>
        </w:rPr>
        <w:t xml:space="preserve"> Wykreślić, w przypadku gdy nie ma zastosowania.</w:t>
      </w:r>
    </w:p>
  </w:footnote>
  <w:footnote w:id="18">
    <w:p w:rsidR="00284831" w:rsidRPr="006B53E1" w:rsidRDefault="00284831" w:rsidP="00C4035B">
      <w:pPr>
        <w:pStyle w:val="Tekstprzypisudolnego"/>
        <w:jc w:val="both"/>
        <w:rPr>
          <w:rFonts w:ascii="Arial Narrow" w:hAnsi="Arial Narrow"/>
          <w:sz w:val="18"/>
        </w:rPr>
      </w:pPr>
      <w:r w:rsidRPr="006B53E1">
        <w:rPr>
          <w:rStyle w:val="Odwoanieprzypisudolnego"/>
          <w:rFonts w:ascii="Arial Narrow" w:hAnsi="Arial Narrow"/>
          <w:sz w:val="18"/>
        </w:rPr>
        <w:footnoteRef/>
      </w:r>
      <w:r w:rsidRPr="006B53E1">
        <w:rPr>
          <w:rFonts w:ascii="Arial Narrow" w:hAnsi="Arial Narrow"/>
          <w:sz w:val="18"/>
        </w:rPr>
        <w:t xml:space="preserve"> W przypadku realizacji przez jednostkę organizacyjną Beneficjenta należy wpisać nazwę jednostki. Jeżeli projekt będzie realizowany wyłącznie przez podmiot wskazany jako Beneficjent, ust. 3 należy wykreślić.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19">
    <w:p w:rsidR="00284831" w:rsidRPr="006B53E1" w:rsidRDefault="00284831" w:rsidP="00C4035B">
      <w:pPr>
        <w:pStyle w:val="Tekstprzypisudolnego"/>
        <w:rPr>
          <w:rFonts w:ascii="Arial Narrow" w:hAnsi="Arial Narrow"/>
          <w:sz w:val="18"/>
          <w:szCs w:val="18"/>
        </w:rPr>
      </w:pPr>
      <w:r w:rsidRPr="006B53E1">
        <w:rPr>
          <w:rStyle w:val="Odwoanieprzypisudolnego"/>
          <w:rFonts w:ascii="Arial Narrow" w:hAnsi="Arial Narrow"/>
          <w:sz w:val="18"/>
          <w:szCs w:val="18"/>
        </w:rPr>
        <w:footnoteRef/>
      </w:r>
      <w:r w:rsidRPr="006B53E1">
        <w:rPr>
          <w:rFonts w:ascii="Arial Narrow" w:hAnsi="Arial Narrow"/>
          <w:sz w:val="18"/>
          <w:szCs w:val="18"/>
        </w:rPr>
        <w:t xml:space="preserve"> Jeśli dotyczy.</w:t>
      </w:r>
    </w:p>
  </w:footnote>
  <w:footnote w:id="20">
    <w:p w:rsidR="00284831" w:rsidRPr="001A0B50" w:rsidRDefault="00284831" w:rsidP="00C4035B">
      <w:pPr>
        <w:pStyle w:val="Tekstprzypisudolnego"/>
        <w:rPr>
          <w:rFonts w:ascii="Arial Narrow" w:hAnsi="Arial Narrow"/>
          <w:sz w:val="18"/>
          <w:szCs w:val="18"/>
        </w:rPr>
      </w:pPr>
      <w:r w:rsidRPr="001A0B50">
        <w:rPr>
          <w:rStyle w:val="Odwoanieprzypisudolnego"/>
          <w:rFonts w:ascii="Arial Narrow" w:hAnsi="Arial Narrow"/>
          <w:sz w:val="18"/>
          <w:szCs w:val="18"/>
        </w:rPr>
        <w:footnoteRef/>
      </w:r>
      <w:r w:rsidRPr="001A0B50">
        <w:rPr>
          <w:rFonts w:ascii="Arial Narrow" w:hAnsi="Arial Narrow"/>
          <w:sz w:val="18"/>
          <w:szCs w:val="18"/>
        </w:rPr>
        <w:t xml:space="preserve"> Niepotrzebne skreślić.</w:t>
      </w:r>
    </w:p>
  </w:footnote>
  <w:footnote w:id="21">
    <w:p w:rsidR="00284831" w:rsidRPr="00230BCD" w:rsidRDefault="00284831" w:rsidP="00C4035B">
      <w:pPr>
        <w:pStyle w:val="Tekstprzypisudolnego"/>
        <w:rPr>
          <w:rFonts w:ascii="Arial Narrow" w:hAnsi="Arial Narrow"/>
          <w:sz w:val="18"/>
        </w:rPr>
      </w:pPr>
      <w:r w:rsidRPr="00230BCD">
        <w:rPr>
          <w:rStyle w:val="Odwoanieprzypisudolnego"/>
          <w:rFonts w:ascii="Arial Narrow" w:hAnsi="Arial Narrow"/>
          <w:sz w:val="18"/>
        </w:rPr>
        <w:footnoteRef/>
      </w:r>
      <w:r w:rsidRPr="00230BCD">
        <w:rPr>
          <w:rFonts w:ascii="Arial Narrow" w:hAnsi="Arial Narrow"/>
          <w:sz w:val="18"/>
        </w:rPr>
        <w:t xml:space="preserve"> Niepotrzebne skreślić.</w:t>
      </w:r>
    </w:p>
  </w:footnote>
  <w:footnote w:id="22">
    <w:p w:rsidR="00284831" w:rsidRPr="007F2D80" w:rsidRDefault="00284831" w:rsidP="00C4035B">
      <w:pPr>
        <w:pStyle w:val="Tekstprzypisudolnego"/>
        <w:rPr>
          <w:rFonts w:ascii="Arial Narrow" w:hAnsi="Arial Narrow"/>
          <w:sz w:val="18"/>
          <w:szCs w:val="18"/>
        </w:rPr>
      </w:pPr>
      <w:r w:rsidRPr="007F2D80">
        <w:rPr>
          <w:rStyle w:val="Odwoanieprzypisudolnego"/>
          <w:rFonts w:ascii="Arial Narrow" w:hAnsi="Arial Narrow"/>
          <w:sz w:val="18"/>
          <w:szCs w:val="18"/>
        </w:rPr>
        <w:footnoteRef/>
      </w:r>
      <w:r w:rsidRPr="007F2D80">
        <w:rPr>
          <w:rFonts w:ascii="Arial Narrow" w:hAnsi="Arial Narrow"/>
          <w:sz w:val="18"/>
          <w:szCs w:val="18"/>
        </w:rPr>
        <w:t xml:space="preserve"> Niepotrzebne skreślić.</w:t>
      </w:r>
    </w:p>
  </w:footnote>
  <w:footnote w:id="23">
    <w:p w:rsidR="00284831" w:rsidRPr="002F7A59" w:rsidRDefault="00284831" w:rsidP="00C4035B">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4">
    <w:p w:rsidR="00284831" w:rsidRPr="002F7A59" w:rsidRDefault="00284831" w:rsidP="00C4035B">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5">
    <w:p w:rsidR="00284831" w:rsidRPr="002F7A59" w:rsidRDefault="00284831" w:rsidP="00C4035B">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6">
    <w:p w:rsidR="00284831" w:rsidRPr="002C7A09" w:rsidRDefault="00284831" w:rsidP="00C4035B">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7">
    <w:p w:rsidR="00284831" w:rsidRPr="002F7A59" w:rsidRDefault="00284831" w:rsidP="00C4035B">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8">
    <w:p w:rsidR="00284831" w:rsidRPr="002F7A59" w:rsidRDefault="00284831" w:rsidP="00C4035B">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9">
    <w:p w:rsidR="00284831" w:rsidRPr="002F7A59" w:rsidRDefault="00284831" w:rsidP="00C4035B">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30">
    <w:p w:rsidR="00284831" w:rsidRPr="005B012C" w:rsidRDefault="00284831" w:rsidP="00C4035B">
      <w:pPr>
        <w:pStyle w:val="Tekstprzypisudolnego"/>
        <w:rPr>
          <w:rFonts w:ascii="Arial Narrow" w:hAnsi="Arial Narrow"/>
          <w:sz w:val="18"/>
          <w:szCs w:val="18"/>
        </w:rPr>
      </w:pPr>
      <w:r w:rsidRPr="005B012C">
        <w:rPr>
          <w:rStyle w:val="Odwoanieprzypisudolnego"/>
          <w:rFonts w:ascii="Arial Narrow" w:hAnsi="Arial Narrow"/>
          <w:sz w:val="18"/>
          <w:szCs w:val="18"/>
        </w:rPr>
        <w:footnoteRef/>
      </w:r>
      <w:r w:rsidRPr="005B012C">
        <w:rPr>
          <w:rFonts w:ascii="Arial Narrow" w:hAnsi="Arial Narrow"/>
          <w:sz w:val="18"/>
          <w:szCs w:val="18"/>
        </w:rPr>
        <w:t xml:space="preserve"> Wykreślić jeżeli nie ma zastosowania.</w:t>
      </w:r>
    </w:p>
  </w:footnote>
  <w:footnote w:id="31">
    <w:p w:rsidR="00284831" w:rsidRPr="00FD35E2" w:rsidRDefault="00284831" w:rsidP="00C4035B">
      <w:pPr>
        <w:pStyle w:val="Tekstprzypisudolnego"/>
        <w:rPr>
          <w:rFonts w:ascii="Arial Narrow" w:hAnsi="Arial Narrow"/>
          <w:sz w:val="18"/>
          <w:szCs w:val="18"/>
        </w:rPr>
      </w:pPr>
      <w:r w:rsidRPr="00FD35E2">
        <w:rPr>
          <w:rStyle w:val="Odwoanieprzypisudolnego"/>
          <w:rFonts w:ascii="Arial Narrow" w:hAnsi="Arial Narrow"/>
          <w:sz w:val="18"/>
          <w:szCs w:val="18"/>
        </w:rPr>
        <w:footnoteRef/>
      </w:r>
      <w:r w:rsidRPr="00FD35E2">
        <w:rPr>
          <w:rFonts w:ascii="Arial Narrow" w:hAnsi="Arial Narrow"/>
          <w:sz w:val="18"/>
          <w:szCs w:val="18"/>
        </w:rPr>
        <w:t xml:space="preserve"> Wniesienie zabezpieczenia nie dotyczy beneficjentów będących jednostkami sektora finansów publicznych albo fundacją, której jedynym fundatorem jest Skarb Państwa i Banku Gospodarstwa Krajowego.</w:t>
      </w:r>
    </w:p>
  </w:footnote>
  <w:footnote w:id="32">
    <w:p w:rsidR="00284831" w:rsidRPr="009C3E63" w:rsidRDefault="00284831" w:rsidP="00C4035B">
      <w:pPr>
        <w:pStyle w:val="Tekstprzypisudolnego"/>
        <w:rPr>
          <w:rFonts w:ascii="Arial Narrow" w:hAnsi="Arial Narrow"/>
          <w:sz w:val="18"/>
        </w:rPr>
      </w:pPr>
      <w:r w:rsidRPr="009C3E63">
        <w:rPr>
          <w:rStyle w:val="Odwoanieprzypisudolnego"/>
          <w:rFonts w:ascii="Arial Narrow" w:hAnsi="Arial Narrow"/>
          <w:sz w:val="18"/>
        </w:rPr>
        <w:footnoteRef/>
      </w:r>
      <w:r w:rsidRPr="009C3E63">
        <w:rPr>
          <w:rFonts w:ascii="Arial Narrow" w:hAnsi="Arial Narrow"/>
          <w:sz w:val="18"/>
        </w:rPr>
        <w:t xml:space="preserve"> Nie dotyczy wniosków pełniących wyłącznie funkcję sprawozdawczą.</w:t>
      </w:r>
    </w:p>
  </w:footnote>
  <w:footnote w:id="33">
    <w:p w:rsidR="00284831" w:rsidRPr="00201F71" w:rsidRDefault="00284831" w:rsidP="00C4035B">
      <w:pPr>
        <w:pStyle w:val="Tekstprzypisudolnego"/>
        <w:rPr>
          <w:rFonts w:ascii="Arial Narrow" w:hAnsi="Arial Narrow"/>
          <w:sz w:val="18"/>
        </w:rPr>
      </w:pPr>
      <w:r w:rsidRPr="00201F71">
        <w:rPr>
          <w:rStyle w:val="Odwoanieprzypisudolnego"/>
          <w:rFonts w:ascii="Arial Narrow" w:hAnsi="Arial Narrow"/>
          <w:sz w:val="18"/>
        </w:rPr>
        <w:footnoteRef/>
      </w:r>
      <w:r w:rsidRPr="00201F71">
        <w:rPr>
          <w:rFonts w:ascii="Arial Narrow" w:hAnsi="Arial Narrow"/>
          <w:sz w:val="18"/>
        </w:rPr>
        <w:t xml:space="preserve"> Jeżeli kwota wydatków uznanych za niekwalifikowalne jest wynikiem kontroli projektu uzasadnienie </w:t>
      </w:r>
      <w:proofErr w:type="spellStart"/>
      <w:r w:rsidRPr="00201F71">
        <w:rPr>
          <w:rFonts w:ascii="Arial Narrow" w:hAnsi="Arial Narrow"/>
          <w:sz w:val="18"/>
        </w:rPr>
        <w:t>niekwalifikowalności</w:t>
      </w:r>
      <w:proofErr w:type="spellEnd"/>
      <w:r w:rsidRPr="00201F71">
        <w:rPr>
          <w:rFonts w:ascii="Arial Narrow" w:hAnsi="Arial Narrow"/>
          <w:sz w:val="18"/>
        </w:rPr>
        <w:t xml:space="preserve"> znajduje się </w:t>
      </w:r>
      <w:r>
        <w:rPr>
          <w:rFonts w:ascii="Arial Narrow" w:hAnsi="Arial Narrow"/>
          <w:sz w:val="18"/>
        </w:rPr>
        <w:br/>
      </w:r>
      <w:r w:rsidRPr="00201F71">
        <w:rPr>
          <w:rFonts w:ascii="Arial Narrow" w:hAnsi="Arial Narrow"/>
          <w:sz w:val="18"/>
        </w:rPr>
        <w:t>w treści informacji pokontrolnej.</w:t>
      </w:r>
    </w:p>
  </w:footnote>
  <w:footnote w:id="34">
    <w:p w:rsidR="00284831" w:rsidRPr="001254C5" w:rsidRDefault="00284831" w:rsidP="00C4035B">
      <w:pPr>
        <w:pStyle w:val="Tekstprzypisudolnego"/>
        <w:rPr>
          <w:rFonts w:ascii="Arial Narrow" w:hAnsi="Arial Narrow"/>
          <w:sz w:val="18"/>
          <w:szCs w:val="18"/>
        </w:rPr>
      </w:pPr>
      <w:r w:rsidRPr="001254C5">
        <w:rPr>
          <w:rStyle w:val="Odwoanieprzypisudolnego"/>
          <w:rFonts w:ascii="Arial Narrow" w:hAnsi="Arial Narrow"/>
          <w:sz w:val="18"/>
          <w:szCs w:val="18"/>
        </w:rPr>
        <w:footnoteRef/>
      </w:r>
      <w:r w:rsidRPr="001254C5">
        <w:rPr>
          <w:rFonts w:ascii="Arial Narrow" w:hAnsi="Arial Narrow"/>
          <w:sz w:val="18"/>
          <w:szCs w:val="18"/>
        </w:rPr>
        <w:t xml:space="preserve"> Nie dotyczy wniosku o płatność końcową.</w:t>
      </w:r>
    </w:p>
  </w:footnote>
  <w:footnote w:id="35">
    <w:p w:rsidR="00284831" w:rsidRPr="004B517E" w:rsidRDefault="00284831" w:rsidP="00C4035B">
      <w:pPr>
        <w:pStyle w:val="Tekstprzypisudolnego"/>
        <w:jc w:val="both"/>
        <w:rPr>
          <w:rFonts w:ascii="Arial Narrow" w:hAnsi="Arial Narrow"/>
          <w:sz w:val="18"/>
          <w:szCs w:val="18"/>
        </w:rPr>
      </w:pPr>
      <w:r w:rsidRPr="00AD68FA">
        <w:rPr>
          <w:rStyle w:val="Odwoanieprzypisudolnego"/>
          <w:rFonts w:ascii="Arial Narrow" w:hAnsi="Arial Narrow"/>
          <w:sz w:val="18"/>
          <w:szCs w:val="18"/>
        </w:rPr>
        <w:footnoteRef/>
      </w:r>
      <w:r w:rsidRPr="00AD68FA">
        <w:rPr>
          <w:rFonts w:ascii="Arial Narrow" w:hAnsi="Arial Narrow"/>
          <w:sz w:val="18"/>
          <w:szCs w:val="18"/>
        </w:rPr>
        <w:t xml:space="preserve"> Stosuje się rozporządzenie Ministra </w:t>
      </w:r>
      <w:r w:rsidRPr="004B517E">
        <w:rPr>
          <w:rFonts w:ascii="Arial Narrow" w:hAnsi="Arial Narrow"/>
          <w:sz w:val="18"/>
          <w:szCs w:val="18"/>
        </w:rPr>
        <w:t>Rozwoju i Finansów  z dnia  7 grudnia 2017 r. w sprawie  zaliczek w ramach programów finansowanych z udziałem środków europejskich. Wykreślić w przypadku, gdy brak jest obowiązku wnoszenia zabezpieczenia.</w:t>
      </w:r>
    </w:p>
  </w:footnote>
  <w:footnote w:id="36">
    <w:p w:rsidR="00284831" w:rsidRPr="004B517E" w:rsidRDefault="00284831" w:rsidP="00C4035B">
      <w:pPr>
        <w:pStyle w:val="Tekstprzypisudolnego"/>
        <w:rPr>
          <w:rFonts w:ascii="Arial Narrow" w:hAnsi="Arial Narrow"/>
          <w:sz w:val="18"/>
          <w:szCs w:val="18"/>
        </w:rPr>
      </w:pPr>
      <w:r w:rsidRPr="004B517E">
        <w:rPr>
          <w:rStyle w:val="Odwoanieprzypisudolnego"/>
          <w:rFonts w:ascii="Arial Narrow" w:hAnsi="Arial Narrow"/>
          <w:sz w:val="18"/>
          <w:szCs w:val="18"/>
        </w:rPr>
        <w:footnoteRef/>
      </w:r>
      <w:r w:rsidRPr="004B517E">
        <w:rPr>
          <w:rFonts w:ascii="Arial Narrow" w:hAnsi="Arial Narrow"/>
          <w:sz w:val="18"/>
          <w:szCs w:val="18"/>
        </w:rPr>
        <w:t xml:space="preserve"> Dotyczy przypadku, gdy Projekt jest realizowany w ramach Partnerstwa.</w:t>
      </w:r>
    </w:p>
  </w:footnote>
  <w:footnote w:id="37">
    <w:p w:rsidR="00284831" w:rsidRPr="00835A58" w:rsidRDefault="00284831" w:rsidP="00C4035B">
      <w:pPr>
        <w:pStyle w:val="Tekstprzypisudolnego"/>
        <w:rPr>
          <w:rFonts w:ascii="Arial Narrow" w:hAnsi="Arial Narrow"/>
          <w:color w:val="FF0000"/>
          <w:sz w:val="18"/>
          <w:szCs w:val="18"/>
        </w:rPr>
      </w:pPr>
      <w:r w:rsidRPr="004B517E">
        <w:rPr>
          <w:rStyle w:val="Odwoanieprzypisudolnego"/>
          <w:rFonts w:ascii="Arial Narrow" w:hAnsi="Arial Narrow"/>
          <w:sz w:val="18"/>
          <w:szCs w:val="18"/>
        </w:rPr>
        <w:footnoteRef/>
      </w:r>
      <w:r w:rsidRPr="004B517E">
        <w:rPr>
          <w:rFonts w:ascii="Arial Narrow" w:hAnsi="Arial Narrow"/>
          <w:sz w:val="18"/>
          <w:szCs w:val="18"/>
        </w:rPr>
        <w:t xml:space="preserve"> W zakresie nieuregulowanym stosuje się procedurę nr 4 określoną w załączniku nr 1 Wytycznych w zakresie gromadzenia.</w:t>
      </w:r>
    </w:p>
  </w:footnote>
  <w:footnote w:id="38">
    <w:p w:rsidR="00284831" w:rsidRPr="00A44262" w:rsidRDefault="00284831" w:rsidP="00C4035B">
      <w:pPr>
        <w:pStyle w:val="Tekstprzypisudolnego"/>
        <w:rPr>
          <w:rFonts w:ascii="Arial Narrow" w:hAnsi="Arial Narrow"/>
          <w:sz w:val="18"/>
          <w:szCs w:val="18"/>
        </w:rPr>
      </w:pPr>
      <w:r w:rsidRPr="00A44262">
        <w:rPr>
          <w:rStyle w:val="Odwoanieprzypisudolnego"/>
          <w:rFonts w:ascii="Arial Narrow" w:hAnsi="Arial Narrow"/>
          <w:sz w:val="18"/>
          <w:szCs w:val="18"/>
        </w:rPr>
        <w:footnoteRef/>
      </w:r>
      <w:r w:rsidRPr="00A44262">
        <w:rPr>
          <w:rFonts w:ascii="Arial Narrow" w:hAnsi="Arial Narrow"/>
          <w:sz w:val="18"/>
          <w:szCs w:val="18"/>
        </w:rPr>
        <w:t xml:space="preserve"> Niepotrzebne skreślić.</w:t>
      </w:r>
    </w:p>
  </w:footnote>
  <w:footnote w:id="39">
    <w:p w:rsidR="00284831" w:rsidRPr="00504637" w:rsidRDefault="00284831" w:rsidP="00C4035B">
      <w:pPr>
        <w:pStyle w:val="Tekstprzypisudolnego"/>
        <w:rPr>
          <w:rFonts w:ascii="Arial Narrow" w:hAnsi="Arial Narrow"/>
          <w:sz w:val="18"/>
          <w:szCs w:val="18"/>
        </w:rPr>
      </w:pPr>
      <w:r w:rsidRPr="00504637">
        <w:rPr>
          <w:rStyle w:val="Odwoanieprzypisudolnego"/>
          <w:rFonts w:ascii="Arial Narrow" w:hAnsi="Arial Narrow"/>
          <w:sz w:val="18"/>
          <w:szCs w:val="18"/>
        </w:rPr>
        <w:footnoteRef/>
      </w:r>
      <w:r w:rsidRPr="00504637">
        <w:rPr>
          <w:rFonts w:ascii="Arial Narrow" w:hAnsi="Arial Narrow"/>
          <w:sz w:val="18"/>
          <w:szCs w:val="18"/>
        </w:rPr>
        <w:t xml:space="preserve"> Przez kontrolę rozumie się również weryfikację przez Instytucję Zarządzającą wniosku o płatność oraz audyty upoważnionych organów audytowych.</w:t>
      </w:r>
    </w:p>
  </w:footnote>
  <w:footnote w:id="40">
    <w:p w:rsidR="00284831" w:rsidRPr="009B79AD" w:rsidRDefault="00284831" w:rsidP="00C4035B">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Nie dotyczy przypadku, gdy projekt jest realizowany wyłącznie przez podmiot wskazany jako Beneficjent.</w:t>
      </w:r>
    </w:p>
  </w:footnote>
  <w:footnote w:id="41">
    <w:p w:rsidR="00284831" w:rsidRPr="009B79AD" w:rsidRDefault="00284831" w:rsidP="00C4035B">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Dotyczy przypadku gdy Projekt jest realizowany w ramach partnerstwa.</w:t>
      </w:r>
    </w:p>
  </w:footnote>
  <w:footnote w:id="42">
    <w:p w:rsidR="00284831" w:rsidRPr="00E85117" w:rsidRDefault="00284831" w:rsidP="00C4035B">
      <w:pPr>
        <w:pStyle w:val="Tekstprzypisudolnego"/>
        <w:rPr>
          <w:rFonts w:ascii="Arial Narrow" w:hAnsi="Arial Narrow"/>
          <w:sz w:val="18"/>
          <w:szCs w:val="18"/>
        </w:rPr>
      </w:pPr>
      <w:r w:rsidRPr="00E85117">
        <w:rPr>
          <w:rStyle w:val="Odwoanieprzypisudolnego"/>
          <w:rFonts w:ascii="Arial Narrow" w:hAnsi="Arial Narrow"/>
          <w:sz w:val="18"/>
          <w:szCs w:val="18"/>
        </w:rPr>
        <w:footnoteRef/>
      </w:r>
      <w:r w:rsidRPr="00E85117">
        <w:rPr>
          <w:rFonts w:ascii="Arial Narrow" w:hAnsi="Arial Narrow"/>
          <w:sz w:val="18"/>
          <w:szCs w:val="18"/>
        </w:rPr>
        <w:t xml:space="preserve"> Jeżeli dotyczy.</w:t>
      </w:r>
    </w:p>
  </w:footnote>
  <w:footnote w:id="43">
    <w:p w:rsidR="00284831" w:rsidRPr="00717358" w:rsidRDefault="00284831" w:rsidP="00C4035B">
      <w:pPr>
        <w:pStyle w:val="Tekstprzypisudolnego"/>
        <w:rPr>
          <w:rFonts w:ascii="Arial Narrow" w:hAnsi="Arial Narrow"/>
          <w:sz w:val="18"/>
          <w:szCs w:val="18"/>
        </w:rPr>
      </w:pPr>
      <w:r w:rsidRPr="00717358">
        <w:rPr>
          <w:rStyle w:val="Odwoanieprzypisudolnego"/>
          <w:rFonts w:ascii="Arial Narrow" w:hAnsi="Arial Narrow"/>
          <w:sz w:val="18"/>
          <w:szCs w:val="18"/>
        </w:rPr>
        <w:footnoteRef/>
      </w:r>
      <w:r w:rsidRPr="00717358">
        <w:rPr>
          <w:rFonts w:ascii="Arial Narrow" w:hAnsi="Arial Narrow"/>
          <w:sz w:val="18"/>
          <w:szCs w:val="18"/>
        </w:rPr>
        <w:t xml:space="preserve"> Jeżeli dotyczy.</w:t>
      </w:r>
    </w:p>
  </w:footnote>
  <w:footnote w:id="44">
    <w:p w:rsidR="00284831" w:rsidRPr="008701B2" w:rsidRDefault="00284831" w:rsidP="00C4035B">
      <w:pPr>
        <w:pStyle w:val="Tekstprzypisudolnego"/>
        <w:rPr>
          <w:rFonts w:ascii="Arial Narrow" w:hAnsi="Arial Narrow"/>
          <w:sz w:val="18"/>
          <w:szCs w:val="18"/>
        </w:rPr>
      </w:pPr>
      <w:r w:rsidRPr="008701B2">
        <w:rPr>
          <w:rStyle w:val="Odwoanieprzypisudolnego"/>
          <w:rFonts w:ascii="Arial Narrow" w:hAnsi="Arial Narrow"/>
          <w:sz w:val="18"/>
          <w:szCs w:val="18"/>
        </w:rPr>
        <w:footnoteRef/>
      </w:r>
      <w:r w:rsidRPr="008701B2">
        <w:rPr>
          <w:rFonts w:ascii="Arial Narrow" w:hAnsi="Arial Narrow"/>
          <w:sz w:val="18"/>
          <w:szCs w:val="18"/>
        </w:rPr>
        <w:t xml:space="preserve"> Jeżeli dotyczy.</w:t>
      </w:r>
    </w:p>
  </w:footnote>
  <w:footnote w:id="45">
    <w:p w:rsidR="00284831" w:rsidRPr="000511FD" w:rsidRDefault="00284831" w:rsidP="00C4035B">
      <w:pPr>
        <w:pStyle w:val="Tekstprzypisudolnego"/>
        <w:rPr>
          <w:rFonts w:ascii="Arial Narrow" w:hAnsi="Arial Narrow"/>
          <w:sz w:val="18"/>
          <w:szCs w:val="18"/>
        </w:rPr>
      </w:pPr>
      <w:r w:rsidRPr="000511FD">
        <w:rPr>
          <w:rStyle w:val="Odwoanieprzypisudolnego"/>
          <w:rFonts w:ascii="Arial Narrow" w:hAnsi="Arial Narrow"/>
          <w:sz w:val="18"/>
          <w:szCs w:val="18"/>
        </w:rPr>
        <w:footnoteRef/>
      </w:r>
      <w:r w:rsidRPr="000511FD">
        <w:rPr>
          <w:rFonts w:ascii="Arial Narrow" w:hAnsi="Arial Narrow"/>
          <w:sz w:val="18"/>
          <w:szCs w:val="18"/>
        </w:rPr>
        <w:t xml:space="preserve"> „Instytucja Zarządzająca” oznacza:</w:t>
      </w:r>
    </w:p>
    <w:p w:rsidR="00284831" w:rsidRPr="000511FD" w:rsidRDefault="00284831" w:rsidP="00C4035B">
      <w:pPr>
        <w:pStyle w:val="Tekstprzypisudolnego"/>
        <w:rPr>
          <w:rFonts w:ascii="Arial Narrow" w:hAnsi="Arial Narrow"/>
          <w:sz w:val="18"/>
          <w:szCs w:val="18"/>
        </w:rPr>
      </w:pPr>
      <w:r w:rsidRPr="000511FD">
        <w:rPr>
          <w:rFonts w:ascii="Arial Narrow" w:hAnsi="Arial Narrow"/>
          <w:sz w:val="18"/>
          <w:szCs w:val="18"/>
        </w:rPr>
        <w:t>a)</w:t>
      </w:r>
      <w:r w:rsidRPr="000511FD">
        <w:rPr>
          <w:rFonts w:ascii="Arial Narrow" w:hAnsi="Arial Narrow"/>
          <w:sz w:val="18"/>
          <w:szCs w:val="18"/>
        </w:rPr>
        <w:tab/>
        <w:t>Instytucję Zarządzającą dla danych osobowych i kategorii osób, których dane dotyczą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 pełniącą rolę administratora;</w:t>
      </w:r>
    </w:p>
    <w:p w:rsidR="00284831" w:rsidRPr="000511FD" w:rsidRDefault="00284831" w:rsidP="00C4035B">
      <w:pPr>
        <w:pStyle w:val="Tekstprzypisudolnego"/>
        <w:rPr>
          <w:rFonts w:ascii="Arial Narrow" w:hAnsi="Arial Narrow"/>
          <w:sz w:val="18"/>
          <w:szCs w:val="18"/>
        </w:rPr>
      </w:pPr>
      <w:r w:rsidRPr="000511FD">
        <w:rPr>
          <w:rFonts w:ascii="Arial Narrow" w:hAnsi="Arial Narrow"/>
          <w:sz w:val="18"/>
          <w:szCs w:val="18"/>
        </w:rPr>
        <w:t>b)</w:t>
      </w:r>
      <w:r w:rsidRPr="000511FD">
        <w:rPr>
          <w:rFonts w:ascii="Arial Narrow" w:hAnsi="Arial Narrow"/>
          <w:sz w:val="18"/>
          <w:szCs w:val="18"/>
        </w:rPr>
        <w:tab/>
        <w:t>Instytucję Zarządzającą dla danych zawartych w „Centralnym systemie teleinformatycznym wspierającym realizację programów operacyjnych”, powierzonych do przetwarzania przez Ministra właściwego do spraw rozwoju regionalnego na podstawie porozumienia w sprawie powierzenia przetwarzania danych osobowych w ramach centralnego systemu teleinformatycznego wspierającego realizację programów operacyjnych w związku z realizacją Regionalnego Programu Operacyjnego Województwa Łódzkiego na lata 2014-2020 nr RPLD / 11/2015 ze zm. pełniącą rolę podmiotu przetwarzającego.</w:t>
      </w:r>
    </w:p>
  </w:footnote>
  <w:footnote w:id="46">
    <w:p w:rsidR="00284831" w:rsidRPr="004E6633" w:rsidRDefault="00284831" w:rsidP="00C4035B">
      <w:pPr>
        <w:pStyle w:val="Tekstprzypisudolnego"/>
        <w:rPr>
          <w:rFonts w:ascii="Arial Narrow" w:hAnsi="Arial Narrow"/>
          <w:sz w:val="18"/>
          <w:szCs w:val="18"/>
        </w:rPr>
      </w:pPr>
      <w:r w:rsidRPr="004E6633">
        <w:rPr>
          <w:rStyle w:val="Odwoanieprzypisudolnego"/>
          <w:rFonts w:ascii="Arial Narrow" w:hAnsi="Arial Narrow"/>
          <w:sz w:val="18"/>
          <w:szCs w:val="18"/>
        </w:rPr>
        <w:footnoteRef/>
      </w:r>
      <w:r w:rsidRPr="004E6633">
        <w:rPr>
          <w:rFonts w:ascii="Arial Narrow" w:hAnsi="Arial Narrow"/>
          <w:sz w:val="18"/>
          <w:szCs w:val="18"/>
        </w:rPr>
        <w:t xml:space="preserve"> Niepotrzebne skreślić.</w:t>
      </w:r>
    </w:p>
  </w:footnote>
  <w:footnote w:id="47">
    <w:p w:rsidR="00284831" w:rsidRPr="001C66DE" w:rsidRDefault="00284831" w:rsidP="00C4035B">
      <w:pPr>
        <w:pStyle w:val="Tekstprzypisudolnego"/>
        <w:rPr>
          <w:rFonts w:ascii="Arial Narrow" w:hAnsi="Arial Narrow"/>
          <w:sz w:val="18"/>
          <w:szCs w:val="18"/>
        </w:rPr>
      </w:pPr>
      <w:r w:rsidRPr="001C66DE">
        <w:rPr>
          <w:rStyle w:val="Odwoanieprzypisudolnego"/>
          <w:rFonts w:ascii="Arial Narrow" w:hAnsi="Arial Narrow"/>
          <w:sz w:val="18"/>
          <w:szCs w:val="18"/>
        </w:rPr>
        <w:footnoteRef/>
      </w:r>
      <w:r w:rsidRPr="001C66DE">
        <w:rPr>
          <w:rFonts w:ascii="Arial Narrow" w:hAnsi="Arial Narrow"/>
          <w:sz w:val="18"/>
          <w:szCs w:val="18"/>
        </w:rPr>
        <w:t xml:space="preserve"> Dotyczy przypadku gdy Projekt jest realizowany w ramach partnerstwa.</w:t>
      </w:r>
    </w:p>
  </w:footnote>
  <w:footnote w:id="48">
    <w:p w:rsidR="00284831" w:rsidRDefault="00284831" w:rsidP="00C4035B">
      <w:pPr>
        <w:pStyle w:val="Tekstprzypisudolnego"/>
      </w:pPr>
      <w:r w:rsidRPr="001C66DE">
        <w:rPr>
          <w:rStyle w:val="Odwoanieprzypisudolnego"/>
          <w:rFonts w:ascii="Arial Narrow" w:hAnsi="Arial Narrow"/>
          <w:sz w:val="18"/>
        </w:rPr>
        <w:footnoteRef/>
      </w:r>
      <w:r w:rsidRPr="001C66DE">
        <w:rPr>
          <w:rFonts w:ascii="Arial Narrow" w:hAnsi="Arial Narrow"/>
          <w:sz w:val="18"/>
        </w:rPr>
        <w:t xml:space="preserve"> </w:t>
      </w:r>
      <w:r w:rsidRPr="001C66DE">
        <w:rPr>
          <w:rFonts w:ascii="Arial Narrow" w:hAnsi="Arial Narrow"/>
          <w:sz w:val="18"/>
          <w:szCs w:val="18"/>
        </w:rPr>
        <w:t>Dotyczy przypadku gdy Projekt jest realizowany w ramach partnerstwa.</w:t>
      </w:r>
    </w:p>
  </w:footnote>
  <w:footnote w:id="49">
    <w:p w:rsidR="00284831" w:rsidRPr="00AD039C" w:rsidRDefault="00284831" w:rsidP="00C4035B">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Wykreślić rozdział jeżeli nie ma zastosowania.</w:t>
      </w:r>
    </w:p>
  </w:footnote>
  <w:footnote w:id="50">
    <w:p w:rsidR="00284831" w:rsidRPr="00AD039C" w:rsidRDefault="00284831" w:rsidP="00C4035B">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1">
    <w:p w:rsidR="00284831" w:rsidRPr="00AD039C" w:rsidRDefault="00284831" w:rsidP="00C4035B">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2">
    <w:p w:rsidR="00284831" w:rsidRPr="00AD039C" w:rsidRDefault="00284831" w:rsidP="00C4035B">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3">
    <w:p w:rsidR="00284831" w:rsidRPr="00AD039C" w:rsidRDefault="00284831" w:rsidP="00C4035B">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4">
    <w:p w:rsidR="00284831" w:rsidRDefault="00284831" w:rsidP="00C4035B">
      <w:pPr>
        <w:pStyle w:val="Tekstprzypisudolnego"/>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5">
    <w:p w:rsidR="00284831" w:rsidRPr="005415A7" w:rsidRDefault="00284831" w:rsidP="00C4035B">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Jeżeli dotyczy.</w:t>
      </w:r>
    </w:p>
  </w:footnote>
  <w:footnote w:id="56">
    <w:p w:rsidR="00284831" w:rsidRPr="005415A7" w:rsidRDefault="00284831" w:rsidP="00C4035B">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7">
    <w:p w:rsidR="00284831" w:rsidRPr="005415A7" w:rsidRDefault="00284831" w:rsidP="00C4035B">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8">
    <w:p w:rsidR="00284831" w:rsidRPr="005415A7" w:rsidRDefault="00284831" w:rsidP="00C4035B">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9">
    <w:p w:rsidR="00284831" w:rsidRDefault="00284831" w:rsidP="00C4035B">
      <w:pPr>
        <w:pStyle w:val="Tekstprzypisudolnego"/>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60">
    <w:p w:rsidR="00284831" w:rsidRPr="00942146" w:rsidRDefault="00284831" w:rsidP="00C4035B">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1">
    <w:p w:rsidR="00284831" w:rsidRPr="00942146" w:rsidRDefault="00284831" w:rsidP="00C4035B">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2">
    <w:p w:rsidR="00284831" w:rsidRPr="00942146" w:rsidRDefault="00284831" w:rsidP="00C4035B">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3">
    <w:p w:rsidR="00284831" w:rsidRPr="00942146" w:rsidRDefault="00284831" w:rsidP="00C4035B">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4">
    <w:p w:rsidR="00284831" w:rsidRDefault="00284831" w:rsidP="00C4035B">
      <w:pPr>
        <w:pStyle w:val="Tekstprzypisudolnego"/>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5">
    <w:p w:rsidR="00284831" w:rsidRPr="008A194D" w:rsidRDefault="00284831" w:rsidP="00C4035B">
      <w:pPr>
        <w:pStyle w:val="Tekstprzypisudolnego"/>
        <w:rPr>
          <w:rFonts w:ascii="Arial Narrow" w:hAnsi="Arial Narrow"/>
          <w:sz w:val="18"/>
          <w:szCs w:val="18"/>
        </w:rPr>
      </w:pPr>
      <w:r w:rsidRPr="008A194D">
        <w:rPr>
          <w:rStyle w:val="Odwoanieprzypisudolnego"/>
          <w:rFonts w:ascii="Arial Narrow" w:hAnsi="Arial Narrow"/>
          <w:sz w:val="18"/>
          <w:szCs w:val="18"/>
        </w:rPr>
        <w:footnoteRef/>
      </w:r>
      <w:r w:rsidRPr="008A194D">
        <w:rPr>
          <w:rFonts w:ascii="Arial Narrow" w:hAnsi="Arial Narrow"/>
          <w:sz w:val="18"/>
          <w:szCs w:val="18"/>
        </w:rPr>
        <w:t xml:space="preserve"> Niepotrzebne skreślić.</w:t>
      </w:r>
    </w:p>
  </w:footnote>
  <w:footnote w:id="66">
    <w:p w:rsidR="00284831" w:rsidRPr="00A85F99" w:rsidRDefault="00284831" w:rsidP="00C4035B">
      <w:pPr>
        <w:pStyle w:val="Tekstprzypisudolnego"/>
        <w:rPr>
          <w:rFonts w:ascii="Arial Narrow" w:hAnsi="Arial Narrow"/>
          <w:sz w:val="18"/>
          <w:szCs w:val="18"/>
        </w:rPr>
      </w:pPr>
      <w:r w:rsidRPr="00A85F99">
        <w:rPr>
          <w:rStyle w:val="Odwoanieprzypisudolnego"/>
          <w:rFonts w:ascii="Arial Narrow" w:hAnsi="Arial Narrow"/>
          <w:sz w:val="18"/>
          <w:szCs w:val="18"/>
        </w:rPr>
        <w:footnoteRef/>
      </w:r>
      <w:r w:rsidRPr="00A85F99">
        <w:rPr>
          <w:rFonts w:ascii="Arial Narrow" w:hAnsi="Arial Narrow"/>
          <w:sz w:val="18"/>
          <w:szCs w:val="18"/>
        </w:rPr>
        <w:t xml:space="preserve"> Dotyczy przypadku, gdy Projekt jest realizowany w ramach partnerstwa.</w:t>
      </w:r>
    </w:p>
  </w:footnote>
  <w:footnote w:id="67">
    <w:p w:rsidR="00284831" w:rsidRDefault="00284831" w:rsidP="00C4035B">
      <w:pPr>
        <w:pStyle w:val="Tekstprzypisudolnego"/>
        <w:rPr>
          <w:rFonts w:ascii="Arial Narrow" w:hAnsi="Arial Narrow"/>
          <w:sz w:val="18"/>
          <w:szCs w:val="18"/>
        </w:rPr>
      </w:pPr>
      <w:r w:rsidRPr="007A6041">
        <w:rPr>
          <w:rStyle w:val="Odwoanieprzypisudolnego"/>
          <w:rFonts w:ascii="Arial Narrow" w:hAnsi="Arial Narrow"/>
          <w:sz w:val="18"/>
        </w:rPr>
        <w:footnoteRef/>
      </w:r>
      <w:r w:rsidRPr="007A6041">
        <w:rPr>
          <w:rFonts w:ascii="Arial Narrow" w:hAnsi="Arial Narrow"/>
          <w:sz w:val="18"/>
        </w:rPr>
        <w:t xml:space="preserve"> </w:t>
      </w:r>
      <w:r w:rsidRPr="007A6041">
        <w:rPr>
          <w:rFonts w:ascii="Arial Narrow" w:hAnsi="Arial Narrow"/>
          <w:sz w:val="18"/>
          <w:szCs w:val="18"/>
        </w:rPr>
        <w:t>Dotyczy przypadku, gdy Projekt jest realizowany w ramach partnerstwa.</w:t>
      </w:r>
    </w:p>
    <w:p w:rsidR="00284831" w:rsidRPr="007A6041" w:rsidRDefault="00284831" w:rsidP="00C4035B">
      <w:pPr>
        <w:pStyle w:val="Tekstprzypisudolnego"/>
        <w:rPr>
          <w:rFonts w:ascii="Arial Narrow" w:hAnsi="Arial Narrow"/>
          <w:sz w:val="18"/>
        </w:rPr>
      </w:pPr>
    </w:p>
  </w:footnote>
  <w:footnote w:id="68">
    <w:p w:rsidR="00284831" w:rsidRPr="005C7339" w:rsidRDefault="00284831" w:rsidP="00C4035B">
      <w:pPr>
        <w:pStyle w:val="Tekstprzypisudolnego"/>
        <w:spacing w:after="60"/>
        <w:jc w:val="both"/>
        <w:rPr>
          <w:rFonts w:cs="Arial"/>
          <w:strike/>
          <w:sz w:val="16"/>
          <w:szCs w:val="16"/>
        </w:rPr>
      </w:pPr>
      <w:r w:rsidRPr="005C7339">
        <w:rPr>
          <w:rStyle w:val="Odwoanieprzypisudolnego"/>
          <w:rFonts w:cs="Arial"/>
          <w:sz w:val="16"/>
          <w:szCs w:val="16"/>
        </w:rPr>
        <w:footnoteRef/>
      </w:r>
      <w:r w:rsidRPr="005C7339">
        <w:rPr>
          <w:rFonts w:cs="Arial"/>
          <w:sz w:val="16"/>
          <w:szCs w:val="16"/>
        </w:rPr>
        <w:t xml:space="preserve"> Należy podać kwotę wydatków kwalifikowalnych, które Beneficjent planuje rozliczyć we wnioskach o płatność składanych w danym okresie.</w:t>
      </w:r>
    </w:p>
  </w:footnote>
  <w:footnote w:id="69">
    <w:p w:rsidR="00284831" w:rsidRPr="005C7339" w:rsidRDefault="00284831" w:rsidP="00C4035B">
      <w:pPr>
        <w:pStyle w:val="Tekstprzypisudolnego"/>
        <w:spacing w:after="60"/>
        <w:jc w:val="both"/>
        <w:rPr>
          <w:rFonts w:cs="Arial"/>
          <w:sz w:val="16"/>
          <w:szCs w:val="16"/>
        </w:rPr>
      </w:pPr>
      <w:r w:rsidRPr="005C7339">
        <w:rPr>
          <w:rStyle w:val="Odwoanieprzypisudolnego"/>
          <w:rFonts w:cs="Arial"/>
          <w:sz w:val="16"/>
          <w:szCs w:val="16"/>
        </w:rPr>
        <w:footnoteRef/>
      </w:r>
      <w:r w:rsidRPr="005C7339">
        <w:rPr>
          <w:rFonts w:cs="Arial"/>
          <w:sz w:val="16"/>
          <w:szCs w:val="16"/>
        </w:rPr>
        <w:t xml:space="preserve"> Należy podać kwotę transzy dofinansowania, o którą wnioskować będzie Beneficjent w przedkładanych </w:t>
      </w:r>
      <w:r w:rsidRPr="005C7339">
        <w:rPr>
          <w:sz w:val="16"/>
          <w:szCs w:val="16"/>
        </w:rPr>
        <w:t xml:space="preserve">w danym okresie wnioskach </w:t>
      </w:r>
      <w:r w:rsidRPr="005C7339">
        <w:rPr>
          <w:sz w:val="16"/>
          <w:szCs w:val="16"/>
        </w:rPr>
        <w:br/>
        <w:t>o płatność.</w:t>
      </w:r>
      <w:r w:rsidRPr="005C7339">
        <w:rPr>
          <w:rFonts w:cs="Arial"/>
          <w:sz w:val="16"/>
          <w:szCs w:val="16"/>
        </w:rPr>
        <w:t xml:space="preserve"> W przypadku pierwszej transzy należy podać pierwszy miesiąc kalendarzowy realizacji Projektu.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31" w:rsidRDefault="0028483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31" w:rsidRDefault="0028483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31" w:rsidRPr="00A94A55" w:rsidRDefault="00284831" w:rsidP="00284831">
    <w:pPr>
      <w:pStyle w:val="Nagwek"/>
      <w:jc w:val="right"/>
      <w:rPr>
        <w:sz w:val="24"/>
        <w:szCs w:val="18"/>
      </w:rPr>
    </w:pPr>
  </w:p>
  <w:p w:rsidR="00284831" w:rsidRPr="00A94A55" w:rsidRDefault="00284831" w:rsidP="00284831">
    <w:pPr>
      <w:pStyle w:val="Nagwek"/>
      <w:tabs>
        <w:tab w:val="clear" w:pos="9072"/>
        <w:tab w:val="right" w:pos="8364"/>
      </w:tabs>
      <w:ind w:right="-143"/>
      <w:jc w:val="right"/>
      <w:rPr>
        <w:rFonts w:ascii="Arial" w:hAnsi="Arial" w:cs="Arial"/>
        <w:b/>
        <w:sz w:val="24"/>
      </w:rPr>
    </w:pPr>
    <w:r w:rsidRPr="00A94A55">
      <w:rPr>
        <w:rFonts w:ascii="Arial" w:hAnsi="Arial" w:cs="Arial"/>
        <w:b/>
        <w:sz w:val="24"/>
      </w:rPr>
      <w:t xml:space="preserve">Załącznik nr </w:t>
    </w:r>
    <w:r>
      <w:rPr>
        <w:rFonts w:ascii="Arial" w:hAnsi="Arial" w:cs="Arial"/>
        <w:b/>
        <w:sz w:val="24"/>
      </w:rPr>
      <w:t>III</w:t>
    </w:r>
  </w:p>
  <w:p w:rsidR="00284831" w:rsidRDefault="00284831" w:rsidP="00284831">
    <w:pPr>
      <w:pStyle w:val="Nagwek"/>
      <w:ind w:hanging="567"/>
      <w:rPr>
        <w:noProof/>
      </w:rPr>
    </w:pPr>
    <w:r>
      <w:rPr>
        <w:noProof/>
        <w:lang w:eastAsia="pl-PL"/>
      </w:rPr>
      <w:drawing>
        <wp:inline distT="0" distB="0" distL="0" distR="0">
          <wp:extent cx="6316980" cy="708025"/>
          <wp:effectExtent l="0" t="0" r="0" b="0"/>
          <wp:docPr id="5" name="Obraz 5" descr="LOGOTYPY_KOLOROWY_EFRR_OD 1 STYCZNIA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KOLOROWY_EFRR_OD 1 STYCZNIA 20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6980" cy="708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DF0B57C"/>
    <w:name w:val="WW8Num1"/>
    <w:lvl w:ilvl="0">
      <w:start w:val="1"/>
      <w:numFmt w:val="bullet"/>
      <w:lvlText w:val=""/>
      <w:lvlJc w:val="left"/>
      <w:pPr>
        <w:tabs>
          <w:tab w:val="num" w:pos="0"/>
        </w:tabs>
      </w:pPr>
      <w:rPr>
        <w:rFonts w:ascii="Symbol" w:hAnsi="Symbol" w:hint="default"/>
        <w:b w:val="0"/>
        <w:i w:val="0"/>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b w:val="0"/>
        <w:i w:val="0"/>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b w:val="0"/>
        <w:i w:val="0"/>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1" w15:restartNumberingAfterBreak="0">
    <w:nsid w:val="00000002"/>
    <w:multiLevelType w:val="multilevel"/>
    <w:tmpl w:val="0415001D"/>
    <w:lvl w:ilvl="0">
      <w:start w:val="1"/>
      <w:numFmt w:val="decimal"/>
      <w:lvlText w:val="%1)"/>
      <w:lvlJc w:val="left"/>
      <w:pPr>
        <w:ind w:left="360" w:hanging="360"/>
      </w:pPr>
      <w:rPr>
        <w:b w:val="0"/>
        <w:i w:val="0"/>
        <w:strike w:val="0"/>
        <w:kern w:val="20"/>
        <w:sz w:val="20"/>
        <w:szCs w:val="2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3"/>
    <w:multiLevelType w:val="multilevel"/>
    <w:tmpl w:val="D86A0CCA"/>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284"/>
        </w:tabs>
      </w:pPr>
      <w:rPr>
        <w:rFonts w:cs="Times New Roman"/>
        <w:i w:val="0"/>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0000004"/>
    <w:multiLevelType w:val="multilevel"/>
    <w:tmpl w:val="00000004"/>
    <w:lvl w:ilvl="0">
      <w:start w:val="1"/>
      <w:numFmt w:val="lowerLetter"/>
      <w:suff w:val="nothing"/>
      <w:lvlText w:val="%1)"/>
      <w:lvlJc w:val="left"/>
      <w:pPr>
        <w:tabs>
          <w:tab w:val="num" w:pos="0"/>
        </w:tabs>
      </w:pPr>
      <w:rPr>
        <w:rFonts w:cs="Arial Narrow"/>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15:restartNumberingAfterBreak="0">
    <w:nsid w:val="00000005"/>
    <w:multiLevelType w:val="multilevel"/>
    <w:tmpl w:val="56964E7E"/>
    <w:lvl w:ilvl="0">
      <w:start w:val="1"/>
      <w:numFmt w:val="lowerLetter"/>
      <w:suff w:val="nothing"/>
      <w:lvlText w:val="%1)"/>
      <w:lvlJc w:val="left"/>
      <w:pPr>
        <w:tabs>
          <w:tab w:val="num" w:pos="0"/>
        </w:tabs>
      </w:pPr>
      <w:rPr>
        <w:rFonts w:ascii="Arial Narrow" w:hAnsi="Arial Narrow" w:cs="Arial Narrow"/>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b w:val="0"/>
        <w:i w:val="0"/>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15:restartNumberingAfterBreak="0">
    <w:nsid w:val="00000006"/>
    <w:multiLevelType w:val="multilevel"/>
    <w:tmpl w:val="E2F43CAC"/>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baseline"/>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6" w15:restartNumberingAfterBreak="0">
    <w:nsid w:val="00000007"/>
    <w:multiLevelType w:val="multilevel"/>
    <w:tmpl w:val="00000007"/>
    <w:lvl w:ilvl="0">
      <w:start w:val="1"/>
      <w:numFmt w:val="lowerLetter"/>
      <w:suff w:val="nothing"/>
      <w:lvlText w:val="%1)"/>
      <w:lvlJc w:val="left"/>
      <w:pPr>
        <w:tabs>
          <w:tab w:val="num" w:pos="0"/>
        </w:tabs>
      </w:pPr>
      <w:rPr>
        <w:rFonts w:ascii="Arial Narrow" w:eastAsia="Times New Roman" w:hAnsi="Arial Narrow" w:cs="Arial Narrow"/>
        <w:color w:val="000000"/>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15:restartNumberingAfterBreak="0">
    <w:nsid w:val="00000008"/>
    <w:multiLevelType w:val="multilevel"/>
    <w:tmpl w:val="00000008"/>
    <w:name w:val="WW8Num8"/>
    <w:lvl w:ilvl="0">
      <w:start w:val="1"/>
      <w:numFmt w:val="lowerLetter"/>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pPr>
      <w:rPr>
        <w:rFonts w:cs="Arial Narrow"/>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9" w15:restartNumberingAfterBreak="0">
    <w:nsid w:val="0000000A"/>
    <w:multiLevelType w:val="multilevel"/>
    <w:tmpl w:val="F4063894"/>
    <w:name w:val="WW8Num10"/>
    <w:lvl w:ilvl="0">
      <w:start w:val="1"/>
      <w:numFmt w:val="decimal"/>
      <w:suff w:val="nothing"/>
      <w:lvlText w:val="%1."/>
      <w:lvlJc w:val="left"/>
      <w:pPr>
        <w:tabs>
          <w:tab w:val="num" w:pos="0"/>
        </w:tabs>
      </w:pPr>
      <w:rPr>
        <w:rFonts w:ascii="Arial Narrow" w:hAnsi="Arial Narrow" w:cs="OpenSymbol" w:hint="default"/>
        <w:sz w:val="20"/>
        <w:szCs w:val="20"/>
      </w:rPr>
    </w:lvl>
    <w:lvl w:ilvl="1">
      <w:start w:val="1"/>
      <w:numFmt w:val="decimal"/>
      <w:suff w:val="nothing"/>
      <w:lvlText w:val="%2."/>
      <w:lvlJc w:val="left"/>
      <w:pPr>
        <w:tabs>
          <w:tab w:val="num" w:pos="0"/>
        </w:tabs>
      </w:pPr>
      <w:rPr>
        <w:rFonts w:ascii="Arial Narrow" w:hAnsi="Arial Narrow" w:cs="OpenSymbol" w:hint="default"/>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cs="Arial Narrow"/>
        <w:b w:val="0"/>
        <w:i w:val="0"/>
      </w:rPr>
    </w:lvl>
  </w:abstractNum>
  <w:abstractNum w:abstractNumId="11" w15:restartNumberingAfterBreak="0">
    <w:nsid w:val="061206B5"/>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2" w15:restartNumberingAfterBreak="0">
    <w:nsid w:val="0E592BE1"/>
    <w:multiLevelType w:val="hybridMultilevel"/>
    <w:tmpl w:val="E2F4304C"/>
    <w:lvl w:ilvl="0" w:tplc="5EB6E68A">
      <w:start w:val="1"/>
      <w:numFmt w:val="lowerLetter"/>
      <w:lvlText w:val="%1)"/>
      <w:lvlJc w:val="left"/>
      <w:pPr>
        <w:ind w:left="644" w:hanging="360"/>
      </w:pPr>
      <w:rPr>
        <w:rFonts w:cs="Times New Roman" w:hint="default"/>
        <w:sz w:val="2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15:restartNumberingAfterBreak="0">
    <w:nsid w:val="12382FC7"/>
    <w:multiLevelType w:val="hybridMultilevel"/>
    <w:tmpl w:val="54AA6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3CF2697"/>
    <w:multiLevelType w:val="hybridMultilevel"/>
    <w:tmpl w:val="4858AD02"/>
    <w:lvl w:ilvl="0" w:tplc="69067CB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 w15:restartNumberingAfterBreak="0">
    <w:nsid w:val="19AF1433"/>
    <w:multiLevelType w:val="hybridMultilevel"/>
    <w:tmpl w:val="845AF1E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A706C5"/>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129653B"/>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7E5DC4"/>
    <w:multiLevelType w:val="hybridMultilevel"/>
    <w:tmpl w:val="CFF8E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696242"/>
    <w:multiLevelType w:val="hybridMultilevel"/>
    <w:tmpl w:val="8CC4B1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0DF1FD4"/>
    <w:multiLevelType w:val="hybridMultilevel"/>
    <w:tmpl w:val="E87A1FD2"/>
    <w:lvl w:ilvl="0" w:tplc="66CC12B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D55FD8"/>
    <w:multiLevelType w:val="hybridMultilevel"/>
    <w:tmpl w:val="31D6417C"/>
    <w:lvl w:ilvl="0" w:tplc="7B8AC40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38112F4D"/>
    <w:multiLevelType w:val="hybridMultilevel"/>
    <w:tmpl w:val="3FAADF7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C7C3373"/>
    <w:multiLevelType w:val="hybridMultilevel"/>
    <w:tmpl w:val="07769A76"/>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4"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161172"/>
    <w:multiLevelType w:val="hybridMultilevel"/>
    <w:tmpl w:val="E6000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47512C"/>
    <w:multiLevelType w:val="hybridMultilevel"/>
    <w:tmpl w:val="63CE6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53240F"/>
    <w:multiLevelType w:val="hybridMultilevel"/>
    <w:tmpl w:val="EB969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6D2111"/>
    <w:multiLevelType w:val="hybridMultilevel"/>
    <w:tmpl w:val="B9B4BB20"/>
    <w:lvl w:ilvl="0" w:tplc="6630BC5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30808"/>
    <w:multiLevelType w:val="hybridMultilevel"/>
    <w:tmpl w:val="B7E6A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ED73AE"/>
    <w:multiLevelType w:val="hybridMultilevel"/>
    <w:tmpl w:val="6002C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DF0B6B"/>
    <w:multiLevelType w:val="hybridMultilevel"/>
    <w:tmpl w:val="760AF56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A10DC9"/>
    <w:multiLevelType w:val="hybridMultilevel"/>
    <w:tmpl w:val="1990204C"/>
    <w:lvl w:ilvl="0" w:tplc="931620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3" w15:restartNumberingAfterBreak="0">
    <w:nsid w:val="58782944"/>
    <w:multiLevelType w:val="hybridMultilevel"/>
    <w:tmpl w:val="C02A8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597087"/>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5" w15:restartNumberingAfterBreak="0">
    <w:nsid w:val="5DA266CB"/>
    <w:multiLevelType w:val="hybridMultilevel"/>
    <w:tmpl w:val="9CAE50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ED27642"/>
    <w:multiLevelType w:val="hybridMultilevel"/>
    <w:tmpl w:val="0744036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7" w15:restartNumberingAfterBreak="0">
    <w:nsid w:val="5F186461"/>
    <w:multiLevelType w:val="multilevel"/>
    <w:tmpl w:val="623AC138"/>
    <w:lvl w:ilvl="0">
      <w:start w:val="1"/>
      <w:numFmt w:val="decimal"/>
      <w:lvlText w:val="%1."/>
      <w:lvlJc w:val="left"/>
      <w:pPr>
        <w:tabs>
          <w:tab w:val="num" w:pos="0"/>
        </w:tabs>
      </w:pPr>
      <w:rPr>
        <w:rFonts w:cs="Times New Roman"/>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8" w15:restartNumberingAfterBreak="0">
    <w:nsid w:val="5FD2340C"/>
    <w:multiLevelType w:val="multilevel"/>
    <w:tmpl w:val="C596BD98"/>
    <w:lvl w:ilvl="0">
      <w:start w:val="1"/>
      <w:numFmt w:val="decimal"/>
      <w:suff w:val="nothing"/>
      <w:lvlText w:val="%1."/>
      <w:lvlJc w:val="left"/>
      <w:pPr>
        <w:tabs>
          <w:tab w:val="num" w:pos="0"/>
        </w:tabs>
      </w:pPr>
      <w:rPr>
        <w:rFonts w:ascii="Symbol" w:hAnsi="Symbol" w:cs="OpenSymbol"/>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9" w15:restartNumberingAfterBreak="0">
    <w:nsid w:val="647A66EB"/>
    <w:multiLevelType w:val="hybridMultilevel"/>
    <w:tmpl w:val="92681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847D5F"/>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41" w15:restartNumberingAfterBreak="0">
    <w:nsid w:val="69871C5D"/>
    <w:multiLevelType w:val="hybridMultilevel"/>
    <w:tmpl w:val="DE503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90D3703"/>
    <w:multiLevelType w:val="hybridMultilevel"/>
    <w:tmpl w:val="52646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8503A4"/>
    <w:multiLevelType w:val="hybridMultilevel"/>
    <w:tmpl w:val="24A0772A"/>
    <w:lvl w:ilvl="0" w:tplc="B55AE6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15:restartNumberingAfterBreak="0">
    <w:nsid w:val="7EAF49F6"/>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8"/>
  </w:num>
  <w:num w:numId="10">
    <w:abstractNumId w:val="10"/>
  </w:num>
  <w:num w:numId="11">
    <w:abstractNumId w:val="9"/>
  </w:num>
  <w:num w:numId="12">
    <w:abstractNumId w:val="40"/>
  </w:num>
  <w:num w:numId="13">
    <w:abstractNumId w:val="38"/>
  </w:num>
  <w:num w:numId="14">
    <w:abstractNumId w:val="35"/>
  </w:num>
  <w:num w:numId="15">
    <w:abstractNumId w:val="43"/>
  </w:num>
  <w:num w:numId="16">
    <w:abstractNumId w:val="13"/>
  </w:num>
  <w:num w:numId="17">
    <w:abstractNumId w:val="37"/>
  </w:num>
  <w:num w:numId="18">
    <w:abstractNumId w:val="14"/>
  </w:num>
  <w:num w:numId="19">
    <w:abstractNumId w:val="19"/>
  </w:num>
  <w:num w:numId="20">
    <w:abstractNumId w:val="11"/>
  </w:num>
  <w:num w:numId="21">
    <w:abstractNumId w:val="12"/>
  </w:num>
  <w:num w:numId="22">
    <w:abstractNumId w:val="34"/>
  </w:num>
  <w:num w:numId="23">
    <w:abstractNumId w:val="32"/>
  </w:num>
  <w:num w:numId="24">
    <w:abstractNumId w:val="28"/>
  </w:num>
  <w:num w:numId="25">
    <w:abstractNumId w:val="20"/>
  </w:num>
  <w:num w:numId="26">
    <w:abstractNumId w:val="25"/>
  </w:num>
  <w:num w:numId="27">
    <w:abstractNumId w:val="15"/>
  </w:num>
  <w:num w:numId="28">
    <w:abstractNumId w:val="16"/>
  </w:num>
  <w:num w:numId="29">
    <w:abstractNumId w:val="44"/>
  </w:num>
  <w:num w:numId="30">
    <w:abstractNumId w:val="24"/>
  </w:num>
  <w:num w:numId="31">
    <w:abstractNumId w:val="27"/>
  </w:num>
  <w:num w:numId="32">
    <w:abstractNumId w:val="29"/>
  </w:num>
  <w:num w:numId="33">
    <w:abstractNumId w:val="33"/>
  </w:num>
  <w:num w:numId="34">
    <w:abstractNumId w:val="31"/>
  </w:num>
  <w:num w:numId="35">
    <w:abstractNumId w:val="18"/>
  </w:num>
  <w:num w:numId="36">
    <w:abstractNumId w:val="42"/>
  </w:num>
  <w:num w:numId="37">
    <w:abstractNumId w:val="26"/>
  </w:num>
  <w:num w:numId="38">
    <w:abstractNumId w:val="30"/>
  </w:num>
  <w:num w:numId="39">
    <w:abstractNumId w:val="36"/>
  </w:num>
  <w:num w:numId="40">
    <w:abstractNumId w:val="41"/>
  </w:num>
  <w:num w:numId="41">
    <w:abstractNumId w:val="22"/>
  </w:num>
  <w:num w:numId="42">
    <w:abstractNumId w:val="39"/>
  </w:num>
  <w:num w:numId="43">
    <w:abstractNumId w:val="21"/>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2BA"/>
    <w:rsid w:val="000511FD"/>
    <w:rsid w:val="00105E54"/>
    <w:rsid w:val="00153D4D"/>
    <w:rsid w:val="00284831"/>
    <w:rsid w:val="003D229C"/>
    <w:rsid w:val="00414CB0"/>
    <w:rsid w:val="004F3228"/>
    <w:rsid w:val="00546CBC"/>
    <w:rsid w:val="009B20D3"/>
    <w:rsid w:val="00A943AE"/>
    <w:rsid w:val="00AB4675"/>
    <w:rsid w:val="00C112EB"/>
    <w:rsid w:val="00C4035B"/>
    <w:rsid w:val="00EF52BA"/>
    <w:rsid w:val="00F077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98731"/>
  <w15:chartTrackingRefBased/>
  <w15:docId w15:val="{9CBA4B7F-B563-40FB-B187-A90877D4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035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rsid w:val="00C4035B"/>
  </w:style>
  <w:style w:type="character" w:customStyle="1" w:styleId="Domylnaczcionkaakapitu1">
    <w:name w:val="Domyślna czcionka akapitu1"/>
    <w:rsid w:val="00C4035B"/>
  </w:style>
  <w:style w:type="character" w:customStyle="1" w:styleId="Znakiprzypiswdolnych">
    <w:name w:val="Znaki przypisów dolnych"/>
    <w:rsid w:val="00C4035B"/>
    <w:rPr>
      <w:position w:val="0"/>
      <w:sz w:val="16"/>
      <w:vertAlign w:val="baseline"/>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unhideWhenUsed/>
    <w:rsid w:val="00C4035B"/>
    <w:pPr>
      <w:spacing w:after="0" w:line="240" w:lineRule="auto"/>
    </w:pPr>
    <w:rPr>
      <w:sz w:val="20"/>
      <w:szCs w:val="20"/>
    </w:rPr>
  </w:style>
  <w:style w:type="character" w:customStyle="1" w:styleId="TekstprzypisudolnegoZnak">
    <w:name w:val="Tekst przypisu dolnego Znak"/>
    <w:aliases w:val="single space Znak1,FOOTNOTES Znak1,fn Znak1,Podrozdział Znak1,Fußnote Znak1,Footnote Znak1,Podrozdzia3 Znak1,przypis Znak1,-E Fuﬂnotentext Znak1,Fuﬂnotentext Ursprung Znak1,Fußnotentext Ursprung Znak1,-E Fußnotentext Znak1"/>
    <w:basedOn w:val="Domylnaczcionkaakapitu"/>
    <w:link w:val="Tekstprzypisudolnego"/>
    <w:uiPriority w:val="99"/>
    <w:rsid w:val="00C4035B"/>
    <w:rPr>
      <w:rFonts w:ascii="Calibri" w:eastAsia="Calibri" w:hAnsi="Calibri"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C4035B"/>
    <w:rPr>
      <w:vertAlign w:val="superscript"/>
    </w:rPr>
  </w:style>
  <w:style w:type="paragraph" w:styleId="Tekstpodstawowy">
    <w:name w:val="Body Text"/>
    <w:basedOn w:val="Normalny"/>
    <w:link w:val="TekstpodstawowyZnak"/>
    <w:uiPriority w:val="99"/>
    <w:rsid w:val="00C4035B"/>
    <w:pPr>
      <w:widowControl w:val="0"/>
      <w:suppressAutoHyphens/>
      <w:spacing w:after="120" w:line="100" w:lineRule="atLeast"/>
      <w:textAlignment w:val="baseline"/>
    </w:pPr>
    <w:rPr>
      <w:rFonts w:ascii="Times New Roman" w:eastAsia="Times New Roman" w:hAnsi="Times New Roman" w:cs="Tahoma"/>
      <w:kern w:val="1"/>
      <w:sz w:val="24"/>
      <w:szCs w:val="24"/>
      <w:lang w:eastAsia="fa-IR" w:bidi="fa-IR"/>
    </w:rPr>
  </w:style>
  <w:style w:type="character" w:customStyle="1" w:styleId="TekstpodstawowyZnak">
    <w:name w:val="Tekst podstawowy Znak"/>
    <w:basedOn w:val="Domylnaczcionkaakapitu"/>
    <w:link w:val="Tekstpodstawowy"/>
    <w:uiPriority w:val="99"/>
    <w:rsid w:val="00C4035B"/>
    <w:rPr>
      <w:rFonts w:ascii="Times New Roman" w:eastAsia="Times New Roman" w:hAnsi="Times New Roman" w:cs="Tahoma"/>
      <w:kern w:val="1"/>
      <w:sz w:val="24"/>
      <w:szCs w:val="24"/>
      <w:lang w:eastAsia="fa-IR" w:bidi="fa-IR"/>
    </w:rPr>
  </w:style>
  <w:style w:type="paragraph" w:customStyle="1" w:styleId="xl33">
    <w:name w:val="xl33"/>
    <w:basedOn w:val="Normalny"/>
    <w:uiPriority w:val="99"/>
    <w:rsid w:val="00C4035B"/>
    <w:pPr>
      <w:widowControl w:val="0"/>
      <w:suppressAutoHyphens/>
      <w:autoSpaceDE w:val="0"/>
      <w:spacing w:before="100" w:after="100" w:line="100" w:lineRule="atLeast"/>
      <w:jc w:val="center"/>
      <w:textAlignment w:val="baseline"/>
    </w:pPr>
    <w:rPr>
      <w:rFonts w:ascii="Times New Roman" w:eastAsia="Times New Roman" w:hAnsi="Times New Roman" w:cs="Tahoma"/>
      <w:kern w:val="1"/>
      <w:sz w:val="20"/>
      <w:szCs w:val="24"/>
      <w:lang w:eastAsia="fa-IR" w:bidi="fa-IR"/>
    </w:rPr>
  </w:style>
  <w:style w:type="character" w:customStyle="1" w:styleId="Odwoaniedokomentarza2">
    <w:name w:val="Odwołanie do komentarza2"/>
    <w:uiPriority w:val="99"/>
    <w:rsid w:val="00C4035B"/>
    <w:rPr>
      <w:sz w:val="16"/>
    </w:rPr>
  </w:style>
  <w:style w:type="character" w:customStyle="1" w:styleId="Odwoanieprzypisudolnego3">
    <w:name w:val="Odwołanie przypisu dolnego3"/>
    <w:uiPriority w:val="99"/>
    <w:rsid w:val="00C4035B"/>
    <w:rPr>
      <w:position w:val="2"/>
      <w:sz w:val="16"/>
    </w:rPr>
  </w:style>
  <w:style w:type="character" w:customStyle="1" w:styleId="TekstprzypisudolnegoZnak2">
    <w:name w:val="Tekst przypisu dolnego Znak2"/>
    <w:uiPriority w:val="99"/>
    <w:semiHidden/>
    <w:rsid w:val="00C4035B"/>
    <w:rPr>
      <w:rFonts w:cs="Tahoma"/>
      <w:kern w:val="1"/>
      <w:sz w:val="20"/>
      <w:szCs w:val="20"/>
      <w:lang w:eastAsia="fa-IR" w:bidi="fa-IR"/>
    </w:rPr>
  </w:style>
  <w:style w:type="character" w:styleId="Hipercze">
    <w:name w:val="Hyperlink"/>
    <w:rsid w:val="00C4035B"/>
    <w:rPr>
      <w:rFonts w:cs="Times New Roman"/>
      <w:color w:val="0000FF"/>
      <w:u w:val="single"/>
    </w:rPr>
  </w:style>
  <w:style w:type="character" w:customStyle="1" w:styleId="Odwoanieprzypisudolnego4">
    <w:name w:val="Odwołanie przypisu dolnego4"/>
    <w:rsid w:val="00C4035B"/>
    <w:rPr>
      <w:position w:val="2"/>
      <w:sz w:val="16"/>
    </w:rPr>
  </w:style>
  <w:style w:type="paragraph" w:styleId="Akapitzlist">
    <w:name w:val="List Paragraph"/>
    <w:basedOn w:val="Normalny"/>
    <w:uiPriority w:val="99"/>
    <w:qFormat/>
    <w:rsid w:val="00C4035B"/>
    <w:pPr>
      <w:spacing w:after="109" w:line="370" w:lineRule="auto"/>
      <w:ind w:left="720" w:hanging="10"/>
      <w:contextualSpacing/>
      <w:jc w:val="both"/>
    </w:pPr>
    <w:rPr>
      <w:rFonts w:ascii="Arial" w:eastAsia="Times New Roman" w:hAnsi="Arial" w:cs="Arial"/>
      <w:color w:val="000000"/>
      <w:lang w:eastAsia="pl-PL"/>
    </w:rPr>
  </w:style>
  <w:style w:type="paragraph" w:styleId="Nagwek">
    <w:name w:val="header"/>
    <w:basedOn w:val="Normalny"/>
    <w:link w:val="NagwekZnak"/>
    <w:uiPriority w:val="99"/>
    <w:unhideWhenUsed/>
    <w:rsid w:val="00C403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035B"/>
    <w:rPr>
      <w:rFonts w:ascii="Calibri" w:eastAsia="Calibri" w:hAnsi="Calibri" w:cs="Times New Roman"/>
    </w:rPr>
  </w:style>
  <w:style w:type="paragraph" w:styleId="Stopka">
    <w:name w:val="footer"/>
    <w:basedOn w:val="Normalny"/>
    <w:link w:val="StopkaZnak"/>
    <w:uiPriority w:val="99"/>
    <w:unhideWhenUsed/>
    <w:rsid w:val="00C403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035B"/>
    <w:rPr>
      <w:rFonts w:ascii="Calibri" w:eastAsia="Calibri" w:hAnsi="Calibri" w:cs="Times New Roman"/>
    </w:rPr>
  </w:style>
  <w:style w:type="character" w:customStyle="1" w:styleId="WW8Num3z4">
    <w:name w:val="WW8Num3z4"/>
    <w:uiPriority w:val="99"/>
    <w:rsid w:val="00C4035B"/>
  </w:style>
  <w:style w:type="paragraph" w:styleId="Tekstdymka">
    <w:name w:val="Balloon Text"/>
    <w:basedOn w:val="Normalny"/>
    <w:link w:val="TekstdymkaZnak"/>
    <w:uiPriority w:val="99"/>
    <w:semiHidden/>
    <w:unhideWhenUsed/>
    <w:rsid w:val="00C403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035B"/>
    <w:rPr>
      <w:rFonts w:ascii="Segoe UI" w:eastAsia="Calibri" w:hAnsi="Segoe UI" w:cs="Segoe UI"/>
      <w:sz w:val="18"/>
      <w:szCs w:val="18"/>
    </w:rPr>
  </w:style>
  <w:style w:type="character" w:styleId="Odwoaniedokomentarza">
    <w:name w:val="annotation reference"/>
    <w:semiHidden/>
    <w:unhideWhenUsed/>
    <w:rsid w:val="00C4035B"/>
    <w:rPr>
      <w:sz w:val="16"/>
      <w:szCs w:val="16"/>
    </w:rPr>
  </w:style>
  <w:style w:type="paragraph" w:styleId="Tekstkomentarza">
    <w:name w:val="annotation text"/>
    <w:basedOn w:val="Normalny"/>
    <w:link w:val="TekstkomentarzaZnak"/>
    <w:uiPriority w:val="99"/>
    <w:unhideWhenUsed/>
    <w:rsid w:val="00C4035B"/>
    <w:pPr>
      <w:spacing w:line="240" w:lineRule="auto"/>
    </w:pPr>
    <w:rPr>
      <w:sz w:val="20"/>
      <w:szCs w:val="20"/>
    </w:rPr>
  </w:style>
  <w:style w:type="character" w:customStyle="1" w:styleId="TekstkomentarzaZnak">
    <w:name w:val="Tekst komentarza Znak"/>
    <w:basedOn w:val="Domylnaczcionkaakapitu"/>
    <w:link w:val="Tekstkomentarza"/>
    <w:uiPriority w:val="99"/>
    <w:rsid w:val="00C4035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4035B"/>
    <w:rPr>
      <w:b/>
      <w:bCs/>
    </w:rPr>
  </w:style>
  <w:style w:type="character" w:customStyle="1" w:styleId="TematkomentarzaZnak">
    <w:name w:val="Temat komentarza Znak"/>
    <w:basedOn w:val="TekstkomentarzaZnak"/>
    <w:link w:val="Tematkomentarza"/>
    <w:uiPriority w:val="99"/>
    <w:semiHidden/>
    <w:rsid w:val="00C4035B"/>
    <w:rPr>
      <w:rFonts w:ascii="Calibri" w:eastAsia="Calibri" w:hAnsi="Calibri" w:cs="Times New Roman"/>
      <w:b/>
      <w:bCs/>
      <w:sz w:val="20"/>
      <w:szCs w:val="20"/>
    </w:rPr>
  </w:style>
  <w:style w:type="paragraph" w:styleId="Poprawka">
    <w:name w:val="Revision"/>
    <w:hidden/>
    <w:uiPriority w:val="99"/>
    <w:semiHidden/>
    <w:rsid w:val="00C4035B"/>
    <w:pPr>
      <w:spacing w:after="0" w:line="240" w:lineRule="auto"/>
    </w:pPr>
    <w:rPr>
      <w:rFonts w:ascii="Calibri" w:eastAsia="Calibri" w:hAnsi="Calibri" w:cs="Times New Roman"/>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uiPriority w:val="99"/>
    <w:locked/>
    <w:rsid w:val="00C4035B"/>
    <w:rPr>
      <w:rFonts w:ascii="Calibri" w:eastAsia="Times New Roman" w:hAnsi="Calibri" w:cs="Calibri"/>
      <w:sz w:val="20"/>
      <w:szCs w:val="20"/>
      <w:lang w:eastAsia="ar-SA"/>
    </w:rPr>
  </w:style>
  <w:style w:type="paragraph" w:customStyle="1" w:styleId="Standard">
    <w:name w:val="Standard"/>
    <w:rsid w:val="00C4035B"/>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s@lodzkie.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po.lodzkie.p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mis@lodzkie.p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28</Pages>
  <Words>15798</Words>
  <Characters>94788</Characters>
  <Application>Microsoft Office Word</Application>
  <DocSecurity>0</DocSecurity>
  <Lines>789</Lines>
  <Paragraphs>220</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Łódzkiego</Company>
  <LinksUpToDate>false</LinksUpToDate>
  <CharactersWithSpaces>110366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Kępa</dc:creator>
  <cp:keywords/>
  <dc:description/>
  <cp:lastModifiedBy>Magdalena Kępa</cp:lastModifiedBy>
  <cp:revision>13</cp:revision>
  <dcterms:created xsi:type="dcterms:W3CDTF">2022-05-19T08:39:00Z</dcterms:created>
  <dcterms:modified xsi:type="dcterms:W3CDTF">2022-05-25T08:55:00Z</dcterms:modified>
</cp:coreProperties>
</file>