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p>
    <w:p w:rsidR="00BB4049" w:rsidRPr="00A7171D" w:rsidRDefault="00BB4049" w:rsidP="00A7171D">
      <w:pPr>
        <w:autoSpaceDE w:val="0"/>
        <w:spacing w:before="240" w:after="0" w:line="240" w:lineRule="auto"/>
        <w:jc w:val="center"/>
        <w:rPr>
          <w:rStyle w:val="Domylnaczcionkaakapitu3"/>
          <w:rFonts w:ascii="Arial Narrow" w:hAnsi="Arial Narrow" w:cs="Arial Narrow"/>
          <w:b/>
          <w:bCs/>
          <w:color w:val="000000"/>
        </w:rPr>
      </w:pPr>
      <w:r w:rsidRPr="00A7171D">
        <w:rPr>
          <w:rStyle w:val="Domylnaczcionkaakapitu1"/>
          <w:rFonts w:ascii="Arial Narrow" w:hAnsi="Arial Narrow" w:cs="Arial Narrow"/>
          <w:b/>
          <w:bCs/>
          <w:color w:val="000000"/>
        </w:rPr>
        <w:t>PRAWA I OBOWIĄZKI BENEFICJENTA</w:t>
      </w:r>
    </w:p>
    <w:p w:rsidR="00BB4049" w:rsidRPr="00F242D7" w:rsidRDefault="00BB4049" w:rsidP="00E606D1">
      <w:pPr>
        <w:keepNext/>
        <w:keepLines/>
        <w:autoSpaceDE w:val="0"/>
        <w:jc w:val="center"/>
        <w:rPr>
          <w:rStyle w:val="Domylnaczcionkaakapitu3"/>
          <w:rFonts w:ascii="Arial Narrow" w:hAnsi="Arial Narrow"/>
          <w:b/>
          <w:color w:val="000000"/>
          <w:sz w:val="20"/>
        </w:rPr>
      </w:pPr>
      <w:r w:rsidRPr="00F242D7">
        <w:rPr>
          <w:rStyle w:val="Domylnaczcionkaakapitu1"/>
          <w:rFonts w:ascii="Arial Narrow" w:hAnsi="Arial Narrow"/>
          <w:b/>
          <w:color w:val="000000"/>
          <w:sz w:val="20"/>
        </w:rPr>
        <w:t>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BB4049" w:rsidRPr="00F242D7" w:rsidRDefault="00BB4049" w:rsidP="00E606D1">
      <w:pPr>
        <w:keepNext/>
        <w:keepLines/>
        <w:autoSpaceDE w:val="0"/>
        <w:jc w:val="center"/>
        <w:rPr>
          <w:rFonts w:ascii="Arial Narrow" w:hAnsi="Arial Narrow"/>
          <w:b/>
          <w:color w:val="000000"/>
          <w:sz w:val="20"/>
        </w:rPr>
      </w:pPr>
      <w:r w:rsidRPr="00F242D7">
        <w:rPr>
          <w:rStyle w:val="Domylnaczcionkaakapitu3"/>
          <w:rFonts w:ascii="Arial Narrow" w:hAnsi="Arial Narrow"/>
          <w:b/>
          <w:color w:val="000000"/>
          <w:sz w:val="20"/>
        </w:rPr>
        <w:t>W RAMACH REGIONALNEGO PROGRAMU OPERACYJNEGO</w:t>
      </w:r>
    </w:p>
    <w:p w:rsidR="00BB4049" w:rsidRPr="00F242D7" w:rsidRDefault="00BB4049" w:rsidP="00E606D1">
      <w:pPr>
        <w:keepNext/>
        <w:keepLines/>
        <w:autoSpaceDE w:val="0"/>
        <w:jc w:val="center"/>
        <w:rPr>
          <w:rFonts w:ascii="Arial Narrow" w:hAnsi="Arial Narrow"/>
          <w:color w:val="000000"/>
          <w:sz w:val="20"/>
        </w:rPr>
      </w:pPr>
      <w:r w:rsidRPr="00F242D7">
        <w:rPr>
          <w:rFonts w:ascii="Arial Narrow" w:hAnsi="Arial Narrow"/>
          <w:b/>
          <w:color w:val="000000"/>
          <w:sz w:val="20"/>
        </w:rPr>
        <w:t>WOJEWÓDZTWA ŁÓDZKIEGO NA LATA 2014-2020</w:t>
      </w:r>
    </w:p>
    <w:p w:rsidR="00BB4049" w:rsidRPr="00A7171D" w:rsidRDefault="00BB4049" w:rsidP="00E606D1">
      <w:pPr>
        <w:keepNext/>
        <w:keepLines/>
        <w:autoSpaceDE w:val="0"/>
        <w:jc w:val="center"/>
        <w:rPr>
          <w:rFonts w:ascii="Arial Narrow" w:hAnsi="Arial Narrow" w:cs="Arial Narrow"/>
          <w:color w:val="000000"/>
          <w:sz w:val="20"/>
          <w:szCs w:val="20"/>
        </w:rPr>
      </w:pPr>
    </w:p>
    <w:p w:rsidR="00BB4049" w:rsidRPr="00A7171D" w:rsidRDefault="00BB4049" w:rsidP="00BB4049">
      <w:pPr>
        <w:autoSpaceDE w:val="0"/>
        <w:spacing w:after="0" w:line="240" w:lineRule="auto"/>
        <w:jc w:val="both"/>
        <w:rPr>
          <w:rStyle w:val="Domylnaczcionkaakapitu3"/>
          <w:rFonts w:ascii="Arial Narrow" w:hAnsi="Arial Narrow" w:cs="Arial Narrow"/>
          <w:color w:val="000000"/>
          <w:sz w:val="20"/>
          <w:szCs w:val="20"/>
        </w:rPr>
      </w:pPr>
      <w:r w:rsidRPr="00A7171D">
        <w:rPr>
          <w:rStyle w:val="Domylnaczcionkaakapitu3"/>
          <w:rFonts w:ascii="Arial Narrow" w:hAnsi="Arial Narrow" w:cs="Arial Narrow"/>
          <w:color w:val="000000"/>
          <w:sz w:val="20"/>
          <w:szCs w:val="20"/>
        </w:rPr>
        <w:t xml:space="preserve">                                                                                              pod nazwą</w:t>
      </w:r>
    </w:p>
    <w:p w:rsidR="00BB4049" w:rsidRPr="00A7171D" w:rsidRDefault="00BB4049" w:rsidP="00BB4049">
      <w:pPr>
        <w:autoSpaceDE w:val="0"/>
        <w:spacing w:after="0" w:line="240" w:lineRule="auto"/>
        <w:jc w:val="both"/>
        <w:rPr>
          <w:rStyle w:val="Domylnaczcionkaakapitu3"/>
          <w:rFonts w:ascii="Arial Narrow" w:hAnsi="Arial Narrow" w:cs="Arial Narrow"/>
          <w:color w:val="000000"/>
          <w:sz w:val="20"/>
          <w:szCs w:val="20"/>
        </w:rPr>
      </w:pPr>
    </w:p>
    <w:p w:rsidR="00BB4049" w:rsidRPr="00A7171D" w:rsidRDefault="00BB4049" w:rsidP="00BB4049">
      <w:pPr>
        <w:autoSpaceDE w:val="0"/>
        <w:spacing w:after="0" w:line="240" w:lineRule="auto"/>
        <w:jc w:val="center"/>
        <w:rPr>
          <w:rFonts w:ascii="Arial Narrow" w:hAnsi="Arial Narrow" w:cs="Arial Narrow"/>
          <w:b/>
          <w:color w:val="000000"/>
          <w:sz w:val="20"/>
          <w:szCs w:val="20"/>
        </w:rPr>
      </w:pPr>
      <w:r w:rsidRPr="00A7171D">
        <w:rPr>
          <w:rFonts w:ascii="Arial Narrow" w:hAnsi="Arial Narrow" w:cs="Arial Narrow"/>
          <w:b/>
          <w:color w:val="000000"/>
          <w:sz w:val="20"/>
          <w:szCs w:val="20"/>
        </w:rPr>
        <w:t>„</w:t>
      </w:r>
      <w:r w:rsidR="00C15105">
        <w:rPr>
          <w:rFonts w:ascii="Arial Narrow" w:hAnsi="Arial Narrow" w:cs="Arial Narrow"/>
          <w:b/>
          <w:color w:val="000000"/>
          <w:sz w:val="20"/>
          <w:szCs w:val="20"/>
        </w:rPr>
        <w:t>………………………………….</w:t>
      </w:r>
      <w:r w:rsidRPr="00A7171D">
        <w:rPr>
          <w:rFonts w:ascii="Arial Narrow" w:hAnsi="Arial Narrow" w:cs="Arial Narrow"/>
          <w:b/>
          <w:color w:val="000000"/>
          <w:sz w:val="20"/>
          <w:szCs w:val="20"/>
        </w:rPr>
        <w:t>”</w:t>
      </w:r>
    </w:p>
    <w:p w:rsidR="00BB4049" w:rsidRPr="00A7171D" w:rsidRDefault="00BB4049" w:rsidP="00BB4049">
      <w:pPr>
        <w:autoSpaceDE w:val="0"/>
        <w:spacing w:after="0" w:line="240" w:lineRule="auto"/>
        <w:jc w:val="center"/>
        <w:rPr>
          <w:rFonts w:ascii="Arial Narrow" w:hAnsi="Arial Narrow" w:cs="Arial Narrow"/>
          <w:color w:val="000000"/>
          <w:sz w:val="20"/>
          <w:szCs w:val="20"/>
        </w:rPr>
      </w:pPr>
    </w:p>
    <w:p w:rsidR="00BB4049" w:rsidRPr="00A7171D" w:rsidRDefault="00BB4049" w:rsidP="00BB4049">
      <w:pPr>
        <w:autoSpaceDE w:val="0"/>
        <w:spacing w:after="0" w:line="240" w:lineRule="auto"/>
        <w:jc w:val="center"/>
        <w:rPr>
          <w:rFonts w:ascii="Arial Narrow" w:hAnsi="Arial Narrow" w:cs="Arial Narrow"/>
          <w:color w:val="000000"/>
          <w:sz w:val="20"/>
          <w:szCs w:val="20"/>
        </w:rPr>
      </w:pPr>
      <w:r w:rsidRPr="00A7171D">
        <w:rPr>
          <w:rFonts w:ascii="Arial Narrow" w:hAnsi="Arial Narrow" w:cs="Arial Narrow"/>
          <w:color w:val="000000"/>
          <w:sz w:val="20"/>
          <w:szCs w:val="20"/>
        </w:rPr>
        <w:t>realizowanego przez</w:t>
      </w:r>
    </w:p>
    <w:p w:rsidR="00BB4049" w:rsidRPr="00D647E4" w:rsidRDefault="00BB4049" w:rsidP="00BB4049">
      <w:pPr>
        <w:autoSpaceDE w:val="0"/>
        <w:spacing w:after="0" w:line="240" w:lineRule="auto"/>
        <w:jc w:val="both"/>
        <w:rPr>
          <w:rFonts w:ascii="Arial Narrow" w:hAnsi="Arial Narrow" w:cs="Arial Narrow"/>
          <w:color w:val="000000"/>
          <w:sz w:val="20"/>
          <w:szCs w:val="20"/>
        </w:rPr>
      </w:pPr>
    </w:p>
    <w:p w:rsidR="000452F6" w:rsidRPr="00D647E4" w:rsidRDefault="00BB4049" w:rsidP="00BB4049">
      <w:pPr>
        <w:autoSpaceDE w:val="0"/>
        <w:spacing w:after="0" w:line="240" w:lineRule="auto"/>
        <w:jc w:val="both"/>
        <w:rPr>
          <w:rFonts w:ascii="Arial Narrow" w:hAnsi="Arial Narrow" w:cs="Arial Narrow"/>
          <w:b/>
          <w:color w:val="000000"/>
          <w:sz w:val="20"/>
          <w:szCs w:val="20"/>
        </w:rPr>
      </w:pPr>
      <w:r w:rsidRPr="00D647E4">
        <w:rPr>
          <w:rFonts w:ascii="Arial Narrow" w:hAnsi="Arial Narrow" w:cs="Arial Narrow"/>
          <w:b/>
          <w:color w:val="000000"/>
          <w:sz w:val="20"/>
          <w:szCs w:val="20"/>
        </w:rPr>
        <w:t>Województwo Łódzkie –</w:t>
      </w:r>
      <w:r w:rsidR="00C15105">
        <w:rPr>
          <w:rFonts w:ascii="Arial Narrow" w:hAnsi="Arial Narrow"/>
          <w:color w:val="000000"/>
          <w:sz w:val="20"/>
        </w:rPr>
        <w:t>……………………………</w:t>
      </w:r>
    </w:p>
    <w:p w:rsidR="00BB4049" w:rsidRPr="00D647E4" w:rsidRDefault="00BB4049" w:rsidP="00BB4049">
      <w:pPr>
        <w:autoSpaceDE w:val="0"/>
        <w:spacing w:after="0" w:line="240" w:lineRule="auto"/>
        <w:jc w:val="both"/>
        <w:rPr>
          <w:rStyle w:val="Domylnaczcionkaakapitu3"/>
          <w:rFonts w:ascii="Arial Narrow" w:hAnsi="Arial Narrow" w:cs="Arial Narrow"/>
          <w:b/>
          <w:color w:val="000000"/>
          <w:sz w:val="20"/>
          <w:szCs w:val="20"/>
        </w:rPr>
      </w:pPr>
      <w:r w:rsidRPr="00D647E4">
        <w:rPr>
          <w:rFonts w:ascii="Arial Narrow" w:hAnsi="Arial Narrow" w:cs="Arial Narrow"/>
          <w:b/>
          <w:color w:val="000000"/>
          <w:sz w:val="20"/>
          <w:szCs w:val="20"/>
        </w:rPr>
        <w:t>reprezentowane przez:</w:t>
      </w:r>
    </w:p>
    <w:p w:rsidR="00BB4049" w:rsidRPr="007F4897" w:rsidRDefault="00BB4049" w:rsidP="007F4897">
      <w:pPr>
        <w:keepNext/>
        <w:keepLines/>
        <w:autoSpaceDE w:val="0"/>
        <w:spacing w:after="0" w:line="240" w:lineRule="auto"/>
        <w:jc w:val="both"/>
        <w:rPr>
          <w:rStyle w:val="Domylnaczcionkaakapitu3"/>
          <w:rFonts w:ascii="Arial Narrow" w:hAnsi="Arial Narrow"/>
          <w:color w:val="000000"/>
          <w:sz w:val="20"/>
        </w:rPr>
      </w:pPr>
      <w:r w:rsidRPr="00D647E4">
        <w:rPr>
          <w:rFonts w:ascii="Arial Narrow" w:hAnsi="Arial Narrow" w:cs="Arial Narrow"/>
          <w:b/>
          <w:color w:val="000000"/>
          <w:sz w:val="20"/>
          <w:szCs w:val="20"/>
        </w:rPr>
        <w:t xml:space="preserve">- </w:t>
      </w:r>
      <w:r w:rsidR="00C15105">
        <w:rPr>
          <w:rFonts w:ascii="Arial Narrow" w:hAnsi="Arial Narrow" w:cs="Arial Narrow"/>
          <w:b/>
          <w:color w:val="000000"/>
          <w:sz w:val="20"/>
          <w:szCs w:val="20"/>
        </w:rPr>
        <w:t>………………………………………………………………………………………………………………………………………………………………………………………………………………………………………………………………………………………………….</w:t>
      </w:r>
      <w:r w:rsidR="00EA49CC" w:rsidRPr="00D647E4">
        <w:rPr>
          <w:rFonts w:ascii="Arial Narrow" w:hAnsi="Arial Narrow" w:cs="Arial Narrow"/>
          <w:b/>
          <w:color w:val="000000"/>
          <w:sz w:val="20"/>
          <w:szCs w:val="20"/>
        </w:rPr>
        <w:t>;</w:t>
      </w:r>
    </w:p>
    <w:p w:rsidR="00401BAF" w:rsidRPr="007F4897" w:rsidRDefault="00401BAF" w:rsidP="003A47D0">
      <w:pPr>
        <w:spacing w:after="0" w:line="240" w:lineRule="auto"/>
        <w:jc w:val="both"/>
        <w:rPr>
          <w:rFonts w:ascii="Arial Narrow" w:hAnsi="Arial Narrow"/>
          <w:sz w:val="20"/>
        </w:rPr>
      </w:pPr>
    </w:p>
    <w:p w:rsidR="00401BAF" w:rsidRPr="00EA49CC" w:rsidRDefault="00E606D1" w:rsidP="00757602">
      <w:pPr>
        <w:spacing w:after="0" w:line="240" w:lineRule="auto"/>
        <w:jc w:val="center"/>
        <w:rPr>
          <w:rFonts w:ascii="Arial Narrow" w:hAnsi="Arial Narrow" w:cs="Arial Narrow"/>
          <w:b/>
          <w:sz w:val="20"/>
          <w:szCs w:val="20"/>
        </w:rPr>
      </w:pPr>
      <w:r w:rsidRPr="00EA49CC">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Pr="00EA49CC" w:rsidRDefault="00E606D1" w:rsidP="00D17E95">
      <w:pPr>
        <w:spacing w:after="0" w:line="240" w:lineRule="auto"/>
        <w:jc w:val="center"/>
        <w:rPr>
          <w:rFonts w:ascii="Arial Narrow" w:hAnsi="Arial Narrow" w:cs="Arial Narrow"/>
          <w:sz w:val="20"/>
          <w:szCs w:val="20"/>
        </w:rPr>
      </w:pPr>
      <w:r w:rsidRPr="00EA49CC">
        <w:rPr>
          <w:rFonts w:ascii="Arial Narrow" w:hAnsi="Arial Narrow" w:cs="Arial Narrow"/>
          <w:sz w:val="20"/>
          <w:szCs w:val="20"/>
        </w:rPr>
        <w:t>§ 1.</w:t>
      </w:r>
    </w:p>
    <w:p w:rsidR="003D4798" w:rsidRPr="00EA49CC" w:rsidRDefault="003D4798" w:rsidP="003A47D0">
      <w:pPr>
        <w:spacing w:after="0" w:line="240" w:lineRule="auto"/>
        <w:jc w:val="center"/>
        <w:rPr>
          <w:rFonts w:ascii="Arial Narrow" w:hAnsi="Arial Narrow" w:cs="Arial Narrow"/>
          <w:sz w:val="20"/>
          <w:szCs w:val="20"/>
        </w:rPr>
      </w:pPr>
    </w:p>
    <w:p w:rsidR="00401BAF" w:rsidRPr="00EA49CC" w:rsidRDefault="00E606D1" w:rsidP="00757602">
      <w:pPr>
        <w:spacing w:after="0" w:line="240" w:lineRule="auto"/>
        <w:jc w:val="both"/>
        <w:rPr>
          <w:rFonts w:ascii="Arial Narrow" w:hAnsi="Arial Narrow" w:cs="Arial Narrow"/>
          <w:sz w:val="20"/>
          <w:szCs w:val="20"/>
        </w:rPr>
      </w:pPr>
      <w:r w:rsidRPr="00EA49CC">
        <w:rPr>
          <w:rFonts w:ascii="Arial Narrow" w:hAnsi="Arial Narrow" w:cs="Arial Narrow"/>
          <w:sz w:val="20"/>
          <w:szCs w:val="20"/>
        </w:rPr>
        <w:t xml:space="preserve">Ilekroć w </w:t>
      </w:r>
      <w:r w:rsidR="00BB4049" w:rsidRPr="00EA49CC">
        <w:rPr>
          <w:rFonts w:ascii="Arial Narrow" w:hAnsi="Arial Narrow" w:cs="Arial Narrow"/>
          <w:sz w:val="20"/>
          <w:szCs w:val="20"/>
        </w:rPr>
        <w:t xml:space="preserve">„Prawach i Obowiązkach Beneficjenta Projektu” (zwanych dalej: „warunkami realizacji projektu”) </w:t>
      </w:r>
      <w:r w:rsidRPr="00EA49CC">
        <w:rPr>
          <w:rFonts w:ascii="Arial Narrow" w:hAnsi="Arial Narrow" w:cs="Arial Narrow"/>
          <w:sz w:val="20"/>
          <w:szCs w:val="20"/>
        </w:rPr>
        <w:t>jest mowa o:</w:t>
      </w:r>
    </w:p>
    <w:p w:rsidR="00401BAF" w:rsidRPr="00EA49CC" w:rsidRDefault="00E606D1"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EA49CC">
        <w:rPr>
          <w:rStyle w:val="Domylnaczcionkaakapitu1"/>
          <w:rFonts w:ascii="Arial Narrow" w:hAnsi="Arial Narrow" w:cs="Arial Narrow"/>
          <w:sz w:val="20"/>
          <w:szCs w:val="20"/>
        </w:rPr>
        <w:t xml:space="preserve">„Programie” oznacza to </w:t>
      </w:r>
      <w:r w:rsidRPr="00EA49CC">
        <w:rPr>
          <w:rStyle w:val="Domylnaczcionkaakapitu1"/>
          <w:rFonts w:ascii="Arial Narrow" w:hAnsi="Arial Narrow" w:cs="Arial Narrow"/>
          <w:i/>
          <w:sz w:val="20"/>
          <w:szCs w:val="20"/>
        </w:rPr>
        <w:t>Regionalny Program Operacyjny Województwa Łódzkiego na lata 2014-2020;</w:t>
      </w:r>
    </w:p>
    <w:p w:rsidR="00401BAF" w:rsidRPr="00EA49CC" w:rsidRDefault="00E606D1"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EA49CC">
        <w:rPr>
          <w:rStyle w:val="Domylnaczcionkaakapitu1"/>
          <w:rFonts w:ascii="Arial Narrow" w:hAnsi="Arial Narrow" w:cs="Arial Narrow"/>
          <w:sz w:val="20"/>
          <w:szCs w:val="20"/>
        </w:rPr>
        <w:t>„Osi priorytetowej” oznacza to</w:t>
      </w:r>
      <w:r w:rsidRPr="007F4897">
        <w:rPr>
          <w:rStyle w:val="Domylnaczcionkaakapitu1"/>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Osi priorytetowej];</w:t>
      </w:r>
    </w:p>
    <w:p w:rsidR="00401BAF" w:rsidRPr="00EA49CC" w:rsidRDefault="00E606D1"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EA49CC">
        <w:rPr>
          <w:rFonts w:ascii="Arial Narrow" w:hAnsi="Arial Narrow" w:cs="Arial Narrow"/>
          <w:sz w:val="20"/>
          <w:szCs w:val="20"/>
        </w:rPr>
        <w:t xml:space="preserve">„Naborze" oznacza to </w:t>
      </w:r>
      <w:r w:rsidRPr="007F4897">
        <w:rPr>
          <w:rFonts w:ascii="Arial Narrow" w:hAnsi="Arial Narrow" w:cs="Arial Narrow"/>
          <w:sz w:val="20"/>
          <w:szCs w:val="20"/>
        </w:rPr>
        <w:t>...........................................................................;</w:t>
      </w:r>
    </w:p>
    <w:p w:rsidR="005E3F31" w:rsidRPr="00EA49CC" w:rsidRDefault="002C5BDB"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„Dofinansowaniu” należy przez to rozumieć wsparcie udzielane Beneficjentowi ze środków pub</w:t>
      </w:r>
      <w:r w:rsidR="006E77D8" w:rsidRPr="00EA49CC">
        <w:rPr>
          <w:rStyle w:val="Domylnaczcionkaakapitu3"/>
          <w:rFonts w:ascii="Arial Narrow" w:hAnsi="Arial Narrow" w:cs="Arial Narrow"/>
          <w:sz w:val="20"/>
          <w:szCs w:val="20"/>
        </w:rPr>
        <w:t>licznych na podstawie niniejszych</w:t>
      </w:r>
      <w:r w:rsidR="00185FB4" w:rsidRPr="00EA49CC">
        <w:rPr>
          <w:rStyle w:val="Domylnaczcionkaakapitu3"/>
          <w:rFonts w:ascii="Arial Narrow" w:hAnsi="Arial Narrow" w:cs="Arial Narrow"/>
          <w:sz w:val="20"/>
          <w:szCs w:val="20"/>
        </w:rPr>
        <w:t>warunków realizacji</w:t>
      </w:r>
      <w:r w:rsidRPr="00EA49CC">
        <w:rPr>
          <w:rStyle w:val="Domylnaczcionkaakapitu3"/>
          <w:rFonts w:ascii="Arial Narrow" w:hAnsi="Arial Narrow" w:cs="Arial Narrow"/>
          <w:sz w:val="20"/>
          <w:szCs w:val="20"/>
        </w:rPr>
        <w:t xml:space="preserve"> projektu;</w:t>
      </w:r>
    </w:p>
    <w:p w:rsidR="00401BAF" w:rsidRPr="00EA49CC" w:rsidRDefault="00F137A1" w:rsidP="00C15105">
      <w:pPr>
        <w:pStyle w:val="Akapitzlist"/>
        <w:numPr>
          <w:ilvl w:val="0"/>
          <w:numId w:val="27"/>
        </w:numPr>
        <w:tabs>
          <w:tab w:val="left" w:pos="142"/>
          <w:tab w:val="left" w:pos="284"/>
          <w:tab w:val="left" w:pos="426"/>
        </w:tabs>
        <w:spacing w:after="60" w:line="240" w:lineRule="auto"/>
        <w:ind w:left="0" w:firstLine="0"/>
        <w:contextualSpacing w:val="0"/>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 xml:space="preserve"> „Współfinansowaniu krajowym z budżetu państwa” – należy przez to rozumieć cz</w:t>
      </w:r>
      <w:r w:rsidR="00377495" w:rsidRPr="00EA49CC">
        <w:rPr>
          <w:rStyle w:val="Domylnaczcionkaakapitu3"/>
          <w:rFonts w:ascii="Arial Narrow" w:hAnsi="Arial Narrow" w:cs="Arial Narrow"/>
          <w:sz w:val="20"/>
          <w:szCs w:val="20"/>
        </w:rPr>
        <w:t>ęść dofinansowania pochodzącą z</w:t>
      </w:r>
      <w:r w:rsidRPr="00EA49CC">
        <w:rPr>
          <w:rStyle w:val="Domylnaczcionkaakapitu3"/>
          <w:rFonts w:ascii="Arial Narrow" w:hAnsi="Arial Narrow" w:cs="Arial Narrow"/>
          <w:sz w:val="20"/>
          <w:szCs w:val="20"/>
        </w:rPr>
        <w:t>budżetu państwa przekazywan</w:t>
      </w:r>
      <w:r w:rsidR="00BF36E2" w:rsidRPr="00EA49CC">
        <w:rPr>
          <w:rStyle w:val="Domylnaczcionkaakapitu3"/>
          <w:rFonts w:ascii="Arial Narrow" w:hAnsi="Arial Narrow" w:cs="Arial Narrow"/>
          <w:sz w:val="20"/>
          <w:szCs w:val="20"/>
        </w:rPr>
        <w:t>ą</w:t>
      </w:r>
      <w:r w:rsidR="000D52AB" w:rsidRPr="00EA49CC">
        <w:rPr>
          <w:rStyle w:val="Domylnaczcionkaakapitu3"/>
          <w:rFonts w:ascii="Arial Narrow" w:hAnsi="Arial Narrow" w:cs="Arial Narrow"/>
          <w:sz w:val="20"/>
          <w:szCs w:val="20"/>
        </w:rPr>
        <w:t xml:space="preserve"> B</w:t>
      </w:r>
      <w:r w:rsidRPr="00EA49CC">
        <w:rPr>
          <w:rStyle w:val="Domylnaczcionkaakapitu3"/>
          <w:rFonts w:ascii="Arial Narrow" w:hAnsi="Arial Narrow" w:cs="Arial Narrow"/>
          <w:sz w:val="20"/>
          <w:szCs w:val="20"/>
        </w:rPr>
        <w:t>eneficjentowi w formie dotacji celowej;</w:t>
      </w:r>
    </w:p>
    <w:p w:rsidR="005A393D" w:rsidRPr="00EA49CC" w:rsidRDefault="000D26FA"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 xml:space="preserve">„Współfinansowaniu UE” – należy przez to rozumieć część dofinansowania pochodzącą ze środków Europejskiego Funduszu </w:t>
      </w:r>
      <w:r w:rsidR="00BF36E2" w:rsidRPr="00EA49CC">
        <w:rPr>
          <w:rStyle w:val="Domylnaczcionkaakapitu3"/>
          <w:rFonts w:ascii="Arial Narrow" w:hAnsi="Arial Narrow" w:cs="Arial Narrow"/>
          <w:sz w:val="20"/>
          <w:szCs w:val="20"/>
        </w:rPr>
        <w:t>Rozwoju Regionalnego</w:t>
      </w:r>
      <w:r w:rsidRPr="00EA49CC">
        <w:rPr>
          <w:rStyle w:val="Domylnaczcionkaakapitu3"/>
          <w:rFonts w:ascii="Arial Narrow" w:hAnsi="Arial Narrow" w:cs="Arial Narrow"/>
          <w:sz w:val="20"/>
          <w:szCs w:val="20"/>
        </w:rPr>
        <w:t xml:space="preserve"> przekazywaną w formie płatności z rachunku Ministra Finansów, o którym mowa w art. 200 ust. 1 ustawy o finansach publicznych, prowadzonego w Banku Gospodarstwa Krajowego (zwanego w skrócie dalej: „BGK”);</w:t>
      </w:r>
    </w:p>
    <w:p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EA49CC">
        <w:rPr>
          <w:rStyle w:val="Domylnaczcionkaakapitu1"/>
          <w:rFonts w:ascii="Arial Narrow" w:hAnsi="Arial Narrow" w:cs="Arial Narrow"/>
          <w:sz w:val="20"/>
          <w:szCs w:val="20"/>
        </w:rPr>
        <w:t>„Działaniu” oznacza to</w:t>
      </w: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Działania];</w:t>
      </w:r>
    </w:p>
    <w:p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EA49CC">
        <w:rPr>
          <w:rStyle w:val="Domylnaczcionkaakapitu1"/>
          <w:rFonts w:ascii="Arial Narrow" w:hAnsi="Arial Narrow" w:cs="Arial Narrow"/>
          <w:sz w:val="20"/>
          <w:szCs w:val="20"/>
        </w:rPr>
        <w:t>„Poddziałaniu” oznacza to</w:t>
      </w: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Pr="007F4897">
        <w:rPr>
          <w:rStyle w:val="Domylnaczcionkaakapitu1"/>
          <w:rFonts w:ascii="Arial Narrow" w:hAnsi="Arial Narrow" w:cs="Arial Narrow"/>
          <w:i/>
          <w:sz w:val="20"/>
          <w:szCs w:val="20"/>
        </w:rPr>
        <w:t>];</w:t>
      </w:r>
    </w:p>
    <w:p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EA49CC">
        <w:rPr>
          <w:rStyle w:val="Domylnaczcionkaakapitu1"/>
          <w:rFonts w:ascii="Arial Narrow" w:hAnsi="Arial Narrow" w:cs="Arial Narrow"/>
          <w:sz w:val="20"/>
          <w:szCs w:val="20"/>
        </w:rPr>
        <w:t>„Projekcie” oznacza to projekt pn.</w:t>
      </w:r>
      <w:r w:rsidRPr="007F4897">
        <w:rPr>
          <w:rStyle w:val="Domylnaczcionkaakapitu1"/>
          <w:rFonts w:ascii="Arial Narrow" w:hAnsi="Arial Narrow" w:cs="Arial Narrow"/>
          <w:sz w:val="20"/>
          <w:szCs w:val="20"/>
        </w:rPr>
        <w:t xml:space="preserve"> ……………………………….</w:t>
      </w:r>
      <w:r w:rsidRPr="007F4897">
        <w:rPr>
          <w:rStyle w:val="Domylnaczcionkaakapitu1"/>
          <w:rFonts w:ascii="Arial Narrow" w:hAnsi="Arial Narrow" w:cs="Arial Narrow"/>
          <w:i/>
          <w:sz w:val="20"/>
          <w:szCs w:val="20"/>
        </w:rPr>
        <w:t>[tytuł projektu]</w:t>
      </w:r>
      <w:r w:rsidRPr="00EA49CC">
        <w:rPr>
          <w:rStyle w:val="Domylnaczcionkaakapitu1"/>
          <w:rFonts w:ascii="Arial Narrow" w:hAnsi="Arial Narrow" w:cs="Arial Narrow"/>
          <w:sz w:val="20"/>
          <w:szCs w:val="20"/>
        </w:rPr>
        <w:t xml:space="preserve">określony we wniosku o dofinansowanie Projektu wraz z załącznikami, zwanym dalej „wnioskiem o dofinansowanie”, stanowiącym załącznik nr </w:t>
      </w:r>
      <w:r w:rsidR="00852F0C" w:rsidRPr="00EA49CC">
        <w:rPr>
          <w:rStyle w:val="Domylnaczcionkaakapitu1"/>
          <w:rFonts w:ascii="Arial Narrow" w:hAnsi="Arial Narrow" w:cs="Arial Narrow"/>
          <w:sz w:val="20"/>
          <w:szCs w:val="20"/>
        </w:rPr>
        <w:t>1</w:t>
      </w:r>
      <w:r w:rsidR="006E77D8" w:rsidRPr="00EA49CC">
        <w:rPr>
          <w:rStyle w:val="Domylnaczcionkaakapitu1"/>
          <w:rFonts w:ascii="Arial Narrow" w:hAnsi="Arial Narrow" w:cs="Arial Narrow"/>
          <w:sz w:val="20"/>
          <w:szCs w:val="20"/>
        </w:rPr>
        <w:t xml:space="preserve"> do niniejszych</w:t>
      </w:r>
      <w:r w:rsidR="00185FB4" w:rsidRPr="00EA49CC">
        <w:rPr>
          <w:rStyle w:val="Domylnaczcionkaakapitu1"/>
          <w:rFonts w:ascii="Arial Narrow" w:hAnsi="Arial Narrow" w:cs="Arial Narrow"/>
          <w:sz w:val="20"/>
          <w:szCs w:val="20"/>
        </w:rPr>
        <w:t xml:space="preserve">warunków realizacji projektu </w:t>
      </w:r>
      <w:r w:rsidRPr="007F4897">
        <w:rPr>
          <w:rStyle w:val="Domylnaczcionkaakapitu1"/>
          <w:rFonts w:ascii="Arial Narrow" w:hAnsi="Arial Narrow"/>
          <w:i/>
          <w:sz w:val="20"/>
        </w:rPr>
        <w:t>realizowany na podstawie art. 34 ustawy wdrożeniowej w formie partnerstwa publiczno-prywatnego w rozumieniu art. 2 pkt 24 rozporządzenia ogólnego utworzonego w celu realizacji inwestycji infrastrukturalnej</w:t>
      </w:r>
      <w:r w:rsidRPr="00EA49CC">
        <w:rPr>
          <w:rStyle w:val="Odwoanieprzypisudolnego"/>
          <w:rFonts w:ascii="Arial Narrow" w:hAnsi="Arial Narrow" w:cs="Arial Narrow"/>
          <w:i/>
          <w:iCs/>
          <w:sz w:val="20"/>
          <w:szCs w:val="20"/>
        </w:rPr>
        <w:footnoteReference w:id="2"/>
      </w:r>
      <w:r w:rsidRPr="00EA49CC">
        <w:rPr>
          <w:rStyle w:val="Domylnaczcionkaakapitu1"/>
          <w:rFonts w:ascii="Arial Narrow" w:hAnsi="Arial Narrow" w:cs="Arial Narrow"/>
          <w:i/>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sz w:val="20"/>
        </w:rPr>
      </w:pPr>
      <w:r w:rsidRPr="007F4897">
        <w:rPr>
          <w:rStyle w:val="Domylnaczcionkaakapitu1"/>
          <w:rFonts w:ascii="Arial Narrow" w:hAnsi="Arial Narrow"/>
          <w:sz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Pr="007F4897">
        <w:rPr>
          <w:rStyle w:val="Odwoanieprzypisudolnego"/>
          <w:rFonts w:ascii="Arial Narrow" w:hAnsi="Arial Narrow"/>
          <w:sz w:val="20"/>
        </w:rPr>
        <w:footnoteReference w:id="3"/>
      </w:r>
      <w:r w:rsidRPr="007F4897">
        <w:rPr>
          <w:rStyle w:val="Domylnaczcionkaakapitu1"/>
          <w:rFonts w:ascii="Arial Narrow" w:hAnsi="Arial Narrow"/>
          <w:sz w:val="20"/>
        </w:rPr>
        <w:t>;</w:t>
      </w:r>
    </w:p>
    <w:p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sz w:val="20"/>
        </w:rPr>
        <w:t xml:space="preserve">”Partnerze </w:t>
      </w:r>
      <w:r w:rsidR="00BF36E2" w:rsidRPr="007F4897">
        <w:rPr>
          <w:rStyle w:val="Domylnaczcionkaakapitu1"/>
          <w:rFonts w:ascii="Arial Narrow" w:hAnsi="Arial Narrow"/>
          <w:sz w:val="20"/>
        </w:rPr>
        <w:t>prywatnym” oznacza</w:t>
      </w:r>
      <w:r w:rsidRPr="007F4897">
        <w:rPr>
          <w:rStyle w:val="Domylnaczcionkaakapitu1"/>
          <w:rFonts w:ascii="Arial Narrow" w:hAnsi="Arial Narrow"/>
          <w:sz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EA49CC">
        <w:rPr>
          <w:rStyle w:val="Odwoanieprzypisudolnego"/>
          <w:rFonts w:ascii="Arial Narrow" w:hAnsi="Arial Narrow" w:cs="Arial Narrow"/>
          <w:iCs/>
          <w:sz w:val="20"/>
          <w:szCs w:val="20"/>
        </w:rPr>
        <w:footnoteReference w:id="4"/>
      </w:r>
      <w:r w:rsidRPr="00EA49CC">
        <w:rPr>
          <w:rStyle w:val="Znakiprzypiswdolnych"/>
          <w:rFonts w:ascii="Arial Narrow" w:hAnsi="Arial Narrow" w:cs="Arial Narrow"/>
          <w:iCs/>
          <w:sz w:val="20"/>
          <w:szCs w:val="20"/>
        </w:rPr>
        <w:t>;</w:t>
      </w:r>
    </w:p>
    <w:p w:rsidR="005A393D" w:rsidRPr="00EA49CC" w:rsidRDefault="00E606D1" w:rsidP="00C15105">
      <w:pPr>
        <w:pStyle w:val="Akapitzlist"/>
        <w:numPr>
          <w:ilvl w:val="0"/>
          <w:numId w:val="27"/>
        </w:numPr>
        <w:tabs>
          <w:tab w:val="left" w:pos="142"/>
          <w:tab w:val="left" w:pos="284"/>
          <w:tab w:val="left" w:pos="426"/>
        </w:tabs>
        <w:spacing w:after="60" w:line="240" w:lineRule="auto"/>
        <w:ind w:left="0" w:firstLine="0"/>
        <w:contextualSpacing w:val="0"/>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„Beneficjencie” oznacza to podmiot, któremu udzielono wsparcia w ram</w:t>
      </w:r>
      <w:r w:rsidR="00F0479C" w:rsidRPr="00EA49CC">
        <w:rPr>
          <w:rStyle w:val="Domylnaczcionkaakapitu3"/>
          <w:rFonts w:ascii="Arial Narrow" w:hAnsi="Arial Narrow" w:cs="Arial Narrow"/>
          <w:sz w:val="20"/>
          <w:szCs w:val="20"/>
        </w:rPr>
        <w:t>ach Projektu – stronę niniejszych warunków realizacji</w:t>
      </w:r>
      <w:r w:rsidR="006E77D8" w:rsidRPr="00EA49CC">
        <w:rPr>
          <w:rStyle w:val="Domylnaczcionkaakapitu3"/>
          <w:rFonts w:ascii="Arial Narrow" w:hAnsi="Arial Narrow" w:cs="Arial Narrow"/>
          <w:sz w:val="20"/>
          <w:szCs w:val="20"/>
        </w:rPr>
        <w:t xml:space="preserve"> projektu</w:t>
      </w:r>
      <w:r w:rsidRPr="00EA49CC">
        <w:rPr>
          <w:rStyle w:val="Domylnaczcionkaakapitu3"/>
          <w:rFonts w:ascii="Arial Narrow" w:hAnsi="Arial Narrow" w:cs="Arial Narrow"/>
          <w:sz w:val="20"/>
          <w:szCs w:val="20"/>
        </w:rPr>
        <w:t>;</w:t>
      </w:r>
    </w:p>
    <w:p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sz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sz w:val="20"/>
        </w:rPr>
        <w:t>(Projekt hybrydowy</w:t>
      </w:r>
      <w:r w:rsidRPr="00EA49CC">
        <w:rPr>
          <w:rStyle w:val="Domylnaczcionkaakapitu1"/>
          <w:rFonts w:ascii="Arial Narrow" w:hAnsi="Arial Narrow" w:cs="Arial Narrow"/>
          <w:iCs/>
          <w:sz w:val="20"/>
          <w:szCs w:val="20"/>
        </w:rPr>
        <w:t>)</w:t>
      </w:r>
      <w:r w:rsidRPr="00EA49CC">
        <w:rPr>
          <w:rStyle w:val="Odwoanieprzypisudolnego"/>
          <w:rFonts w:ascii="Arial Narrow" w:hAnsi="Arial Narrow" w:cs="Arial Narrow"/>
          <w:iCs/>
          <w:sz w:val="20"/>
          <w:szCs w:val="20"/>
        </w:rPr>
        <w:footnoteReference w:id="5"/>
      </w:r>
      <w:r w:rsidRPr="00EA49CC">
        <w:rPr>
          <w:rStyle w:val="Znakiprzypiswdolnych"/>
          <w:rFonts w:ascii="Arial Narrow" w:hAnsi="Arial Narrow" w:cs="Arial Narrow"/>
          <w:iCs/>
          <w:sz w:val="20"/>
          <w:szCs w:val="20"/>
        </w:rPr>
        <w:t>;</w:t>
      </w:r>
    </w:p>
    <w:p w:rsidR="00E606D1"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lastRenderedPageBreak/>
        <w:t xml:space="preserve">„wydatku kwalifikowalnym”należy przez to rozumieć wydatek lub koszt poniesiony przez Beneficjenta </w:t>
      </w:r>
      <w:r w:rsidRPr="007F4897">
        <w:rPr>
          <w:rStyle w:val="Domylnaczcionkaakapitu3"/>
          <w:rFonts w:ascii="Arial Narrow" w:hAnsi="Arial Narrow"/>
          <w:sz w:val="20"/>
        </w:rPr>
        <w:t>i/lub Partnera/Partnera prywatnego</w:t>
      </w:r>
      <w:r w:rsidRPr="00EA49CC">
        <w:rPr>
          <w:rStyle w:val="Domylnaczcionkaakapitu3"/>
          <w:rFonts w:ascii="Arial Narrow" w:hAnsi="Arial Narrow" w:cs="Arial Narrow"/>
          <w:sz w:val="20"/>
          <w:szCs w:val="20"/>
        </w:rPr>
        <w:t xml:space="preserve"> w związku z realizacją Projektu uznany za kwalifikowalny zgodnie z:</w:t>
      </w:r>
    </w:p>
    <w:p w:rsidR="00C85158" w:rsidRPr="00EA49CC"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Wytyczn</w:t>
      </w:r>
      <w:r w:rsidR="00F75AD8" w:rsidRPr="00EA49CC">
        <w:rPr>
          <w:rStyle w:val="Domylnaczcionkaakapitu3"/>
          <w:rFonts w:ascii="Arial Narrow" w:hAnsi="Arial Narrow" w:cs="Arial Narrow"/>
          <w:sz w:val="20"/>
          <w:szCs w:val="20"/>
        </w:rPr>
        <w:t>ymi w zakresie kwalifikowalności wydatków w ramach Europejskiego</w:t>
      </w:r>
      <w:r w:rsidR="00EA49CC" w:rsidRPr="00EA49CC">
        <w:rPr>
          <w:rStyle w:val="Domylnaczcionkaakapitu3"/>
          <w:rFonts w:ascii="Arial Narrow" w:hAnsi="Arial Narrow" w:cs="Arial Narrow"/>
          <w:sz w:val="20"/>
          <w:szCs w:val="20"/>
        </w:rPr>
        <w:t xml:space="preserve"> Funduszu Rozwoju Regionalnego,</w:t>
      </w:r>
      <w:r w:rsidR="00F75AD8" w:rsidRPr="00EA49CC">
        <w:rPr>
          <w:rStyle w:val="Domylnaczcionkaakapitu3"/>
          <w:rFonts w:ascii="Arial Narrow" w:hAnsi="Arial Narrow" w:cs="Arial Narrow"/>
          <w:sz w:val="20"/>
          <w:szCs w:val="20"/>
        </w:rPr>
        <w:t xml:space="preserve"> Europejskiego Funduszu Społecznego oraz Funduszu Spójności na lata </w:t>
      </w:r>
      <w:r w:rsidR="00A679B3">
        <w:rPr>
          <w:rStyle w:val="Domylnaczcionkaakapitu3"/>
          <w:rFonts w:ascii="Arial Narrow" w:hAnsi="Arial Narrow" w:cs="Arial Narrow"/>
          <w:sz w:val="20"/>
          <w:szCs w:val="20"/>
        </w:rPr>
        <w:t>2014-2020;</w:t>
      </w:r>
      <w:r w:rsidR="00F75AD8" w:rsidRPr="00EA49CC">
        <w:rPr>
          <w:rStyle w:val="Domylnaczcionkaakapitu3"/>
          <w:rFonts w:ascii="Arial Narrow" w:hAnsi="Arial Narrow" w:cs="Arial Narrow"/>
          <w:sz w:val="20"/>
          <w:szCs w:val="20"/>
        </w:rPr>
        <w:t xml:space="preserve"> zwanymi dalej „Wytycznymi </w:t>
      </w:r>
      <w:proofErr w:type="spellStart"/>
      <w:r w:rsidR="00F75AD8" w:rsidRPr="00EA49CC">
        <w:rPr>
          <w:rStyle w:val="Domylnaczcionkaakapitu3"/>
          <w:rFonts w:ascii="Arial Narrow" w:hAnsi="Arial Narrow" w:cs="Arial Narrow"/>
          <w:sz w:val="20"/>
          <w:szCs w:val="20"/>
        </w:rPr>
        <w:t>ws</w:t>
      </w:r>
      <w:proofErr w:type="spellEnd"/>
      <w:r w:rsidR="00F75AD8" w:rsidRPr="00EA49CC">
        <w:rPr>
          <w:rStyle w:val="Domylnaczcionkaakapitu3"/>
          <w:rFonts w:ascii="Arial Narrow" w:hAnsi="Arial Narrow" w:cs="Arial Narrow"/>
          <w:sz w:val="20"/>
          <w:szCs w:val="20"/>
        </w:rPr>
        <w:t>. kwalifikowalnoś</w:t>
      </w:r>
      <w:r w:rsidR="00EA49CC" w:rsidRPr="00EA49CC">
        <w:rPr>
          <w:rStyle w:val="Domylnaczcionkaakapitu3"/>
          <w:rFonts w:ascii="Arial Narrow" w:hAnsi="Arial Narrow" w:cs="Arial Narrow"/>
          <w:sz w:val="20"/>
          <w:szCs w:val="20"/>
        </w:rPr>
        <w:t>ci”</w:t>
      </w:r>
    </w:p>
    <w:p w:rsidR="00F75AD8" w:rsidRPr="00A01E68" w:rsidRDefault="00F75AD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SZOOP</w:t>
      </w:r>
      <w:r w:rsidR="007D3FEE">
        <w:rPr>
          <w:rStyle w:val="Domylnaczcionkaakapitu3"/>
          <w:rFonts w:ascii="Arial Narrow" w:hAnsi="Arial Narrow" w:cs="Arial Narrow"/>
          <w:sz w:val="20"/>
          <w:szCs w:val="20"/>
        </w:rPr>
        <w:t xml:space="preserve">, w szczególności z </w:t>
      </w:r>
      <w:r w:rsidR="00FF6FF3">
        <w:rPr>
          <w:rStyle w:val="Domylnaczcionkaakapitu3"/>
          <w:rFonts w:ascii="Arial Narrow" w:hAnsi="Arial Narrow" w:cs="Arial Narrow"/>
          <w:sz w:val="20"/>
          <w:szCs w:val="20"/>
        </w:rPr>
        <w:t>Załącznik</w:t>
      </w:r>
      <w:r w:rsidR="007D3FEE">
        <w:rPr>
          <w:rStyle w:val="Domylnaczcionkaakapitu3"/>
          <w:rFonts w:ascii="Arial Narrow" w:hAnsi="Arial Narrow" w:cs="Arial Narrow"/>
          <w:sz w:val="20"/>
          <w:szCs w:val="20"/>
        </w:rPr>
        <w:t>iem</w:t>
      </w:r>
      <w:r w:rsidRPr="00A01E68">
        <w:rPr>
          <w:rStyle w:val="Domylnaczcionkaakapitu3"/>
          <w:rFonts w:ascii="Arial Narrow" w:hAnsi="Arial Narrow" w:cs="Arial Narrow"/>
          <w:sz w:val="20"/>
          <w:szCs w:val="20"/>
        </w:rPr>
        <w:t xml:space="preserve"> nr 5 do SZOOP</w:t>
      </w:r>
      <w:r w:rsidR="00EA49CC" w:rsidRPr="00A01E68">
        <w:rPr>
          <w:rStyle w:val="Domylnaczcionkaakapitu3"/>
          <w:rFonts w:ascii="Arial Narrow" w:hAnsi="Arial Narrow" w:cs="Arial Narrow"/>
          <w:sz w:val="20"/>
          <w:szCs w:val="20"/>
        </w:rPr>
        <w:t>;</w:t>
      </w:r>
    </w:p>
    <w:p w:rsidR="00C85158" w:rsidRPr="007F4897" w:rsidRDefault="00E606D1"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Pr="007F4897">
        <w:rPr>
          <w:rStyle w:val="Domylnaczcionkaakapitu1"/>
          <w:rFonts w:ascii="Arial Narrow" w:hAnsi="Arial Narrow" w:cs="Arial Narrow"/>
          <w:sz w:val="20"/>
          <w:szCs w:val="20"/>
        </w:rPr>
        <w:t xml:space="preserve"> kwalifikowalność wydatków</w:t>
      </w:r>
      <w:r w:rsidRPr="007F4897">
        <w:rPr>
          <w:rStyle w:val="Odwoanieprzypisudolnego"/>
          <w:rFonts w:ascii="Arial Narrow" w:hAnsi="Arial Narrow" w:cs="Arial Narrow"/>
          <w:sz w:val="20"/>
          <w:szCs w:val="20"/>
        </w:rPr>
        <w:footnoteReference w:id="6"/>
      </w:r>
      <w:r w:rsidRPr="007F4897">
        <w:rPr>
          <w:rStyle w:val="Domylnaczcionkaakapitu1"/>
          <w:rFonts w:ascii="Arial Narrow" w:hAnsi="Arial Narrow" w:cs="Arial Narrow"/>
          <w:sz w:val="20"/>
          <w:szCs w:val="20"/>
        </w:rPr>
        <w:t>.</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„projekcie generującym dochód” oznacza to projekt</w:t>
      </w:r>
      <w:r w:rsidR="008F12D4" w:rsidRPr="00A01E68">
        <w:rPr>
          <w:rStyle w:val="Domylnaczcionkaakapitu3"/>
          <w:rFonts w:ascii="Arial Narrow" w:hAnsi="Arial Narrow" w:cs="Arial Narrow"/>
          <w:sz w:val="20"/>
          <w:szCs w:val="20"/>
        </w:rPr>
        <w:t>, który generuje dochód</w:t>
      </w:r>
      <w:r w:rsidRPr="00A01E68">
        <w:rPr>
          <w:rStyle w:val="Domylnaczcionkaakapitu3"/>
          <w:rFonts w:ascii="Arial Narrow" w:hAnsi="Arial Narrow" w:cs="Arial Narrow"/>
          <w:sz w:val="20"/>
          <w:szCs w:val="20"/>
        </w:rPr>
        <w:t xml:space="preserve"> w rozumieniu art. 61 rozporządzenia ogólnego;</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„Instytucji Zarządzającej” lub „IZ” oznacza to Zarząd Województwa Łódzkiego;</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 xml:space="preserve">„ustawie Prawo zamówień publicznych” oznacza to ustawę z dnia </w:t>
      </w:r>
      <w:r w:rsidR="00026AB2">
        <w:rPr>
          <w:rStyle w:val="Domylnaczcionkaakapitu3"/>
          <w:rFonts w:ascii="Arial Narrow" w:hAnsi="Arial Narrow" w:cs="Arial Narrow"/>
          <w:sz w:val="20"/>
          <w:szCs w:val="20"/>
        </w:rPr>
        <w:t>11 września 2019</w:t>
      </w:r>
      <w:r w:rsidRPr="00A01E68">
        <w:rPr>
          <w:rStyle w:val="Domylnaczcionkaakapitu3"/>
          <w:rFonts w:ascii="Arial Narrow" w:hAnsi="Arial Narrow" w:cs="Arial Narrow"/>
          <w:sz w:val="20"/>
          <w:szCs w:val="20"/>
        </w:rPr>
        <w:t xml:space="preserve"> r. – Prawo zamówień publicznych;</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„ustawie o finansach publicznych” oznacza to ustawę z dnia 27 sierpnia 2009 r. o finansach publicznych;</w:t>
      </w:r>
    </w:p>
    <w:p w:rsidR="00C85158" w:rsidRPr="00A01E68" w:rsidRDefault="00E606D1"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w:t>
      </w:r>
      <w:r w:rsidR="00EE74E0" w:rsidRPr="00A01E68">
        <w:rPr>
          <w:rStyle w:val="Domylnaczcionkaakapitu3"/>
          <w:rFonts w:ascii="Arial Narrow" w:hAnsi="Arial Narrow" w:cs="Arial Narrow"/>
          <w:sz w:val="20"/>
          <w:szCs w:val="20"/>
        </w:rPr>
        <w:t>ustawie o ochronie danych osobowych” oznacza to ustawę z dnia 10 maja 2018 r. o ochronie danych osobowych</w:t>
      </w:r>
      <w:r w:rsidRPr="00A01E68">
        <w:rPr>
          <w:rStyle w:val="Domylnaczcionkaakapitu3"/>
          <w:rFonts w:ascii="Arial Narrow" w:hAnsi="Arial Narrow" w:cs="Arial Narrow"/>
          <w:sz w:val="20"/>
          <w:szCs w:val="20"/>
        </w:rPr>
        <w:t>;</w:t>
      </w:r>
      <w:r w:rsidRPr="00590878">
        <w:rPr>
          <w:rStyle w:val="Domylnaczcionkaakapitu3"/>
          <w:rFonts w:ascii="Arial Narrow" w:hAnsi="Arial Narrow" w:cs="Arial Narrow"/>
          <w:sz w:val="20"/>
          <w:szCs w:val="20"/>
        </w:rPr>
        <w:t>;</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„Ordynacji podatkowej” oznacza to ustawę z 29 sierpnia 1997 r. Ordynacja podatkowa;</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„rozporządzeniu ogólnym” należy przez to rozumieć rozporządzenie Parlamen</w:t>
      </w:r>
      <w:r w:rsidR="00624143" w:rsidRPr="00A01E68">
        <w:rPr>
          <w:rStyle w:val="Domylnaczcionkaakapitu3"/>
          <w:rFonts w:ascii="Arial Narrow" w:hAnsi="Arial Narrow" w:cs="Arial Narrow"/>
          <w:sz w:val="20"/>
          <w:szCs w:val="20"/>
        </w:rPr>
        <w:t>tu Europejskiego i Rady (UE) nr</w:t>
      </w:r>
      <w:r w:rsidRPr="00A01E68">
        <w:rPr>
          <w:rStyle w:val="Domylnaczcionkaakapitu3"/>
          <w:rFonts w:ascii="Arial Narrow" w:hAnsi="Arial Narrow" w:cs="Arial Narrow"/>
          <w:sz w:val="20"/>
          <w:szCs w:val="20"/>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624143" w:rsidRPr="00A01E68">
        <w:rPr>
          <w:rStyle w:val="Domylnaczcionkaakapitu3"/>
          <w:rFonts w:ascii="Arial Narrow" w:hAnsi="Arial Narrow" w:cs="Arial Narrow"/>
          <w:sz w:val="20"/>
          <w:szCs w:val="20"/>
        </w:rPr>
        <w:t>ołecznego, Funduszu Spójności i</w:t>
      </w:r>
      <w:r w:rsidRPr="00A01E68">
        <w:rPr>
          <w:rStyle w:val="Domylnaczcionkaakapitu3"/>
          <w:rFonts w:ascii="Arial Narrow" w:hAnsi="Arial Narrow" w:cs="Arial Narrow"/>
          <w:sz w:val="20"/>
          <w:szCs w:val="20"/>
        </w:rPr>
        <w:t>Europejskiego Funduszu Morskiego i Rybackiego oraz uchylające rozporządzenie Rady (WE) nr 1083/2006;</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w:t>
      </w:r>
      <w:r w:rsidR="00BF36E2" w:rsidRPr="00A01E68">
        <w:rPr>
          <w:rStyle w:val="Domylnaczcionkaakapitu3"/>
          <w:rFonts w:ascii="Arial Narrow" w:hAnsi="Arial Narrow" w:cs="Arial Narrow"/>
          <w:sz w:val="20"/>
          <w:szCs w:val="20"/>
        </w:rPr>
        <w:t>rozporządzeniu wykonawczym</w:t>
      </w:r>
      <w:r w:rsidRPr="00A01E68">
        <w:rPr>
          <w:rStyle w:val="Domylnaczcionkaakapitu3"/>
          <w:rFonts w:ascii="Arial Narrow" w:hAnsi="Arial Narrow" w:cs="Arial Narrow"/>
          <w:sz w:val="20"/>
          <w:szCs w:val="20"/>
        </w:rPr>
        <w:t xml:space="preserve"> Komisji nr 215/2014”, rozporządzenie Komisji (</w:t>
      </w:r>
      <w:r w:rsidR="00BF36E2" w:rsidRPr="00A01E68">
        <w:rPr>
          <w:rStyle w:val="Domylnaczcionkaakapitu3"/>
          <w:rFonts w:ascii="Arial Narrow" w:hAnsi="Arial Narrow" w:cs="Arial Narrow"/>
          <w:sz w:val="20"/>
          <w:szCs w:val="20"/>
        </w:rPr>
        <w:t>UE) nr</w:t>
      </w:r>
      <w:r w:rsidRPr="00A01E68">
        <w:rPr>
          <w:rStyle w:val="Domylnaczcionkaakapitu3"/>
          <w:rFonts w:ascii="Arial Narrow" w:hAnsi="Arial Narrow" w:cs="Arial Narrow"/>
          <w:sz w:val="20"/>
          <w:szCs w:val="20"/>
        </w:rPr>
        <w:t xml:space="preserve"> 215/2014 z dnia 7 marca 2014 </w:t>
      </w:r>
      <w:r w:rsidR="00BF36E2" w:rsidRPr="00A01E68">
        <w:rPr>
          <w:rStyle w:val="Domylnaczcionkaakapitu3"/>
          <w:rFonts w:ascii="Arial Narrow" w:hAnsi="Arial Narrow" w:cs="Arial Narrow"/>
          <w:sz w:val="20"/>
          <w:szCs w:val="20"/>
        </w:rPr>
        <w:t>r. ustanawiające</w:t>
      </w:r>
      <w:r w:rsidRPr="00A01E68">
        <w:rPr>
          <w:rStyle w:val="Domylnaczcionkaakapitu3"/>
          <w:rFonts w:ascii="Arial Narrow" w:hAnsi="Arial Narrow" w:cs="Arial Narrow"/>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00624143" w:rsidRPr="00A01E68">
        <w:rPr>
          <w:rStyle w:val="Domylnaczcionkaakapitu3"/>
          <w:rFonts w:ascii="Arial Narrow" w:hAnsi="Arial Narrow" w:cs="Arial Narrow"/>
          <w:sz w:val="20"/>
          <w:szCs w:val="20"/>
        </w:rPr>
        <w:t>Funduszu Morskiego i</w:t>
      </w:r>
      <w:r w:rsidRPr="00A01E68">
        <w:rPr>
          <w:rStyle w:val="Domylnaczcionkaakapitu3"/>
          <w:rFonts w:ascii="Arial Narrow" w:hAnsi="Arial Narrow" w:cs="Arial Narrow"/>
          <w:sz w:val="20"/>
          <w:szCs w:val="20"/>
        </w:rPr>
        <w:t xml:space="preserve">Rybackiego w zakresie metod wsparcia w odniesieniu do zmian klimatu, określania </w:t>
      </w:r>
      <w:r w:rsidR="00624143" w:rsidRPr="00A01E68">
        <w:rPr>
          <w:rStyle w:val="Domylnaczcionkaakapitu3"/>
          <w:rFonts w:ascii="Arial Narrow" w:hAnsi="Arial Narrow" w:cs="Arial Narrow"/>
          <w:sz w:val="20"/>
          <w:szCs w:val="20"/>
        </w:rPr>
        <w:t>celów pośrednich i końcowych na</w:t>
      </w:r>
      <w:r w:rsidRPr="00A01E68">
        <w:rPr>
          <w:rStyle w:val="Domylnaczcionkaakapitu3"/>
          <w:rFonts w:ascii="Arial Narrow" w:hAnsi="Arial Narrow" w:cs="Arial Narrow"/>
          <w:sz w:val="20"/>
          <w:szCs w:val="20"/>
        </w:rPr>
        <w:t>potrzeby ram wykonania oraz klasyfikacji kategorii interwencji w odniesieniu do europej</w:t>
      </w:r>
      <w:r w:rsidR="00624143" w:rsidRPr="00A01E68">
        <w:rPr>
          <w:rStyle w:val="Domylnaczcionkaakapitu3"/>
          <w:rFonts w:ascii="Arial Narrow" w:hAnsi="Arial Narrow" w:cs="Arial Narrow"/>
          <w:sz w:val="20"/>
          <w:szCs w:val="20"/>
        </w:rPr>
        <w:t>skich funduszy strukturalnych i</w:t>
      </w:r>
      <w:r w:rsidRPr="00A01E68">
        <w:rPr>
          <w:rStyle w:val="Domylnaczcionkaakapitu3"/>
          <w:rFonts w:ascii="Arial Narrow" w:hAnsi="Arial Narrow" w:cs="Arial Narrow"/>
          <w:sz w:val="20"/>
          <w:szCs w:val="20"/>
        </w:rPr>
        <w:t>inwestycyjnych;</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A01E68">
        <w:rPr>
          <w:rFonts w:ascii="Arial Narrow" w:hAnsi="Arial Narrow"/>
          <w:sz w:val="20"/>
          <w:szCs w:val="20"/>
        </w:rPr>
        <w:t>„rozporządzeniu delegowanym Komisji (UE) 2015/1076” należy przez to rozumieć rozporządzenie delegowane Komisji (UE) 2015/1076 z dnia 28 kwietnia 2015 r. ustanawiające na mocy rozporządzenia Parlamentu Europejskiego i Rady (UE) nr 1303/2013 dodatkowe przepisy dotyczące zastąpieni</w:t>
      </w:r>
      <w:r w:rsidR="000D52AB" w:rsidRPr="00A01E68">
        <w:rPr>
          <w:rFonts w:ascii="Arial Narrow" w:hAnsi="Arial Narrow"/>
          <w:sz w:val="20"/>
          <w:szCs w:val="20"/>
        </w:rPr>
        <w:t xml:space="preserve">a </w:t>
      </w:r>
      <w:r w:rsidRPr="007F4897">
        <w:rPr>
          <w:rFonts w:ascii="Arial Narrow" w:hAnsi="Arial Narrow"/>
          <w:sz w:val="20"/>
          <w:szCs w:val="20"/>
        </w:rPr>
        <w:t>beneficjenta</w:t>
      </w:r>
      <w:r w:rsidRPr="00A01E68">
        <w:rPr>
          <w:rFonts w:ascii="Arial Narrow" w:hAnsi="Arial Narrow"/>
          <w:sz w:val="20"/>
          <w:szCs w:val="20"/>
        </w:rPr>
        <w:t xml:space="preserve">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A01E68">
        <w:rPr>
          <w:rFonts w:ascii="Arial Narrow" w:hAnsi="Arial Narrow"/>
          <w:sz w:val="20"/>
          <w:szCs w:val="20"/>
        </w:rPr>
        <w:t>i inwestycyjnych;</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00285B6F" w:rsidRPr="00A01E68">
        <w:rPr>
          <w:rStyle w:val="Domylnaczcionkaakapitu3"/>
          <w:rFonts w:ascii="Arial Narrow" w:hAnsi="Arial Narrow" w:cs="Arial Narrow"/>
          <w:sz w:val="20"/>
          <w:szCs w:val="20"/>
        </w:rPr>
        <w:t xml:space="preserve">i </w:t>
      </w:r>
      <w:r w:rsidRPr="00A01E68">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4969F2"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„RODO” oznacza to Rozporządzenie Parlamentu Europejskiego i Rady (UE) 2016/679 z dnia 27 kwietnia 2016 r.</w:t>
      </w:r>
      <w:r w:rsidR="006519EF">
        <w:rPr>
          <w:rStyle w:val="Domylnaczcionkaakapitu3"/>
          <w:rFonts w:ascii="Arial Narrow" w:hAnsi="Arial Narrow" w:cs="Arial Narrow"/>
          <w:sz w:val="20"/>
          <w:szCs w:val="20"/>
        </w:rPr>
        <w:t xml:space="preserve"> w sprawie ochrony osób fizycznych w związku z przetwarzaniem danych osobowych i w sprawie swobodnego przepływu takich danych oraz uchylenia dyrektywy 95/46/WE (ogólne rozporządzenie o ochronie danych)</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w:t>
      </w:r>
      <w:r w:rsidR="00BF36E2" w:rsidRPr="00A01E68">
        <w:rPr>
          <w:rStyle w:val="Domylnaczcionkaakapitu3"/>
          <w:rFonts w:ascii="Arial Narrow" w:hAnsi="Arial Narrow" w:cs="Arial Narrow"/>
          <w:sz w:val="20"/>
          <w:szCs w:val="20"/>
        </w:rPr>
        <w:t>SL2014”</w:t>
      </w:r>
      <w:r w:rsidRPr="007F4897">
        <w:rPr>
          <w:rStyle w:val="Domylnaczcionkaakapitu3"/>
          <w:rFonts w:ascii="Arial Narrow" w:hAnsi="Arial Narrow" w:cs="Arial Narrow"/>
          <w:sz w:val="20"/>
          <w:szCs w:val="20"/>
        </w:rPr>
        <w:t xml:space="preserve"> – </w:t>
      </w:r>
      <w:r w:rsidR="00BF36E2" w:rsidRPr="00A01E68">
        <w:rPr>
          <w:rStyle w:val="Domylnaczcionkaakapitu3"/>
          <w:rFonts w:ascii="Arial Narrow" w:hAnsi="Arial Narrow" w:cs="Arial Narrow"/>
          <w:sz w:val="20"/>
          <w:szCs w:val="20"/>
        </w:rPr>
        <w:t xml:space="preserve"> oznacza</w:t>
      </w:r>
      <w:r w:rsidRPr="00A01E68">
        <w:rPr>
          <w:rStyle w:val="Domylnaczcionkaakapitu3"/>
          <w:rFonts w:ascii="Arial Narrow" w:hAnsi="Arial Narrow" w:cs="Arial Narrow"/>
          <w:sz w:val="20"/>
          <w:szCs w:val="20"/>
        </w:rPr>
        <w:t xml:space="preserve">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sz w:val="20"/>
        </w:rPr>
      </w:pPr>
      <w:r w:rsidRPr="00A01E68">
        <w:rPr>
          <w:rStyle w:val="Domylnaczcionkaakapitu3"/>
          <w:rFonts w:ascii="Arial Narrow" w:hAnsi="Arial Narrow" w:cs="Arial Narrow"/>
          <w:sz w:val="20"/>
          <w:szCs w:val="20"/>
        </w:rPr>
        <w:t>„SZOOP”</w:t>
      </w:r>
      <w:r w:rsidRPr="007F4897">
        <w:rPr>
          <w:rStyle w:val="Domylnaczcionkaakapitu3"/>
          <w:rFonts w:ascii="Arial Narrow" w:hAnsi="Arial Narrow" w:cs="Arial Narrow"/>
          <w:sz w:val="20"/>
          <w:szCs w:val="20"/>
        </w:rPr>
        <w:t xml:space="preserve"> –</w:t>
      </w:r>
      <w:r w:rsidRPr="007F4897">
        <w:rPr>
          <w:rFonts w:ascii="Arial Narrow" w:hAnsi="Arial Narrow"/>
          <w:sz w:val="20"/>
        </w:rPr>
        <w:t>oznacza to Szczegółowy Opis Osi Priorytetowych Regionalnego Programu Operacyjnego Województwa Łódzkiego na lata 2014-2020- przyjęty przez Zarząd Województwa Łódzkiego;</w:t>
      </w:r>
    </w:p>
    <w:p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 xml:space="preserve">„Użytkowniku B” – należy przez to rozumieć osobę posiadającą dostęp do SL2014, wyznaczoną przez Beneficjenta </w:t>
      </w:r>
      <w:r w:rsidR="000853CC" w:rsidRPr="00A01E68">
        <w:rPr>
          <w:rStyle w:val="Domylnaczcionkaakapitu3"/>
          <w:rFonts w:ascii="Arial Narrow" w:hAnsi="Arial Narrow" w:cs="Arial Narrow"/>
          <w:sz w:val="20"/>
          <w:szCs w:val="20"/>
        </w:rPr>
        <w:br/>
      </w:r>
      <w:r w:rsidRPr="00A01E68">
        <w:rPr>
          <w:rStyle w:val="Domylnaczcionkaakapitu3"/>
          <w:rFonts w:ascii="Arial Narrow" w:hAnsi="Arial Narrow" w:cs="Arial Narrow"/>
          <w:sz w:val="20"/>
          <w:szCs w:val="20"/>
        </w:rPr>
        <w:t>do wykonywania w jego imieniu czynności związanych z realizacją Projektu;</w:t>
      </w:r>
    </w:p>
    <w:p w:rsidR="004969F2" w:rsidRPr="0056130E" w:rsidRDefault="00B50A8E" w:rsidP="000A3867">
      <w:pPr>
        <w:numPr>
          <w:ilvl w:val="0"/>
          <w:numId w:val="27"/>
        </w:numPr>
        <w:ind w:left="0" w:firstLine="0"/>
        <w:jc w:val="both"/>
        <w:rPr>
          <w:rFonts w:ascii="Arial Narrow" w:hAnsi="Arial Narrow"/>
          <w:color w:val="000000"/>
          <w:sz w:val="20"/>
        </w:rPr>
      </w:pPr>
      <w:r w:rsidRPr="006519EF">
        <w:rPr>
          <w:rStyle w:val="Domylnaczcionkaakapitu3"/>
          <w:rFonts w:ascii="Arial Narrow" w:hAnsi="Arial Narrow"/>
          <w:color w:val="000000"/>
          <w:sz w:val="20"/>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hAnsi="Arial Narrow"/>
          <w:color w:val="000000"/>
          <w:sz w:val="20"/>
        </w:rPr>
        <w:t xml:space="preserve">twa Łódzkiego na lata </w:t>
      </w:r>
      <w:r w:rsidR="006519EF">
        <w:rPr>
          <w:rStyle w:val="Domylnaczcionkaakapitu3"/>
          <w:rFonts w:ascii="Arial Narrow" w:eastAsia="Times New Roman" w:hAnsi="Arial Narrow" w:cs="Arial Narrow"/>
          <w:color w:val="000000"/>
          <w:sz w:val="20"/>
          <w:szCs w:val="20"/>
          <w:lang w:eastAsia="pl-PL"/>
        </w:rPr>
        <w:t>2014-2020.</w:t>
      </w:r>
    </w:p>
    <w:p w:rsidR="00E606D1" w:rsidRPr="00575DB5" w:rsidRDefault="00E606D1" w:rsidP="00AB4388">
      <w:pPr>
        <w:autoSpaceDE w:val="0"/>
        <w:spacing w:after="0" w:line="240" w:lineRule="auto"/>
        <w:jc w:val="center"/>
        <w:rPr>
          <w:rFonts w:ascii="Arial Narrow" w:hAnsi="Arial Narrow" w:cs="Arial Narrow"/>
          <w:b/>
          <w:bCs/>
          <w:color w:val="000000"/>
          <w:sz w:val="20"/>
          <w:szCs w:val="20"/>
        </w:rPr>
      </w:pPr>
      <w:r w:rsidRPr="00575DB5">
        <w:rPr>
          <w:rFonts w:ascii="Arial Narrow" w:hAnsi="Arial Narrow" w:cs="Arial Narrow"/>
          <w:b/>
          <w:bCs/>
          <w:color w:val="000000"/>
          <w:sz w:val="20"/>
          <w:szCs w:val="20"/>
        </w:rPr>
        <w:t xml:space="preserve">Przedmiot </w:t>
      </w:r>
      <w:r w:rsidR="00185FB4" w:rsidRPr="00575DB5">
        <w:rPr>
          <w:rFonts w:ascii="Arial Narrow" w:hAnsi="Arial Narrow" w:cs="Arial Narrow"/>
          <w:b/>
          <w:bCs/>
          <w:color w:val="000000"/>
          <w:sz w:val="20"/>
          <w:szCs w:val="20"/>
        </w:rPr>
        <w:t>zobowiązania</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Pr="00575DB5" w:rsidRDefault="00E606D1" w:rsidP="00251EEF">
      <w:pPr>
        <w:autoSpaceDE w:val="0"/>
        <w:spacing w:after="0" w:line="240" w:lineRule="auto"/>
        <w:jc w:val="center"/>
        <w:rPr>
          <w:rFonts w:ascii="Arial Narrow" w:hAnsi="Arial Narrow" w:cs="Arial Narrow"/>
          <w:color w:val="000000"/>
          <w:sz w:val="20"/>
          <w:szCs w:val="20"/>
        </w:rPr>
      </w:pPr>
      <w:r w:rsidRPr="00575DB5">
        <w:rPr>
          <w:rFonts w:ascii="Arial Narrow" w:hAnsi="Arial Narrow" w:cs="Arial Narrow"/>
          <w:color w:val="000000"/>
          <w:sz w:val="20"/>
          <w:szCs w:val="20"/>
        </w:rPr>
        <w:t>§ 2.</w:t>
      </w:r>
    </w:p>
    <w:p w:rsidR="003D4798" w:rsidRPr="00575DB5" w:rsidRDefault="003D4798" w:rsidP="00AB4388">
      <w:pPr>
        <w:autoSpaceDE w:val="0"/>
        <w:spacing w:after="0" w:line="240" w:lineRule="auto"/>
        <w:jc w:val="center"/>
        <w:rPr>
          <w:rFonts w:ascii="Arial Narrow" w:hAnsi="Arial Narrow"/>
          <w:sz w:val="20"/>
          <w:szCs w:val="20"/>
        </w:rPr>
      </w:pPr>
    </w:p>
    <w:p w:rsidR="00E606D1" w:rsidRPr="00575DB5" w:rsidRDefault="00E606D1" w:rsidP="00C15105">
      <w:pPr>
        <w:pStyle w:val="Akapitzlist"/>
        <w:numPr>
          <w:ilvl w:val="0"/>
          <w:numId w:val="29"/>
        </w:numPr>
        <w:tabs>
          <w:tab w:val="left" w:pos="142"/>
        </w:tabs>
        <w:autoSpaceDE w:val="0"/>
        <w:spacing w:after="60" w:line="240" w:lineRule="auto"/>
        <w:ind w:left="0" w:firstLine="0"/>
        <w:contextualSpacing w:val="0"/>
        <w:rPr>
          <w:rStyle w:val="Domylnaczcionkaakapitu1"/>
          <w:rFonts w:ascii="Arial Narrow" w:hAnsi="Arial Narrow" w:cs="Arial Narrow"/>
          <w:sz w:val="20"/>
          <w:szCs w:val="20"/>
        </w:rPr>
      </w:pPr>
      <w:r w:rsidRPr="00575DB5">
        <w:rPr>
          <w:rStyle w:val="Domylnaczcionkaakapitu1"/>
          <w:rFonts w:ascii="Arial Narrow" w:hAnsi="Arial Narrow" w:cs="Arial Narrow"/>
          <w:sz w:val="20"/>
          <w:szCs w:val="20"/>
        </w:rPr>
        <w:t xml:space="preserve">Na warunkach określonych w </w:t>
      </w:r>
      <w:r w:rsidR="00F0479C" w:rsidRPr="00575DB5">
        <w:rPr>
          <w:rStyle w:val="Domylnaczcionkaakapitu1"/>
          <w:rFonts w:ascii="Arial Narrow" w:hAnsi="Arial Narrow" w:cs="Arial Narrow"/>
          <w:sz w:val="20"/>
          <w:szCs w:val="20"/>
        </w:rPr>
        <w:t>warunkach realizacji projektu</w:t>
      </w:r>
      <w:r w:rsidRPr="00575DB5">
        <w:rPr>
          <w:rStyle w:val="Domylnaczcionkaakapitu1"/>
          <w:rFonts w:ascii="Arial Narrow" w:hAnsi="Arial Narrow" w:cs="Arial Narrow"/>
          <w:sz w:val="20"/>
          <w:szCs w:val="20"/>
        </w:rPr>
        <w:t xml:space="preserve"> oraz zgodnie z Regulaminem konkursu/</w:t>
      </w:r>
      <w:r w:rsidRPr="007F4897">
        <w:rPr>
          <w:rStyle w:val="Domylnaczcionkaakapitu1"/>
          <w:rFonts w:ascii="Arial Narrow" w:hAnsi="Arial Narrow"/>
          <w:sz w:val="20"/>
        </w:rPr>
        <w:t>Wezwaniem do złożenia wniosku o dofinansowanie projektu</w:t>
      </w:r>
      <w:r w:rsidRPr="00575DB5">
        <w:rPr>
          <w:rStyle w:val="Odwoanieprzypisudolnego"/>
          <w:rFonts w:ascii="Arial Narrow" w:hAnsi="Arial Narrow" w:cs="Arial Narrow"/>
          <w:sz w:val="20"/>
          <w:szCs w:val="20"/>
        </w:rPr>
        <w:footnoteReference w:id="7"/>
      </w:r>
      <w:r w:rsidRPr="007F4897">
        <w:rPr>
          <w:rStyle w:val="Domylnaczcionkaakapitu1"/>
          <w:rFonts w:ascii="Arial Narrow" w:hAnsi="Arial Narrow" w:cs="Arial Narrow"/>
          <w:sz w:val="20"/>
          <w:szCs w:val="20"/>
        </w:rPr>
        <w:t>,</w:t>
      </w:r>
      <w:r w:rsidRPr="00575DB5">
        <w:rPr>
          <w:rStyle w:val="Domylnaczcionkaakapitu1"/>
          <w:rFonts w:ascii="Arial Narrow" w:hAnsi="Arial Narrow" w:cs="Arial Narrow"/>
          <w:sz w:val="20"/>
          <w:szCs w:val="20"/>
        </w:rPr>
        <w:t xml:space="preserve"> Instytucja Zarządzająca przyznaje Beneficjentowi na realizację P</w:t>
      </w:r>
      <w:r w:rsidR="00377495" w:rsidRPr="00575DB5">
        <w:rPr>
          <w:rStyle w:val="Domylnaczcionkaakapitu1"/>
          <w:rFonts w:ascii="Arial Narrow" w:hAnsi="Arial Narrow" w:cs="Arial Narrow"/>
          <w:sz w:val="20"/>
          <w:szCs w:val="20"/>
        </w:rPr>
        <w:t>rojektu dofinansowanie w</w:t>
      </w:r>
      <w:r w:rsidRPr="00575DB5">
        <w:rPr>
          <w:rStyle w:val="Domylnaczcionkaakapitu1"/>
          <w:rFonts w:ascii="Arial Narrow" w:hAnsi="Arial Narrow" w:cs="Arial Narrow"/>
          <w:sz w:val="20"/>
          <w:szCs w:val="20"/>
        </w:rPr>
        <w:t xml:space="preserve">łącznej kwocie nieprzekraczającej </w:t>
      </w:r>
      <w:r w:rsidRPr="007F4897">
        <w:rPr>
          <w:rStyle w:val="Domylnaczcionkaakapitu1"/>
          <w:rFonts w:ascii="Arial Narrow" w:hAnsi="Arial Narrow" w:cs="Arial Narrow"/>
          <w:sz w:val="20"/>
          <w:szCs w:val="20"/>
        </w:rPr>
        <w:t>…………………</w:t>
      </w:r>
      <w:r w:rsidR="00F0479C" w:rsidRPr="007F4897">
        <w:rPr>
          <w:rStyle w:val="Domylnaczcionkaakapitu1"/>
          <w:rFonts w:ascii="Arial Narrow" w:hAnsi="Arial Narrow"/>
          <w:sz w:val="20"/>
        </w:rPr>
        <w:t xml:space="preserve"> zł (słownie</w:t>
      </w:r>
      <w:r w:rsidRPr="007F4897">
        <w:rPr>
          <w:rStyle w:val="Domylnaczcionkaakapitu1"/>
          <w:rFonts w:ascii="Arial Narrow" w:hAnsi="Arial Narrow" w:cs="Arial Narrow"/>
          <w:sz w:val="20"/>
          <w:szCs w:val="20"/>
        </w:rPr>
        <w:t xml:space="preserve"> ………………………….), </w:t>
      </w:r>
      <w:r w:rsidR="0057323A" w:rsidRPr="007F4897">
        <w:rPr>
          <w:rStyle w:val="Domylnaczcionkaakapitu1"/>
          <w:rFonts w:ascii="Arial Narrow" w:hAnsi="Arial Narrow"/>
          <w:sz w:val="20"/>
        </w:rPr>
        <w:t xml:space="preserve">co stanowi </w:t>
      </w:r>
      <w:r w:rsidRPr="007F4897">
        <w:rPr>
          <w:rStyle w:val="Domylnaczcionkaakapitu1"/>
          <w:rFonts w:ascii="Arial Narrow" w:hAnsi="Arial Narrow" w:cs="Arial Narrow"/>
          <w:sz w:val="20"/>
          <w:szCs w:val="20"/>
        </w:rPr>
        <w:t xml:space="preserve">……… </w:t>
      </w:r>
      <w:r w:rsidR="00F0479C" w:rsidRPr="007F4897">
        <w:rPr>
          <w:rStyle w:val="Domylnaczcionkaakapitu1"/>
          <w:rFonts w:ascii="Arial Narrow" w:hAnsi="Arial Narrow"/>
          <w:sz w:val="20"/>
        </w:rPr>
        <w:t xml:space="preserve">% </w:t>
      </w:r>
      <w:r w:rsidRPr="00575DB5">
        <w:rPr>
          <w:rStyle w:val="Domylnaczcionkaakapitu1"/>
          <w:rFonts w:ascii="Arial Narrow" w:hAnsi="Arial Narrow" w:cs="Arial Narrow"/>
          <w:sz w:val="20"/>
          <w:szCs w:val="20"/>
        </w:rPr>
        <w:t>wydatków kwalifikowalnych Projektu, w tym:</w:t>
      </w:r>
    </w:p>
    <w:p w:rsidR="00E606D1" w:rsidRPr="00575DB5"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575DB5">
        <w:rPr>
          <w:rStyle w:val="Domylnaczcionkaakapitu1"/>
          <w:rFonts w:ascii="Arial Narrow" w:hAnsi="Arial Narrow" w:cs="Arial Narrow"/>
          <w:color w:val="000000"/>
          <w:sz w:val="20"/>
          <w:szCs w:val="20"/>
        </w:rPr>
        <w:t xml:space="preserve">a) współfinansowanie </w:t>
      </w:r>
      <w:r w:rsidR="00BF36E2" w:rsidRPr="00575DB5">
        <w:rPr>
          <w:rStyle w:val="Domylnaczcionkaakapitu1"/>
          <w:rFonts w:ascii="Arial Narrow" w:hAnsi="Arial Narrow" w:cs="Arial Narrow"/>
          <w:color w:val="000000"/>
          <w:sz w:val="20"/>
          <w:szCs w:val="20"/>
        </w:rPr>
        <w:t>UE w</w:t>
      </w:r>
      <w:r w:rsidRPr="00575DB5">
        <w:rPr>
          <w:rStyle w:val="Domylnaczcionkaakapitu1"/>
          <w:rFonts w:ascii="Arial Narrow" w:hAnsi="Arial Narrow" w:cs="Arial Narrow"/>
          <w:color w:val="000000"/>
          <w:sz w:val="20"/>
          <w:szCs w:val="20"/>
        </w:rPr>
        <w:t xml:space="preserve"> kwocie nieprzekraczającej </w:t>
      </w:r>
      <w:r w:rsidRPr="007F4897">
        <w:rPr>
          <w:rStyle w:val="Domylnaczcionkaakapitu1"/>
          <w:rFonts w:ascii="Arial Narrow" w:hAnsi="Arial Narrow" w:cs="Arial Narrow"/>
          <w:color w:val="000000"/>
          <w:sz w:val="20"/>
          <w:szCs w:val="20"/>
        </w:rPr>
        <w:t>…............</w:t>
      </w:r>
      <w:r w:rsidR="00CF376E" w:rsidRPr="007F4897">
        <w:rPr>
          <w:rStyle w:val="Domylnaczcionkaakapitu1"/>
          <w:rFonts w:ascii="Arial Narrow" w:hAnsi="Arial Narrow"/>
          <w:color w:val="000000"/>
          <w:sz w:val="20"/>
        </w:rPr>
        <w:t xml:space="preserve"> zł </w:t>
      </w:r>
      <w:r w:rsidR="00011DFD" w:rsidRPr="007F4897">
        <w:rPr>
          <w:rStyle w:val="Domylnaczcionkaakapitu1"/>
          <w:rFonts w:ascii="Arial Narrow" w:hAnsi="Arial Narrow"/>
          <w:color w:val="000000"/>
          <w:sz w:val="20"/>
        </w:rPr>
        <w:t>(słownie</w:t>
      </w:r>
      <w:r w:rsidR="0057323A" w:rsidRPr="007F4897">
        <w:rPr>
          <w:rStyle w:val="Domylnaczcionkaakapitu1"/>
          <w:rFonts w:ascii="Arial Narrow" w:hAnsi="Arial Narrow"/>
          <w:color w:val="000000"/>
          <w:sz w:val="20"/>
        </w:rPr>
        <w:t>:</w:t>
      </w:r>
      <w:r w:rsidRPr="007F4897">
        <w:rPr>
          <w:rStyle w:val="Domylnaczcionkaakapitu1"/>
          <w:rFonts w:ascii="Arial Narrow" w:hAnsi="Arial Narrow" w:cs="Arial Narrow"/>
          <w:color w:val="000000"/>
          <w:sz w:val="20"/>
          <w:szCs w:val="20"/>
        </w:rPr>
        <w:t>….....…),</w:t>
      </w:r>
      <w:r w:rsidR="00F0479C" w:rsidRPr="00575DB5">
        <w:rPr>
          <w:rStyle w:val="Domylnaczcionkaakapitu1"/>
          <w:rFonts w:ascii="Arial Narrow" w:hAnsi="Arial Narrow" w:cs="Arial Narrow"/>
          <w:color w:val="000000"/>
          <w:sz w:val="20"/>
          <w:szCs w:val="20"/>
        </w:rPr>
        <w:t xml:space="preserve"> co stanowi </w:t>
      </w:r>
      <w:r w:rsidRPr="007F4897">
        <w:rPr>
          <w:rStyle w:val="Domylnaczcionkaakapitu1"/>
          <w:rFonts w:ascii="Arial Narrow" w:hAnsi="Arial Narrow" w:cs="Arial Narrow"/>
          <w:color w:val="000000"/>
          <w:sz w:val="20"/>
          <w:szCs w:val="20"/>
        </w:rPr>
        <w:t xml:space="preserve">… </w:t>
      </w:r>
      <w:r w:rsidR="00F0479C" w:rsidRPr="00575DB5">
        <w:rPr>
          <w:rStyle w:val="Domylnaczcionkaakapitu1"/>
          <w:rFonts w:ascii="Arial Narrow" w:hAnsi="Arial Narrow" w:cs="Arial Narrow"/>
          <w:color w:val="000000"/>
          <w:sz w:val="20"/>
          <w:szCs w:val="20"/>
        </w:rPr>
        <w:t xml:space="preserve">% </w:t>
      </w:r>
      <w:r w:rsidRPr="00575DB5">
        <w:rPr>
          <w:rStyle w:val="Domylnaczcionkaakapitu1"/>
          <w:rFonts w:ascii="Arial Narrow" w:hAnsi="Arial Narrow" w:cs="Arial Narrow"/>
          <w:color w:val="000000"/>
          <w:sz w:val="20"/>
          <w:szCs w:val="20"/>
        </w:rPr>
        <w:t>wydatków kwalifikowalnych Projektu</w:t>
      </w:r>
      <w:r w:rsidR="005E3F31" w:rsidRPr="00575DB5">
        <w:rPr>
          <w:rStyle w:val="Domylnaczcionkaakapitu1"/>
          <w:rFonts w:ascii="Arial Narrow" w:hAnsi="Arial Narrow" w:cs="Arial Narrow"/>
          <w:color w:val="000000"/>
          <w:sz w:val="20"/>
          <w:szCs w:val="20"/>
        </w:rPr>
        <w:t xml:space="preserve">, w tym dla Beneficjenta </w:t>
      </w:r>
      <w:r w:rsidR="005E3F31">
        <w:rPr>
          <w:rStyle w:val="Domylnaczcionkaakapitu1"/>
          <w:rFonts w:ascii="Arial Narrow" w:hAnsi="Arial Narrow" w:cs="Arial Narrow"/>
          <w:color w:val="000000"/>
          <w:sz w:val="20"/>
          <w:szCs w:val="20"/>
        </w:rPr>
        <w:t>……………</w:t>
      </w:r>
      <w:r w:rsidR="00575DB5">
        <w:rPr>
          <w:rStyle w:val="Domylnaczcionkaakapitu1"/>
          <w:rFonts w:ascii="Arial Narrow" w:hAnsi="Arial Narrow"/>
          <w:color w:val="000000"/>
          <w:sz w:val="20"/>
        </w:rPr>
        <w:t xml:space="preserve"> zł (słownie</w:t>
      </w:r>
      <w:r w:rsidR="005E3F31">
        <w:rPr>
          <w:rStyle w:val="Domylnaczcionkaakapitu1"/>
          <w:rFonts w:ascii="Arial Narrow" w:hAnsi="Arial Narrow" w:cs="Arial Narrow"/>
          <w:color w:val="000000"/>
          <w:sz w:val="20"/>
          <w:szCs w:val="20"/>
        </w:rPr>
        <w:t xml:space="preserve"> ………..złotych ……….</w:t>
      </w:r>
      <w:r w:rsidR="00575DB5">
        <w:rPr>
          <w:rStyle w:val="Domylnaczcionkaakapitu1"/>
          <w:rFonts w:ascii="Arial Narrow" w:hAnsi="Arial Narrow"/>
          <w:color w:val="000000"/>
          <w:sz w:val="20"/>
        </w:rPr>
        <w:t>groszy</w:t>
      </w:r>
      <w:r w:rsidR="00511439">
        <w:rPr>
          <w:rStyle w:val="Domylnaczcionkaakapitu1"/>
          <w:rFonts w:ascii="Arial Narrow" w:hAnsi="Arial Narrow"/>
          <w:color w:val="000000"/>
          <w:sz w:val="20"/>
        </w:rPr>
        <w:t>)</w:t>
      </w:r>
      <w:r w:rsidR="005E3F31" w:rsidRPr="00575DB5">
        <w:rPr>
          <w:rStyle w:val="Domylnaczcionkaakapitu1"/>
          <w:rFonts w:ascii="Arial Narrow" w:hAnsi="Arial Narrow" w:cs="Arial Narrow"/>
          <w:color w:val="000000"/>
          <w:sz w:val="20"/>
          <w:szCs w:val="20"/>
        </w:rPr>
        <w:t xml:space="preserve">, dla Partnera </w:t>
      </w:r>
      <w:r w:rsidR="005E3F31">
        <w:rPr>
          <w:rStyle w:val="Domylnaczcionkaakapitu1"/>
          <w:rFonts w:ascii="Arial Narrow" w:hAnsi="Arial Narrow"/>
          <w:color w:val="000000"/>
          <w:sz w:val="20"/>
        </w:rPr>
        <w:t>………..…</w:t>
      </w:r>
      <w:r w:rsidR="005E3F31" w:rsidRPr="00575DB5">
        <w:rPr>
          <w:rStyle w:val="Domylnaczcionkaakapitu1"/>
          <w:rFonts w:ascii="Arial Narrow" w:hAnsi="Arial Narrow" w:cs="Arial Narrow"/>
          <w:color w:val="000000"/>
          <w:sz w:val="20"/>
          <w:szCs w:val="20"/>
        </w:rPr>
        <w:t xml:space="preserve">zł (słownie </w:t>
      </w:r>
      <w:r w:rsidR="005E3F31">
        <w:rPr>
          <w:rStyle w:val="Domylnaczcionkaakapitu1"/>
          <w:rFonts w:ascii="Arial Narrow" w:hAnsi="Arial Narrow" w:cs="Arial Narrow"/>
          <w:color w:val="000000"/>
          <w:sz w:val="20"/>
          <w:szCs w:val="20"/>
        </w:rPr>
        <w:t>………..złotych……….…groszy)</w:t>
      </w:r>
      <w:r w:rsidR="00C97D37">
        <w:rPr>
          <w:rStyle w:val="Odwoanieprzypisudolnego"/>
          <w:rFonts w:ascii="Arial Narrow" w:hAnsi="Arial Narrow" w:cs="Arial Narrow"/>
          <w:color w:val="000000"/>
          <w:sz w:val="20"/>
          <w:szCs w:val="20"/>
        </w:rPr>
        <w:footnoteReference w:id="8"/>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olor w:val="000000"/>
          <w:sz w:val="20"/>
        </w:rPr>
      </w:pPr>
      <w:r w:rsidRPr="007F4897">
        <w:rPr>
          <w:rStyle w:val="Domylnaczcionkaakapitu1"/>
          <w:rFonts w:ascii="Arial Narrow" w:hAnsi="Arial Narrow"/>
          <w:color w:val="000000"/>
          <w:sz w:val="20"/>
        </w:rPr>
        <w:t xml:space="preserve">b) współfinansowanie krajowe z budżetu </w:t>
      </w:r>
      <w:r w:rsidR="00BF36E2" w:rsidRPr="007F4897">
        <w:rPr>
          <w:rStyle w:val="Domylnaczcionkaakapitu1"/>
          <w:rFonts w:ascii="Arial Narrow" w:hAnsi="Arial Narrow"/>
          <w:color w:val="000000"/>
          <w:sz w:val="20"/>
        </w:rPr>
        <w:t>państwa w</w:t>
      </w:r>
      <w:r w:rsidRPr="007F4897">
        <w:rPr>
          <w:rStyle w:val="Domylnaczcionkaakapitu1"/>
          <w:rFonts w:ascii="Arial Narrow" w:hAnsi="Arial Narrow"/>
          <w:color w:val="000000"/>
          <w:sz w:val="20"/>
        </w:rPr>
        <w:t xml:space="preserve"> kwocie nieprzekraczającej  </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olor w:val="000000"/>
          <w:sz w:val="20"/>
        </w:rPr>
        <w:t xml:space="preserve"> zł (słownie</w:t>
      </w:r>
      <w:r w:rsidR="00BA0DF6" w:rsidRPr="007F4897">
        <w:rPr>
          <w:rStyle w:val="Domylnaczcionkaakapitu1"/>
          <w:rFonts w:ascii="Arial Narrow" w:hAnsi="Arial Narrow"/>
          <w:color w:val="000000"/>
          <w:sz w:val="20"/>
        </w:rPr>
        <w:t>:</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olor w:val="000000"/>
          <w:sz w:val="20"/>
        </w:rPr>
        <w:t xml:space="preserve"> co stanowi </w:t>
      </w:r>
      <w:r w:rsidRPr="007F4897">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olor w:val="000000"/>
          <w:sz w:val="20"/>
        </w:rPr>
        <w:t>% wydatków kwalifikowalnych Projektu</w:t>
      </w:r>
      <w:r w:rsidRPr="007F4897">
        <w:rPr>
          <w:rStyle w:val="Odwoanieprzypisudolnego"/>
          <w:rFonts w:ascii="Arial Narrow" w:hAnsi="Arial Narrow"/>
          <w:color w:val="000000"/>
          <w:sz w:val="20"/>
        </w:rPr>
        <w:footnoteReference w:id="9"/>
      </w:r>
      <w:r w:rsidRPr="007F4897">
        <w:rPr>
          <w:rStyle w:val="Domylnaczcionkaakapitu1"/>
          <w:rFonts w:ascii="Arial Narrow" w:hAnsi="Arial Narrow"/>
          <w:color w:val="000000"/>
          <w:sz w:val="20"/>
        </w:rPr>
        <w:t>.</w:t>
      </w:r>
    </w:p>
    <w:p w:rsidR="00F0479C" w:rsidRPr="00083EB6" w:rsidRDefault="00E606D1" w:rsidP="00251EEF">
      <w:pPr>
        <w:pStyle w:val="Akapitzlist"/>
        <w:numPr>
          <w:ilvl w:val="0"/>
          <w:numId w:val="29"/>
        </w:numPr>
        <w:autoSpaceDE w:val="0"/>
        <w:spacing w:after="0" w:line="240" w:lineRule="auto"/>
        <w:ind w:left="142" w:hanging="142"/>
        <w:rPr>
          <w:rStyle w:val="Domylnaczcionkaakapitu1"/>
          <w:rFonts w:ascii="Arial Narrow" w:hAnsi="Arial Narrow"/>
          <w:sz w:val="20"/>
        </w:rPr>
      </w:pPr>
      <w:r w:rsidRPr="00575DB5">
        <w:rPr>
          <w:rStyle w:val="Domylnaczcionkaakapitu1"/>
          <w:rFonts w:ascii="Arial Narrow" w:hAnsi="Arial Narrow" w:cs="Arial Narrow"/>
          <w:sz w:val="20"/>
          <w:szCs w:val="20"/>
        </w:rPr>
        <w:t xml:space="preserve">Całkowita wartość Projektu wynosi </w:t>
      </w:r>
      <w:r w:rsidRPr="00083EB6">
        <w:rPr>
          <w:rStyle w:val="Domylnaczcionkaakapitu1"/>
          <w:rFonts w:ascii="Arial Narrow" w:hAnsi="Arial Narrow" w:cs="Arial Narrow"/>
          <w:sz w:val="20"/>
          <w:szCs w:val="20"/>
        </w:rPr>
        <w:t>…........................................ zł (słownie: ….....................).</w:t>
      </w:r>
    </w:p>
    <w:p w:rsidR="00544D26"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sz w:val="20"/>
        </w:rPr>
      </w:pPr>
      <w:r w:rsidRPr="00575DB5">
        <w:rPr>
          <w:rStyle w:val="Domylnaczcionkaakapitu3"/>
          <w:rFonts w:ascii="Arial Narrow" w:hAnsi="Arial Narrow" w:cs="Arial Narrow"/>
          <w:sz w:val="20"/>
          <w:szCs w:val="20"/>
        </w:rPr>
        <w:t xml:space="preserve"> Łączna wartość wydatków kwalifikowalnych Projektu wynosi </w:t>
      </w:r>
      <w:r w:rsidRPr="007F4897">
        <w:rPr>
          <w:rStyle w:val="Domylnaczcionkaakapitu3"/>
          <w:rFonts w:ascii="Arial Narrow" w:hAnsi="Arial Narrow" w:cs="Arial Narrow"/>
          <w:sz w:val="20"/>
          <w:szCs w:val="20"/>
        </w:rPr>
        <w:t>……..................</w:t>
      </w:r>
      <w:r w:rsidR="00F0479C" w:rsidRPr="007F4897">
        <w:rPr>
          <w:rStyle w:val="Domylnaczcionkaakapitu3"/>
          <w:rFonts w:ascii="Arial Narrow" w:hAnsi="Arial Narrow"/>
          <w:sz w:val="20"/>
        </w:rPr>
        <w:t xml:space="preserve"> zł (słownie: </w:t>
      </w:r>
      <w:r w:rsidRPr="007F4897">
        <w:rPr>
          <w:rStyle w:val="Domylnaczcionkaakapitu3"/>
          <w:rFonts w:ascii="Arial Narrow" w:hAnsi="Arial Narrow" w:cs="Arial Narrow"/>
          <w:sz w:val="20"/>
          <w:szCs w:val="20"/>
        </w:rPr>
        <w:t>….......…).</w:t>
      </w:r>
    </w:p>
    <w:p w:rsidR="00F0479C" w:rsidRPr="00575DB5"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575DB5">
        <w:rPr>
          <w:rStyle w:val="Domylnaczcionkaakapitu3"/>
          <w:rFonts w:ascii="Arial Narrow" w:hAnsi="Arial Narrow" w:cs="Arial Narrow"/>
          <w:iCs/>
          <w:sz w:val="20"/>
          <w:szCs w:val="20"/>
        </w:rPr>
        <w:t xml:space="preserve">Łączna wartość wydatków niekwalifikowalnych Projektu wynosi </w:t>
      </w:r>
      <w:r w:rsidRPr="007F4897">
        <w:rPr>
          <w:rStyle w:val="Domylnaczcionkaakapitu3"/>
          <w:rFonts w:ascii="Arial Narrow" w:hAnsi="Arial Narrow" w:cs="Arial Narrow"/>
          <w:iCs/>
          <w:sz w:val="20"/>
          <w:szCs w:val="20"/>
        </w:rPr>
        <w:t>……………………..</w:t>
      </w:r>
      <w:r w:rsidR="00F0479C" w:rsidRPr="007F4897">
        <w:rPr>
          <w:rStyle w:val="Domylnaczcionkaakapitu3"/>
          <w:rFonts w:ascii="Arial Narrow" w:hAnsi="Arial Narrow"/>
          <w:sz w:val="20"/>
        </w:rPr>
        <w:t xml:space="preserve"> zł</w:t>
      </w:r>
      <w:r w:rsidR="00F0479C" w:rsidRPr="00575DB5">
        <w:rPr>
          <w:rStyle w:val="Domylnaczcionkaakapitu3"/>
          <w:rFonts w:ascii="Arial Narrow" w:hAnsi="Arial Narrow" w:cs="Arial Narrow"/>
          <w:iCs/>
          <w:sz w:val="20"/>
          <w:szCs w:val="20"/>
        </w:rPr>
        <w:t xml:space="preserve">(słownie: </w:t>
      </w:r>
      <w:r w:rsidRPr="007F4897">
        <w:rPr>
          <w:rStyle w:val="Domylnaczcionkaakapitu3"/>
          <w:rFonts w:ascii="Arial Narrow" w:hAnsi="Arial Narrow" w:cs="Arial Narrow"/>
          <w:iCs/>
          <w:sz w:val="20"/>
          <w:szCs w:val="20"/>
        </w:rPr>
        <w:t>……………..).</w:t>
      </w:r>
    </w:p>
    <w:p w:rsidR="00285B6F" w:rsidRPr="00670F30"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670F30">
        <w:rPr>
          <w:rStyle w:val="Domylnaczcionkaakapitu3"/>
          <w:rFonts w:ascii="Arial Narrow" w:hAnsi="Arial Narrow" w:cs="Arial Narrow"/>
          <w:iCs/>
          <w:sz w:val="20"/>
          <w:szCs w:val="20"/>
        </w:rPr>
        <w:t xml:space="preserve">Beneficjent zobowiązuje się do wniesienia wkładu własnego w kwocie </w:t>
      </w:r>
      <w:r w:rsidRPr="007F4897">
        <w:rPr>
          <w:rStyle w:val="Domylnaczcionkaakapitu3"/>
          <w:rFonts w:ascii="Arial Narrow" w:hAnsi="Arial Narrow" w:cs="Arial Narrow"/>
          <w:iCs/>
          <w:sz w:val="20"/>
          <w:szCs w:val="20"/>
        </w:rPr>
        <w:t>…............................</w:t>
      </w:r>
      <w:r w:rsidR="002C6485" w:rsidRPr="007F4897">
        <w:rPr>
          <w:rStyle w:val="Domylnaczcionkaakapitu3"/>
          <w:rFonts w:ascii="Arial Narrow" w:hAnsi="Arial Narrow"/>
          <w:sz w:val="20"/>
        </w:rPr>
        <w:t xml:space="preserve"> zł </w:t>
      </w:r>
      <w:r w:rsidR="00F0479C" w:rsidRPr="007F4897">
        <w:rPr>
          <w:rStyle w:val="Domylnaczcionkaakapitu3"/>
          <w:rFonts w:ascii="Arial Narrow" w:hAnsi="Arial Narrow"/>
          <w:sz w:val="20"/>
        </w:rPr>
        <w:t xml:space="preserve">(słownie: </w:t>
      </w:r>
      <w:r w:rsidRPr="007F4897">
        <w:rPr>
          <w:rStyle w:val="Domylnaczcionkaakapitu3"/>
          <w:rFonts w:ascii="Arial Narrow" w:hAnsi="Arial Narrow" w:cs="Arial Narrow"/>
          <w:iCs/>
          <w:sz w:val="20"/>
          <w:szCs w:val="20"/>
        </w:rPr>
        <w:t>…........).</w:t>
      </w:r>
    </w:p>
    <w:p w:rsidR="00285B6F" w:rsidRPr="00A01E68" w:rsidRDefault="00E606D1"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A01E68">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Pr="00A01E68">
        <w:rPr>
          <w:rStyle w:val="Domylnaczcionkaakapitu1"/>
          <w:rFonts w:ascii="Arial Narrow" w:hAnsi="Arial Narrow" w:cs="Arial Narrow"/>
          <w:i/>
          <w:iCs/>
          <w:sz w:val="20"/>
          <w:szCs w:val="20"/>
        </w:rPr>
        <w:t>i Partnerów/Partnera prywatnego</w:t>
      </w:r>
      <w:r w:rsidRPr="00A01E68">
        <w:rPr>
          <w:rStyle w:val="Odwoanieprzypisudolnego"/>
          <w:rFonts w:ascii="Arial Narrow" w:hAnsi="Arial Narrow" w:cs="Arial Narrow"/>
          <w:i/>
          <w:iCs/>
          <w:sz w:val="20"/>
          <w:szCs w:val="20"/>
        </w:rPr>
        <w:footnoteReference w:id="10"/>
      </w:r>
      <w:r w:rsidRPr="00A01E68">
        <w:rPr>
          <w:rStyle w:val="Domylnaczcionkaakapitu1"/>
          <w:rFonts w:ascii="Arial Narrow" w:hAnsi="Arial Narrow" w:cs="Arial Narrow"/>
          <w:sz w:val="20"/>
          <w:szCs w:val="20"/>
        </w:rPr>
        <w:t xml:space="preserve">w związku z realizacją Projektu. Beneficjent zobowiązuje się pokryć </w:t>
      </w:r>
      <w:r w:rsidR="003D4798" w:rsidRPr="00A01E68">
        <w:rPr>
          <w:rStyle w:val="Domylnaczcionkaakapitu1"/>
          <w:rFonts w:ascii="Arial Narrow" w:hAnsi="Arial Narrow" w:cs="Arial Narrow"/>
          <w:sz w:val="20"/>
          <w:szCs w:val="20"/>
        </w:rPr>
        <w:br/>
      </w:r>
      <w:r w:rsidRPr="00A01E68">
        <w:rPr>
          <w:rStyle w:val="Domylnaczcionkaakapitu1"/>
          <w:rFonts w:ascii="Arial Narrow" w:hAnsi="Arial Narrow" w:cs="Arial Narrow"/>
          <w:sz w:val="20"/>
          <w:szCs w:val="20"/>
        </w:rPr>
        <w:t>ze środków własnych wszelkie wydatki niekwalifikowalne w ramach Projektu.</w:t>
      </w:r>
    </w:p>
    <w:p w:rsidR="00285B6F" w:rsidRPr="00A01E68" w:rsidRDefault="00E606D1" w:rsidP="00C15105">
      <w:pPr>
        <w:pStyle w:val="Akapitzlist"/>
        <w:numPr>
          <w:ilvl w:val="0"/>
          <w:numId w:val="29"/>
        </w:numPr>
        <w:tabs>
          <w:tab w:val="left" w:pos="142"/>
        </w:tabs>
        <w:autoSpaceDE w:val="0"/>
        <w:spacing w:after="60" w:line="240" w:lineRule="auto"/>
        <w:ind w:left="0" w:firstLine="0"/>
        <w:contextualSpacing w:val="0"/>
        <w:rPr>
          <w:rStyle w:val="Domylnaczcionkaakapitu1"/>
          <w:rFonts w:ascii="Arial Narrow" w:hAnsi="Arial Narrow" w:cs="Arial Narrow"/>
          <w:sz w:val="20"/>
          <w:szCs w:val="20"/>
        </w:rPr>
      </w:pPr>
      <w:r w:rsidRPr="00A01E68">
        <w:rPr>
          <w:rStyle w:val="Domylnaczcionkaakapitu1"/>
          <w:rFonts w:ascii="Arial Narrow" w:hAnsi="Arial Narrow" w:cs="Arial Narrow"/>
          <w:sz w:val="20"/>
          <w:szCs w:val="20"/>
        </w:rPr>
        <w:t>Dofinansowanie na realizację Projektu może być przeznaczone na sfinansowanie</w:t>
      </w:r>
      <w:r w:rsidR="00377495" w:rsidRPr="00A01E68">
        <w:rPr>
          <w:rStyle w:val="Domylnaczcionkaakapitu1"/>
          <w:rFonts w:ascii="Arial Narrow" w:hAnsi="Arial Narrow" w:cs="Arial Narrow"/>
          <w:sz w:val="20"/>
          <w:szCs w:val="20"/>
        </w:rPr>
        <w:t xml:space="preserve"> przedsięwzięć zrealizowanych w</w:t>
      </w:r>
      <w:r w:rsidRPr="00A01E68">
        <w:rPr>
          <w:rStyle w:val="Domylnaczcionkaakapitu1"/>
          <w:rFonts w:ascii="Arial Narrow" w:hAnsi="Arial Narrow" w:cs="Arial Narrow"/>
          <w:sz w:val="20"/>
          <w:szCs w:val="20"/>
        </w:rPr>
        <w:t>ramach Projektu przed</w:t>
      </w:r>
      <w:r w:rsidR="000F070A" w:rsidRPr="00A01E68">
        <w:rPr>
          <w:rStyle w:val="Domylnaczcionkaakapitu1"/>
          <w:rFonts w:ascii="Arial Narrow" w:hAnsi="Arial Narrow" w:cs="Arial Narrow"/>
          <w:sz w:val="20"/>
          <w:szCs w:val="20"/>
        </w:rPr>
        <w:t xml:space="preserve"> podjęciem uchwały</w:t>
      </w:r>
      <w:r w:rsidRPr="00A01E68">
        <w:rPr>
          <w:rStyle w:val="Domylnaczcionkaakapitu1"/>
          <w:rFonts w:ascii="Arial Narrow" w:hAnsi="Arial Narrow" w:cs="Arial Narrow"/>
          <w:sz w:val="20"/>
          <w:szCs w:val="20"/>
        </w:rPr>
        <w:t>, o ile wydatki zostaną uznane za kwalifikowalne zgodnie z obowiązującymi przepisami oraz będą dotyczyć okresu realizacji Projektu, o którym mowa w § 3 ust. 1.</w:t>
      </w:r>
    </w:p>
    <w:p w:rsidR="00285B6F" w:rsidRPr="00A01E68" w:rsidRDefault="000D26FA"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A01E68">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Pr="00A01E68">
        <w:rPr>
          <w:rStyle w:val="Domylnaczcionkaakapitu1"/>
          <w:rFonts w:ascii="Arial Narrow" w:hAnsi="Arial Narrow" w:cs="Arial Narrow"/>
          <w:i/>
          <w:iCs/>
          <w:sz w:val="20"/>
          <w:szCs w:val="20"/>
        </w:rPr>
        <w:t>oraz proporcjonalnie do udziału procentowego wynikającego z intensywności pomocy publicznej</w:t>
      </w:r>
      <w:r w:rsidRPr="00A01E68">
        <w:rPr>
          <w:rStyle w:val="Odwoanieprzypisudolnego"/>
          <w:rFonts w:ascii="Arial Narrow" w:hAnsi="Arial Narrow" w:cs="Arial Narrow"/>
          <w:i/>
          <w:iCs/>
          <w:sz w:val="20"/>
          <w:szCs w:val="20"/>
        </w:rPr>
        <w:footnoteReference w:id="11"/>
      </w:r>
      <w:r w:rsidRPr="00A01E68">
        <w:rPr>
          <w:rStyle w:val="Domylnaczcionkaakapitu1"/>
          <w:rFonts w:ascii="Arial Narrow" w:hAnsi="Arial Narrow" w:cs="Arial Narrow"/>
          <w:i/>
          <w:iCs/>
          <w:sz w:val="20"/>
          <w:szCs w:val="20"/>
        </w:rPr>
        <w:t>.</w:t>
      </w:r>
    </w:p>
    <w:p w:rsidR="006704C6" w:rsidRPr="00543611" w:rsidRDefault="00E606D1"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A01E68">
        <w:rPr>
          <w:rStyle w:val="Domylnaczcionkaakapitu1"/>
          <w:rFonts w:ascii="Arial Narrow" w:hAnsi="Arial Narrow" w:cs="Arial Narrow"/>
          <w:iCs/>
          <w:sz w:val="20"/>
          <w:szCs w:val="20"/>
        </w:rPr>
        <w:t xml:space="preserve">Zwiększenie </w:t>
      </w:r>
      <w:r w:rsidRPr="00543611">
        <w:rPr>
          <w:rStyle w:val="Domylnaczcionkaakapitu1"/>
          <w:rFonts w:ascii="Arial Narrow" w:hAnsi="Arial Narrow" w:cs="Arial Narrow"/>
          <w:iCs/>
          <w:sz w:val="20"/>
          <w:szCs w:val="20"/>
        </w:rPr>
        <w:t>całkowitych kosztów realizacji Projektu nie może powodować zwiększenia kwoty dofinansowania, o której mowa w ust. 1</w:t>
      </w:r>
      <w:r w:rsidR="0003740C" w:rsidRPr="00543611">
        <w:rPr>
          <w:rStyle w:val="Domylnaczcionkaakapitu1"/>
          <w:rFonts w:ascii="Arial Narrow" w:hAnsi="Arial Narrow" w:cs="Arial Narrow"/>
          <w:iCs/>
          <w:sz w:val="20"/>
          <w:szCs w:val="20"/>
        </w:rPr>
        <w:t xml:space="preserve">, chyba, </w:t>
      </w:r>
      <w:r w:rsidR="001D0618" w:rsidRPr="00543611">
        <w:rPr>
          <w:rStyle w:val="Domylnaczcionkaakapitu1"/>
          <w:rFonts w:ascii="Arial Narrow" w:hAnsi="Arial Narrow" w:cs="Arial Narrow"/>
          <w:iCs/>
          <w:sz w:val="20"/>
          <w:szCs w:val="20"/>
        </w:rPr>
        <w:t>że przepisy</w:t>
      </w:r>
      <w:r w:rsidR="0003740C" w:rsidRPr="00543611">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2"/>
      </w:r>
      <w:r w:rsidRPr="003D6B83">
        <w:rPr>
          <w:rStyle w:val="Domylnaczcionkaakapitu1"/>
          <w:rFonts w:ascii="Arial Narrow" w:hAnsi="Arial Narrow" w:cs="Arial Narrow"/>
          <w:sz w:val="20"/>
          <w:szCs w:val="20"/>
        </w:rPr>
        <w:t xml:space="preserve"> i ma świadomość faktu, iż z datą </w:t>
      </w:r>
      <w:r w:rsidR="008F0EE0">
        <w:rPr>
          <w:rStyle w:val="Domylnaczcionkaakapitu1"/>
          <w:rFonts w:ascii="Arial Narrow" w:hAnsi="Arial Narrow" w:cs="Arial Narrow"/>
          <w:sz w:val="20"/>
          <w:szCs w:val="20"/>
        </w:rPr>
        <w:t>podjęcia uchwały</w:t>
      </w:r>
      <w:r w:rsidRPr="003D6B83">
        <w:rPr>
          <w:rStyle w:val="Domylnaczcionkaakapitu1"/>
          <w:rFonts w:ascii="Arial Narrow" w:hAnsi="Arial Narrow" w:cs="Arial Narrow"/>
          <w:sz w:val="20"/>
          <w:szCs w:val="20"/>
        </w:rPr>
        <w:t xml:space="preserve">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543611"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sz w:val="20"/>
        </w:rPr>
        <w:t xml:space="preserve">Dofinansowanie udzielane jest w związku ze świadczeniem/zleceniem </w:t>
      </w:r>
      <w:r w:rsidR="001D0618" w:rsidRPr="006704C6">
        <w:rPr>
          <w:rStyle w:val="Domylnaczcionkaakapitu1"/>
          <w:rFonts w:ascii="Arial Narrow" w:hAnsi="Arial Narrow"/>
          <w:sz w:val="20"/>
        </w:rPr>
        <w:t>usług w</w:t>
      </w:r>
      <w:r w:rsidRPr="006704C6">
        <w:rPr>
          <w:rStyle w:val="Domylnaczcionkaakapitu1"/>
          <w:rFonts w:ascii="Arial Narrow" w:hAnsi="Arial Narrow"/>
          <w:sz w:val="20"/>
        </w:rPr>
        <w:t xml:space="preserve"> ogólnym interesie </w:t>
      </w:r>
      <w:r w:rsidR="001D0618" w:rsidRPr="006704C6">
        <w:rPr>
          <w:rStyle w:val="Domylnaczcionkaakapitu1"/>
          <w:rFonts w:ascii="Arial Narrow" w:hAnsi="Arial Narrow"/>
          <w:sz w:val="20"/>
        </w:rPr>
        <w:t>gospodarczym przez</w:t>
      </w:r>
      <w:r w:rsidRPr="006704C6">
        <w:rPr>
          <w:rStyle w:val="Domylnaczcionkaakapitu1"/>
          <w:rFonts w:ascii="Arial Narrow" w:hAnsi="Arial Narrow"/>
          <w:sz w:val="20"/>
        </w:rPr>
        <w:t xml:space="preserve"> Beneficjenta, a jego kwota nie może naruszać przepisów prawa dotyczących maksymalnej wartości możliwej rekompensaty z tytułu świadczenia tych usług</w:t>
      </w:r>
      <w:r w:rsidRPr="00543611">
        <w:rPr>
          <w:rStyle w:val="Odwoanieprzypisudolnego"/>
          <w:rFonts w:ascii="Arial Narrow" w:hAnsi="Arial Narrow" w:cs="Arial Narrow"/>
          <w:sz w:val="20"/>
          <w:szCs w:val="20"/>
        </w:rPr>
        <w:footnoteReference w:id="13"/>
      </w:r>
      <w:r w:rsidRPr="00543611">
        <w:rPr>
          <w:rStyle w:val="Domylnaczcionkaakapitu1"/>
          <w:rFonts w:ascii="Arial Narrow" w:hAnsi="Arial Narrow" w:cs="Arial Narrow"/>
          <w:sz w:val="20"/>
          <w:szCs w:val="20"/>
        </w:rPr>
        <w:t>.</w:t>
      </w:r>
    </w:p>
    <w:p w:rsidR="00285B6F" w:rsidRPr="00543611" w:rsidRDefault="00E606D1" w:rsidP="002A69B0">
      <w:pPr>
        <w:pStyle w:val="Akapitzlist"/>
        <w:numPr>
          <w:ilvl w:val="0"/>
          <w:numId w:val="29"/>
        </w:numPr>
        <w:tabs>
          <w:tab w:val="left" w:pos="284"/>
        </w:tabs>
        <w:autoSpaceDE w:val="0"/>
        <w:spacing w:after="60" w:line="240" w:lineRule="auto"/>
        <w:ind w:left="0" w:firstLine="0"/>
        <w:contextualSpacing w:val="0"/>
        <w:rPr>
          <w:rStyle w:val="Domylnaczcionkaakapitu1"/>
          <w:rFonts w:ascii="Arial Narrow" w:hAnsi="Arial Narrow" w:cs="Arial Narrow"/>
          <w:sz w:val="20"/>
          <w:szCs w:val="20"/>
        </w:rPr>
      </w:pPr>
      <w:r w:rsidRPr="007F4897">
        <w:rPr>
          <w:rStyle w:val="Domylnaczcionkaakapitu1"/>
          <w:rFonts w:ascii="Arial Narrow" w:hAnsi="Arial Narrow"/>
          <w:sz w:val="20"/>
        </w:rPr>
        <w:t>Beneficjent, w terminie do ostatniego dnia lutego danego roku, dostarcza oświadczenie, wskazując, czy wartość rekompensaty przyznawanej dla podmiotu świadczącego usługę w ogólnym interesi</w:t>
      </w:r>
      <w:r w:rsidR="00185FB4" w:rsidRPr="007F4897">
        <w:rPr>
          <w:rStyle w:val="Domylnaczcionkaakapitu1"/>
          <w:rFonts w:ascii="Arial Narrow" w:hAnsi="Arial Narrow"/>
          <w:sz w:val="20"/>
        </w:rPr>
        <w:t xml:space="preserve">e gospodarczym, (którego </w:t>
      </w:r>
      <w:r w:rsidR="00185FB4" w:rsidRPr="002A69B0">
        <w:rPr>
          <w:rStyle w:val="Domylnaczcionkaakapitu1"/>
          <w:rFonts w:ascii="Arial Narrow" w:hAnsi="Arial Narrow" w:cs="Arial Narrow"/>
          <w:sz w:val="20"/>
          <w:szCs w:val="20"/>
        </w:rPr>
        <w:t>dotyczą</w:t>
      </w:r>
      <w:r w:rsidRPr="002A69B0">
        <w:rPr>
          <w:rStyle w:val="Domylnaczcionkaakapitu1"/>
          <w:rFonts w:ascii="Arial Narrow" w:hAnsi="Arial Narrow" w:cs="Arial Narrow"/>
          <w:sz w:val="20"/>
          <w:szCs w:val="20"/>
        </w:rPr>
        <w:t xml:space="preserve"> ninie</w:t>
      </w:r>
      <w:r w:rsidR="00185FB4" w:rsidRPr="002A69B0">
        <w:rPr>
          <w:rStyle w:val="Domylnaczcionkaakapitu1"/>
          <w:rFonts w:ascii="Arial Narrow" w:hAnsi="Arial Narrow" w:cs="Arial Narrow"/>
          <w:sz w:val="20"/>
          <w:szCs w:val="20"/>
        </w:rPr>
        <w:t>jsze warunki realizacji projektu</w:t>
      </w:r>
      <w:r w:rsidRPr="002A69B0">
        <w:rPr>
          <w:rStyle w:val="Domylnaczcionkaakapitu1"/>
          <w:rFonts w:ascii="Arial Narrow" w:hAnsi="Arial Narrow" w:cs="Arial Narrow"/>
          <w:sz w:val="20"/>
          <w:szCs w:val="20"/>
        </w:rPr>
        <w:t xml:space="preserve">), na podstawie </w:t>
      </w:r>
      <w:r w:rsidR="00185FB4" w:rsidRPr="002A69B0">
        <w:rPr>
          <w:rStyle w:val="Domylnaczcionkaakapitu1"/>
          <w:rFonts w:ascii="Arial Narrow" w:hAnsi="Arial Narrow" w:cs="Arial Narrow"/>
          <w:sz w:val="20"/>
          <w:szCs w:val="20"/>
        </w:rPr>
        <w:t>innych tytułów aniżeli niniejsze warunki realizacji projektu</w:t>
      </w:r>
      <w:r w:rsidRPr="002A69B0">
        <w:rPr>
          <w:rStyle w:val="Domylnaczcionkaakapitu1"/>
          <w:rFonts w:ascii="Arial Narrow" w:hAnsi="Arial Narrow" w:cs="Arial Narrow"/>
          <w:sz w:val="20"/>
          <w:szCs w:val="20"/>
        </w:rPr>
        <w:t xml:space="preserve">, </w:t>
      </w:r>
      <w:r w:rsidRPr="007F4897">
        <w:rPr>
          <w:rStyle w:val="Domylnaczcionkaakapitu1"/>
          <w:rFonts w:ascii="Arial Narrow" w:hAnsi="Arial Narrow"/>
          <w:sz w:val="20"/>
        </w:rPr>
        <w:t>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543611">
        <w:rPr>
          <w:rStyle w:val="Odwoanieprzypisudolnego"/>
          <w:rFonts w:ascii="Arial Narrow" w:hAnsi="Arial Narrow" w:cs="Arial Narrow"/>
          <w:sz w:val="20"/>
          <w:szCs w:val="20"/>
        </w:rPr>
        <w:footnoteReference w:id="14"/>
      </w:r>
      <w:r w:rsidRPr="00543611">
        <w:rPr>
          <w:rStyle w:val="Domylnaczcionkaakapitu1"/>
          <w:rFonts w:ascii="Arial Narrow" w:hAnsi="Arial Narrow" w:cs="Arial Narrow"/>
          <w:sz w:val="20"/>
          <w:szCs w:val="20"/>
        </w:rPr>
        <w:t>.</w:t>
      </w:r>
    </w:p>
    <w:p w:rsidR="00F812B9" w:rsidRPr="007F4897" w:rsidRDefault="00E606D1" w:rsidP="00AB4388">
      <w:pPr>
        <w:pStyle w:val="Akapitzlist"/>
        <w:numPr>
          <w:ilvl w:val="0"/>
          <w:numId w:val="29"/>
        </w:numPr>
        <w:tabs>
          <w:tab w:val="left" w:pos="284"/>
        </w:tabs>
        <w:autoSpaceDE w:val="0"/>
        <w:spacing w:after="0" w:line="240" w:lineRule="auto"/>
        <w:ind w:left="0" w:firstLine="0"/>
        <w:rPr>
          <w:rFonts w:ascii="Arial Narrow" w:hAnsi="Arial Narrow"/>
          <w:sz w:val="20"/>
        </w:rPr>
      </w:pPr>
      <w:r w:rsidRPr="007F4897">
        <w:rPr>
          <w:rStyle w:val="Domylnaczcionkaakapitu1"/>
          <w:rFonts w:ascii="Arial Narrow" w:hAnsi="Arial Narrow"/>
          <w:sz w:val="20"/>
        </w:rPr>
        <w:t xml:space="preserve">Beneficjent zobowiązuje się do realizacji projektu zgodnie </w:t>
      </w:r>
      <w:r w:rsidR="001D0618" w:rsidRPr="007F4897">
        <w:rPr>
          <w:rStyle w:val="Domylnaczcionkaakapitu1"/>
          <w:rFonts w:ascii="Arial Narrow" w:hAnsi="Arial Narrow"/>
          <w:sz w:val="20"/>
        </w:rPr>
        <w:t>z warunkami</w:t>
      </w:r>
      <w:r w:rsidRPr="007F4897">
        <w:rPr>
          <w:rStyle w:val="Domylnaczcionkaakapitu1"/>
          <w:rFonts w:ascii="Arial Narrow" w:hAnsi="Arial Narrow"/>
          <w:sz w:val="20"/>
        </w:rPr>
        <w:t xml:space="preserve"> udzielenia pomocy publicznej określonymi </w:t>
      </w:r>
      <w:r w:rsidR="000853CC" w:rsidRPr="007F4897">
        <w:rPr>
          <w:rStyle w:val="Domylnaczcionkaakapitu1"/>
          <w:rFonts w:ascii="Arial Narrow" w:hAnsi="Arial Narrow"/>
          <w:sz w:val="20"/>
        </w:rPr>
        <w:br/>
      </w:r>
      <w:r w:rsidRPr="007F4897">
        <w:rPr>
          <w:rStyle w:val="Domylnaczcionkaakapitu1"/>
          <w:rFonts w:ascii="Arial Narrow" w:hAnsi="Arial Narrow"/>
          <w:sz w:val="20"/>
        </w:rPr>
        <w:t>w decyzji notyfikacyjnej Komisji Europejskiej z dnia …………... nr ……………..</w:t>
      </w:r>
      <w:r w:rsidRPr="00543611">
        <w:rPr>
          <w:rStyle w:val="Domylnaczcionkaakapitu1"/>
          <w:rFonts w:ascii="Arial Narrow" w:hAnsi="Arial Narrow" w:cs="Arial Narrow"/>
          <w:sz w:val="20"/>
          <w:szCs w:val="20"/>
        </w:rPr>
        <w:t>.</w:t>
      </w:r>
      <w:r w:rsidRPr="00543611">
        <w:rPr>
          <w:rStyle w:val="Odwoanieprzypisudolnego"/>
          <w:rFonts w:ascii="Arial Narrow" w:hAnsi="Arial Narrow" w:cs="Arial Narrow"/>
          <w:sz w:val="20"/>
          <w:szCs w:val="20"/>
        </w:rPr>
        <w:footnoteReference w:id="15"/>
      </w:r>
    </w:p>
    <w:p w:rsidR="00B975E2" w:rsidRDefault="00B975E2" w:rsidP="00251EEF">
      <w:pPr>
        <w:autoSpaceDE w:val="0"/>
        <w:spacing w:after="0" w:line="240" w:lineRule="auto"/>
        <w:rPr>
          <w:rStyle w:val="Domylnaczcionkaakapitu3"/>
          <w:rFonts w:ascii="Arial Narrow" w:hAnsi="Arial Narrow"/>
          <w:b/>
          <w:color w:val="000000"/>
          <w:sz w:val="20"/>
        </w:rPr>
      </w:pPr>
    </w:p>
    <w:p w:rsidR="00543611" w:rsidRDefault="00543611" w:rsidP="00AB4388">
      <w:pPr>
        <w:autoSpaceDE w:val="0"/>
        <w:spacing w:after="0" w:line="240" w:lineRule="auto"/>
        <w:jc w:val="center"/>
        <w:rPr>
          <w:rStyle w:val="Domylnaczcionkaakapitu3"/>
          <w:rFonts w:ascii="Arial Narrow" w:hAnsi="Arial Narrow"/>
          <w:b/>
          <w:color w:val="000000"/>
          <w:sz w:val="20"/>
        </w:rPr>
      </w:pPr>
    </w:p>
    <w:p w:rsidR="0054188B" w:rsidRPr="007B60E2" w:rsidRDefault="00937B4F" w:rsidP="00AB4388">
      <w:pPr>
        <w:autoSpaceDE w:val="0"/>
        <w:spacing w:after="0" w:line="240" w:lineRule="auto"/>
        <w:jc w:val="center"/>
        <w:rPr>
          <w:rFonts w:ascii="Arial Narrow" w:hAnsi="Arial Narrow" w:cs="Arial Narrow"/>
          <w:color w:val="000000"/>
          <w:sz w:val="20"/>
          <w:szCs w:val="20"/>
        </w:rPr>
      </w:pPr>
      <w:r w:rsidRPr="007B60E2">
        <w:rPr>
          <w:rStyle w:val="Domylnaczcionkaakapitu3"/>
          <w:rFonts w:ascii="Arial Narrow" w:hAnsi="Arial Narrow" w:cs="Arial Narrow"/>
          <w:b/>
          <w:bCs/>
          <w:color w:val="000000"/>
          <w:sz w:val="20"/>
          <w:szCs w:val="20"/>
        </w:rPr>
        <w:t>Okres obowiązywania</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Pr="007B60E2" w:rsidRDefault="0054188B" w:rsidP="00251EEF">
      <w:pPr>
        <w:autoSpaceDE w:val="0"/>
        <w:spacing w:after="0" w:line="240" w:lineRule="auto"/>
        <w:ind w:left="360"/>
        <w:jc w:val="center"/>
        <w:rPr>
          <w:rFonts w:ascii="Arial Narrow" w:hAnsi="Arial Narrow" w:cs="Arial Narrow"/>
          <w:color w:val="000000"/>
          <w:sz w:val="20"/>
          <w:szCs w:val="20"/>
        </w:rPr>
      </w:pPr>
      <w:r w:rsidRPr="007B60E2">
        <w:rPr>
          <w:rFonts w:ascii="Arial Narrow" w:hAnsi="Arial Narrow" w:cs="Arial Narrow"/>
          <w:color w:val="000000"/>
          <w:sz w:val="20"/>
          <w:szCs w:val="20"/>
        </w:rPr>
        <w:t>§ 3.</w:t>
      </w:r>
    </w:p>
    <w:p w:rsidR="0054188B" w:rsidRPr="007B60E2" w:rsidRDefault="0054188B" w:rsidP="00AB4388">
      <w:pPr>
        <w:autoSpaceDE w:val="0"/>
        <w:spacing w:after="0" w:line="240" w:lineRule="auto"/>
        <w:ind w:left="360"/>
        <w:jc w:val="center"/>
        <w:rPr>
          <w:rFonts w:ascii="Arial Narrow" w:hAnsi="Arial Narrow" w:cs="Arial Narrow"/>
          <w:color w:val="000000"/>
          <w:sz w:val="20"/>
          <w:szCs w:val="20"/>
        </w:rPr>
      </w:pPr>
    </w:p>
    <w:p w:rsidR="0054188B" w:rsidRPr="007B60E2"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B60E2">
        <w:rPr>
          <w:rFonts w:ascii="Arial Narrow" w:hAnsi="Arial Narrow" w:cs="Arial Narrow"/>
          <w:color w:val="000000"/>
          <w:sz w:val="20"/>
          <w:szCs w:val="20"/>
        </w:rPr>
        <w:t>Okres realizacji Projektu jest zgodny z okresem wskazanym we wniosku o dofinansowanie, tj.:</w:t>
      </w:r>
    </w:p>
    <w:p w:rsidR="0054188B" w:rsidRPr="007B60E2" w:rsidRDefault="0054188B" w:rsidP="00AB4388">
      <w:pPr>
        <w:autoSpaceDE w:val="0"/>
        <w:spacing w:after="0" w:line="240" w:lineRule="auto"/>
        <w:jc w:val="both"/>
        <w:rPr>
          <w:rFonts w:ascii="Arial Narrow" w:hAnsi="Arial Narrow" w:cs="Arial Narrow"/>
          <w:color w:val="000000"/>
          <w:sz w:val="20"/>
          <w:szCs w:val="20"/>
        </w:rPr>
      </w:pPr>
      <w:r w:rsidRPr="007B60E2">
        <w:rPr>
          <w:rStyle w:val="Domylnaczcionkaakapitu3"/>
          <w:rFonts w:ascii="Arial Narrow" w:hAnsi="Arial Narrow" w:cs="Arial Narrow"/>
          <w:color w:val="000000"/>
          <w:sz w:val="20"/>
          <w:szCs w:val="20"/>
        </w:rPr>
        <w:t xml:space="preserve">a) rozpoczęcie realizacji </w:t>
      </w:r>
      <w:r w:rsidR="001D0618" w:rsidRPr="007B60E2">
        <w:rPr>
          <w:rStyle w:val="Domylnaczcionkaakapitu3"/>
          <w:rFonts w:ascii="Arial Narrow" w:hAnsi="Arial Narrow" w:cs="Arial Narrow"/>
          <w:color w:val="000000"/>
          <w:sz w:val="20"/>
          <w:szCs w:val="20"/>
        </w:rPr>
        <w:t>Projektu</w:t>
      </w:r>
      <w:r w:rsidRPr="007F4897">
        <w:rPr>
          <w:rStyle w:val="Domylnaczcionkaakapitu3"/>
          <w:rFonts w:ascii="Arial Narrow" w:hAnsi="Arial Narrow" w:cs="Arial Narrow"/>
          <w:color w:val="000000"/>
          <w:sz w:val="20"/>
          <w:szCs w:val="20"/>
        </w:rPr>
        <w:t xml:space="preserve"> : .................................................;</w:t>
      </w:r>
    </w:p>
    <w:p w:rsidR="0054188B" w:rsidRPr="007B60E2" w:rsidRDefault="0054188B" w:rsidP="00AB4388">
      <w:pPr>
        <w:autoSpaceDE w:val="0"/>
        <w:spacing w:after="0" w:line="240" w:lineRule="auto"/>
        <w:jc w:val="both"/>
        <w:rPr>
          <w:rFonts w:ascii="Arial Narrow" w:hAnsi="Arial Narrow" w:cs="Arial Narrow"/>
          <w:color w:val="000000"/>
          <w:sz w:val="20"/>
          <w:szCs w:val="20"/>
        </w:rPr>
      </w:pPr>
      <w:r w:rsidRPr="007B60E2">
        <w:rPr>
          <w:rFonts w:ascii="Arial Narrow" w:hAnsi="Arial Narrow" w:cs="Arial Narrow"/>
          <w:color w:val="000000"/>
          <w:sz w:val="20"/>
          <w:szCs w:val="20"/>
        </w:rPr>
        <w:t xml:space="preserve">b) zakończenie realizacji </w:t>
      </w:r>
      <w:r w:rsidR="001D0618" w:rsidRPr="007B60E2">
        <w:rPr>
          <w:rFonts w:ascii="Arial Narrow" w:hAnsi="Arial Narrow" w:cs="Arial Narrow"/>
          <w:color w:val="000000"/>
          <w:sz w:val="20"/>
          <w:szCs w:val="20"/>
        </w:rPr>
        <w:t>Projektu:</w:t>
      </w:r>
      <w:r w:rsidRPr="007F4897">
        <w:rPr>
          <w:rFonts w:ascii="Arial Narrow" w:hAnsi="Arial Narrow" w:cs="Arial Narrow"/>
          <w:color w:val="000000"/>
          <w:sz w:val="20"/>
          <w:szCs w:val="20"/>
        </w:rPr>
        <w:t>................................................................................</w:t>
      </w:r>
    </w:p>
    <w:p w:rsidR="0054188B" w:rsidRPr="007B60E2"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B60E2">
        <w:rPr>
          <w:rFonts w:ascii="Arial Narrow" w:hAnsi="Arial Narrow" w:cs="Arial Narrow"/>
          <w:color w:val="000000"/>
          <w:sz w:val="20"/>
          <w:szCs w:val="20"/>
        </w:rPr>
        <w:t>Okres, o którym mowa w ust. 1, dotyczy realizacji zadań w ramach Projektu.</w:t>
      </w:r>
    </w:p>
    <w:p w:rsidR="00E606D1" w:rsidRPr="007B60E2" w:rsidRDefault="0054188B" w:rsidP="002A69B0">
      <w:pPr>
        <w:autoSpaceDE w:val="0"/>
        <w:spacing w:after="0" w:line="240" w:lineRule="auto"/>
        <w:jc w:val="both"/>
        <w:textAlignment w:val="baseline"/>
        <w:rPr>
          <w:rFonts w:ascii="Arial Narrow" w:hAnsi="Arial Narrow" w:cs="Arial Narrow"/>
          <w:color w:val="000000"/>
          <w:sz w:val="20"/>
          <w:szCs w:val="20"/>
        </w:rPr>
      </w:pPr>
      <w:r w:rsidRPr="007B60E2">
        <w:rPr>
          <w:rFonts w:ascii="Arial Narrow" w:hAnsi="Arial Narrow" w:cs="Arial Narrow"/>
          <w:color w:val="000000"/>
          <w:sz w:val="20"/>
          <w:szCs w:val="20"/>
        </w:rPr>
        <w:t>Okres obowiązywania</w:t>
      </w:r>
      <w:r w:rsidR="00185FB4" w:rsidRPr="007B60E2">
        <w:rPr>
          <w:rFonts w:ascii="Arial Narrow" w:hAnsi="Arial Narrow" w:cs="Arial Narrow"/>
          <w:color w:val="000000"/>
          <w:sz w:val="20"/>
          <w:szCs w:val="20"/>
        </w:rPr>
        <w:t xml:space="preserve"> warunków realizacji projektu trwa od dnia </w:t>
      </w:r>
      <w:r w:rsidR="000F070A" w:rsidRPr="007B60E2">
        <w:rPr>
          <w:rFonts w:ascii="Arial Narrow" w:hAnsi="Arial Narrow" w:cs="Arial Narrow"/>
          <w:color w:val="000000"/>
          <w:sz w:val="20"/>
          <w:szCs w:val="20"/>
        </w:rPr>
        <w:t>podjęcia</w:t>
      </w:r>
      <w:r w:rsidR="00185FB4" w:rsidRPr="007B60E2">
        <w:rPr>
          <w:rFonts w:ascii="Arial Narrow" w:hAnsi="Arial Narrow" w:cs="Arial Narrow"/>
          <w:color w:val="000000"/>
          <w:sz w:val="20"/>
          <w:szCs w:val="20"/>
        </w:rPr>
        <w:t xml:space="preserve"> uchwały do dnia wykonania </w:t>
      </w:r>
      <w:r w:rsidRPr="007B60E2">
        <w:rPr>
          <w:rFonts w:ascii="Arial Narrow" w:hAnsi="Arial Narrow" w:cs="Arial Narrow"/>
          <w:color w:val="000000"/>
          <w:sz w:val="20"/>
          <w:szCs w:val="20"/>
        </w:rPr>
        <w:t>wszystkich</w:t>
      </w:r>
      <w:r w:rsidR="00E606D1" w:rsidRPr="007B60E2">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1D0618" w:rsidRDefault="001D0618" w:rsidP="003D6B83">
      <w:pPr>
        <w:autoSpaceDE w:val="0"/>
        <w:spacing w:after="0" w:line="240" w:lineRule="auto"/>
        <w:jc w:val="center"/>
        <w:rPr>
          <w:rFonts w:ascii="Arial Narrow" w:hAnsi="Arial Narrow"/>
          <w:b/>
          <w:color w:val="000000"/>
          <w:sz w:val="20"/>
        </w:rPr>
      </w:pPr>
    </w:p>
    <w:p w:rsidR="00E606D1" w:rsidRPr="00543611" w:rsidRDefault="00E606D1" w:rsidP="00AB4388">
      <w:pPr>
        <w:autoSpaceDE w:val="0"/>
        <w:spacing w:after="0" w:line="240" w:lineRule="auto"/>
        <w:jc w:val="center"/>
        <w:rPr>
          <w:rFonts w:ascii="Arial Narrow" w:hAnsi="Arial Narrow" w:cs="Arial Narrow"/>
          <w:color w:val="000000"/>
          <w:sz w:val="20"/>
          <w:szCs w:val="20"/>
        </w:rPr>
      </w:pPr>
      <w:r w:rsidRPr="00543611">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543611" w:rsidRDefault="00B975E2" w:rsidP="003D6B83">
      <w:pPr>
        <w:autoSpaceDE w:val="0"/>
        <w:spacing w:after="0" w:line="240" w:lineRule="auto"/>
        <w:jc w:val="center"/>
        <w:rPr>
          <w:rFonts w:ascii="Arial Narrow" w:hAnsi="Arial Narrow" w:cs="Arial Narrow"/>
          <w:color w:val="000000"/>
          <w:sz w:val="20"/>
          <w:szCs w:val="20"/>
        </w:rPr>
      </w:pPr>
      <w:r w:rsidRPr="00543611">
        <w:rPr>
          <w:rFonts w:ascii="Arial Narrow" w:hAnsi="Arial Narrow" w:cs="Arial Narrow"/>
          <w:color w:val="000000"/>
          <w:sz w:val="20"/>
          <w:szCs w:val="20"/>
        </w:rPr>
        <w:t>§ 4.</w:t>
      </w:r>
    </w:p>
    <w:p w:rsidR="00543611" w:rsidRPr="00543611" w:rsidRDefault="00543611" w:rsidP="003D6B83">
      <w:pPr>
        <w:autoSpaceDE w:val="0"/>
        <w:spacing w:after="0" w:line="240" w:lineRule="auto"/>
        <w:jc w:val="both"/>
        <w:rPr>
          <w:rFonts w:ascii="Arial Narrow" w:hAnsi="Arial Narrow" w:cs="Arial Narrow"/>
          <w:color w:val="000000"/>
          <w:sz w:val="20"/>
          <w:szCs w:val="20"/>
        </w:rPr>
      </w:pPr>
    </w:p>
    <w:p w:rsidR="00E606D1" w:rsidRPr="00543611" w:rsidRDefault="00E606D1" w:rsidP="00AB4388">
      <w:pPr>
        <w:pStyle w:val="Akapitzlist"/>
        <w:numPr>
          <w:ilvl w:val="1"/>
          <w:numId w:val="2"/>
        </w:numPr>
        <w:autoSpaceDE w:val="0"/>
        <w:spacing w:after="0" w:line="240" w:lineRule="auto"/>
        <w:ind w:left="0" w:firstLine="0"/>
        <w:rPr>
          <w:rFonts w:ascii="Arial Narrow" w:hAnsi="Arial Narrow" w:cs="Arial Narrow"/>
          <w:sz w:val="20"/>
          <w:szCs w:val="20"/>
        </w:rPr>
      </w:pPr>
      <w:r w:rsidRPr="00543611">
        <w:rPr>
          <w:rFonts w:ascii="Arial Narrow" w:hAnsi="Arial Narrow" w:cs="Arial Narrow"/>
          <w:sz w:val="20"/>
          <w:szCs w:val="20"/>
        </w:rPr>
        <w:t>Beneficjent odpowiada za realizację Projektu zgodnie z</w:t>
      </w:r>
      <w:r w:rsidR="00185FB4" w:rsidRPr="00543611">
        <w:rPr>
          <w:rFonts w:ascii="Arial Narrow" w:hAnsi="Arial Narrow" w:cs="Arial Narrow"/>
          <w:sz w:val="20"/>
          <w:szCs w:val="20"/>
        </w:rPr>
        <w:t xml:space="preserve">warunkami realizacji projektu </w:t>
      </w:r>
      <w:r w:rsidR="001D0618" w:rsidRPr="00543611">
        <w:rPr>
          <w:rFonts w:ascii="Arial Narrow" w:hAnsi="Arial Narrow" w:cs="Arial Narrow"/>
          <w:sz w:val="20"/>
          <w:szCs w:val="20"/>
        </w:rPr>
        <w:t>oraz wnioskiem</w:t>
      </w:r>
      <w:r w:rsidRPr="00543611">
        <w:rPr>
          <w:rFonts w:ascii="Arial Narrow" w:hAnsi="Arial Narrow" w:cs="Arial Narrow"/>
          <w:sz w:val="20"/>
          <w:szCs w:val="20"/>
        </w:rPr>
        <w:t xml:space="preserve"> o dofinansowanie</w:t>
      </w:r>
      <w:r w:rsidR="00F75E67" w:rsidRPr="00543611">
        <w:rPr>
          <w:rFonts w:ascii="Arial Narrow" w:hAnsi="Arial Narrow" w:cs="Arial Narrow"/>
          <w:sz w:val="20"/>
          <w:szCs w:val="20"/>
        </w:rPr>
        <w:t xml:space="preserve"> i</w:t>
      </w:r>
      <w:r w:rsidR="0003740C" w:rsidRPr="00543611">
        <w:rPr>
          <w:rFonts w:ascii="Arial Narrow" w:hAnsi="Arial Narrow" w:cs="Arial Narrow"/>
          <w:sz w:val="20"/>
          <w:szCs w:val="20"/>
        </w:rPr>
        <w:t>harmonogramem płatności</w:t>
      </w:r>
      <w:r w:rsidRPr="00543611">
        <w:rPr>
          <w:rFonts w:ascii="Arial Narrow" w:hAnsi="Arial Narrow" w:cs="Arial Narrow"/>
          <w:sz w:val="20"/>
          <w:szCs w:val="20"/>
        </w:rPr>
        <w:t>, w tym za:</w:t>
      </w:r>
    </w:p>
    <w:p w:rsidR="00E606D1" w:rsidRPr="00543611" w:rsidRDefault="00E606D1" w:rsidP="00AB4388">
      <w:pPr>
        <w:autoSpaceDE w:val="0"/>
        <w:spacing w:after="0" w:line="240" w:lineRule="auto"/>
        <w:jc w:val="both"/>
        <w:rPr>
          <w:rFonts w:ascii="Arial Narrow" w:hAnsi="Arial Narrow" w:cs="Arial Narrow"/>
          <w:color w:val="000000"/>
          <w:sz w:val="20"/>
          <w:szCs w:val="20"/>
        </w:rPr>
      </w:pPr>
      <w:r w:rsidRPr="00543611">
        <w:rPr>
          <w:rFonts w:ascii="Arial Narrow" w:hAnsi="Arial Narrow" w:cs="Arial Narrow"/>
          <w:color w:val="000000"/>
          <w:sz w:val="20"/>
          <w:szCs w:val="20"/>
        </w:rPr>
        <w:t xml:space="preserve">1) </w:t>
      </w:r>
      <w:r w:rsidR="001D0618" w:rsidRPr="00543611">
        <w:rPr>
          <w:rFonts w:ascii="Arial Narrow" w:hAnsi="Arial Narrow" w:cs="Arial Narrow"/>
          <w:color w:val="000000"/>
          <w:sz w:val="20"/>
          <w:szCs w:val="20"/>
        </w:rPr>
        <w:t>monitorowanie wszystkich</w:t>
      </w:r>
      <w:r w:rsidRPr="00543611">
        <w:rPr>
          <w:rFonts w:ascii="Arial Narrow" w:hAnsi="Arial Narrow" w:cs="Arial Narrow"/>
          <w:color w:val="000000"/>
          <w:sz w:val="20"/>
          <w:szCs w:val="20"/>
        </w:rPr>
        <w:t xml:space="preserve"> adekwatnych do zakresu i celu realizowanego </w:t>
      </w:r>
      <w:r w:rsidR="001D0618" w:rsidRPr="00543611">
        <w:rPr>
          <w:rFonts w:ascii="Arial Narrow" w:hAnsi="Arial Narrow" w:cs="Arial Narrow"/>
          <w:color w:val="000000"/>
          <w:sz w:val="20"/>
          <w:szCs w:val="20"/>
        </w:rPr>
        <w:t>projektu wskaźników</w:t>
      </w:r>
      <w:r w:rsidRPr="00543611">
        <w:rPr>
          <w:rFonts w:ascii="Arial Narrow" w:hAnsi="Arial Narrow" w:cs="Arial Narrow"/>
          <w:color w:val="000000"/>
          <w:sz w:val="20"/>
          <w:szCs w:val="20"/>
        </w:rPr>
        <w:t xml:space="preserve"> produktu </w:t>
      </w:r>
      <w:r w:rsidR="001D0618" w:rsidRPr="00543611">
        <w:rPr>
          <w:rFonts w:ascii="Arial Narrow" w:hAnsi="Arial Narrow" w:cs="Arial Narrow"/>
          <w:color w:val="000000"/>
          <w:sz w:val="20"/>
          <w:szCs w:val="20"/>
        </w:rPr>
        <w:t>i rezultatu</w:t>
      </w:r>
      <w:r w:rsidRPr="00543611">
        <w:rPr>
          <w:rFonts w:ascii="Arial Narrow" w:hAnsi="Arial Narrow" w:cs="Arial Narrow"/>
          <w:color w:val="000000"/>
          <w:sz w:val="20"/>
          <w:szCs w:val="20"/>
        </w:rPr>
        <w:t xml:space="preserve"> (w tym wskaźnika miejsc pracy utworzonych w wyniku realizacji projektu), określonych we wniosku o dofinansowanie oraz </w:t>
      </w:r>
      <w:r w:rsidR="00185FB4" w:rsidRPr="00543611">
        <w:rPr>
          <w:rFonts w:ascii="Arial Narrow" w:hAnsi="Arial Narrow" w:cs="Arial Narrow"/>
          <w:sz w:val="20"/>
          <w:szCs w:val="20"/>
        </w:rPr>
        <w:t>warunkach realizacji projektu</w:t>
      </w:r>
    </w:p>
    <w:p w:rsidR="00E606D1" w:rsidRPr="00543611" w:rsidRDefault="00E606D1" w:rsidP="00AB4388">
      <w:pPr>
        <w:autoSpaceDE w:val="0"/>
        <w:spacing w:after="0" w:line="240" w:lineRule="auto"/>
        <w:jc w:val="both"/>
        <w:rPr>
          <w:rFonts w:ascii="Arial Narrow" w:hAnsi="Arial Narrow" w:cs="Arial Narrow"/>
          <w:color w:val="000000"/>
          <w:sz w:val="20"/>
          <w:szCs w:val="20"/>
        </w:rPr>
      </w:pPr>
      <w:r w:rsidRPr="00543611">
        <w:rPr>
          <w:rFonts w:ascii="Arial Narrow" w:hAnsi="Arial Narrow" w:cs="Arial Narrow"/>
          <w:color w:val="000000"/>
          <w:sz w:val="20"/>
          <w:szCs w:val="20"/>
        </w:rPr>
        <w:t xml:space="preserve">2) osiągnięcie wskaźników produktu </w:t>
      </w:r>
      <w:r w:rsidR="001D0618" w:rsidRPr="00543611">
        <w:rPr>
          <w:rFonts w:ascii="Arial Narrow" w:hAnsi="Arial Narrow" w:cs="Arial Narrow"/>
          <w:color w:val="000000"/>
          <w:sz w:val="20"/>
          <w:szCs w:val="20"/>
        </w:rPr>
        <w:t>i rezultatu</w:t>
      </w:r>
      <w:r w:rsidRPr="00543611">
        <w:rPr>
          <w:rFonts w:ascii="Arial Narrow" w:hAnsi="Arial Narrow" w:cs="Arial Narrow"/>
          <w:color w:val="000000"/>
          <w:sz w:val="20"/>
          <w:szCs w:val="20"/>
        </w:rPr>
        <w:t>, o których mowa w §5 ust. 2;</w:t>
      </w:r>
    </w:p>
    <w:p w:rsidR="00E606D1" w:rsidRPr="00543611" w:rsidRDefault="00E606D1" w:rsidP="00AB4388">
      <w:pPr>
        <w:autoSpaceDE w:val="0"/>
        <w:spacing w:after="0" w:line="240" w:lineRule="auto"/>
        <w:jc w:val="both"/>
        <w:rPr>
          <w:rStyle w:val="Domylnaczcionkaakapitu3"/>
          <w:rFonts w:ascii="Arial Narrow" w:hAnsi="Arial Narrow" w:cs="Arial Narrow"/>
          <w:color w:val="000000"/>
          <w:sz w:val="20"/>
          <w:szCs w:val="20"/>
        </w:rPr>
      </w:pPr>
      <w:r w:rsidRPr="00543611">
        <w:rPr>
          <w:rFonts w:ascii="Arial Narrow" w:hAnsi="Arial Narrow" w:cs="Arial Narrow"/>
          <w:color w:val="000000"/>
          <w:sz w:val="20"/>
          <w:szCs w:val="20"/>
        </w:rPr>
        <w:t>3) realizację Projektu w oparciu o założenia realizacji projektu określone we wniosku o dofinansowanie;</w:t>
      </w:r>
    </w:p>
    <w:p w:rsidR="00E606D1" w:rsidRPr="00543611" w:rsidRDefault="00E606D1" w:rsidP="00AB4388">
      <w:pPr>
        <w:autoSpaceDE w:val="0"/>
        <w:spacing w:after="0" w:line="240" w:lineRule="auto"/>
        <w:jc w:val="both"/>
        <w:rPr>
          <w:rStyle w:val="Domylnaczcionkaakapitu3"/>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 xml:space="preserve">4) zachowanie trwałości </w:t>
      </w:r>
      <w:r w:rsidR="001D0618" w:rsidRPr="00543611">
        <w:rPr>
          <w:rStyle w:val="Domylnaczcionkaakapitu3"/>
          <w:rFonts w:ascii="Arial Narrow" w:hAnsi="Arial Narrow" w:cs="Arial Narrow"/>
          <w:color w:val="000000"/>
          <w:sz w:val="20"/>
          <w:szCs w:val="20"/>
        </w:rPr>
        <w:t>Projektu i</w:t>
      </w:r>
      <w:r w:rsidRPr="00543611">
        <w:rPr>
          <w:rStyle w:val="Domylnaczcionkaakapitu3"/>
          <w:rFonts w:ascii="Arial Narrow" w:hAnsi="Arial Narrow" w:cs="Arial Narrow"/>
          <w:color w:val="000000"/>
          <w:sz w:val="20"/>
          <w:szCs w:val="20"/>
        </w:rPr>
        <w:t xml:space="preserve"> jego celu, w okresie </w:t>
      </w:r>
      <w:r w:rsidR="001D0618" w:rsidRPr="00543611">
        <w:rPr>
          <w:rStyle w:val="Domylnaczcionkaakapitu3"/>
          <w:rFonts w:ascii="Arial Narrow" w:hAnsi="Arial Narrow" w:cs="Arial Narrow"/>
          <w:color w:val="000000"/>
          <w:sz w:val="20"/>
          <w:szCs w:val="20"/>
        </w:rPr>
        <w:t>i rozumieniu</w:t>
      </w:r>
      <w:r w:rsidRPr="00543611">
        <w:rPr>
          <w:rStyle w:val="Domylnaczcionkaakapitu3"/>
          <w:rFonts w:ascii="Arial Narrow" w:hAnsi="Arial Narrow" w:cs="Arial Narrow"/>
          <w:color w:val="000000"/>
          <w:sz w:val="20"/>
          <w:szCs w:val="20"/>
        </w:rPr>
        <w:t xml:space="preserve"> art. 71 rozporządzenia ogólnego, o którym mowa </w:t>
      </w:r>
      <w:r w:rsidR="000853CC" w:rsidRPr="00543611">
        <w:rPr>
          <w:rStyle w:val="Domylnaczcionkaakapitu3"/>
          <w:rFonts w:ascii="Arial Narrow" w:hAnsi="Arial Narrow" w:cs="Arial Narrow"/>
          <w:color w:val="000000"/>
          <w:sz w:val="20"/>
          <w:szCs w:val="20"/>
        </w:rPr>
        <w:br/>
      </w:r>
      <w:r w:rsidRPr="00543611">
        <w:rPr>
          <w:rStyle w:val="Domylnaczcionkaakapitu3"/>
          <w:rFonts w:ascii="Arial Narrow" w:hAnsi="Arial Narrow" w:cs="Arial Narrow"/>
          <w:color w:val="000000"/>
          <w:sz w:val="20"/>
          <w:szCs w:val="20"/>
        </w:rPr>
        <w:t>w § 1 pkt. 2</w:t>
      </w:r>
      <w:r w:rsidR="001D0618" w:rsidRPr="00543611">
        <w:rPr>
          <w:rStyle w:val="Domylnaczcionkaakapitu3"/>
          <w:rFonts w:ascii="Arial Narrow" w:hAnsi="Arial Narrow" w:cs="Arial Narrow"/>
          <w:color w:val="000000"/>
          <w:sz w:val="20"/>
          <w:szCs w:val="20"/>
        </w:rPr>
        <w:t>3</w:t>
      </w:r>
      <w:r w:rsidRPr="00543611">
        <w:rPr>
          <w:rStyle w:val="Domylnaczcionkaakapitu3"/>
          <w:rFonts w:ascii="Arial Narrow" w:hAnsi="Arial Narrow" w:cs="Arial Narrow"/>
          <w:color w:val="000000"/>
          <w:sz w:val="20"/>
          <w:szCs w:val="20"/>
        </w:rPr>
        <w:t>;</w:t>
      </w:r>
    </w:p>
    <w:p w:rsidR="00E606D1" w:rsidRPr="00543611" w:rsidRDefault="00E606D1" w:rsidP="00AB4388">
      <w:pPr>
        <w:autoSpaceDE w:val="0"/>
        <w:spacing w:after="0" w:line="240" w:lineRule="auto"/>
        <w:jc w:val="both"/>
        <w:rPr>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 xml:space="preserve">5) zbieranie danych i informacji zgodnie z Wytycznymi w zakresie </w:t>
      </w:r>
      <w:r w:rsidR="001D0618" w:rsidRPr="00543611">
        <w:rPr>
          <w:rStyle w:val="Domylnaczcionkaakapitu3"/>
          <w:rFonts w:ascii="Arial Narrow" w:hAnsi="Arial Narrow" w:cs="Arial Narrow"/>
          <w:color w:val="000000"/>
          <w:sz w:val="20"/>
          <w:szCs w:val="20"/>
        </w:rPr>
        <w:t>monitorowania, czyli</w:t>
      </w:r>
      <w:r w:rsidRPr="00543611">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543611" w:rsidRDefault="00E606D1" w:rsidP="00AB4388">
      <w:pPr>
        <w:autoSpaceDE w:val="0"/>
        <w:spacing w:after="0" w:line="240" w:lineRule="auto"/>
        <w:jc w:val="both"/>
        <w:rPr>
          <w:rFonts w:ascii="Arial Narrow" w:hAnsi="Arial Narrow"/>
          <w:sz w:val="20"/>
          <w:szCs w:val="20"/>
        </w:rPr>
      </w:pPr>
      <w:r w:rsidRPr="00543611">
        <w:rPr>
          <w:rFonts w:ascii="Arial Narrow" w:hAnsi="Arial Narrow" w:cs="Arial Narrow"/>
          <w:color w:val="000000"/>
          <w:sz w:val="20"/>
          <w:szCs w:val="20"/>
        </w:rPr>
        <w:t>6) przetwarzanie danych osobowych zgodnie z</w:t>
      </w:r>
      <w:r w:rsidR="009F56D6" w:rsidRPr="00543611">
        <w:rPr>
          <w:rFonts w:ascii="Arial Narrow" w:hAnsi="Arial Narrow" w:cs="Arial Narrow"/>
          <w:color w:val="000000"/>
          <w:sz w:val="20"/>
          <w:szCs w:val="20"/>
        </w:rPr>
        <w:t xml:space="preserve"> RODO oraz</w:t>
      </w:r>
      <w:r w:rsidRPr="00543611">
        <w:rPr>
          <w:rFonts w:ascii="Arial Narrow" w:hAnsi="Arial Narrow" w:cs="Arial Narrow"/>
          <w:color w:val="000000"/>
          <w:sz w:val="20"/>
          <w:szCs w:val="20"/>
        </w:rPr>
        <w:t xml:space="preserve"> ustawą o ochronie danych osobowych;</w:t>
      </w:r>
      <w:r w:rsidRPr="007F4897">
        <w:rPr>
          <w:rFonts w:ascii="Arial Narrow" w:hAnsi="Arial Narrow" w:cs="Arial Narrow"/>
          <w:color w:val="000000"/>
          <w:sz w:val="20"/>
          <w:szCs w:val="20"/>
        </w:rPr>
        <w:t>;</w:t>
      </w:r>
    </w:p>
    <w:p w:rsidR="00755259" w:rsidRDefault="00755259" w:rsidP="00AB4388">
      <w:pPr>
        <w:autoSpaceDE w:val="0"/>
        <w:spacing w:after="0" w:line="240" w:lineRule="auto"/>
        <w:jc w:val="both"/>
        <w:rPr>
          <w:rStyle w:val="Domylnaczcionkaakapitu1"/>
          <w:rFonts w:ascii="Arial Narrow" w:hAnsi="Arial Narrow"/>
          <w:color w:val="000000"/>
          <w:sz w:val="20"/>
        </w:rPr>
      </w:pPr>
      <w:r w:rsidRPr="00543611">
        <w:rPr>
          <w:rStyle w:val="Domylnaczcionkaakapitu1"/>
          <w:rFonts w:ascii="Arial Narrow" w:hAnsi="Arial Narrow" w:cs="Arial Narrow"/>
          <w:color w:val="000000"/>
          <w:sz w:val="20"/>
          <w:szCs w:val="20"/>
        </w:rPr>
        <w:t>7)</w:t>
      </w:r>
      <w:r w:rsidR="0035343F" w:rsidRPr="0035343F">
        <w:rPr>
          <w:rStyle w:val="Domylnaczcionkaakapitu1"/>
          <w:rFonts w:ascii="Arial Narrow" w:hAnsi="Arial Narrow" w:cs="Arial Narrow"/>
          <w:color w:val="000000"/>
          <w:sz w:val="20"/>
          <w:szCs w:val="20"/>
        </w:rPr>
        <w:t>realizację projektu w oparciu</w:t>
      </w:r>
      <w:r w:rsidRPr="00543611">
        <w:rPr>
          <w:rStyle w:val="Domylnaczcionkaakapitu1"/>
          <w:rFonts w:ascii="Arial Narrow" w:hAnsi="Arial Narrow" w:cs="Arial Narrow"/>
          <w:color w:val="000000"/>
          <w:sz w:val="20"/>
          <w:szCs w:val="20"/>
        </w:rPr>
        <w:t xml:space="preserve"> o </w:t>
      </w:r>
      <w:r w:rsidR="0035343F" w:rsidRPr="0035343F">
        <w:rPr>
          <w:rStyle w:val="Domylnaczcionkaakapitu1"/>
          <w:rFonts w:ascii="Arial Narrow" w:hAnsi="Arial Narrow" w:cs="Arial Narrow"/>
          <w:color w:val="000000"/>
          <w:sz w:val="20"/>
          <w:szCs w:val="20"/>
        </w:rPr>
        <w:t>standardy dostępności dla polityki spójności na lata 2014-2020</w:t>
      </w:r>
      <w:r w:rsidRPr="00543611">
        <w:rPr>
          <w:rStyle w:val="Domylnaczcionkaakapitu1"/>
          <w:rFonts w:ascii="Arial Narrow" w:hAnsi="Arial Narrow" w:cs="Arial Narrow"/>
          <w:color w:val="000000"/>
          <w:sz w:val="20"/>
          <w:szCs w:val="20"/>
        </w:rPr>
        <w:t xml:space="preserve"> zgodnie z </w:t>
      </w:r>
      <w:r w:rsidR="001D0618" w:rsidRPr="0035343F">
        <w:rPr>
          <w:rStyle w:val="Domylnaczcionkaakapitu1"/>
          <w:rFonts w:ascii="Arial Narrow" w:hAnsi="Arial Narrow"/>
          <w:color w:val="000000"/>
          <w:sz w:val="20"/>
        </w:rPr>
        <w:t xml:space="preserve">Wytycznymi </w:t>
      </w:r>
      <w:r w:rsidR="003E1663">
        <w:rPr>
          <w:rStyle w:val="Domylnaczcionkaakapitu1"/>
          <w:rFonts w:ascii="Arial Narrow" w:hAnsi="Arial Narrow" w:cs="Arial Narrow"/>
          <w:color w:val="000000"/>
          <w:sz w:val="20"/>
          <w:szCs w:val="20"/>
        </w:rPr>
        <w:br/>
      </w:r>
      <w:r w:rsidR="001D0618" w:rsidRPr="0035343F">
        <w:rPr>
          <w:rStyle w:val="Domylnaczcionkaakapitu1"/>
          <w:rFonts w:ascii="Arial Narrow" w:hAnsi="Arial Narrow"/>
          <w:color w:val="000000"/>
          <w:sz w:val="20"/>
        </w:rPr>
        <w:t>w</w:t>
      </w:r>
      <w:r w:rsidRPr="0035343F">
        <w:rPr>
          <w:rStyle w:val="Domylnaczcionkaakapitu1"/>
          <w:rFonts w:ascii="Arial Narrow" w:hAnsi="Arial Narrow"/>
          <w:color w:val="000000"/>
          <w:sz w:val="20"/>
        </w:rPr>
        <w:t xml:space="preserve"> zakresie realizacji zasady równości szansi niedyskryminacji, w tym dostępności dla osób z niepełnosprawnościami oraz zasady równości szans kobiet i mężczyzn w ramach funduszy unijnych na lata 2014-2020</w:t>
      </w:r>
      <w:r w:rsidRPr="00543611">
        <w:rPr>
          <w:rStyle w:val="Domylnaczcionkaakapitu1"/>
          <w:rFonts w:ascii="Arial Narrow" w:hAnsi="Arial Narrow" w:cs="Arial Narrow"/>
          <w:color w:val="000000"/>
          <w:sz w:val="20"/>
          <w:szCs w:val="20"/>
        </w:rPr>
        <w:t>;</w:t>
      </w:r>
    </w:p>
    <w:p w:rsidR="001D69DC" w:rsidRPr="00543611" w:rsidRDefault="001D69DC" w:rsidP="00AB4388">
      <w:pPr>
        <w:autoSpaceDE w:val="0"/>
        <w:spacing w:after="0" w:line="240" w:lineRule="auto"/>
        <w:jc w:val="both"/>
        <w:rPr>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 xml:space="preserve">8) w przypadku dokonania zmian w Projekcie, o których mowa </w:t>
      </w:r>
      <w:r w:rsidR="001D0618" w:rsidRPr="00543611">
        <w:rPr>
          <w:rStyle w:val="Domylnaczcionkaakapitu3"/>
          <w:rFonts w:ascii="Arial Narrow" w:hAnsi="Arial Narrow" w:cs="Arial Narrow"/>
          <w:color w:val="000000"/>
          <w:sz w:val="20"/>
          <w:szCs w:val="20"/>
        </w:rPr>
        <w:t xml:space="preserve">w § 24 </w:t>
      </w:r>
      <w:r w:rsidR="00185FB4" w:rsidRPr="00543611">
        <w:rPr>
          <w:rStyle w:val="Domylnaczcionkaakapitu3"/>
          <w:rFonts w:ascii="Arial Narrow" w:hAnsi="Arial Narrow" w:cs="Arial Narrow"/>
          <w:color w:val="000000"/>
          <w:sz w:val="20"/>
          <w:szCs w:val="20"/>
        </w:rPr>
        <w:t>warunków realizacji projektu</w:t>
      </w:r>
      <w:r w:rsidRPr="00543611">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543611" w:rsidRDefault="001D69DC"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543611">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543611"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543611">
        <w:rPr>
          <w:rStyle w:val="Domylnaczcionkaakapitu1"/>
          <w:rFonts w:ascii="Arial Narrow" w:hAnsi="Arial Narrow" w:cs="Arial Narrow"/>
          <w:i/>
          <w:iCs/>
          <w:sz w:val="20"/>
          <w:szCs w:val="20"/>
        </w:rPr>
        <w:t xml:space="preserve">Projekt będzie realizowany przez: </w:t>
      </w:r>
      <w:r w:rsidRPr="007F4897">
        <w:rPr>
          <w:rStyle w:val="Domylnaczcionkaakapitu1"/>
          <w:rFonts w:ascii="Arial Narrow" w:hAnsi="Arial Narrow" w:cs="Arial Narrow"/>
          <w:i/>
          <w:iCs/>
          <w:sz w:val="20"/>
          <w:szCs w:val="20"/>
        </w:rPr>
        <w:t>................</w:t>
      </w:r>
      <w:r w:rsidRPr="007F4897">
        <w:rPr>
          <w:rStyle w:val="Odwoanieprzypisudolnego"/>
          <w:rFonts w:ascii="Arial Narrow" w:hAnsi="Arial Narrow" w:cs="Arial Narrow"/>
          <w:i/>
          <w:iCs/>
          <w:sz w:val="20"/>
          <w:szCs w:val="20"/>
        </w:rPr>
        <w:footnoteReference w:id="16"/>
      </w:r>
    </w:p>
    <w:p w:rsidR="00F04C41" w:rsidRPr="00543611"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543611">
        <w:rPr>
          <w:rFonts w:ascii="Arial Narrow" w:hAnsi="Arial Narrow" w:cs="Arial Narrow"/>
          <w:sz w:val="20"/>
          <w:szCs w:val="20"/>
        </w:rPr>
        <w:t xml:space="preserve"> Beneficjent zobowiązuje się do realizacji Projektu w zgodzie z politykami unijnymi, w </w:t>
      </w:r>
      <w:r w:rsidRPr="007F4897">
        <w:rPr>
          <w:rFonts w:ascii="Arial Narrow" w:hAnsi="Arial Narrow" w:cs="Arial Narrow"/>
          <w:sz w:val="20"/>
          <w:szCs w:val="20"/>
        </w:rPr>
        <w:t>tym:</w:t>
      </w:r>
    </w:p>
    <w:p w:rsidR="00F04C41" w:rsidRPr="00543611"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543611">
        <w:rPr>
          <w:rStyle w:val="Domylnaczcionkaakapitu3"/>
          <w:rFonts w:ascii="Arial Narrow" w:hAnsi="Arial Narrow" w:cs="Arial Narrow"/>
          <w:sz w:val="20"/>
          <w:szCs w:val="20"/>
        </w:rPr>
        <w:t xml:space="preserve">polityką zrównoważonego </w:t>
      </w:r>
      <w:r w:rsidR="001D0618" w:rsidRPr="00543611">
        <w:rPr>
          <w:rStyle w:val="Domylnaczcionkaakapitu3"/>
          <w:rFonts w:ascii="Arial Narrow" w:hAnsi="Arial Narrow" w:cs="Arial Narrow"/>
          <w:sz w:val="20"/>
          <w:szCs w:val="20"/>
        </w:rPr>
        <w:t>rozwoju orazpolityką ochrony</w:t>
      </w:r>
      <w:r w:rsidRPr="00543611">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543611"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543611">
        <w:rPr>
          <w:rFonts w:ascii="Arial Narrow" w:hAnsi="Arial Narrow" w:cs="Arial Narrow"/>
          <w:sz w:val="20"/>
          <w:szCs w:val="20"/>
        </w:rPr>
        <w:t>polityką społeczeństwa informacyjnego, co oznacza w szczególności politykę technologii informacji i komunikacji,</w:t>
      </w:r>
    </w:p>
    <w:p w:rsidR="00F04C41" w:rsidRPr="00543611"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543611">
        <w:rPr>
          <w:rStyle w:val="Domylnaczcionkaakapitu3"/>
          <w:rFonts w:ascii="Arial Narrow" w:hAnsi="Arial Narrow" w:cs="Arial Narrow"/>
          <w:sz w:val="20"/>
          <w:szCs w:val="20"/>
        </w:rPr>
        <w:t xml:space="preserve">polityką </w:t>
      </w:r>
      <w:r w:rsidR="001D0618" w:rsidRPr="00543611">
        <w:rPr>
          <w:rStyle w:val="Domylnaczcionkaakapitu3"/>
          <w:rFonts w:ascii="Arial Narrow" w:hAnsi="Arial Narrow" w:cs="Arial Narrow"/>
          <w:sz w:val="20"/>
          <w:szCs w:val="20"/>
        </w:rPr>
        <w:t>równości mężczyzn</w:t>
      </w:r>
      <w:r w:rsidRPr="00543611">
        <w:rPr>
          <w:rStyle w:val="Domylnaczcionkaakapitu3"/>
          <w:rFonts w:ascii="Arial Narrow" w:hAnsi="Arial Narrow" w:cs="Arial Narrow"/>
          <w:sz w:val="20"/>
          <w:szCs w:val="20"/>
        </w:rPr>
        <w:t xml:space="preserve"> i kobiet oraz niedyskryminacji,</w:t>
      </w:r>
    </w:p>
    <w:p w:rsidR="00F04C41" w:rsidRPr="00543611"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543611">
        <w:rPr>
          <w:rFonts w:ascii="Arial Narrow" w:hAnsi="Arial Narrow" w:cs="Arial Narrow"/>
          <w:sz w:val="20"/>
          <w:szCs w:val="20"/>
        </w:rPr>
        <w:t>polityką konkurencji,</w:t>
      </w:r>
    </w:p>
    <w:p w:rsidR="00F04C41" w:rsidRPr="00543611"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i/>
          <w:iCs/>
          <w:color w:val="000000"/>
          <w:sz w:val="20"/>
          <w:szCs w:val="20"/>
        </w:rPr>
        <w:t>polityką dotyczącą zamówień publicznych</w:t>
      </w:r>
      <w:r w:rsidRPr="00543611">
        <w:rPr>
          <w:rStyle w:val="Odwoanieprzypisudolnego"/>
          <w:rFonts w:ascii="Arial Narrow" w:hAnsi="Arial Narrow" w:cs="Arial Narrow"/>
          <w:i/>
          <w:iCs/>
          <w:color w:val="000000"/>
          <w:sz w:val="20"/>
          <w:szCs w:val="20"/>
        </w:rPr>
        <w:footnoteReference w:id="17"/>
      </w:r>
      <w:r w:rsidRPr="00543611">
        <w:rPr>
          <w:rStyle w:val="Domylnaczcionkaakapitu1"/>
          <w:rFonts w:ascii="Arial Narrow" w:hAnsi="Arial Narrow" w:cs="Arial Narrow"/>
          <w:i/>
          <w:iCs/>
          <w:color w:val="000000"/>
          <w:sz w:val="20"/>
          <w:szCs w:val="20"/>
        </w:rPr>
        <w:t>.</w:t>
      </w:r>
    </w:p>
    <w:p w:rsidR="00F04C41" w:rsidRPr="00543611"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DC5EDE">
        <w:rPr>
          <w:rStyle w:val="Domylnaczcionkaakapitu1"/>
          <w:rFonts w:ascii="Arial Narrow" w:hAnsi="Arial Narrow" w:cs="Arial Narrow"/>
          <w:color w:val="000000"/>
          <w:sz w:val="20"/>
          <w:szCs w:val="20"/>
        </w:rPr>
        <w:t>Beneficjent zobowiązuj</w:t>
      </w:r>
      <w:r w:rsidR="00A315BA" w:rsidRPr="00DC5EDE">
        <w:rPr>
          <w:rStyle w:val="Domylnaczcionkaakapitu1"/>
          <w:rFonts w:ascii="Arial Narrow" w:hAnsi="Arial Narrow" w:cs="Arial Narrow"/>
          <w:color w:val="000000"/>
          <w:sz w:val="20"/>
          <w:szCs w:val="20"/>
        </w:rPr>
        <w:t>e</w:t>
      </w:r>
      <w:r w:rsidR="00A315BA" w:rsidRPr="00543611">
        <w:rPr>
          <w:rStyle w:val="Domylnaczcionkaakapitu1"/>
          <w:rFonts w:ascii="Arial Narrow" w:hAnsi="Arial Narrow" w:cs="Arial Narrow"/>
          <w:color w:val="000000"/>
          <w:sz w:val="20"/>
          <w:szCs w:val="20"/>
        </w:rPr>
        <w:t xml:space="preserve"> się do stosowania wytycznych</w:t>
      </w:r>
      <w:r w:rsidRPr="00543611">
        <w:rPr>
          <w:rStyle w:val="Domylnaczcionkaakapitu1"/>
          <w:rFonts w:ascii="Arial Narrow" w:hAnsi="Arial Narrow" w:cs="Arial Narrow"/>
          <w:color w:val="000000"/>
          <w:sz w:val="20"/>
          <w:szCs w:val="20"/>
        </w:rPr>
        <w:t xml:space="preserve"> wydanych przez ministra </w:t>
      </w:r>
      <w:r w:rsidR="001D0618" w:rsidRPr="00543611">
        <w:rPr>
          <w:rStyle w:val="Domylnaczcionkaakapitu1"/>
          <w:rFonts w:ascii="Arial Narrow" w:hAnsi="Arial Narrow" w:cs="Arial Narrow"/>
          <w:color w:val="000000"/>
          <w:sz w:val="20"/>
          <w:szCs w:val="20"/>
        </w:rPr>
        <w:t>właściwego ds</w:t>
      </w:r>
      <w:r w:rsidRPr="00543611">
        <w:rPr>
          <w:rStyle w:val="Domylnaczcionkaakapitu1"/>
          <w:rFonts w:ascii="Arial Narrow" w:hAnsi="Arial Narrow" w:cs="Arial Narrow"/>
          <w:color w:val="000000"/>
          <w:sz w:val="20"/>
          <w:szCs w:val="20"/>
        </w:rPr>
        <w:t xml:space="preserve">. rozwoju </w:t>
      </w:r>
      <w:r w:rsidR="001D0618" w:rsidRPr="00543611">
        <w:rPr>
          <w:rStyle w:val="Domylnaczcionkaakapitu1"/>
          <w:rFonts w:ascii="Arial Narrow" w:hAnsi="Arial Narrow" w:cs="Arial Narrow"/>
          <w:color w:val="000000"/>
          <w:sz w:val="20"/>
          <w:szCs w:val="20"/>
        </w:rPr>
        <w:t>regionalnego na</w:t>
      </w:r>
      <w:r w:rsidR="00A315BA" w:rsidRPr="00543611">
        <w:rPr>
          <w:rStyle w:val="Domylnaczcionkaakapitu1"/>
          <w:rFonts w:ascii="Arial Narrow" w:hAnsi="Arial Narrow" w:cs="Arial Narrow"/>
          <w:color w:val="000000"/>
          <w:sz w:val="20"/>
          <w:szCs w:val="20"/>
        </w:rPr>
        <w:t xml:space="preserve"> podstawie delegacji art. 5 </w:t>
      </w:r>
      <w:r w:rsidRPr="00543611">
        <w:rPr>
          <w:rStyle w:val="Domylnaczcionkaakapitu1"/>
          <w:rFonts w:ascii="Arial Narrow" w:hAnsi="Arial Narrow" w:cs="Arial Narrow"/>
          <w:color w:val="000000"/>
          <w:sz w:val="20"/>
          <w:szCs w:val="20"/>
        </w:rPr>
        <w:t>ustawy</w:t>
      </w:r>
      <w:r w:rsidR="00A315BA" w:rsidRPr="00543611">
        <w:rPr>
          <w:rStyle w:val="Domylnaczcionkaakapitu1"/>
          <w:rFonts w:ascii="Arial Narrow" w:hAnsi="Arial Narrow" w:cs="Arial Narrow"/>
          <w:color w:val="000000"/>
          <w:sz w:val="20"/>
          <w:szCs w:val="20"/>
        </w:rPr>
        <w:t xml:space="preserve"> wdrożeniowej</w:t>
      </w:r>
      <w:r w:rsidRPr="00543611">
        <w:rPr>
          <w:rStyle w:val="Domylnaczcionkaakapitu1"/>
          <w:rFonts w:ascii="Arial Narrow" w:hAnsi="Arial Narrow" w:cs="Arial Narrow"/>
          <w:color w:val="000000"/>
          <w:sz w:val="20"/>
          <w:szCs w:val="20"/>
        </w:rPr>
        <w:t>, w tym m.in.:</w:t>
      </w:r>
    </w:p>
    <w:p w:rsidR="00210028" w:rsidRPr="00543611" w:rsidRDefault="00210028"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a) Wytycznych w zakresie trybu wyboru projektów na lata 2014-2020;</w:t>
      </w:r>
    </w:p>
    <w:p w:rsidR="00210028" w:rsidRPr="00543611" w:rsidRDefault="00A315BA"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 xml:space="preserve">b) </w:t>
      </w:r>
      <w:r w:rsidR="00210028" w:rsidRPr="00297D0D">
        <w:rPr>
          <w:rStyle w:val="Domylnaczcionkaakapitu1"/>
          <w:rFonts w:ascii="Arial Narrow" w:hAnsi="Arial Narrow"/>
          <w:color w:val="000000"/>
          <w:sz w:val="20"/>
        </w:rPr>
        <w:t xml:space="preserve">Wytycznych </w:t>
      </w:r>
      <w:r w:rsidR="00210028" w:rsidRPr="00614A00">
        <w:rPr>
          <w:rStyle w:val="Domylnaczcionkaakapitu1"/>
          <w:rFonts w:ascii="Arial Narrow" w:hAnsi="Arial Narrow"/>
          <w:color w:val="000000"/>
          <w:sz w:val="20"/>
        </w:rPr>
        <w:t>w</w:t>
      </w:r>
      <w:r w:rsidR="00210028" w:rsidRPr="00543611">
        <w:rPr>
          <w:rStyle w:val="Domylnaczcionkaakapitu1"/>
          <w:rFonts w:ascii="Arial Narrow" w:hAnsi="Arial Narrow" w:cs="Arial Narrow"/>
          <w:color w:val="000000"/>
          <w:sz w:val="20"/>
          <w:szCs w:val="20"/>
        </w:rPr>
        <w:t xml:space="preserve"> zak</w:t>
      </w:r>
      <w:r w:rsidRPr="00543611">
        <w:rPr>
          <w:rStyle w:val="Domylnaczcionkaakapitu1"/>
          <w:rFonts w:ascii="Arial Narrow" w:hAnsi="Arial Narrow" w:cs="Arial Narrow"/>
          <w:color w:val="000000"/>
          <w:sz w:val="20"/>
          <w:szCs w:val="20"/>
        </w:rPr>
        <w:t xml:space="preserve">resie </w:t>
      </w:r>
      <w:r w:rsidR="00C84BBB" w:rsidRPr="00543611">
        <w:rPr>
          <w:rStyle w:val="Domylnaczcionkaakapitu1"/>
          <w:rFonts w:ascii="Arial Narrow" w:hAnsi="Arial Narrow" w:cs="Arial Narrow"/>
          <w:color w:val="000000"/>
          <w:sz w:val="20"/>
          <w:szCs w:val="20"/>
        </w:rPr>
        <w:t>kwalifikowalności</w:t>
      </w:r>
      <w:r w:rsidRPr="00543611">
        <w:rPr>
          <w:rStyle w:val="Domylnaczcionkaakapitu1"/>
          <w:rFonts w:ascii="Arial Narrow" w:hAnsi="Arial Narrow" w:cs="Arial Narrow"/>
          <w:color w:val="000000"/>
          <w:sz w:val="20"/>
          <w:szCs w:val="20"/>
        </w:rPr>
        <w:t xml:space="preserve"> wydatków w </w:t>
      </w:r>
      <w:r w:rsidRPr="00614A00">
        <w:rPr>
          <w:rStyle w:val="Domylnaczcionkaakapitu1"/>
          <w:rFonts w:ascii="Arial Narrow" w:hAnsi="Arial Narrow"/>
          <w:color w:val="000000"/>
          <w:sz w:val="20"/>
        </w:rPr>
        <w:t>ramach Europejskiego Funduszu Rozwoju Regionalnego, Europejskiego Funduszu Społecznego oraz Funduszu Spójności na lata 2014-2020</w:t>
      </w:r>
    </w:p>
    <w:p w:rsidR="00210028" w:rsidRPr="00543611" w:rsidRDefault="00210028"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c) Wytycznych w zakresie sprawozdawczości na lata 2014-2020;</w:t>
      </w:r>
    </w:p>
    <w:p w:rsidR="00210028" w:rsidRPr="00543611" w:rsidRDefault="00210028"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543611" w:rsidRDefault="00555DF6"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543611" w:rsidRDefault="00555DF6"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543611" w:rsidRDefault="001D0618"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g) Wytycznych</w:t>
      </w:r>
      <w:r w:rsidR="00555DF6" w:rsidRPr="00543611">
        <w:rPr>
          <w:rStyle w:val="Domylnaczcionkaakapitu1"/>
          <w:rFonts w:ascii="Arial Narrow" w:hAnsi="Arial Narrow" w:cs="Arial Narrow"/>
          <w:color w:val="000000"/>
          <w:sz w:val="20"/>
          <w:szCs w:val="20"/>
        </w:rPr>
        <w:t xml:space="preserve"> w zakresie realizacji zasady partnerstwa na lata 2014-2020;</w:t>
      </w:r>
    </w:p>
    <w:p w:rsidR="00555DF6" w:rsidRPr="00543611" w:rsidRDefault="00555DF6"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lastRenderedPageBreak/>
        <w:t>h) Wytycznych w zakresie realizacji przedsięwzięć w obszarze włączenia społecznego i zwalczania</w:t>
      </w:r>
      <w:r w:rsidR="00281DC8" w:rsidRPr="00543611">
        <w:rPr>
          <w:rStyle w:val="Domylnaczcionkaakapitu1"/>
          <w:rFonts w:ascii="Arial Narrow" w:hAnsi="Arial Narrow" w:cs="Arial Narrow"/>
          <w:color w:val="000000"/>
          <w:sz w:val="20"/>
          <w:szCs w:val="20"/>
        </w:rPr>
        <w:t xml:space="preserve"> ubóstwa z</w:t>
      </w:r>
      <w:r w:rsidRPr="00543611">
        <w:rPr>
          <w:rStyle w:val="Domylnaczcionkaakapitu1"/>
          <w:rFonts w:ascii="Arial Narrow" w:hAnsi="Arial Narrow" w:cs="Arial Narrow"/>
          <w:color w:val="000000"/>
          <w:sz w:val="20"/>
          <w:szCs w:val="20"/>
        </w:rPr>
        <w:t>wykorzystaniem środków Europejskich Funduszu Społecznego i Europejskiego Funduszu Rozwoju Regionalnego na lata 2014-2020;</w:t>
      </w:r>
    </w:p>
    <w:p w:rsidR="00555DF6" w:rsidRPr="00543611" w:rsidRDefault="00555DF6"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i) Wytycznych w zakresie kontroli realizacji programów operacyjnych na lata 2014-2020;</w:t>
      </w:r>
    </w:p>
    <w:p w:rsidR="00555DF6" w:rsidRPr="00543611" w:rsidRDefault="00B266AF" w:rsidP="00AB4388">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w:t>
      </w:r>
      <w:r w:rsidR="00555DF6" w:rsidRPr="00543611">
        <w:rPr>
          <w:rStyle w:val="Domylnaczcionkaakapitu1"/>
          <w:rFonts w:ascii="Arial Narrow" w:hAnsi="Arial Narrow" w:cs="Arial Narrow"/>
          <w:color w:val="000000"/>
          <w:sz w:val="20"/>
          <w:szCs w:val="20"/>
        </w:rPr>
        <w:t xml:space="preserve"> Wytycznych w zakresie sposobu korygowania i odzyskiwania nieprawidłowych wydatków oraz raportowania nieprawidłowości w ramach programów operacyjnych polityki spójności na lata 2014-2020;</w:t>
      </w:r>
    </w:p>
    <w:p w:rsidR="00555DF6" w:rsidRPr="00543611" w:rsidRDefault="00A164F7" w:rsidP="00AB4388">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w:t>
      </w:r>
      <w:r w:rsidR="00555DF6" w:rsidRPr="00543611">
        <w:rPr>
          <w:rStyle w:val="Domylnaczcionkaakapitu1"/>
          <w:rFonts w:ascii="Arial Narrow" w:hAnsi="Arial Narrow" w:cs="Arial Narrow"/>
          <w:color w:val="000000"/>
          <w:sz w:val="20"/>
          <w:szCs w:val="20"/>
        </w:rPr>
        <w:t xml:space="preserve"> Wytycznych w zakresie informacji i promocji programów operacyjnych polityki spójności na lata 2014-2020;</w:t>
      </w:r>
    </w:p>
    <w:p w:rsidR="00555DF6" w:rsidRPr="00543611" w:rsidRDefault="00A164F7" w:rsidP="00AB4388">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w:t>
      </w:r>
      <w:r w:rsidR="00555DF6" w:rsidRPr="00543611">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sidRPr="00543611">
        <w:rPr>
          <w:rStyle w:val="Domylnaczcionkaakapitu1"/>
          <w:rFonts w:ascii="Arial Narrow" w:hAnsi="Arial Narrow" w:cs="Arial Narrow"/>
          <w:color w:val="000000"/>
          <w:sz w:val="20"/>
          <w:szCs w:val="20"/>
        </w:rPr>
        <w:br/>
        <w:t>z niepełnosprawnościami oraz zasady równości szans kobiet i mężczyzn w ramach funduszy unijnych na lata 2014-2020;</w:t>
      </w:r>
    </w:p>
    <w:p w:rsidR="00555DF6" w:rsidRPr="00543611" w:rsidRDefault="00A164F7" w:rsidP="00AB4388">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w:t>
      </w:r>
      <w:r w:rsidR="00555DF6" w:rsidRPr="00543611">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543611">
        <w:rPr>
          <w:rStyle w:val="Domylnaczcionkaakapitu1"/>
          <w:rFonts w:ascii="Arial Narrow" w:hAnsi="Arial Narrow" w:cs="Arial Narrow"/>
          <w:color w:val="000000"/>
          <w:sz w:val="20"/>
          <w:szCs w:val="20"/>
        </w:rPr>
        <w:br/>
        <w:t>w ramach programów operacyjnych na lata 2014-2020;</w:t>
      </w:r>
    </w:p>
    <w:p w:rsidR="00B266AF" w:rsidRPr="00B266AF" w:rsidRDefault="001B732F" w:rsidP="00AB4388">
      <w:pPr>
        <w:autoSpaceDE w:val="0"/>
        <w:spacing w:after="0" w:line="240" w:lineRule="auto"/>
        <w:jc w:val="both"/>
        <w:rPr>
          <w:rFonts w:ascii="Arial Narrow" w:hAnsi="Arial Narrow"/>
          <w:color w:val="000000"/>
          <w:sz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EF2C2F" w:rsidRPr="00543611">
        <w:rPr>
          <w:rStyle w:val="Domylnaczcionkaakapitu1"/>
          <w:rFonts w:ascii="Arial Narrow" w:hAnsi="Arial Narrow" w:cs="Arial Narrow"/>
          <w:color w:val="000000"/>
          <w:sz w:val="20"/>
          <w:szCs w:val="20"/>
        </w:rPr>
        <w:t xml:space="preserve">Wytycznych w zakresie </w:t>
      </w:r>
      <w:r w:rsidR="00EF2C2F" w:rsidRPr="00AD2DB6">
        <w:rPr>
          <w:rStyle w:val="Domylnaczcionkaakapitu1"/>
          <w:rFonts w:ascii="Arial Narrow" w:hAnsi="Arial Narrow" w:cs="Arial Narrow"/>
          <w:color w:val="000000"/>
          <w:sz w:val="20"/>
          <w:szCs w:val="20"/>
        </w:rPr>
        <w:t>rewitalizacji w programach</w:t>
      </w:r>
      <w:r w:rsidR="00F75AD8" w:rsidRPr="00AD2DB6">
        <w:rPr>
          <w:rStyle w:val="Domylnaczcionkaakapitu1"/>
          <w:rFonts w:ascii="Arial Narrow" w:hAnsi="Arial Narrow" w:cs="Arial Narrow"/>
          <w:color w:val="000000"/>
          <w:sz w:val="20"/>
          <w:szCs w:val="20"/>
        </w:rPr>
        <w:t xml:space="preserve"> operacyjnych na lata </w:t>
      </w:r>
      <w:r w:rsidR="00B114DA" w:rsidRPr="00B114DA">
        <w:rPr>
          <w:rStyle w:val="Domylnaczcionkaakapitu1"/>
          <w:rFonts w:ascii="Arial Narrow" w:hAnsi="Arial Narrow" w:cs="Arial Narrow"/>
          <w:color w:val="000000"/>
          <w:sz w:val="20"/>
          <w:szCs w:val="20"/>
        </w:rPr>
        <w:t>2014-2020;</w:t>
      </w:r>
    </w:p>
    <w:p w:rsidR="00DC1462" w:rsidRPr="00AD2DB6" w:rsidRDefault="000D52AB"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AD2DB6">
        <w:rPr>
          <w:rStyle w:val="Domylnaczcionkaakapitu1"/>
          <w:rFonts w:ascii="Arial Narrow" w:hAnsi="Arial Narrow" w:cs="Arial Narrow"/>
          <w:sz w:val="20"/>
          <w:szCs w:val="20"/>
        </w:rPr>
        <w:t xml:space="preserve">Instytucja Zarządzająca oraz </w:t>
      </w:r>
      <w:r w:rsidR="00EB33E1" w:rsidRPr="007F4897">
        <w:rPr>
          <w:rStyle w:val="Domylnaczcionkaakapitu1"/>
          <w:rFonts w:ascii="Arial Narrow" w:hAnsi="Arial Narrow" w:cs="Arial Narrow"/>
          <w:sz w:val="20"/>
          <w:szCs w:val="20"/>
        </w:rPr>
        <w:t>beneficjent</w:t>
      </w:r>
      <w:r w:rsidR="00EB33E1" w:rsidRPr="00AD2DB6">
        <w:rPr>
          <w:rStyle w:val="Domylnaczcionkaakapitu1"/>
          <w:rFonts w:ascii="Arial Narrow" w:hAnsi="Arial Narrow" w:cs="Arial Narrow"/>
          <w:sz w:val="20"/>
          <w:szCs w:val="20"/>
        </w:rPr>
        <w:t xml:space="preserve"> zobowiązują się do stosowania właściwych wytycznych, o których mowa </w:t>
      </w:r>
      <w:r w:rsidR="00D26E8D" w:rsidRPr="00AD2DB6">
        <w:rPr>
          <w:rStyle w:val="Domylnaczcionkaakapitu1"/>
          <w:rFonts w:ascii="Arial Narrow" w:hAnsi="Arial Narrow" w:cs="Arial Narrow"/>
          <w:sz w:val="20"/>
          <w:szCs w:val="20"/>
        </w:rPr>
        <w:br/>
      </w:r>
      <w:r w:rsidR="00EB33E1" w:rsidRPr="00AD2DB6">
        <w:rPr>
          <w:rStyle w:val="Domylnaczcionkaakapitu1"/>
          <w:rFonts w:ascii="Arial Narrow" w:hAnsi="Arial Narrow" w:cs="Arial Narrow"/>
          <w:sz w:val="20"/>
          <w:szCs w:val="20"/>
        </w:rPr>
        <w:t xml:space="preserve">w ust. 5 </w:t>
      </w:r>
      <w:r w:rsidR="00A13C7F" w:rsidRPr="00AD2DB6">
        <w:rPr>
          <w:rStyle w:val="Domylnaczcionkaakapitu1"/>
          <w:rFonts w:ascii="Arial Narrow" w:hAnsi="Arial Narrow" w:cs="Arial Narrow"/>
          <w:sz w:val="20"/>
          <w:szCs w:val="20"/>
        </w:rPr>
        <w:t xml:space="preserve">warunków realizacji projektu </w:t>
      </w:r>
      <w:r w:rsidR="001D0618" w:rsidRPr="00AD2DB6">
        <w:rPr>
          <w:rStyle w:val="Domylnaczcionkaakapitu1"/>
          <w:rFonts w:ascii="Arial Narrow" w:hAnsi="Arial Narrow" w:cs="Arial Narrow"/>
          <w:sz w:val="20"/>
          <w:szCs w:val="20"/>
        </w:rPr>
        <w:t>w</w:t>
      </w:r>
      <w:r w:rsidR="00EB33E1" w:rsidRPr="00AD2DB6">
        <w:rPr>
          <w:rStyle w:val="Domylnaczcionkaakapitu1"/>
          <w:rFonts w:ascii="Arial Narrow" w:hAnsi="Arial Narrow" w:cs="Arial Narrow"/>
          <w:sz w:val="20"/>
          <w:szCs w:val="20"/>
        </w:rPr>
        <w:t xml:space="preserve"> wersji aktualnej na dzień </w:t>
      </w:r>
      <w:r w:rsidR="000F070A" w:rsidRPr="00AD2DB6">
        <w:rPr>
          <w:rStyle w:val="Domylnaczcionkaakapitu1"/>
          <w:rFonts w:ascii="Arial Narrow" w:hAnsi="Arial Narrow" w:cs="Arial Narrow"/>
          <w:sz w:val="20"/>
          <w:szCs w:val="20"/>
        </w:rPr>
        <w:t>podjęcia uchwały</w:t>
      </w:r>
      <w:r w:rsidR="00EB33E1" w:rsidRPr="00AD2DB6">
        <w:rPr>
          <w:rStyle w:val="Domylnaczcionkaakapitu1"/>
          <w:rFonts w:ascii="Arial Narrow" w:hAnsi="Arial Narrow" w:cs="Arial Narrow"/>
          <w:sz w:val="20"/>
          <w:szCs w:val="20"/>
        </w:rPr>
        <w:t xml:space="preserve">wraz z ich późniejszymi zmianami. Zmiana treści wytycznych nie stanowi zmiany treści </w:t>
      </w:r>
      <w:r w:rsidR="00A13C7F" w:rsidRPr="00AD2DB6">
        <w:rPr>
          <w:rStyle w:val="Domylnaczcionkaakapitu1"/>
          <w:rFonts w:ascii="Arial Narrow" w:hAnsi="Arial Narrow" w:cs="Arial Narrow"/>
          <w:sz w:val="20"/>
          <w:szCs w:val="20"/>
        </w:rPr>
        <w:t>warunków realizacji projektu.</w:t>
      </w:r>
    </w:p>
    <w:p w:rsidR="00DC1462" w:rsidRPr="00AD2DB6" w:rsidRDefault="00A160FE"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sidRPr="00AD2DB6">
        <w:rPr>
          <w:rStyle w:val="Domylnaczcionkaakapitu1"/>
          <w:rFonts w:ascii="Arial Narrow" w:hAnsi="Arial Narrow" w:cs="Arial Narrow"/>
          <w:sz w:val="20"/>
          <w:szCs w:val="20"/>
        </w:rPr>
        <w:t xml:space="preserve">Do oceny kwalifikowalności poniesionych wydatków stosuje się wersję Wytycznych </w:t>
      </w:r>
      <w:proofErr w:type="spellStart"/>
      <w:r w:rsidRPr="00AD2DB6">
        <w:rPr>
          <w:rStyle w:val="Domylnaczcionkaakapitu1"/>
          <w:rFonts w:ascii="Arial Narrow" w:hAnsi="Arial Narrow" w:cs="Arial Narrow"/>
          <w:sz w:val="20"/>
          <w:szCs w:val="20"/>
        </w:rPr>
        <w:t>ws</w:t>
      </w:r>
      <w:proofErr w:type="spellEnd"/>
      <w:r w:rsidRPr="00AD2DB6">
        <w:rPr>
          <w:rStyle w:val="Domylnaczcionkaakapitu1"/>
          <w:rFonts w:ascii="Arial Narrow" w:hAnsi="Arial Narrow" w:cs="Arial Narrow"/>
          <w:sz w:val="20"/>
          <w:szCs w:val="20"/>
        </w:rPr>
        <w:t>. kwalifikowalności oraz wersję SZOOP wr</w:t>
      </w:r>
      <w:r w:rsidR="00AD2DB6" w:rsidRPr="00AD2DB6">
        <w:rPr>
          <w:rStyle w:val="Domylnaczcionkaakapitu1"/>
          <w:rFonts w:ascii="Arial Narrow" w:hAnsi="Arial Narrow" w:cs="Arial Narrow"/>
          <w:sz w:val="20"/>
          <w:szCs w:val="20"/>
        </w:rPr>
        <w:t>az z Załącznikiem nr 5 do SZOOP</w:t>
      </w:r>
      <w:r w:rsidR="00B114DA">
        <w:rPr>
          <w:rStyle w:val="Domylnaczcionkaakapitu1"/>
          <w:rFonts w:ascii="Arial Narrow" w:hAnsi="Arial Narrow" w:cs="Arial Narrow"/>
          <w:sz w:val="20"/>
          <w:szCs w:val="20"/>
        </w:rPr>
        <w:t>,</w:t>
      </w:r>
      <w:r w:rsidRPr="00AD2DB6">
        <w:rPr>
          <w:rStyle w:val="Domylnaczcionkaakapitu1"/>
          <w:rFonts w:ascii="Arial Narrow" w:hAnsi="Arial Narrow" w:cs="Arial Narrow"/>
          <w:sz w:val="20"/>
          <w:szCs w:val="20"/>
        </w:rPr>
        <w:t xml:space="preserve"> obowiązujące w dniu poniesienia wydatku.Do oceny prawidłowości umów zawartych w ramach realizacji projektu w wyniku przeprowadzonych postępowań w tym postępowań przeprowadzonych zgodnie z wymogami określonymi w podrozdziale 6.5</w:t>
      </w:r>
      <w:r w:rsidR="00643A07" w:rsidRPr="00643A07">
        <w:rPr>
          <w:rStyle w:val="Domylnaczcionkaakapitu1"/>
          <w:rFonts w:ascii="Arial Narrow" w:hAnsi="Arial Narrow" w:cs="Arial Narrow"/>
          <w:sz w:val="20"/>
          <w:szCs w:val="20"/>
        </w:rPr>
        <w:t>,</w:t>
      </w:r>
      <w:r w:rsidRPr="00AD2DB6">
        <w:rPr>
          <w:rStyle w:val="Domylnaczcionkaakapitu1"/>
          <w:rFonts w:ascii="Arial Narrow" w:hAnsi="Arial Narrow" w:cs="Arial Narrow"/>
          <w:sz w:val="20"/>
          <w:szCs w:val="20"/>
        </w:rPr>
        <w:t xml:space="preserve"> Wytycznych </w:t>
      </w:r>
      <w:proofErr w:type="spellStart"/>
      <w:r w:rsidRPr="00AD2DB6">
        <w:rPr>
          <w:rStyle w:val="Domylnaczcionkaakapitu1"/>
          <w:rFonts w:ascii="Arial Narrow" w:hAnsi="Arial Narrow" w:cs="Arial Narrow"/>
          <w:sz w:val="20"/>
          <w:szCs w:val="20"/>
        </w:rPr>
        <w:t>ws</w:t>
      </w:r>
      <w:proofErr w:type="spellEnd"/>
      <w:r w:rsidRPr="00AD2DB6">
        <w:rPr>
          <w:rStyle w:val="Domylnaczcionkaakapitu1"/>
          <w:rFonts w:ascii="Arial Narrow" w:hAnsi="Arial Narrow" w:cs="Arial Narrow"/>
          <w:sz w:val="20"/>
          <w:szCs w:val="20"/>
        </w:rPr>
        <w:t xml:space="preserve">. kwalifikowalności stosuje się wersję wymienionych w zdaniu poprzednim dokumentów obowiązującą w dniu wszczęcia postępowania, które zakończyło się zawarciem danej umowy. Wszczęcie postępowania jest tożsame z publikacją ogłoszenia o wszczęciu postępowania lub zamiarze udzielenia zamówienia, o których mowa w podrozdziale 6.5 Wytycznych </w:t>
      </w:r>
      <w:proofErr w:type="spellStart"/>
      <w:r w:rsidRPr="00AD2DB6">
        <w:rPr>
          <w:rStyle w:val="Domylnaczcionkaakapitu1"/>
          <w:rFonts w:ascii="Arial Narrow" w:hAnsi="Arial Narrow" w:cs="Arial Narrow"/>
          <w:sz w:val="20"/>
          <w:szCs w:val="20"/>
        </w:rPr>
        <w:t>ws</w:t>
      </w:r>
      <w:proofErr w:type="spellEnd"/>
      <w:r w:rsidRPr="00AD2DB6">
        <w:rPr>
          <w:rStyle w:val="Domylnaczcionkaakapitu1"/>
          <w:rFonts w:ascii="Arial Narrow" w:hAnsi="Arial Narrow" w:cs="Arial Narrow"/>
          <w:sz w:val="20"/>
          <w:szCs w:val="20"/>
        </w:rPr>
        <w:t xml:space="preserve">. kwalifikowalności lub o prowadzonym naborze  pracowników na podstawie stosunku pracy, pod warunkiem, że zostanie udokumentowana publikacja </w:t>
      </w:r>
      <w:r w:rsidR="00AD2DB6" w:rsidRPr="00AD2DB6">
        <w:rPr>
          <w:rStyle w:val="Domylnaczcionkaakapitu1"/>
          <w:rFonts w:ascii="Arial Narrow" w:hAnsi="Arial Narrow" w:cs="Arial Narrow"/>
          <w:sz w:val="20"/>
          <w:szCs w:val="20"/>
        </w:rPr>
        <w:t>o</w:t>
      </w:r>
      <w:r w:rsidRPr="00AD2DB6">
        <w:rPr>
          <w:rStyle w:val="Domylnaczcionkaakapitu1"/>
          <w:rFonts w:ascii="Arial Narrow" w:hAnsi="Arial Narrow" w:cs="Arial Narrow"/>
          <w:sz w:val="20"/>
          <w:szCs w:val="20"/>
        </w:rPr>
        <w:t>głoszeniao wszczęciu postę</w:t>
      </w:r>
      <w:r w:rsidR="00AD2DB6">
        <w:rPr>
          <w:rStyle w:val="Domylnaczcionkaakapitu1"/>
          <w:rFonts w:ascii="Arial Narrow" w:hAnsi="Arial Narrow" w:cs="Arial Narrow"/>
          <w:sz w:val="20"/>
          <w:szCs w:val="20"/>
        </w:rPr>
        <w:t>powania.</w:t>
      </w:r>
    </w:p>
    <w:p w:rsidR="00A315BA" w:rsidRPr="00AD2DB6" w:rsidRDefault="00E606D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AD2DB6">
        <w:rPr>
          <w:rStyle w:val="Domylnaczcionkaakapitu1"/>
          <w:rFonts w:ascii="Arial Narrow" w:hAnsi="Arial Narrow" w:cs="Arial Narrow"/>
          <w:sz w:val="20"/>
          <w:szCs w:val="20"/>
        </w:rPr>
        <w:t xml:space="preserve">Beneficjent akceptuje fakt, iż wszystkie jego czynności </w:t>
      </w:r>
      <w:r w:rsidR="00FE0536" w:rsidRPr="00AD2DB6">
        <w:rPr>
          <w:rStyle w:val="Domylnaczcionkaakapitu1"/>
          <w:rFonts w:ascii="Arial Narrow" w:hAnsi="Arial Narrow" w:cs="Arial Narrow"/>
          <w:sz w:val="20"/>
          <w:szCs w:val="20"/>
        </w:rPr>
        <w:t>podjęte w</w:t>
      </w:r>
      <w:r w:rsidRPr="00AD2DB6">
        <w:rPr>
          <w:rStyle w:val="Domylnaczcionkaakapitu1"/>
          <w:rFonts w:ascii="Arial Narrow" w:hAnsi="Arial Narrow" w:cs="Arial Narrow"/>
          <w:sz w:val="20"/>
          <w:szCs w:val="20"/>
        </w:rPr>
        <w:t xml:space="preserve"> związku z realizacją Projektu oraz w okresie jego trwałości będą oceniane przez Instytucję Zarządzającą w zgodzie z wytycznymi </w:t>
      </w:r>
      <w:r w:rsidR="00FE0536" w:rsidRPr="00AD2DB6">
        <w:rPr>
          <w:rStyle w:val="Domylnaczcionkaakapitu1"/>
          <w:rFonts w:ascii="Arial Narrow" w:hAnsi="Arial Narrow" w:cs="Arial Narrow"/>
          <w:sz w:val="20"/>
          <w:szCs w:val="20"/>
        </w:rPr>
        <w:t>wydanymi przez</w:t>
      </w:r>
      <w:r w:rsidR="00281DC8" w:rsidRPr="00AD2DB6">
        <w:rPr>
          <w:rStyle w:val="Domylnaczcionkaakapitu3"/>
          <w:rFonts w:ascii="Arial Narrow" w:hAnsi="Arial Narrow" w:cs="Arial Narrow"/>
          <w:sz w:val="20"/>
          <w:szCs w:val="20"/>
        </w:rPr>
        <w:t>ministra właściwego ds.</w:t>
      </w:r>
      <w:r w:rsidRPr="00AD2DB6">
        <w:rPr>
          <w:rStyle w:val="Domylnaczcionkaakapitu3"/>
          <w:rFonts w:ascii="Arial Narrow" w:hAnsi="Arial Narrow" w:cs="Arial Narrow"/>
          <w:sz w:val="20"/>
          <w:szCs w:val="20"/>
        </w:rPr>
        <w:t xml:space="preserve">rozwoju regionalnego </w:t>
      </w:r>
      <w:r w:rsidRPr="00AD2DB6">
        <w:rPr>
          <w:rStyle w:val="Domylnaczcionkaakapitu1"/>
          <w:rFonts w:ascii="Arial Narrow" w:hAnsi="Arial Narrow" w:cs="Arial Narrow"/>
          <w:sz w:val="20"/>
          <w:szCs w:val="20"/>
        </w:rPr>
        <w:t>na podstawie delegacji art. 5 ustawy wdrożeniowej</w:t>
      </w:r>
      <w:r w:rsidR="0025273E">
        <w:rPr>
          <w:rStyle w:val="Domylnaczcionkaakapitu1"/>
          <w:rFonts w:ascii="Arial Narrow" w:hAnsi="Arial Narrow" w:cs="Arial Narrow"/>
          <w:sz w:val="20"/>
          <w:szCs w:val="20"/>
        </w:rPr>
        <w:t xml:space="preserve"> </w:t>
      </w:r>
      <w:r w:rsidR="00A315BA" w:rsidRPr="00AD2DB6">
        <w:rPr>
          <w:rStyle w:val="Domylnaczcionkaakapitu1"/>
          <w:rFonts w:ascii="Arial Narrow" w:hAnsi="Arial Narrow" w:cs="Arial Narrow"/>
          <w:sz w:val="20"/>
          <w:szCs w:val="20"/>
        </w:rPr>
        <w:t>wraz z ich późniejszymi zmianami</w:t>
      </w:r>
      <w:r w:rsidRPr="00AD2DB6">
        <w:rPr>
          <w:rStyle w:val="Domylnaczcionkaakapitu1"/>
          <w:rFonts w:ascii="Arial Narrow" w:hAnsi="Arial Narrow" w:cs="Arial Narrow"/>
          <w:sz w:val="20"/>
          <w:szCs w:val="20"/>
        </w:rPr>
        <w:t>, które to Instytucja Zarządz</w:t>
      </w:r>
      <w:r w:rsidR="00A315BA" w:rsidRPr="00AD2DB6">
        <w:rPr>
          <w:rStyle w:val="Domylnaczcionkaakapitu1"/>
          <w:rFonts w:ascii="Arial Narrow" w:hAnsi="Arial Narrow" w:cs="Arial Narrow"/>
          <w:sz w:val="20"/>
          <w:szCs w:val="20"/>
        </w:rPr>
        <w:t>ająca zobowiązana jest stosować.</w:t>
      </w:r>
    </w:p>
    <w:p w:rsidR="000C144E" w:rsidRPr="00AD2DB6" w:rsidRDefault="000C144E"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AD2DB6">
        <w:rPr>
          <w:rStyle w:val="Domylnaczcionkaakapitu1"/>
          <w:rFonts w:ascii="Arial Narrow" w:hAnsi="Arial Narrow" w:cs="Arial Narrow"/>
          <w:sz w:val="20"/>
          <w:szCs w:val="20"/>
        </w:rPr>
        <w:t>Beneficjent zobowiązuje się do zapoznania z treścią:</w:t>
      </w:r>
    </w:p>
    <w:p w:rsidR="000C144E" w:rsidRPr="00AD2DB6"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0C144E" w:rsidRPr="00AD2DB6">
        <w:rPr>
          <w:rStyle w:val="Domylnaczcionkaakapitu1"/>
          <w:rFonts w:ascii="Arial Narrow" w:hAnsi="Arial Narrow" w:cs="Arial Narrow"/>
          <w:sz w:val="20"/>
          <w:szCs w:val="20"/>
        </w:rPr>
        <w:t xml:space="preserve">wytycznych, o których mowa w ust. 5 </w:t>
      </w:r>
      <w:r w:rsidR="00A650DC">
        <w:rPr>
          <w:rStyle w:val="Domylnaczcionkaakapitu1"/>
          <w:rFonts w:ascii="Arial Narrow" w:hAnsi="Arial Narrow" w:cs="Arial Narrow"/>
          <w:sz w:val="20"/>
          <w:szCs w:val="20"/>
        </w:rPr>
        <w:t>warunków realizacji</w:t>
      </w:r>
      <w:r w:rsidR="000C144E" w:rsidRPr="00AD2DB6">
        <w:rPr>
          <w:rStyle w:val="Domylnaczcionkaakapitu1"/>
          <w:rFonts w:ascii="Arial Narrow" w:hAnsi="Arial Narrow" w:cs="Arial Narrow"/>
          <w:sz w:val="20"/>
          <w:szCs w:val="20"/>
        </w:rPr>
        <w:t xml:space="preserve"> </w:t>
      </w:r>
      <w:r w:rsidR="00A650DC">
        <w:rPr>
          <w:rStyle w:val="Domylnaczcionkaakapitu1"/>
          <w:rFonts w:ascii="Arial Narrow" w:hAnsi="Arial Narrow" w:cs="Arial Narrow"/>
          <w:sz w:val="20"/>
          <w:szCs w:val="20"/>
        </w:rPr>
        <w:t xml:space="preserve">projektu </w:t>
      </w:r>
      <w:r w:rsidR="000C144E" w:rsidRPr="00AD2DB6">
        <w:rPr>
          <w:rStyle w:val="Domylnaczcionkaakapitu1"/>
          <w:rFonts w:ascii="Arial Narrow" w:hAnsi="Arial Narrow" w:cs="Arial Narrow"/>
          <w:sz w:val="20"/>
          <w:szCs w:val="20"/>
        </w:rPr>
        <w:t>oraz ich zmianami publikowanymi przez ministra właściwego ds. rozwoju regionalnego na podstawie delegacji art. 5 ustawy wdrożeniowej na stronie www.funduszeeuropejskie.gov.pl</w:t>
      </w:r>
    </w:p>
    <w:p w:rsidR="000C144E" w:rsidRPr="007F4897" w:rsidRDefault="00EB33E1" w:rsidP="003D6B83">
      <w:pPr>
        <w:autoSpaceDE w:val="0"/>
        <w:spacing w:after="0" w:line="240" w:lineRule="auto"/>
        <w:jc w:val="both"/>
        <w:rPr>
          <w:rStyle w:val="Domylnaczcionkaakapitu1"/>
          <w:rFonts w:ascii="Arial Narrow" w:hAnsi="Arial Narrow"/>
          <w:color w:val="000000"/>
          <w:sz w:val="20"/>
        </w:rPr>
      </w:pPr>
      <w:r w:rsidRPr="007F4897">
        <w:rPr>
          <w:rStyle w:val="Domylnaczcionkaakapitu1"/>
          <w:rFonts w:ascii="Arial Narrow" w:hAnsi="Arial Narrow" w:cs="Arial Narrow"/>
          <w:color w:val="000000"/>
          <w:sz w:val="20"/>
          <w:szCs w:val="20"/>
        </w:rPr>
        <w:t xml:space="preserve">- </w:t>
      </w:r>
      <w:r w:rsidR="000C144E">
        <w:rPr>
          <w:rStyle w:val="Domylnaczcionkaakapitu1"/>
          <w:rFonts w:ascii="Arial Narrow" w:hAnsi="Arial Narrow"/>
          <w:color w:val="000000"/>
          <w:sz w:val="20"/>
        </w:rPr>
        <w:t xml:space="preserve">SZOOP, </w:t>
      </w:r>
      <w:r w:rsidR="000C144E" w:rsidRPr="00AD2DB6">
        <w:rPr>
          <w:rStyle w:val="Domylnaczcionkaakapitu1"/>
          <w:rFonts w:ascii="Arial Narrow" w:hAnsi="Arial Narrow" w:cs="Arial Narrow"/>
          <w:sz w:val="20"/>
          <w:szCs w:val="20"/>
        </w:rPr>
        <w:t xml:space="preserve">w </w:t>
      </w:r>
      <w:r w:rsidR="000C144E">
        <w:rPr>
          <w:rStyle w:val="Domylnaczcionkaakapitu1"/>
          <w:rFonts w:ascii="Arial Narrow" w:hAnsi="Arial Narrow"/>
          <w:color w:val="000000"/>
          <w:sz w:val="20"/>
        </w:rPr>
        <w:t xml:space="preserve">szczególności Załącznika nr 5 do SZOOP oraz jego zmianami publikowanymi przez </w:t>
      </w:r>
      <w:r w:rsidR="00AD2DB6">
        <w:rPr>
          <w:rStyle w:val="Domylnaczcionkaakapitu1"/>
          <w:rFonts w:ascii="Arial Narrow" w:hAnsi="Arial Narrow"/>
          <w:color w:val="000000"/>
          <w:sz w:val="20"/>
        </w:rPr>
        <w:t>IZ</w:t>
      </w:r>
      <w:r w:rsidR="000C144E">
        <w:rPr>
          <w:rStyle w:val="Domylnaczcionkaakapitu1"/>
          <w:rFonts w:ascii="Arial Narrow" w:hAnsi="Arial Narrow"/>
          <w:color w:val="000000"/>
          <w:sz w:val="20"/>
        </w:rPr>
        <w:t>RPO WŁ na stronie internetowej www.rpo.lodzkie.pl</w:t>
      </w:r>
    </w:p>
    <w:p w:rsidR="00E941FA" w:rsidRPr="00AD2DB6" w:rsidRDefault="00E606D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AD2DB6">
        <w:rPr>
          <w:rFonts w:ascii="Arial Narrow" w:hAnsi="Arial Narrow" w:cs="Arial Narrow"/>
          <w:sz w:val="20"/>
          <w:szCs w:val="20"/>
        </w:rPr>
        <w:t xml:space="preserve">Beneficjent ma prawo złożenia do Instytucji Zarządzającej wniosku o dokonanie interpretacji indywidualnej wytycznych wydanych przez </w:t>
      </w:r>
      <w:r w:rsidRPr="00AD2DB6">
        <w:rPr>
          <w:rStyle w:val="Domylnaczcionkaakapitu3"/>
          <w:rFonts w:ascii="Arial Narrow" w:hAnsi="Arial Narrow" w:cs="Arial Narrow"/>
          <w:sz w:val="20"/>
          <w:szCs w:val="20"/>
        </w:rPr>
        <w:t xml:space="preserve">ministra właściwego ds. rozwoju regionalnego </w:t>
      </w:r>
      <w:r w:rsidRPr="00AD2DB6">
        <w:rPr>
          <w:rFonts w:ascii="Arial Narrow" w:hAnsi="Arial Narrow" w:cs="Arial Narrow"/>
          <w:sz w:val="20"/>
          <w:szCs w:val="20"/>
        </w:rPr>
        <w:t xml:space="preserve">na podstawie delegacji art. 5 ustawy wdrożeniowej. Instytucja Zarządzająca w przypadku wątpliwości może zwrócić się na piśmie do </w:t>
      </w:r>
      <w:r w:rsidRPr="00AD2DB6">
        <w:rPr>
          <w:rStyle w:val="Domylnaczcionkaakapitu3"/>
          <w:rFonts w:ascii="Arial Narrow" w:hAnsi="Arial Narrow" w:cs="Arial Narrow"/>
          <w:sz w:val="20"/>
          <w:szCs w:val="20"/>
        </w:rPr>
        <w:t xml:space="preserve">ministra właściwego ds. rozwoju </w:t>
      </w:r>
      <w:r w:rsidR="00FE0536" w:rsidRPr="00AD2DB6">
        <w:rPr>
          <w:rStyle w:val="Domylnaczcionkaakapitu3"/>
          <w:rFonts w:ascii="Arial Narrow" w:hAnsi="Arial Narrow" w:cs="Arial Narrow"/>
          <w:sz w:val="20"/>
          <w:szCs w:val="20"/>
        </w:rPr>
        <w:t>regionalnego</w:t>
      </w:r>
      <w:r w:rsidR="00EC5AD0">
        <w:rPr>
          <w:rStyle w:val="Domylnaczcionkaakapitu3"/>
          <w:rFonts w:ascii="Arial Narrow" w:hAnsi="Arial Narrow" w:cs="Arial Narrow"/>
          <w:sz w:val="20"/>
          <w:szCs w:val="20"/>
        </w:rPr>
        <w:t xml:space="preserve"> </w:t>
      </w:r>
      <w:r w:rsidR="00FE0536" w:rsidRPr="00AD2DB6">
        <w:rPr>
          <w:rFonts w:ascii="Arial Narrow" w:hAnsi="Arial Narrow" w:cs="Arial Narrow"/>
          <w:sz w:val="20"/>
          <w:szCs w:val="20"/>
        </w:rPr>
        <w:t>z</w:t>
      </w:r>
      <w:r w:rsidRPr="00AD2DB6">
        <w:rPr>
          <w:rFonts w:ascii="Arial Narrow" w:hAnsi="Arial Narrow" w:cs="Arial Narrow"/>
          <w:sz w:val="20"/>
          <w:szCs w:val="20"/>
        </w:rPr>
        <w:t xml:space="preserve"> wnioskiem o dokonanie interpretacji postanowień wytycznych wydanych przez </w:t>
      </w:r>
      <w:r w:rsidR="00281DC8" w:rsidRPr="00AD2DB6">
        <w:rPr>
          <w:rStyle w:val="Domylnaczcionkaakapitu3"/>
          <w:rFonts w:ascii="Arial Narrow" w:hAnsi="Arial Narrow" w:cs="Arial Narrow"/>
          <w:sz w:val="20"/>
          <w:szCs w:val="20"/>
        </w:rPr>
        <w:t>ministra właściwego ds.</w:t>
      </w:r>
      <w:r w:rsidRPr="00AD2DB6">
        <w:rPr>
          <w:rStyle w:val="Domylnaczcionkaakapitu3"/>
          <w:rFonts w:ascii="Arial Narrow" w:hAnsi="Arial Narrow" w:cs="Arial Narrow"/>
          <w:sz w:val="20"/>
          <w:szCs w:val="20"/>
        </w:rPr>
        <w:t>rozwoju regionalnego</w:t>
      </w:r>
      <w:r w:rsidRPr="00AD2DB6">
        <w:rPr>
          <w:rFonts w:ascii="Arial Narrow" w:hAnsi="Arial Narrow" w:cs="Arial Narrow"/>
          <w:sz w:val="20"/>
          <w:szCs w:val="20"/>
        </w:rPr>
        <w:t>.</w:t>
      </w: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Pr="00397306" w:rsidRDefault="00E606D1" w:rsidP="00AB4388">
      <w:pPr>
        <w:autoSpaceDE w:val="0"/>
        <w:spacing w:after="0" w:line="240" w:lineRule="auto"/>
        <w:jc w:val="center"/>
        <w:rPr>
          <w:rFonts w:ascii="Arial Narrow" w:hAnsi="Arial Narrow" w:cs="Arial Narrow"/>
          <w:b/>
          <w:color w:val="000000"/>
          <w:sz w:val="20"/>
          <w:szCs w:val="20"/>
        </w:rPr>
      </w:pPr>
      <w:r w:rsidRPr="00397306">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555DF6" w:rsidRPr="00397306" w:rsidRDefault="00B975E2" w:rsidP="003D6B83">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color w:val="000000"/>
          <w:sz w:val="20"/>
          <w:szCs w:val="20"/>
        </w:rPr>
        <w:t>§ 5.</w:t>
      </w:r>
    </w:p>
    <w:p w:rsidR="00AD2DB6" w:rsidRPr="007F4897" w:rsidRDefault="00AD2DB6" w:rsidP="00AD2DB6">
      <w:pPr>
        <w:autoSpaceDE w:val="0"/>
        <w:spacing w:after="0" w:line="240" w:lineRule="auto"/>
        <w:jc w:val="center"/>
        <w:rPr>
          <w:rFonts w:ascii="Arial Narrow" w:hAnsi="Arial Narrow"/>
          <w:sz w:val="20"/>
        </w:rPr>
      </w:pPr>
    </w:p>
    <w:p w:rsidR="00E606D1" w:rsidRPr="00397306"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397306">
        <w:rPr>
          <w:rStyle w:val="Domylnaczcionkaakapitu3"/>
          <w:rFonts w:ascii="Arial Narrow" w:hAnsi="Arial Narrow" w:cs="Arial Narrow"/>
          <w:sz w:val="20"/>
          <w:szCs w:val="20"/>
        </w:rPr>
        <w:t>Obowiązki Beneficjenta w zakresie sprawozdawczości</w:t>
      </w:r>
      <w:r w:rsidRPr="007F4897">
        <w:rPr>
          <w:rStyle w:val="Domylnaczcionkaakapitu3"/>
          <w:rFonts w:ascii="Arial Narrow" w:hAnsi="Arial Narrow" w:cs="Arial Narrow"/>
          <w:sz w:val="20"/>
          <w:szCs w:val="20"/>
        </w:rPr>
        <w:t>,</w:t>
      </w:r>
      <w:r w:rsidRPr="00397306">
        <w:rPr>
          <w:rStyle w:val="Domylnaczcionkaakapitu3"/>
          <w:rFonts w:ascii="Arial Narrow" w:hAnsi="Arial Narrow" w:cs="Arial Narrow"/>
          <w:sz w:val="20"/>
          <w:szCs w:val="20"/>
        </w:rPr>
        <w:t xml:space="preserve"> wypełniane są w oparciu o informacje dotyczące postępu rzeczowo-finansowego w realizacji Projektu</w:t>
      </w:r>
      <w:r w:rsidRPr="007F4897">
        <w:rPr>
          <w:rStyle w:val="Domylnaczcionkaakapitu3"/>
          <w:rFonts w:ascii="Arial Narrow" w:hAnsi="Arial Narrow" w:cs="Arial Narrow"/>
          <w:sz w:val="20"/>
          <w:szCs w:val="20"/>
        </w:rPr>
        <w:t>,</w:t>
      </w:r>
      <w:r w:rsidRPr="00397306">
        <w:rPr>
          <w:rStyle w:val="Domylnaczcionkaakapitu3"/>
          <w:rFonts w:ascii="Arial Narrow" w:hAnsi="Arial Narrow" w:cs="Arial Narrow"/>
          <w:sz w:val="20"/>
          <w:szCs w:val="20"/>
        </w:rPr>
        <w:t xml:space="preserve"> zawarte we wniosku o płatność, o któr</w:t>
      </w:r>
      <w:r w:rsidR="007C6F05" w:rsidRPr="00397306">
        <w:rPr>
          <w:rStyle w:val="Domylnaczcionkaakapitu3"/>
          <w:rFonts w:ascii="Arial Narrow" w:hAnsi="Arial Narrow" w:cs="Arial Narrow"/>
          <w:sz w:val="20"/>
          <w:szCs w:val="20"/>
        </w:rPr>
        <w:t>ym mowa w §10. Brak wydatków po</w:t>
      </w:r>
      <w:r w:rsidRPr="00397306">
        <w:rPr>
          <w:rStyle w:val="Domylnaczcionkaakapitu3"/>
          <w:rFonts w:ascii="Arial Narrow" w:hAnsi="Arial Narrow" w:cs="Arial Narrow"/>
          <w:sz w:val="20"/>
          <w:szCs w:val="20"/>
        </w:rPr>
        <w:t>stronie Beneficjenta nie zwalnia go z obowiązku przedkładania wniosku o płatność z wypełnioną częścią dotyczącą przebiegu realizacji Projektu w terminach:</w:t>
      </w:r>
    </w:p>
    <w:p w:rsidR="00E606D1" w:rsidRPr="00397306"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397306">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397306" w:rsidRDefault="00E606D1" w:rsidP="002A69B0">
      <w:pPr>
        <w:pStyle w:val="Tekstpodstawowy"/>
        <w:widowControl/>
        <w:numPr>
          <w:ilvl w:val="0"/>
          <w:numId w:val="4"/>
        </w:numPr>
        <w:tabs>
          <w:tab w:val="left" w:pos="0"/>
        </w:tabs>
        <w:suppressAutoHyphens w:val="0"/>
        <w:autoSpaceDE w:val="0"/>
        <w:spacing w:after="0" w:line="240" w:lineRule="auto"/>
        <w:jc w:val="both"/>
        <w:rPr>
          <w:rFonts w:ascii="Arial Narrow" w:hAnsi="Arial Narrow" w:cs="Arial Narrow"/>
          <w:sz w:val="20"/>
          <w:szCs w:val="20"/>
        </w:rPr>
      </w:pPr>
      <w:r w:rsidRPr="00397306">
        <w:rPr>
          <w:rFonts w:ascii="Arial Narrow" w:hAnsi="Arial Narrow" w:cs="Arial Narrow"/>
          <w:sz w:val="20"/>
          <w:szCs w:val="20"/>
        </w:rPr>
        <w:t xml:space="preserve"> w przypadku pierwszego wniosku o płatność, w ciągu 3 miesięcy liczonych od daty </w:t>
      </w:r>
      <w:r w:rsidR="000F070A" w:rsidRPr="00397306">
        <w:rPr>
          <w:rFonts w:ascii="Arial Narrow" w:hAnsi="Arial Narrow" w:cs="Arial Narrow"/>
          <w:sz w:val="20"/>
          <w:szCs w:val="20"/>
        </w:rPr>
        <w:t>podjęcia uchwały,</w:t>
      </w:r>
    </w:p>
    <w:p w:rsidR="00E606D1" w:rsidRPr="00397306" w:rsidRDefault="00E606D1" w:rsidP="002A69B0">
      <w:pPr>
        <w:pStyle w:val="Tekstpodstawowy"/>
        <w:widowControl/>
        <w:numPr>
          <w:ilvl w:val="0"/>
          <w:numId w:val="4"/>
        </w:numPr>
        <w:tabs>
          <w:tab w:val="left" w:pos="0"/>
        </w:tabs>
        <w:suppressAutoHyphens w:val="0"/>
        <w:autoSpaceDE w:val="0"/>
        <w:spacing w:after="0" w:line="240" w:lineRule="auto"/>
        <w:jc w:val="both"/>
        <w:rPr>
          <w:rStyle w:val="Domylnaczcionkaakapitu3"/>
          <w:rFonts w:ascii="Arial Narrow" w:hAnsi="Arial Narrow" w:cs="Arial Narrow"/>
          <w:sz w:val="20"/>
          <w:szCs w:val="20"/>
        </w:rPr>
      </w:pPr>
      <w:r w:rsidRPr="00397306">
        <w:rPr>
          <w:rFonts w:ascii="Arial Narrow" w:hAnsi="Arial Narrow" w:cs="Arial Narrow"/>
          <w:sz w:val="20"/>
          <w:szCs w:val="20"/>
        </w:rPr>
        <w:t xml:space="preserve"> we wniosku o płatność końcową w terminie określonym w § 10 ust. 7 </w:t>
      </w:r>
      <w:r w:rsidR="003E2173" w:rsidRPr="00397306">
        <w:rPr>
          <w:rStyle w:val="Domylnaczcionkaakapitu1"/>
          <w:rFonts w:ascii="Arial Narrow" w:hAnsi="Arial Narrow" w:cs="Arial Narrow"/>
          <w:sz w:val="20"/>
          <w:szCs w:val="20"/>
        </w:rPr>
        <w:t>warunków realizacji projektu</w:t>
      </w:r>
      <w:r w:rsidRPr="00397306">
        <w:rPr>
          <w:rFonts w:ascii="Arial Narrow" w:hAnsi="Arial Narrow" w:cs="Arial Narrow"/>
          <w:sz w:val="20"/>
          <w:szCs w:val="20"/>
        </w:rPr>
        <w:t>.</w:t>
      </w:r>
    </w:p>
    <w:p w:rsidR="003E2173" w:rsidRPr="007F4897"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sz w:val="20"/>
        </w:rPr>
      </w:pPr>
      <w:r w:rsidRPr="007B60E2">
        <w:rPr>
          <w:rStyle w:val="Domylnaczcionkaakapitu3"/>
          <w:rFonts w:ascii="Arial Narrow" w:hAnsi="Arial Narrow" w:cs="Arial Narrow"/>
          <w:sz w:val="20"/>
          <w:szCs w:val="20"/>
        </w:rPr>
        <w:t xml:space="preserve">Instytucja Zarządzająca zobowiązuje </w:t>
      </w:r>
      <w:r w:rsidR="00FE0536" w:rsidRPr="007B60E2">
        <w:rPr>
          <w:rStyle w:val="Domylnaczcionkaakapitu3"/>
          <w:rFonts w:ascii="Arial Narrow" w:hAnsi="Arial Narrow" w:cs="Arial Narrow"/>
          <w:sz w:val="20"/>
          <w:szCs w:val="20"/>
        </w:rPr>
        <w:t>Beneficjenta do</w:t>
      </w:r>
      <w:r w:rsidRPr="007B60E2">
        <w:rPr>
          <w:rStyle w:val="Domylnaczcionkaakapitu3"/>
          <w:rFonts w:ascii="Arial Narrow" w:hAnsi="Arial Narrow" w:cs="Arial Narrow"/>
          <w:sz w:val="20"/>
          <w:szCs w:val="20"/>
        </w:rPr>
        <w:t xml:space="preserve"> osiągnięcia</w:t>
      </w:r>
      <w:r w:rsidR="00CE265A" w:rsidRPr="007B60E2">
        <w:rPr>
          <w:rStyle w:val="Domylnaczcionkaakapitu3"/>
          <w:rFonts w:ascii="Arial Narrow" w:hAnsi="Arial Narrow" w:cs="Arial Narrow"/>
          <w:sz w:val="20"/>
          <w:szCs w:val="20"/>
        </w:rPr>
        <w:t xml:space="preserve"> wskaźnika/</w:t>
      </w:r>
      <w:r w:rsidR="00CE265A" w:rsidRPr="007F4897">
        <w:rPr>
          <w:rStyle w:val="Domylnaczcionkaakapitu3"/>
          <w:rFonts w:ascii="Arial Narrow" w:hAnsi="Arial Narrow"/>
          <w:sz w:val="20"/>
        </w:rPr>
        <w:t>ów</w:t>
      </w:r>
      <w:r w:rsidR="00CE265A" w:rsidRPr="007B60E2">
        <w:rPr>
          <w:rStyle w:val="Domylnaczcionkaakapitu3"/>
          <w:rFonts w:ascii="Arial Narrow" w:hAnsi="Arial Narrow" w:cs="Arial Narrow"/>
          <w:sz w:val="20"/>
          <w:szCs w:val="20"/>
        </w:rPr>
        <w:t>, za który/</w:t>
      </w:r>
      <w:r w:rsidR="00CE265A" w:rsidRPr="007F4897">
        <w:rPr>
          <w:rStyle w:val="Domylnaczcionkaakapitu3"/>
          <w:rFonts w:ascii="Arial Narrow" w:hAnsi="Arial Narrow"/>
          <w:sz w:val="20"/>
        </w:rPr>
        <w:t>e</w:t>
      </w:r>
      <w:r w:rsidR="00CE265A" w:rsidRPr="007B60E2">
        <w:rPr>
          <w:rStyle w:val="Domylnaczcionkaakapitu3"/>
          <w:rFonts w:ascii="Arial Narrow" w:hAnsi="Arial Narrow" w:cs="Arial Narrow"/>
          <w:sz w:val="20"/>
          <w:szCs w:val="20"/>
        </w:rPr>
        <w:t xml:space="preserve"> projekt uzyskał punkty </w:t>
      </w:r>
      <w:r w:rsidR="000853CC" w:rsidRPr="007B60E2">
        <w:rPr>
          <w:rStyle w:val="Domylnaczcionkaakapitu3"/>
          <w:rFonts w:ascii="Arial Narrow" w:hAnsi="Arial Narrow" w:cs="Arial Narrow"/>
          <w:sz w:val="20"/>
          <w:szCs w:val="20"/>
        </w:rPr>
        <w:br/>
      </w:r>
      <w:r w:rsidR="00CE265A" w:rsidRPr="007B60E2">
        <w:rPr>
          <w:rStyle w:val="Domylnaczcionkaakapitu3"/>
          <w:rFonts w:ascii="Arial Narrow" w:hAnsi="Arial Narrow" w:cs="Arial Narrow"/>
          <w:sz w:val="20"/>
          <w:szCs w:val="20"/>
        </w:rPr>
        <w:t xml:space="preserve">na podstawie kryteriów wyboru podczas oceny merytorycznej, w wysokościach zadeklarowanych we wniosku </w:t>
      </w:r>
      <w:r w:rsidR="00397306" w:rsidRPr="007B60E2">
        <w:rPr>
          <w:rStyle w:val="Domylnaczcionkaakapitu3"/>
          <w:rFonts w:ascii="Arial Narrow" w:hAnsi="Arial Narrow" w:cs="Arial Narrow"/>
          <w:sz w:val="20"/>
          <w:szCs w:val="20"/>
        </w:rPr>
        <w:br/>
      </w:r>
      <w:r w:rsidR="00CE265A" w:rsidRPr="007B60E2">
        <w:rPr>
          <w:rStyle w:val="Domylnaczcionkaakapitu3"/>
          <w:rFonts w:ascii="Arial Narrow" w:hAnsi="Arial Narrow" w:cs="Arial Narrow"/>
          <w:sz w:val="20"/>
          <w:szCs w:val="20"/>
        </w:rPr>
        <w:t xml:space="preserve">o </w:t>
      </w:r>
      <w:r w:rsidR="00FE0536" w:rsidRPr="007B60E2">
        <w:rPr>
          <w:rStyle w:val="Domylnaczcionkaakapitu3"/>
          <w:rFonts w:ascii="Arial Narrow" w:hAnsi="Arial Narrow" w:cs="Arial Narrow"/>
          <w:sz w:val="20"/>
          <w:szCs w:val="20"/>
        </w:rPr>
        <w:t>dofinansowanie czyli</w:t>
      </w:r>
      <w:r w:rsidRPr="007B60E2">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Pr="007B60E2">
        <w:rPr>
          <w:rStyle w:val="Domylnaczcionkaakapitu3"/>
          <w:rFonts w:ascii="Arial Narrow" w:hAnsi="Arial Narrow" w:cs="Arial Narrow"/>
          <w:sz w:val="20"/>
          <w:szCs w:val="20"/>
        </w:rPr>
        <w:t xml:space="preserve"> produktu</w:t>
      </w:r>
      <w:r w:rsidRPr="007F4897">
        <w:rPr>
          <w:rStyle w:val="Domylnaczcionkaakapitu3"/>
          <w:rFonts w:ascii="Arial Narrow" w:hAnsi="Arial Narrow" w:cs="Arial Narrow"/>
          <w:sz w:val="20"/>
          <w:szCs w:val="20"/>
        </w:rPr>
        <w:t>……………………….</w:t>
      </w:r>
      <w:r w:rsidR="003E2173" w:rsidRPr="007F4897">
        <w:rPr>
          <w:rStyle w:val="Domylnaczcionkaakapitu3"/>
          <w:rFonts w:ascii="Arial Narrow" w:hAnsi="Arial Narrow"/>
          <w:sz w:val="20"/>
        </w:rPr>
        <w:t xml:space="preserve"> w w</w:t>
      </w:r>
      <w:r w:rsidR="001F1BF0" w:rsidRPr="007F4897">
        <w:rPr>
          <w:rStyle w:val="Domylnaczcionkaakapitu3"/>
          <w:rFonts w:ascii="Arial Narrow" w:hAnsi="Arial Narrow"/>
          <w:sz w:val="20"/>
        </w:rPr>
        <w:t xml:space="preserve">artości </w:t>
      </w:r>
      <w:r w:rsidRPr="007F4897">
        <w:rPr>
          <w:rStyle w:val="Domylnaczcionkaakapitu3"/>
          <w:rFonts w:ascii="Arial Narrow" w:hAnsi="Arial Narrow" w:cs="Arial Narrow"/>
          <w:sz w:val="20"/>
          <w:szCs w:val="20"/>
        </w:rPr>
        <w:t>………….. albo wskaźnika</w:t>
      </w:r>
      <w:r w:rsidR="006C4CA7" w:rsidRPr="007F4897">
        <w:rPr>
          <w:rStyle w:val="Domylnaczcionkaakapitu3"/>
          <w:rFonts w:ascii="Arial Narrow" w:hAnsi="Arial Narrow" w:cs="Arial Narrow"/>
          <w:sz w:val="20"/>
          <w:szCs w:val="20"/>
        </w:rPr>
        <w:t>/ów</w:t>
      </w:r>
      <w:r w:rsidRPr="007F4897">
        <w:rPr>
          <w:rStyle w:val="Domylnaczcionkaakapitu3"/>
          <w:rFonts w:ascii="Arial Narrow" w:hAnsi="Arial Narrow" w:cs="Arial Narrow"/>
          <w:sz w:val="20"/>
          <w:szCs w:val="20"/>
        </w:rPr>
        <w:t>produktu …............. w wartości ……………….. i wskaźnika  rezultatu …....................... w wartości ………</w:t>
      </w:r>
    </w:p>
    <w:p w:rsidR="00D244C6" w:rsidRPr="00397306"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397306">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sz w:val="20"/>
        </w:rPr>
      </w:pPr>
      <w:r w:rsidRPr="007F4897">
        <w:rPr>
          <w:rStyle w:val="Domylnaczcionkaakapitu3"/>
          <w:rFonts w:ascii="Arial Narrow" w:hAnsi="Arial Narrow"/>
          <w:sz w:val="20"/>
        </w:rPr>
        <w:t xml:space="preserve">Wskaźnik/i </w:t>
      </w:r>
      <w:r w:rsidR="00FE0536" w:rsidRPr="007F4897">
        <w:rPr>
          <w:rStyle w:val="Domylnaczcionkaakapitu3"/>
          <w:rFonts w:ascii="Arial Narrow" w:hAnsi="Arial Narrow"/>
          <w:sz w:val="20"/>
        </w:rPr>
        <w:t xml:space="preserve">produktu </w:t>
      </w:r>
      <w:r w:rsidR="00AB4388" w:rsidRPr="007F4897">
        <w:rPr>
          <w:rStyle w:val="Domylnaczcionkaakapitu3"/>
          <w:rFonts w:ascii="Arial Narrow" w:hAnsi="Arial Narrow"/>
          <w:sz w:val="20"/>
        </w:rPr>
        <w:t>mają być</w:t>
      </w:r>
      <w:r w:rsidR="00B141F7">
        <w:rPr>
          <w:rStyle w:val="Domylnaczcionkaakapitu3"/>
          <w:rFonts w:ascii="Arial Narrow" w:hAnsi="Arial Narrow"/>
          <w:sz w:val="20"/>
        </w:rPr>
        <w:t xml:space="preserve"> </w:t>
      </w:r>
      <w:r w:rsidR="00AB4388" w:rsidRPr="007F4897">
        <w:rPr>
          <w:rStyle w:val="Domylnaczcionkaakapitu3"/>
          <w:rFonts w:ascii="Arial Narrow" w:hAnsi="Arial Narrow"/>
          <w:sz w:val="20"/>
        </w:rPr>
        <w:t>osiągnięte i</w:t>
      </w:r>
      <w:r w:rsidRPr="007F4897">
        <w:rPr>
          <w:rStyle w:val="Domylnaczcionkaakapitu3"/>
          <w:rFonts w:ascii="Arial Narrow" w:hAnsi="Arial Narrow"/>
          <w:sz w:val="20"/>
        </w:rPr>
        <w:t xml:space="preserve"> wykazane najpóźniej we wniosku o płatność końcową. Wskaźnik/i </w:t>
      </w:r>
      <w:r w:rsidR="00FE0536" w:rsidRPr="007F4897">
        <w:rPr>
          <w:rStyle w:val="Domylnaczcionkaakapitu3"/>
          <w:rFonts w:ascii="Arial Narrow" w:hAnsi="Arial Narrow"/>
          <w:sz w:val="20"/>
        </w:rPr>
        <w:t>rezultatu mają być</w:t>
      </w:r>
      <w:r w:rsidRPr="007F4897">
        <w:rPr>
          <w:rStyle w:val="Domylnaczcionkaakapitu3"/>
          <w:rFonts w:ascii="Arial Narrow" w:hAnsi="Arial Narrow"/>
          <w:sz w:val="20"/>
        </w:rPr>
        <w:t xml:space="preserve"> osiągnięte najpóźniej w okresie 12 miesięcy od zakończenia okresu realizacji Projektu, określonego</w:t>
      </w:r>
      <w:r w:rsidR="00D244C6" w:rsidRPr="007F4897">
        <w:rPr>
          <w:rStyle w:val="Domylnaczcionkaakapitu3"/>
          <w:rFonts w:ascii="Arial Narrow" w:hAnsi="Arial Narrow" w:cs="Arial Narrow"/>
          <w:sz w:val="20"/>
          <w:szCs w:val="20"/>
        </w:rPr>
        <w:br/>
      </w:r>
      <w:r w:rsidRPr="007F4897">
        <w:rPr>
          <w:rStyle w:val="Domylnaczcionkaakapitu3"/>
          <w:rFonts w:ascii="Arial Narrow" w:hAnsi="Arial Narrow"/>
          <w:sz w:val="20"/>
        </w:rPr>
        <w:t>w § 3 ust. 1 lit. b).</w:t>
      </w:r>
    </w:p>
    <w:p w:rsidR="00D244C6" w:rsidRPr="007F4897"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sz w:val="20"/>
        </w:rPr>
      </w:pPr>
      <w:r w:rsidRPr="007F4897">
        <w:rPr>
          <w:rStyle w:val="Odwoaniedokomentarza2"/>
          <w:rFonts w:ascii="Arial Narrow" w:hAnsi="Arial Narrow"/>
          <w:sz w:val="20"/>
        </w:rPr>
        <w:lastRenderedPageBreak/>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sz w:val="20"/>
        </w:rPr>
        <w:t>obowiązek poinformować Instytucję Zarządzającą o osiągnięciu wskaźników w terminie, o</w:t>
      </w:r>
      <w:r w:rsidR="00EB77EC">
        <w:rPr>
          <w:rStyle w:val="Odwoaniedokomentarza2"/>
          <w:rFonts w:ascii="Arial Narrow" w:hAnsi="Arial Narrow"/>
          <w:sz w:val="20"/>
        </w:rPr>
        <w:t xml:space="preserve"> którym mowa w zdaniu pierwszym </w:t>
      </w:r>
      <w:r w:rsidRPr="007F4897">
        <w:rPr>
          <w:rStyle w:val="Domylnaczcionkaakapitu1"/>
          <w:rFonts w:ascii="Arial Narrow" w:hAnsi="Arial Narrow"/>
          <w:color w:val="000000"/>
          <w:sz w:val="20"/>
        </w:rPr>
        <w:t xml:space="preserve">Beneficjent zobowiązuje się niezwłocznie, na piśmie poinformować Instytucję Zarządzającą </w:t>
      </w:r>
      <w:r w:rsidR="00FE0536" w:rsidRPr="007F4897">
        <w:rPr>
          <w:rStyle w:val="Domylnaczcionkaakapitu1"/>
          <w:rFonts w:ascii="Arial Narrow" w:hAnsi="Arial Narrow"/>
          <w:color w:val="000000"/>
          <w:sz w:val="20"/>
        </w:rPr>
        <w:t>o ryzyku</w:t>
      </w:r>
      <w:r w:rsidRPr="007F4897">
        <w:rPr>
          <w:rStyle w:val="Domylnaczcionkaakapitu1"/>
          <w:rFonts w:ascii="Arial Narrow" w:hAnsi="Arial Narrow"/>
          <w:color w:val="000000"/>
          <w:sz w:val="20"/>
        </w:rPr>
        <w:t xml:space="preserve"> nieosiągnięcia wskaźnika/ów określonego/</w:t>
      </w:r>
      <w:proofErr w:type="spellStart"/>
      <w:r w:rsidRPr="007F4897">
        <w:rPr>
          <w:rStyle w:val="Domylnaczcionkaakapitu1"/>
          <w:rFonts w:ascii="Arial Narrow" w:hAnsi="Arial Narrow"/>
          <w:color w:val="000000"/>
          <w:sz w:val="20"/>
        </w:rPr>
        <w:t>ych</w:t>
      </w:r>
      <w:proofErr w:type="spellEnd"/>
      <w:r w:rsidRPr="007F4897">
        <w:rPr>
          <w:rStyle w:val="Domylnaczcionkaakapitu1"/>
          <w:rFonts w:ascii="Arial Narrow" w:hAnsi="Arial Narrow"/>
          <w:color w:val="000000"/>
          <w:sz w:val="20"/>
        </w:rPr>
        <w:t xml:space="preserve"> w ust. 2.</w:t>
      </w:r>
    </w:p>
    <w:p w:rsidR="00E606D1" w:rsidRPr="007F4897"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sz w:val="20"/>
        </w:rPr>
      </w:pPr>
      <w:r w:rsidRPr="007F4897">
        <w:rPr>
          <w:rStyle w:val="Domylnaczcionkaakapitu3"/>
          <w:rFonts w:ascii="Arial Narrow" w:hAnsi="Arial Narrow"/>
          <w:color w:val="000000"/>
          <w:sz w:val="20"/>
        </w:rPr>
        <w:t xml:space="preserve">W przypadku </w:t>
      </w:r>
      <w:r w:rsidR="00FE0536" w:rsidRPr="007F4897">
        <w:rPr>
          <w:rStyle w:val="Domylnaczcionkaakapitu3"/>
          <w:rFonts w:ascii="Arial Narrow" w:hAnsi="Arial Narrow"/>
          <w:color w:val="000000"/>
          <w:sz w:val="20"/>
        </w:rPr>
        <w:t>nieosiągnięcia wartości</w:t>
      </w:r>
      <w:r w:rsidRPr="007F4897">
        <w:rPr>
          <w:rStyle w:val="Domylnaczcionkaakapitu3"/>
          <w:rFonts w:ascii="Arial Narrow" w:hAnsi="Arial Narrow"/>
          <w:color w:val="000000"/>
          <w:sz w:val="20"/>
        </w:rPr>
        <w:t xml:space="preserve"> wskaźnika/ów, o której mowa w ust. 2 w terminach określonych w ust. 4 i 5 Instytucja Zarządzająca pomniejsza wysokość dofinansowania albo żąda zwrotu do</w:t>
      </w:r>
      <w:r w:rsidR="00397306" w:rsidRPr="007F4897">
        <w:rPr>
          <w:rStyle w:val="Domylnaczcionkaakapitu3"/>
          <w:rFonts w:ascii="Arial Narrow" w:hAnsi="Arial Narrow"/>
          <w:color w:val="000000"/>
          <w:sz w:val="20"/>
        </w:rPr>
        <w:t xml:space="preserve">finansowania proporcjonalnie </w:t>
      </w:r>
      <w:r w:rsidR="00A45BCF" w:rsidRPr="007F4897">
        <w:rPr>
          <w:rStyle w:val="Domylnaczcionkaakapitu3"/>
          <w:rFonts w:ascii="Arial Narrow" w:hAnsi="Arial Narrow"/>
          <w:color w:val="000000"/>
          <w:sz w:val="20"/>
        </w:rPr>
        <w:t>do</w:t>
      </w:r>
      <w:r w:rsidRPr="007F4897">
        <w:rPr>
          <w:rStyle w:val="Domylnaczcionkaakapitu3"/>
          <w:rFonts w:ascii="Arial Narrow" w:hAnsi="Arial Narrow"/>
          <w:color w:val="000000"/>
          <w:sz w:val="20"/>
        </w:rPr>
        <w:t>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FE0536" w:rsidRPr="00397306" w:rsidRDefault="00FE0536" w:rsidP="003D6B83">
      <w:pPr>
        <w:autoSpaceDE w:val="0"/>
        <w:spacing w:after="0" w:line="240" w:lineRule="auto"/>
        <w:jc w:val="center"/>
        <w:rPr>
          <w:rFonts w:ascii="Arial Narrow" w:hAnsi="Arial Narrow" w:cs="Arial Narrow"/>
          <w:b/>
          <w:color w:val="000000"/>
          <w:sz w:val="20"/>
          <w:szCs w:val="20"/>
        </w:rPr>
      </w:pPr>
    </w:p>
    <w:p w:rsidR="00E606D1" w:rsidRPr="00397306" w:rsidRDefault="00E606D1" w:rsidP="00AB4388">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1500E4" w:rsidRPr="00397306" w:rsidRDefault="00B975E2" w:rsidP="003D6B83">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color w:val="000000"/>
          <w:sz w:val="20"/>
          <w:szCs w:val="20"/>
        </w:rPr>
        <w:t>§ 6.</w:t>
      </w:r>
    </w:p>
    <w:p w:rsidR="00397306" w:rsidRPr="00397306" w:rsidRDefault="00397306" w:rsidP="00397306">
      <w:pPr>
        <w:autoSpaceDE w:val="0"/>
        <w:spacing w:after="0" w:line="240" w:lineRule="auto"/>
        <w:jc w:val="center"/>
        <w:rPr>
          <w:rFonts w:ascii="Arial Narrow" w:hAnsi="Arial Narrow" w:cs="Arial Narrow"/>
          <w:color w:val="000000"/>
          <w:sz w:val="20"/>
          <w:szCs w:val="20"/>
        </w:rPr>
      </w:pPr>
    </w:p>
    <w:p w:rsidR="00D244C6" w:rsidRPr="00397306" w:rsidRDefault="00FB672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397306">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E606D1" w:rsidP="002A69B0">
      <w:pPr>
        <w:pStyle w:val="Akapitzlist"/>
        <w:numPr>
          <w:ilvl w:val="3"/>
          <w:numId w:val="4"/>
        </w:numPr>
        <w:autoSpaceDE w:val="0"/>
        <w:spacing w:before="60" w:after="0" w:line="240" w:lineRule="auto"/>
        <w:ind w:left="0" w:firstLine="0"/>
        <w:contextualSpacing w:val="0"/>
        <w:rPr>
          <w:rFonts w:ascii="Arial Narrow" w:hAnsi="Arial Narrow"/>
          <w:i/>
          <w:sz w:val="20"/>
        </w:rPr>
      </w:pPr>
      <w:r w:rsidRPr="007F4897">
        <w:rPr>
          <w:rStyle w:val="Domylnaczcionkaakapitu1"/>
          <w:rFonts w:ascii="Arial Narrow" w:hAnsi="Arial Narrow"/>
          <w:i/>
          <w:sz w:val="20"/>
        </w:rPr>
        <w:t>W przypadku realizowania Projektu przez Beneficjenta działającego w formie partnerstwa, umowa o partnerstwie określa odpowiedzialność Beneficjenta oraz Partnerów wobec osób trzecich za dz</w:t>
      </w:r>
      <w:r w:rsidR="00E0677C" w:rsidRPr="007F4897">
        <w:rPr>
          <w:rStyle w:val="Domylnaczcionkaakapitu1"/>
          <w:rFonts w:ascii="Arial Narrow" w:hAnsi="Arial Narrow"/>
          <w:i/>
          <w:sz w:val="20"/>
        </w:rPr>
        <w:t xml:space="preserve">iałania wynikające z </w:t>
      </w:r>
      <w:r w:rsidR="00E0677C" w:rsidRPr="002A69B0">
        <w:rPr>
          <w:rStyle w:val="Domylnaczcionkaakapitu1"/>
          <w:rFonts w:ascii="Arial Narrow" w:hAnsi="Arial Narrow" w:cs="Arial Narrow"/>
          <w:i/>
          <w:iCs/>
          <w:sz w:val="20"/>
          <w:szCs w:val="20"/>
        </w:rPr>
        <w:t>niniejszych warunków realizacji projektu.</w:t>
      </w:r>
      <w:r w:rsidRPr="007F4897">
        <w:rPr>
          <w:rStyle w:val="Domylnaczcionkaakapitu1"/>
          <w:rFonts w:ascii="Arial Narrow" w:hAnsi="Arial Narrow"/>
          <w:i/>
          <w:sz w:val="20"/>
        </w:rPr>
        <w:t>Beneficjent odpowiada za zapewnienie realizacji całego Projektu przez wszystkich Partnerów, w szczególności:</w:t>
      </w:r>
    </w:p>
    <w:p w:rsidR="00E606D1" w:rsidRPr="007F4897" w:rsidRDefault="00E606D1"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i/>
          <w:sz w:val="20"/>
        </w:rPr>
      </w:pPr>
      <w:r w:rsidRPr="007F4897">
        <w:rPr>
          <w:rFonts w:ascii="Arial Narrow" w:hAnsi="Arial Narrow"/>
          <w:i/>
          <w:sz w:val="20"/>
        </w:rPr>
        <w:t>zapewnia należyte zarządzanie środkami przeznaczonymi na realizację Projektu (warunki odzyskania kwot nienależnie zapłaconych określone są w „umowie o partnerstwie”),</w:t>
      </w:r>
    </w:p>
    <w:p w:rsidR="00E606D1"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i/>
          <w:color w:val="000000"/>
          <w:sz w:val="20"/>
        </w:rPr>
      </w:pPr>
      <w:r w:rsidRPr="007F4897">
        <w:rPr>
          <w:rFonts w:ascii="Arial Narrow" w:hAnsi="Arial Narrow"/>
          <w:i/>
          <w:sz w:val="20"/>
        </w:rPr>
        <w:t>zapewnia, aby przedstawione przez Partnera(ów) wydatki zostały poniesione na realizację Projektu oraz odpowiadały czynnościom uzgodnionym między Beneficjentem i Partnerem(</w:t>
      </w:r>
      <w:proofErr w:type="spellStart"/>
      <w:r w:rsidRPr="007F4897">
        <w:rPr>
          <w:rFonts w:ascii="Arial Narrow" w:hAnsi="Arial Narrow"/>
          <w:i/>
          <w:sz w:val="20"/>
        </w:rPr>
        <w:t>ami</w:t>
      </w:r>
      <w:proofErr w:type="spellEnd"/>
      <w:r w:rsidRPr="007F4897">
        <w:rPr>
          <w:rFonts w:ascii="Arial Narrow" w:hAnsi="Arial Narrow"/>
          <w:i/>
          <w:sz w:val="20"/>
        </w:rPr>
        <w:t>),</w:t>
      </w:r>
    </w:p>
    <w:p w:rsidR="00D244C6" w:rsidRPr="00397306"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i/>
          <w:color w:val="000000"/>
          <w:sz w:val="20"/>
        </w:rPr>
        <w:t xml:space="preserve"> odpowiada za przekazanie Partnerowi(om) środków uzyskanych na realizację Projektu</w:t>
      </w:r>
      <w:r w:rsidRPr="00397306">
        <w:rPr>
          <w:rStyle w:val="Odwoanieprzypisudolnego"/>
          <w:rFonts w:ascii="Arial Narrow" w:hAnsi="Arial Narrow" w:cs="Arial Narrow"/>
          <w:i/>
          <w:iCs/>
          <w:color w:val="000000"/>
          <w:sz w:val="20"/>
          <w:szCs w:val="20"/>
        </w:rPr>
        <w:footnoteReference w:id="18"/>
      </w:r>
      <w:r w:rsidRPr="00397306">
        <w:rPr>
          <w:rStyle w:val="Domylnaczcionkaakapitu1"/>
          <w:rFonts w:ascii="Arial Narrow" w:hAnsi="Arial Narrow" w:cs="Arial Narrow"/>
          <w:i/>
          <w:iCs/>
          <w:color w:val="000000"/>
          <w:sz w:val="20"/>
          <w:szCs w:val="20"/>
        </w:rPr>
        <w:t>.</w:t>
      </w:r>
    </w:p>
    <w:p w:rsidR="00E941FA" w:rsidRPr="00397306" w:rsidRDefault="00E606D1" w:rsidP="002A69B0">
      <w:pPr>
        <w:pStyle w:val="Tekstpodstawowy"/>
        <w:widowControl/>
        <w:numPr>
          <w:ilvl w:val="3"/>
          <w:numId w:val="4"/>
        </w:numPr>
        <w:tabs>
          <w:tab w:val="left" w:pos="0"/>
          <w:tab w:val="left" w:pos="720"/>
        </w:tabs>
        <w:suppressAutoHyphens w:val="0"/>
        <w:autoSpaceDE w:val="0"/>
        <w:spacing w:before="60" w:after="0" w:line="240" w:lineRule="auto"/>
        <w:jc w:val="both"/>
        <w:rPr>
          <w:rFonts w:ascii="Arial Narrow" w:hAnsi="Arial Narrow" w:cs="Arial Narrow"/>
          <w:b/>
          <w:bCs/>
          <w:i/>
          <w:color w:val="000000"/>
          <w:sz w:val="20"/>
          <w:szCs w:val="20"/>
        </w:rPr>
      </w:pPr>
      <w:r w:rsidRPr="007F4897">
        <w:rPr>
          <w:rFonts w:ascii="Arial Narrow" w:hAnsi="Arial Narrow"/>
          <w:i/>
          <w:color w:val="000000"/>
          <w:sz w:val="20"/>
        </w:rPr>
        <w:t xml:space="preserve">W przypadku realizowania Projektu przez Beneficjenta działającego w formie partnerstwa publiczno-prywatnego, umowa </w:t>
      </w:r>
      <w:r w:rsidR="000853CC" w:rsidRPr="007F4897">
        <w:rPr>
          <w:rFonts w:ascii="Arial Narrow" w:hAnsi="Arial Narrow"/>
          <w:i/>
          <w:color w:val="000000"/>
          <w:sz w:val="20"/>
        </w:rPr>
        <w:br/>
      </w:r>
      <w:r w:rsidRPr="007F4897">
        <w:rPr>
          <w:rFonts w:ascii="Arial Narrow" w:hAnsi="Arial Narrow"/>
          <w:i/>
          <w:color w:val="000000"/>
          <w:sz w:val="20"/>
        </w:rPr>
        <w:t>o partnerstwie publiczno-prywatnym określa odpowiedzialność stron umowy PPP wobec osób trz</w:t>
      </w:r>
      <w:r w:rsidR="00E0677C" w:rsidRPr="007F4897">
        <w:rPr>
          <w:rFonts w:ascii="Arial Narrow" w:hAnsi="Arial Narrow"/>
          <w:i/>
          <w:color w:val="000000"/>
          <w:sz w:val="20"/>
        </w:rPr>
        <w:t xml:space="preserve">ecich za działania wynikające z </w:t>
      </w:r>
      <w:r w:rsidR="00E0677C" w:rsidRPr="002A69B0">
        <w:rPr>
          <w:rStyle w:val="Domylnaczcionkaakapitu1"/>
          <w:rFonts w:ascii="Arial Narrow" w:hAnsi="Arial Narrow" w:cs="Arial Narrow"/>
          <w:i/>
          <w:iCs/>
          <w:sz w:val="20"/>
          <w:szCs w:val="20"/>
        </w:rPr>
        <w:t>niniejszych warunków realizacji projektu.</w:t>
      </w:r>
      <w:r w:rsidRPr="007F4897">
        <w:rPr>
          <w:rStyle w:val="Domylnaczcionkaakapitu1"/>
          <w:rFonts w:ascii="Arial Narrow" w:hAnsi="Arial Narrow"/>
          <w:i/>
          <w:color w:val="000000"/>
          <w:sz w:val="20"/>
        </w:rPr>
        <w:t>Beneficjent odpowiada za zapewnienie prawidłowej realizacji całego Projektu</w:t>
      </w:r>
      <w:r w:rsidRPr="00397306">
        <w:rPr>
          <w:rStyle w:val="Odwoanieprzypisudolnego"/>
          <w:rFonts w:ascii="Arial Narrow" w:hAnsi="Arial Narrow" w:cs="Arial Narrow"/>
          <w:i/>
          <w:iCs/>
          <w:color w:val="000000"/>
          <w:sz w:val="20"/>
          <w:szCs w:val="20"/>
        </w:rPr>
        <w:footnoteReference w:id="19"/>
      </w:r>
      <w:r w:rsidRPr="00397306">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E606D1" w:rsidRPr="000D181E" w:rsidRDefault="00E606D1" w:rsidP="00AB4388">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0D181E" w:rsidRDefault="00B975E2" w:rsidP="003D6B83">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color w:val="000000"/>
          <w:sz w:val="20"/>
          <w:szCs w:val="20"/>
        </w:rPr>
        <w:t>§ 7.</w:t>
      </w:r>
    </w:p>
    <w:p w:rsidR="00397306" w:rsidRPr="000D181E" w:rsidRDefault="00397306" w:rsidP="003D6B83">
      <w:pPr>
        <w:autoSpaceDE w:val="0"/>
        <w:spacing w:after="0" w:line="240" w:lineRule="auto"/>
        <w:jc w:val="both"/>
        <w:rPr>
          <w:rFonts w:ascii="Arial Narrow" w:hAnsi="Arial Narrow" w:cs="Arial Narrow"/>
          <w:color w:val="000000"/>
          <w:sz w:val="20"/>
          <w:szCs w:val="20"/>
        </w:rPr>
      </w:pPr>
    </w:p>
    <w:p w:rsidR="00E606D1" w:rsidRPr="000D181E" w:rsidRDefault="00E606D1" w:rsidP="000D181E">
      <w:pPr>
        <w:autoSpaceDE w:val="0"/>
        <w:spacing w:after="0" w:line="240" w:lineRule="auto"/>
        <w:jc w:val="both"/>
        <w:rPr>
          <w:rStyle w:val="Domylnaczcionkaakapitu1"/>
          <w:rFonts w:ascii="Arial Narrow" w:hAnsi="Arial Narrow" w:cs="Arial Narrow"/>
          <w:color w:val="000000"/>
          <w:sz w:val="20"/>
          <w:szCs w:val="20"/>
        </w:rPr>
      </w:pPr>
      <w:r w:rsidRPr="000D181E">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0D181E"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0D181E">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i/>
          <w:color w:val="000000"/>
          <w:sz w:val="20"/>
        </w:rPr>
        <w:t>Obowiązek, o którym mowa w ust. 1, dotyczy każdego z Partnerów, w tym również Partnera prywatnego, w zakresie tej części Projektu, za której realizację odpowiada dany Partner</w:t>
      </w:r>
      <w:r w:rsidRPr="000D181E">
        <w:rPr>
          <w:rStyle w:val="Odwoanieprzypisudolnego"/>
          <w:rFonts w:ascii="Arial Narrow" w:hAnsi="Arial Narrow" w:cs="Arial Narrow"/>
          <w:i/>
          <w:iCs/>
          <w:color w:val="000000"/>
          <w:sz w:val="20"/>
          <w:szCs w:val="20"/>
        </w:rPr>
        <w:footnoteReference w:id="20"/>
      </w:r>
      <w:r w:rsidRPr="000D181E">
        <w:rPr>
          <w:rStyle w:val="Domylnaczcionkaakapitu1"/>
          <w:rFonts w:ascii="Arial Narrow" w:hAnsi="Arial Narrow" w:cs="Arial Narrow"/>
          <w:i/>
          <w:iCs/>
          <w:color w:val="000000"/>
          <w:sz w:val="20"/>
          <w:szCs w:val="20"/>
        </w:rPr>
        <w:t>.</w:t>
      </w:r>
    </w:p>
    <w:p w:rsidR="00E606D1" w:rsidRPr="000D181E"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0D181E">
        <w:rPr>
          <w:rStyle w:val="Domylnaczcionkaakapitu3"/>
          <w:rFonts w:ascii="Arial Narrow" w:hAnsi="Arial Narrow" w:cs="Arial Narrow"/>
          <w:color w:val="000000"/>
          <w:sz w:val="20"/>
          <w:szCs w:val="20"/>
        </w:rPr>
        <w:t xml:space="preserve">3. </w:t>
      </w:r>
      <w:r w:rsidR="00FE0536" w:rsidRPr="000D181E">
        <w:rPr>
          <w:rStyle w:val="Domylnaczcionkaakapitu3"/>
          <w:rFonts w:ascii="Arial Narrow" w:hAnsi="Arial Narrow" w:cs="Arial Narrow"/>
          <w:color w:val="000000"/>
          <w:sz w:val="20"/>
          <w:szCs w:val="20"/>
        </w:rPr>
        <w:t>Beneficjent obowiązany</w:t>
      </w:r>
      <w:r w:rsidRPr="000D181E">
        <w:rPr>
          <w:rStyle w:val="Domylnaczcionkaakapitu3"/>
          <w:rFonts w:ascii="Arial Narrow" w:hAnsi="Arial Narrow" w:cs="Arial Narrow"/>
          <w:color w:val="000000"/>
          <w:sz w:val="20"/>
          <w:szCs w:val="20"/>
        </w:rPr>
        <w:t xml:space="preserve"> jest na fakturach lub dokumentach księgowych o równoważnej wartości dowodowej potwierdzających fakt wydatkowania środków</w:t>
      </w:r>
      <w:r w:rsidRPr="007F4897">
        <w:rPr>
          <w:rStyle w:val="Domylnaczcionkaakapitu3"/>
          <w:rFonts w:ascii="Arial Narrow" w:hAnsi="Arial Narrow" w:cs="Arial Narrow"/>
          <w:color w:val="000000"/>
          <w:sz w:val="20"/>
          <w:szCs w:val="20"/>
        </w:rPr>
        <w:t>,</w:t>
      </w:r>
      <w:r w:rsidRPr="000D181E">
        <w:rPr>
          <w:rStyle w:val="Domylnaczcionkaakapitu3"/>
          <w:rFonts w:ascii="Arial Narrow" w:hAnsi="Arial Narrow" w:cs="Arial Narrow"/>
          <w:color w:val="000000"/>
          <w:sz w:val="20"/>
          <w:szCs w:val="20"/>
        </w:rPr>
        <w:t xml:space="preserve"> umieścić oświadczenie o poniesieniu wydatku w związku z Projektem, którego wzór znajduje się w Podręczniku Beneficjenta SL2014 w wersji dostępnej na </w:t>
      </w:r>
      <w:r w:rsidR="00FE0536" w:rsidRPr="000D181E">
        <w:rPr>
          <w:rStyle w:val="Domylnaczcionkaakapitu3"/>
          <w:rFonts w:ascii="Arial Narrow" w:hAnsi="Arial Narrow" w:cs="Arial Narrow"/>
          <w:color w:val="000000"/>
          <w:sz w:val="20"/>
          <w:szCs w:val="20"/>
        </w:rPr>
        <w:t>stronie www</w:t>
      </w:r>
      <w:r w:rsidRPr="000D181E">
        <w:rPr>
          <w:rStyle w:val="Domylnaczcionkaakapitu3"/>
          <w:rFonts w:ascii="Arial Narrow" w:hAnsi="Arial Narrow" w:cs="Arial Narrow"/>
          <w:color w:val="000000"/>
          <w:sz w:val="20"/>
          <w:szCs w:val="20"/>
        </w:rPr>
        <w:t>.rpo.lodzkie.pl.</w:t>
      </w:r>
    </w:p>
    <w:p w:rsidR="00E606D1" w:rsidRPr="000D181E" w:rsidRDefault="00345551" w:rsidP="003D6B83">
      <w:pPr>
        <w:autoSpaceDE w:val="0"/>
        <w:spacing w:after="0" w:line="240" w:lineRule="auto"/>
        <w:jc w:val="both"/>
        <w:rPr>
          <w:rFonts w:ascii="Arial Narrow" w:hAnsi="Arial Narrow" w:cs="Arial Narrow"/>
          <w:color w:val="000000"/>
          <w:sz w:val="20"/>
          <w:szCs w:val="20"/>
        </w:rPr>
      </w:pPr>
      <w:r w:rsidRPr="000D181E">
        <w:rPr>
          <w:rStyle w:val="Domylnaczcionkaakapitu3"/>
          <w:rFonts w:ascii="Arial Narrow" w:hAnsi="Arial Narrow" w:cs="Arial Narrow"/>
          <w:color w:val="000000"/>
          <w:sz w:val="20"/>
          <w:szCs w:val="20"/>
        </w:rPr>
        <w:t xml:space="preserve">4. </w:t>
      </w:r>
      <w:r w:rsidR="00E606D1" w:rsidRPr="000D181E">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w:t>
      </w:r>
      <w:r w:rsidR="00FE0536" w:rsidRPr="000D181E">
        <w:rPr>
          <w:rStyle w:val="Domylnaczcionkaakapitu3"/>
          <w:rFonts w:ascii="Arial Narrow" w:hAnsi="Arial Narrow" w:cs="Arial Narrow"/>
          <w:color w:val="000000"/>
          <w:sz w:val="20"/>
          <w:szCs w:val="20"/>
        </w:rPr>
        <w:t>gospodarczym przestrzega</w:t>
      </w:r>
      <w:r w:rsidR="00E606D1" w:rsidRPr="000D181E">
        <w:rPr>
          <w:rStyle w:val="Domylnaczcionkaakapitu3"/>
          <w:rFonts w:ascii="Arial Narrow" w:hAnsi="Arial Narrow" w:cs="Arial Narrow"/>
          <w:color w:val="000000"/>
          <w:sz w:val="20"/>
          <w:szCs w:val="20"/>
        </w:rPr>
        <w:t xml:space="preserve"> przepisów Ustawy o przejrzystości stosunków finansowych pomiędzy organami publicznymi a przedsiębiorcami publicznymi oraz o przejrzystości finansowej niektórych przedsiębiorców z dnia 22 września 2006 r. (w </w:t>
      </w:r>
      <w:r w:rsidR="00FE0536" w:rsidRPr="000D181E">
        <w:rPr>
          <w:rStyle w:val="Domylnaczcionkaakapitu3"/>
          <w:rFonts w:ascii="Arial Narrow" w:hAnsi="Arial Narrow" w:cs="Arial Narrow"/>
          <w:color w:val="000000"/>
          <w:sz w:val="20"/>
          <w:szCs w:val="20"/>
        </w:rPr>
        <w:t>zakresie w jakim</w:t>
      </w:r>
      <w:r w:rsidR="00E606D1" w:rsidRPr="000D181E">
        <w:rPr>
          <w:rStyle w:val="Domylnaczcionkaakapitu3"/>
          <w:rFonts w:ascii="Arial Narrow" w:hAnsi="Arial Narrow" w:cs="Arial Narrow"/>
          <w:color w:val="000000"/>
          <w:sz w:val="20"/>
          <w:szCs w:val="20"/>
        </w:rPr>
        <w:t xml:space="preserve"> ustawa t</w:t>
      </w:r>
      <w:r w:rsidR="000D181E" w:rsidRPr="000D181E">
        <w:rPr>
          <w:rStyle w:val="Domylnaczcionkaakapitu3"/>
          <w:rFonts w:ascii="Arial Narrow" w:hAnsi="Arial Narrow" w:cs="Arial Narrow"/>
          <w:color w:val="000000"/>
          <w:sz w:val="20"/>
          <w:szCs w:val="20"/>
        </w:rPr>
        <w:t xml:space="preserve">a znajduje zastosowanie), </w:t>
      </w:r>
      <w:r w:rsidR="007C6F05" w:rsidRPr="000D181E">
        <w:rPr>
          <w:rStyle w:val="Domylnaczcionkaakapitu3"/>
          <w:rFonts w:ascii="Arial Narrow" w:hAnsi="Arial Narrow" w:cs="Arial Narrow"/>
          <w:color w:val="000000"/>
          <w:sz w:val="20"/>
          <w:szCs w:val="20"/>
        </w:rPr>
        <w:t>tj.</w:t>
      </w:r>
      <w:r w:rsidR="00281DC8" w:rsidRPr="000D181E">
        <w:rPr>
          <w:rStyle w:val="Domylnaczcionkaakapitu3"/>
          <w:rFonts w:ascii="Arial Narrow" w:hAnsi="Arial Narrow" w:cs="Arial Narrow"/>
          <w:color w:val="000000"/>
          <w:sz w:val="20"/>
          <w:szCs w:val="20"/>
        </w:rPr>
        <w:t>w</w:t>
      </w:r>
      <w:r w:rsidR="00E606D1" w:rsidRPr="000D181E">
        <w:rPr>
          <w:rStyle w:val="Domylnaczcionkaakapitu3"/>
          <w:rFonts w:ascii="Arial Narrow" w:hAnsi="Arial Narrow" w:cs="Arial Narrow"/>
          <w:color w:val="000000"/>
          <w:sz w:val="20"/>
          <w:szCs w:val="20"/>
        </w:rPr>
        <w:t>szczególności dotyczących:</w:t>
      </w:r>
    </w:p>
    <w:p w:rsidR="00E606D1" w:rsidRPr="000D181E"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0D181E">
        <w:rPr>
          <w:rFonts w:ascii="Arial Narrow" w:hAnsi="Arial Narrow" w:cs="Arial Narrow"/>
          <w:color w:val="000000"/>
          <w:sz w:val="20"/>
          <w:szCs w:val="20"/>
        </w:rPr>
        <w:t xml:space="preserve"> wymogów ksiąg rachunkowych i dokumentacji dotyczących jego sytuacji prawnej oraz ekonomiczno – finansowej,</w:t>
      </w:r>
    </w:p>
    <w:p w:rsidR="00E606D1" w:rsidRPr="000D181E" w:rsidRDefault="00E606D1" w:rsidP="002A69B0">
      <w:pPr>
        <w:numPr>
          <w:ilvl w:val="0"/>
          <w:numId w:val="6"/>
        </w:numPr>
        <w:tabs>
          <w:tab w:val="left" w:pos="0"/>
          <w:tab w:val="left" w:pos="720"/>
        </w:tabs>
        <w:autoSpaceDE w:val="0"/>
        <w:spacing w:after="0" w:line="240" w:lineRule="auto"/>
        <w:jc w:val="both"/>
        <w:textAlignment w:val="baseline"/>
        <w:rPr>
          <w:rFonts w:ascii="Arial Narrow" w:hAnsi="Arial Narrow" w:cs="Arial Narrow"/>
          <w:sz w:val="20"/>
          <w:szCs w:val="20"/>
        </w:rPr>
      </w:pPr>
      <w:r w:rsidRPr="000D181E">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t>
      </w:r>
      <w:r w:rsidR="00281DC8" w:rsidRPr="000D181E">
        <w:rPr>
          <w:rFonts w:ascii="Arial Narrow" w:hAnsi="Arial Narrow" w:cs="Arial Narrow"/>
          <w:color w:val="000000"/>
          <w:sz w:val="20"/>
          <w:szCs w:val="20"/>
        </w:rPr>
        <w:t>wie konsekwentnie stosowanych i</w:t>
      </w:r>
      <w:r w:rsidRPr="000D181E">
        <w:rPr>
          <w:rFonts w:ascii="Arial Narrow" w:hAnsi="Arial Narrow" w:cs="Arial Narrow"/>
          <w:color w:val="000000"/>
          <w:sz w:val="20"/>
          <w:szCs w:val="20"/>
        </w:rPr>
        <w:t>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Pr="000D181E">
        <w:rPr>
          <w:rStyle w:val="Odwoanieprzypisudolnego"/>
          <w:rFonts w:ascii="Arial Narrow" w:hAnsi="Arial Narrow" w:cs="Arial Narrow"/>
          <w:color w:val="000000"/>
          <w:sz w:val="20"/>
          <w:szCs w:val="20"/>
        </w:rPr>
        <w:footnoteReference w:id="21"/>
      </w:r>
      <w:r w:rsidRPr="000D181E">
        <w:rPr>
          <w:rFonts w:ascii="Arial Narrow" w:hAnsi="Arial Narrow" w:cs="Arial Narrow"/>
          <w:color w:val="000000"/>
          <w:sz w:val="20"/>
          <w:szCs w:val="20"/>
        </w:rPr>
        <w:t>.</w:t>
      </w:r>
    </w:p>
    <w:p w:rsidR="001500E4" w:rsidRPr="000D181E"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0D181E" w:rsidRDefault="001500E4" w:rsidP="00AB4388">
      <w:pPr>
        <w:autoSpaceDE w:val="0"/>
        <w:spacing w:after="0" w:line="240" w:lineRule="auto"/>
        <w:jc w:val="center"/>
        <w:rPr>
          <w:rFonts w:ascii="Arial Narrow" w:hAnsi="Arial Narrow" w:cs="Arial Narrow"/>
          <w:b/>
          <w:color w:val="000000"/>
          <w:sz w:val="20"/>
          <w:szCs w:val="20"/>
        </w:rPr>
      </w:pPr>
      <w:r w:rsidRPr="000D181E">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0D181E" w:rsidRDefault="00B975E2" w:rsidP="003D6B83">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color w:val="000000"/>
          <w:sz w:val="20"/>
          <w:szCs w:val="20"/>
        </w:rPr>
        <w:t>§ 8</w:t>
      </w:r>
    </w:p>
    <w:p w:rsidR="000D181E" w:rsidRPr="000D181E" w:rsidRDefault="000D181E" w:rsidP="003D6B83">
      <w:pPr>
        <w:autoSpaceDE w:val="0"/>
        <w:spacing w:after="0" w:line="240" w:lineRule="auto"/>
        <w:jc w:val="both"/>
        <w:rPr>
          <w:rFonts w:ascii="Arial Narrow" w:hAnsi="Arial Narrow" w:cs="Arial Narrow"/>
          <w:color w:val="000000"/>
          <w:sz w:val="20"/>
          <w:szCs w:val="20"/>
        </w:rPr>
      </w:pPr>
    </w:p>
    <w:p w:rsidR="001500E4" w:rsidRPr="000D181E" w:rsidRDefault="001500E4" w:rsidP="00AB4388">
      <w:pPr>
        <w:pStyle w:val="Akapitzlist"/>
        <w:numPr>
          <w:ilvl w:val="0"/>
          <w:numId w:val="31"/>
        </w:numPr>
        <w:autoSpaceDE w:val="0"/>
        <w:spacing w:after="0" w:line="240" w:lineRule="auto"/>
        <w:ind w:left="142" w:hanging="142"/>
        <w:rPr>
          <w:rFonts w:ascii="Arial Narrow" w:hAnsi="Arial Narrow" w:cs="Arial Narrow"/>
          <w:sz w:val="20"/>
          <w:szCs w:val="20"/>
        </w:rPr>
      </w:pPr>
      <w:r w:rsidRPr="000D181E">
        <w:rPr>
          <w:rFonts w:ascii="Arial Narrow" w:hAnsi="Arial Narrow" w:cs="Arial Narrow"/>
          <w:sz w:val="20"/>
          <w:szCs w:val="20"/>
        </w:rPr>
        <w:lastRenderedPageBreak/>
        <w:t xml:space="preserve"> Dofinansowanie, o którym mowa w § 2 ust. 1, jest wypłacane w formie:</w:t>
      </w:r>
    </w:p>
    <w:p w:rsidR="001500E4" w:rsidRPr="000D181E" w:rsidRDefault="001500E4" w:rsidP="00AB4388">
      <w:pPr>
        <w:autoSpaceDE w:val="0"/>
        <w:spacing w:after="0" w:line="240" w:lineRule="auto"/>
        <w:jc w:val="both"/>
        <w:rPr>
          <w:rFonts w:ascii="Arial Narrow" w:hAnsi="Arial Narrow" w:cs="Arial Narrow"/>
          <w:color w:val="000000"/>
          <w:sz w:val="20"/>
          <w:szCs w:val="20"/>
        </w:rPr>
      </w:pPr>
      <w:r w:rsidRPr="000D181E">
        <w:rPr>
          <w:rFonts w:ascii="Arial Narrow" w:hAnsi="Arial Narrow" w:cs="Arial Narrow"/>
          <w:color w:val="000000"/>
          <w:sz w:val="20"/>
          <w:szCs w:val="20"/>
        </w:rPr>
        <w:t xml:space="preserve">a) </w:t>
      </w:r>
      <w:r w:rsidR="00FE0536" w:rsidRPr="000D181E">
        <w:rPr>
          <w:rFonts w:ascii="Arial Narrow" w:hAnsi="Arial Narrow" w:cs="Arial Narrow"/>
          <w:color w:val="000000"/>
          <w:sz w:val="20"/>
          <w:szCs w:val="20"/>
        </w:rPr>
        <w:t>refundacji wydatków</w:t>
      </w:r>
      <w:r w:rsidRPr="000D181E">
        <w:rPr>
          <w:rFonts w:ascii="Arial Narrow" w:hAnsi="Arial Narrow" w:cs="Arial Narrow"/>
          <w:color w:val="000000"/>
          <w:sz w:val="20"/>
          <w:szCs w:val="20"/>
        </w:rPr>
        <w:t xml:space="preserve"> kwalifikowalnych poniesionych przez Beneficjenta lub Partnera</w:t>
      </w:r>
      <w:r w:rsidRPr="000D181E">
        <w:rPr>
          <w:rStyle w:val="Odwoanieprzypisudolnego"/>
          <w:rFonts w:ascii="Arial Narrow" w:hAnsi="Arial Narrow" w:cs="Arial Narrow"/>
          <w:color w:val="000000"/>
          <w:sz w:val="20"/>
          <w:szCs w:val="20"/>
        </w:rPr>
        <w:footnoteReference w:id="22"/>
      </w:r>
      <w:r w:rsidRPr="000D181E">
        <w:rPr>
          <w:rFonts w:ascii="Arial Narrow" w:hAnsi="Arial Narrow" w:cs="Arial Narrow"/>
          <w:color w:val="000000"/>
          <w:sz w:val="20"/>
          <w:szCs w:val="20"/>
        </w:rPr>
        <w:t>,</w:t>
      </w:r>
    </w:p>
    <w:p w:rsidR="001500E4" w:rsidRPr="000D181E" w:rsidRDefault="001500E4" w:rsidP="00AB4388">
      <w:pPr>
        <w:autoSpaceDE w:val="0"/>
        <w:spacing w:after="0" w:line="240" w:lineRule="auto"/>
        <w:jc w:val="both"/>
        <w:rPr>
          <w:rFonts w:ascii="Arial Narrow" w:hAnsi="Arial Narrow" w:cs="Arial Narrow"/>
          <w:color w:val="000000"/>
          <w:sz w:val="20"/>
          <w:szCs w:val="20"/>
        </w:rPr>
      </w:pPr>
      <w:r w:rsidRPr="000D181E">
        <w:rPr>
          <w:rFonts w:ascii="Arial Narrow" w:hAnsi="Arial Narrow" w:cs="Arial Narrow"/>
          <w:color w:val="000000"/>
          <w:sz w:val="20"/>
          <w:szCs w:val="20"/>
        </w:rPr>
        <w:t>b) zaliczki, w jednej albo kilku transzach,</w:t>
      </w:r>
    </w:p>
    <w:p w:rsidR="001500E4" w:rsidRPr="000D181E" w:rsidRDefault="001500E4" w:rsidP="00AB4388">
      <w:pPr>
        <w:autoSpaceDE w:val="0"/>
        <w:spacing w:after="0" w:line="240" w:lineRule="auto"/>
        <w:jc w:val="both"/>
        <w:rPr>
          <w:rStyle w:val="Domylnaczcionkaakapitu3"/>
          <w:rFonts w:ascii="Arial Narrow" w:hAnsi="Arial Narrow" w:cs="Arial Narrow"/>
          <w:color w:val="000000"/>
          <w:sz w:val="20"/>
          <w:szCs w:val="20"/>
        </w:rPr>
      </w:pPr>
      <w:r w:rsidRPr="000D181E">
        <w:rPr>
          <w:rFonts w:ascii="Arial Narrow" w:hAnsi="Arial Narrow" w:cs="Arial Narrow"/>
          <w:color w:val="000000"/>
          <w:sz w:val="20"/>
          <w:szCs w:val="20"/>
        </w:rPr>
        <w:t>c) refundacji na rachunek powierniczy wydatków kwalifikowanych poniesionych przez Partnera prywatnego</w:t>
      </w:r>
      <w:r w:rsidRPr="000D181E">
        <w:rPr>
          <w:rStyle w:val="Odwoanieprzypisudolnego"/>
          <w:rFonts w:ascii="Arial Narrow" w:hAnsi="Arial Narrow" w:cs="Arial Narrow"/>
          <w:color w:val="000000"/>
          <w:sz w:val="20"/>
          <w:szCs w:val="20"/>
        </w:rPr>
        <w:footnoteReference w:id="23"/>
      </w:r>
      <w:r w:rsidRPr="000D181E">
        <w:rPr>
          <w:rFonts w:ascii="Arial Narrow" w:hAnsi="Arial Narrow" w:cs="Arial Narrow"/>
          <w:color w:val="000000"/>
          <w:sz w:val="20"/>
          <w:szCs w:val="20"/>
        </w:rPr>
        <w:t>.</w:t>
      </w:r>
    </w:p>
    <w:p w:rsidR="001500E4" w:rsidRPr="000D181E"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0D181E">
        <w:rPr>
          <w:rStyle w:val="Domylnaczcionkaakapitu3"/>
          <w:rFonts w:ascii="Arial Narrow" w:hAnsi="Arial Narrow" w:cs="Arial Narrow"/>
          <w:sz w:val="20"/>
          <w:szCs w:val="20"/>
        </w:rPr>
        <w:t xml:space="preserve"> Wartość dofinansowania w formie zaliczki może być udzielona maksymalnie do wysokości </w:t>
      </w:r>
      <w:r w:rsidRPr="007F4897">
        <w:rPr>
          <w:rStyle w:val="Domylnaczcionkaakapitu3"/>
          <w:rFonts w:ascii="Arial Narrow" w:hAnsi="Arial Narrow" w:cs="Arial Narrow"/>
          <w:sz w:val="20"/>
          <w:szCs w:val="20"/>
        </w:rPr>
        <w:t>….%</w:t>
      </w:r>
      <w:r w:rsidRPr="000D181E">
        <w:rPr>
          <w:rStyle w:val="Domylnaczcionkaakapitu3"/>
          <w:rFonts w:ascii="Arial Narrow" w:hAnsi="Arial Narrow" w:cs="Arial Narrow"/>
          <w:sz w:val="20"/>
          <w:szCs w:val="20"/>
        </w:rPr>
        <w:t xml:space="preserve">kwoty dofinansowania </w:t>
      </w:r>
      <w:r w:rsidRPr="000D181E">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0D181E">
        <w:rPr>
          <w:rStyle w:val="Domylnaczcionkaakapitu3"/>
          <w:rFonts w:ascii="Arial Narrow" w:hAnsi="Arial Narrow" w:cs="Arial Narrow"/>
          <w:sz w:val="20"/>
          <w:szCs w:val="20"/>
        </w:rPr>
        <w:br/>
        <w:t xml:space="preserve">nie może stanowić mniej niż </w:t>
      </w:r>
      <w:r w:rsidRPr="007F4897">
        <w:rPr>
          <w:rStyle w:val="Domylnaczcionkaakapitu3"/>
          <w:rFonts w:ascii="Arial Narrow" w:hAnsi="Arial Narrow" w:cs="Arial Narrow"/>
          <w:sz w:val="20"/>
          <w:szCs w:val="20"/>
        </w:rPr>
        <w:t>…%</w:t>
      </w:r>
      <w:r w:rsidRPr="000D181E">
        <w:rPr>
          <w:rStyle w:val="Domylnaczcionkaakapitu3"/>
          <w:rFonts w:ascii="Arial Narrow" w:hAnsi="Arial Narrow" w:cs="Arial Narrow"/>
          <w:sz w:val="20"/>
          <w:szCs w:val="20"/>
        </w:rPr>
        <w:t>dofinansowania.</w:t>
      </w:r>
    </w:p>
    <w:p w:rsidR="00D031EA" w:rsidRPr="008174FA" w:rsidRDefault="00B64255" w:rsidP="002A69B0">
      <w:pPr>
        <w:pStyle w:val="Akapitzlist"/>
        <w:numPr>
          <w:ilvl w:val="0"/>
          <w:numId w:val="31"/>
        </w:numPr>
        <w:tabs>
          <w:tab w:val="left" w:pos="142"/>
        </w:tabs>
        <w:autoSpaceDE w:val="0"/>
        <w:spacing w:before="60" w:after="0" w:line="240" w:lineRule="auto"/>
        <w:ind w:left="0" w:firstLine="0"/>
        <w:contextualSpacing w:val="0"/>
        <w:rPr>
          <w:rFonts w:ascii="Arial Narrow" w:hAnsi="Arial Narrow" w:cs="Arial Narrow"/>
          <w:sz w:val="20"/>
          <w:szCs w:val="20"/>
        </w:rPr>
      </w:pPr>
      <w:r w:rsidRPr="000D181E">
        <w:rPr>
          <w:rFonts w:ascii="Arial Narrow" w:hAnsi="Arial Narrow" w:cs="Arial Narrow"/>
          <w:sz w:val="20"/>
          <w:szCs w:val="20"/>
        </w:rPr>
        <w:t xml:space="preserve">Wypłata dofinansowania następuje </w:t>
      </w:r>
      <w:r w:rsidR="0068505F">
        <w:rPr>
          <w:rFonts w:ascii="Arial Narrow" w:hAnsi="Arial Narrow" w:cs="Arial Narrow"/>
          <w:sz w:val="20"/>
          <w:szCs w:val="20"/>
        </w:rPr>
        <w:t>po zatwierdzeniu wniosku o płatność, złożonego</w:t>
      </w:r>
      <w:r w:rsidRPr="000D181E">
        <w:rPr>
          <w:rFonts w:ascii="Arial Narrow" w:hAnsi="Arial Narrow" w:cs="Arial Narrow"/>
          <w:sz w:val="20"/>
          <w:szCs w:val="20"/>
        </w:rPr>
        <w:t xml:space="preserve">zgodnie z </w:t>
      </w:r>
      <w:r w:rsidRPr="008174FA">
        <w:rPr>
          <w:rFonts w:ascii="Arial Narrow" w:hAnsi="Arial Narrow" w:cs="Arial Narrow"/>
          <w:sz w:val="20"/>
          <w:szCs w:val="20"/>
        </w:rPr>
        <w:t xml:space="preserve">harmonogramem płatności będącym załącznikiem nr 2 do </w:t>
      </w:r>
      <w:r w:rsidR="003E2173" w:rsidRPr="008174FA">
        <w:rPr>
          <w:rFonts w:ascii="Arial Narrow" w:hAnsi="Arial Narrow" w:cs="Arial Narrow"/>
          <w:sz w:val="20"/>
          <w:szCs w:val="20"/>
        </w:rPr>
        <w:t>warunków realizacji projektu</w:t>
      </w:r>
      <w:r w:rsidRPr="008174FA">
        <w:rPr>
          <w:rFonts w:ascii="Arial Narrow" w:hAnsi="Arial Narrow" w:cs="Arial Narrow"/>
          <w:sz w:val="20"/>
          <w:szCs w:val="20"/>
        </w:rPr>
        <w:t>. Aktualizacja harmonogramu płatności odbywa się wyłącznie za p</w:t>
      </w:r>
      <w:r w:rsidR="007C6F05" w:rsidRPr="008174FA">
        <w:rPr>
          <w:rFonts w:ascii="Arial Narrow" w:hAnsi="Arial Narrow" w:cs="Arial Narrow"/>
          <w:sz w:val="20"/>
          <w:szCs w:val="20"/>
        </w:rPr>
        <w:t>ośrednictwem SL2014, chyba że z</w:t>
      </w:r>
      <w:r w:rsidRPr="008174FA">
        <w:rPr>
          <w:rFonts w:ascii="Arial Narrow" w:hAnsi="Arial Narrow" w:cs="Arial Narrow"/>
          <w:sz w:val="20"/>
          <w:szCs w:val="20"/>
        </w:rPr>
        <w:t>przyczyn technicznych nie jest to możliwe. W takim przypadku stosuje się § 16 ust. 8.</w:t>
      </w:r>
    </w:p>
    <w:p w:rsidR="00D031EA" w:rsidRPr="006941E4" w:rsidRDefault="00E606D1" w:rsidP="002A69B0">
      <w:pPr>
        <w:pStyle w:val="Akapitzlist"/>
        <w:numPr>
          <w:ilvl w:val="0"/>
          <w:numId w:val="31"/>
        </w:numPr>
        <w:tabs>
          <w:tab w:val="left" w:pos="142"/>
        </w:tabs>
        <w:autoSpaceDE w:val="0"/>
        <w:spacing w:before="60" w:after="0" w:line="240" w:lineRule="auto"/>
        <w:ind w:left="0" w:firstLine="0"/>
        <w:contextualSpacing w:val="0"/>
        <w:rPr>
          <w:rFonts w:ascii="Arial Narrow" w:hAnsi="Arial Narrow" w:cs="Arial Narrow"/>
          <w:sz w:val="20"/>
          <w:szCs w:val="20"/>
        </w:rPr>
      </w:pPr>
      <w:r w:rsidRPr="008174FA">
        <w:rPr>
          <w:rFonts w:ascii="Arial Narrow" w:hAnsi="Arial Narrow" w:cs="Arial Narrow"/>
          <w:sz w:val="20"/>
          <w:szCs w:val="20"/>
        </w:rPr>
        <w:t>Harmonogram płatności, o którym mowa w ust</w:t>
      </w:r>
      <w:r w:rsidR="00C1203F">
        <w:rPr>
          <w:rFonts w:ascii="Arial Narrow" w:hAnsi="Arial Narrow" w:cs="Arial Narrow"/>
          <w:sz w:val="20"/>
          <w:szCs w:val="20"/>
        </w:rPr>
        <w:t>. 3, może podlegać aktualizacji</w:t>
      </w:r>
      <w:r w:rsidRPr="008174FA">
        <w:rPr>
          <w:rFonts w:ascii="Arial Narrow" w:hAnsi="Arial Narrow" w:cs="Arial Narrow"/>
          <w:sz w:val="20"/>
          <w:szCs w:val="20"/>
        </w:rPr>
        <w:t xml:space="preserve"> </w:t>
      </w:r>
      <w:r w:rsidR="00C1203F" w:rsidRPr="004B517E">
        <w:rPr>
          <w:rFonts w:ascii="Arial Narrow" w:hAnsi="Arial Narrow" w:cs="Arial Narrow"/>
          <w:color w:val="auto"/>
          <w:sz w:val="20"/>
          <w:szCs w:val="20"/>
        </w:rPr>
        <w:t xml:space="preserve">ze skutkiem na kolejny okres składania wniosków o płatność. Aktualizacja jest skuteczna, pod warunkiem akceptacji przez Instytucję Zarządzającą i nie wymaga formy </w:t>
      </w:r>
      <w:r w:rsidR="00493210">
        <w:rPr>
          <w:rFonts w:ascii="Arial Narrow" w:hAnsi="Arial Narrow" w:cs="Arial Narrow"/>
          <w:color w:val="auto"/>
          <w:sz w:val="20"/>
          <w:szCs w:val="20"/>
        </w:rPr>
        <w:t>zmiany uchwały</w:t>
      </w:r>
      <w:r w:rsidR="00C1203F" w:rsidRPr="004B517E">
        <w:rPr>
          <w:rFonts w:ascii="Arial Narrow" w:hAnsi="Arial Narrow" w:cs="Arial Narrow"/>
          <w:color w:val="auto"/>
          <w:sz w:val="20"/>
          <w:szCs w:val="20"/>
        </w:rPr>
        <w:t>. Instytucja Zarządzająca akceptuje lub odrzuca zmianę harmonogramu płatności w SL2014 w terminie 30 dni  od jej otrzymania</w:t>
      </w:r>
      <w:r w:rsidRPr="006941E4">
        <w:rPr>
          <w:rFonts w:ascii="Arial Narrow" w:hAnsi="Arial Narrow" w:cs="Arial Narrow"/>
          <w:sz w:val="20"/>
          <w:szCs w:val="20"/>
        </w:rPr>
        <w:t>.</w:t>
      </w:r>
    </w:p>
    <w:p w:rsidR="000562EB" w:rsidRPr="006941E4" w:rsidRDefault="00E606D1"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6941E4">
        <w:rPr>
          <w:rStyle w:val="Domylnaczcionkaakapitu1"/>
          <w:rFonts w:ascii="Arial Narrow" w:hAnsi="Arial Narrow" w:cs="Arial Narrow"/>
          <w:sz w:val="20"/>
          <w:szCs w:val="20"/>
        </w:rPr>
        <w:t xml:space="preserve">Transze dofinansowania są przekazywane </w:t>
      </w:r>
      <w:r w:rsidR="007C6F05" w:rsidRPr="006941E4">
        <w:rPr>
          <w:rStyle w:val="Domylnaczcionkaakapitu1"/>
          <w:rFonts w:ascii="Arial Narrow" w:eastAsia="Calibri" w:hAnsi="Arial Narrow" w:cs="Arial Narrow"/>
          <w:sz w:val="20"/>
          <w:szCs w:val="20"/>
        </w:rPr>
        <w:t>na</w:t>
      </w:r>
      <w:r w:rsidR="007C6F05" w:rsidRPr="007F4897">
        <w:rPr>
          <w:rStyle w:val="Domylnaczcionkaakapitu1"/>
          <w:rFonts w:ascii="Arial Narrow" w:hAnsi="Arial Narrow"/>
          <w:sz w:val="20"/>
        </w:rPr>
        <w:t xml:space="preserve"> następujący rachunek bankowy </w:t>
      </w:r>
      <w:r w:rsidR="00331EF5" w:rsidRPr="007F4897">
        <w:rPr>
          <w:rStyle w:val="Domylnaczcionkaakapitu1"/>
          <w:rFonts w:ascii="Arial Narrow" w:hAnsi="Arial Narrow" w:cs="Arial Narrow"/>
          <w:sz w:val="20"/>
          <w:szCs w:val="20"/>
        </w:rPr>
        <w:t>Beneficjenta</w:t>
      </w:r>
      <w:r w:rsidR="00D031EA" w:rsidRPr="007F4897">
        <w:rPr>
          <w:rStyle w:val="Domylnaczcionkaakapitu1"/>
          <w:rFonts w:ascii="Arial Narrow" w:hAnsi="Arial Narrow" w:cs="Arial Narrow"/>
          <w:sz w:val="20"/>
          <w:szCs w:val="20"/>
        </w:rPr>
        <w:t xml:space="preserve">  nr ………………………………</w:t>
      </w:r>
      <w:r w:rsidRPr="007F4897">
        <w:rPr>
          <w:rStyle w:val="Domylnaczcionkaakapitu1"/>
          <w:rFonts w:ascii="Arial Narrow" w:hAnsi="Arial Narrow" w:cs="Arial Narrow"/>
          <w:sz w:val="20"/>
          <w:szCs w:val="20"/>
        </w:rPr>
        <w:t>,</w:t>
      </w:r>
      <w:r w:rsidRPr="006941E4">
        <w:rPr>
          <w:rStyle w:val="Domylnaczcionkaakapitu1"/>
          <w:rFonts w:ascii="Arial Narrow" w:hAnsi="Arial Narrow" w:cs="Arial Narrow"/>
          <w:sz w:val="20"/>
          <w:szCs w:val="20"/>
        </w:rPr>
        <w:t xml:space="preserve">z zastrzeżeniem § 28 ust. 3 </w:t>
      </w:r>
      <w:r w:rsidR="000A469D">
        <w:rPr>
          <w:rStyle w:val="Domylnaczcionkaakapitu1"/>
          <w:rFonts w:ascii="Arial Narrow" w:hAnsi="Arial Narrow" w:cs="Arial Narrow"/>
          <w:sz w:val="20"/>
          <w:szCs w:val="20"/>
        </w:rPr>
        <w:t xml:space="preserve">warunków realizacji </w:t>
      </w:r>
      <w:r w:rsidRPr="006941E4">
        <w:rPr>
          <w:rStyle w:val="Odwoanieprzypisudolnego"/>
          <w:rFonts w:ascii="Arial Narrow" w:hAnsi="Arial Narrow" w:cs="Arial Narrow"/>
          <w:sz w:val="20"/>
          <w:szCs w:val="20"/>
        </w:rPr>
        <w:footnoteReference w:id="24"/>
      </w:r>
      <w:r w:rsidRPr="006941E4">
        <w:rPr>
          <w:rStyle w:val="Domylnaczcionkaakapitu1"/>
          <w:rFonts w:ascii="Arial Narrow" w:hAnsi="Arial Narrow" w:cs="Arial Narrow"/>
          <w:sz w:val="20"/>
          <w:szCs w:val="20"/>
        </w:rPr>
        <w:t>.</w:t>
      </w:r>
    </w:p>
    <w:p w:rsidR="00D031EA" w:rsidRPr="009A4DA8" w:rsidRDefault="00E606D1" w:rsidP="002A69B0">
      <w:pPr>
        <w:pStyle w:val="Akapitzlist"/>
        <w:numPr>
          <w:ilvl w:val="0"/>
          <w:numId w:val="31"/>
        </w:numPr>
        <w:tabs>
          <w:tab w:val="left" w:pos="142"/>
        </w:tabs>
        <w:autoSpaceDE w:val="0"/>
        <w:spacing w:before="60" w:after="0" w:line="240" w:lineRule="auto"/>
        <w:ind w:left="0" w:firstLine="0"/>
        <w:contextualSpacing w:val="0"/>
        <w:rPr>
          <w:rFonts w:ascii="Arial Narrow" w:hAnsi="Arial Narrow" w:cs="Arial Narrow"/>
          <w:sz w:val="20"/>
          <w:szCs w:val="20"/>
        </w:rPr>
      </w:pPr>
      <w:r w:rsidRPr="009A4DA8">
        <w:rPr>
          <w:rFonts w:ascii="Arial Narrow" w:hAnsi="Arial Narrow" w:cs="Arial Narrow"/>
          <w:sz w:val="20"/>
          <w:szCs w:val="20"/>
        </w:rPr>
        <w:t xml:space="preserve">Beneficjent zobowiązuje się, że od momentu </w:t>
      </w:r>
      <w:r w:rsidR="000F070A" w:rsidRPr="009A4DA8">
        <w:rPr>
          <w:rFonts w:ascii="Arial Narrow" w:hAnsi="Arial Narrow" w:cs="Arial Narrow"/>
          <w:sz w:val="20"/>
          <w:szCs w:val="20"/>
        </w:rPr>
        <w:t>podjęcia</w:t>
      </w:r>
      <w:r w:rsidR="009A4DA8" w:rsidRPr="009A4DA8">
        <w:rPr>
          <w:rFonts w:ascii="Arial Narrow" w:hAnsi="Arial Narrow" w:cs="Arial Narrow"/>
          <w:sz w:val="20"/>
          <w:szCs w:val="20"/>
        </w:rPr>
        <w:t xml:space="preserve"> uchwały</w:t>
      </w:r>
      <w:r w:rsidRPr="009A4DA8">
        <w:rPr>
          <w:rFonts w:ascii="Arial Narrow" w:hAnsi="Arial Narrow" w:cs="Arial Narrow"/>
          <w:sz w:val="20"/>
          <w:szCs w:val="20"/>
        </w:rPr>
        <w:t xml:space="preserve"> wydatki na reali</w:t>
      </w:r>
      <w:r w:rsidR="007C6F05" w:rsidRPr="009A4DA8">
        <w:rPr>
          <w:rFonts w:ascii="Arial Narrow" w:hAnsi="Arial Narrow" w:cs="Arial Narrow"/>
          <w:sz w:val="20"/>
          <w:szCs w:val="20"/>
        </w:rPr>
        <w:t xml:space="preserve">zację projektu będzie ponosił </w:t>
      </w:r>
      <w:r w:rsidR="00D031EA" w:rsidRPr="007F4897">
        <w:rPr>
          <w:rFonts w:ascii="Arial Narrow" w:hAnsi="Arial Narrow" w:cs="Arial Narrow"/>
          <w:sz w:val="20"/>
          <w:szCs w:val="20"/>
        </w:rPr>
        <w:br/>
      </w:r>
      <w:r w:rsidR="007C6F05" w:rsidRPr="009A4DA8">
        <w:rPr>
          <w:rFonts w:ascii="Arial Narrow" w:hAnsi="Arial Narrow" w:cs="Arial Narrow"/>
          <w:sz w:val="20"/>
          <w:szCs w:val="20"/>
        </w:rPr>
        <w:t>z</w:t>
      </w:r>
      <w:r w:rsidRPr="009A4DA8">
        <w:rPr>
          <w:rFonts w:ascii="Arial Narrow" w:hAnsi="Arial Narrow" w:cs="Arial Narrow"/>
          <w:sz w:val="20"/>
          <w:szCs w:val="20"/>
        </w:rPr>
        <w:t>wyodrębnionego rachunku bankowego określonego w ust. 5.</w:t>
      </w:r>
    </w:p>
    <w:p w:rsidR="00D031EA" w:rsidRPr="009A4DA8" w:rsidRDefault="00E606D1"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 xml:space="preserve">Beneficjent wraz ze złożeniem pierwszego wniosku o płatność poinformuje Instytucję </w:t>
      </w:r>
      <w:r w:rsidR="000E0AAE" w:rsidRPr="009A4DA8">
        <w:rPr>
          <w:rFonts w:ascii="Arial Narrow" w:hAnsi="Arial Narrow" w:cs="Arial Narrow"/>
          <w:sz w:val="20"/>
          <w:szCs w:val="20"/>
        </w:rPr>
        <w:t>Zarządzającą z jakich</w:t>
      </w:r>
      <w:r w:rsidRPr="009A4DA8">
        <w:rPr>
          <w:rFonts w:ascii="Arial Narrow" w:hAnsi="Arial Narrow" w:cs="Arial Narrow"/>
          <w:sz w:val="20"/>
          <w:szCs w:val="20"/>
        </w:rPr>
        <w:t xml:space="preserve"> rachunków bankowych były lub będą ponoszone wydatki przez podmioty wymienione w § 4 ust. 3</w:t>
      </w:r>
      <w:r w:rsidRPr="009A4DA8">
        <w:rPr>
          <w:rStyle w:val="Odwoanieprzypisudolnego"/>
          <w:rFonts w:ascii="Arial Narrow" w:hAnsi="Arial Narrow" w:cs="Arial Narrow"/>
          <w:sz w:val="20"/>
          <w:szCs w:val="20"/>
        </w:rPr>
        <w:footnoteReference w:id="25"/>
      </w:r>
      <w:r w:rsidRPr="009A4DA8">
        <w:rPr>
          <w:rFonts w:ascii="Arial Narrow" w:hAnsi="Arial Narrow" w:cs="Arial Narrow"/>
          <w:sz w:val="20"/>
          <w:szCs w:val="20"/>
        </w:rPr>
        <w:t xml:space="preserve">. </w:t>
      </w:r>
    </w:p>
    <w:p w:rsidR="00D031EA" w:rsidRPr="009A4DA8" w:rsidRDefault="00E606D1" w:rsidP="002A69B0">
      <w:pPr>
        <w:pStyle w:val="Akapitzlist"/>
        <w:numPr>
          <w:ilvl w:val="0"/>
          <w:numId w:val="31"/>
        </w:numPr>
        <w:tabs>
          <w:tab w:val="left" w:pos="142"/>
        </w:tabs>
        <w:autoSpaceDE w:val="0"/>
        <w:spacing w:before="60" w:after="0" w:line="240" w:lineRule="auto"/>
        <w:ind w:left="0" w:firstLine="0"/>
        <w:contextualSpacing w:val="0"/>
        <w:rPr>
          <w:rFonts w:ascii="Arial Narrow" w:hAnsi="Arial Narrow" w:cs="Arial Narrow"/>
          <w:sz w:val="20"/>
          <w:szCs w:val="20"/>
        </w:rPr>
      </w:pPr>
      <w:r w:rsidRPr="009A4DA8">
        <w:rPr>
          <w:rFonts w:ascii="Arial Narrow" w:hAnsi="Arial Narrow" w:cs="Arial Narrow"/>
          <w:sz w:val="20"/>
          <w:szCs w:val="20"/>
        </w:rPr>
        <w:t>Zmiana rachunku bankowego lub rachunku powierniczego</w:t>
      </w:r>
      <w:r w:rsidRPr="009A4DA8">
        <w:rPr>
          <w:rStyle w:val="Odwoanieprzypisudolnego"/>
          <w:rFonts w:ascii="Arial Narrow" w:hAnsi="Arial Narrow" w:cs="Arial Narrow"/>
          <w:sz w:val="20"/>
          <w:szCs w:val="20"/>
        </w:rPr>
        <w:footnoteReference w:id="26"/>
      </w:r>
      <w:r w:rsidRPr="009A4DA8">
        <w:rPr>
          <w:rFonts w:ascii="Arial Narrow" w:hAnsi="Arial Narrow" w:cs="Arial Narrow"/>
          <w:sz w:val="20"/>
          <w:szCs w:val="20"/>
        </w:rPr>
        <w:t xml:space="preserve">, o którym mowa w ust. 5 wymaga zmiany </w:t>
      </w:r>
      <w:r w:rsidR="00C249EE" w:rsidRPr="009A4DA8">
        <w:rPr>
          <w:rFonts w:ascii="Arial Narrow" w:hAnsi="Arial Narrow" w:cs="Arial Narrow"/>
          <w:sz w:val="20"/>
          <w:szCs w:val="20"/>
        </w:rPr>
        <w:t>uchwały</w:t>
      </w:r>
      <w:r w:rsidRPr="009A4DA8">
        <w:rPr>
          <w:rFonts w:ascii="Arial Narrow" w:hAnsi="Arial Narrow" w:cs="Arial Narrow"/>
          <w:sz w:val="20"/>
          <w:szCs w:val="20"/>
        </w:rPr>
        <w:t xml:space="preserve">. Beneficjent ma obowiązek niezwłocznego złożenia Instytucji Zarządzającej w formie pisemnej zawiadomienia </w:t>
      </w:r>
      <w:r w:rsidR="00D031EA" w:rsidRPr="007F4897">
        <w:rPr>
          <w:rFonts w:ascii="Arial Narrow" w:hAnsi="Arial Narrow" w:cs="Arial Narrow"/>
          <w:sz w:val="20"/>
          <w:szCs w:val="20"/>
        </w:rPr>
        <w:br/>
      </w:r>
      <w:r w:rsidRPr="009A4DA8">
        <w:rPr>
          <w:rFonts w:ascii="Arial Narrow" w:hAnsi="Arial Narrow" w:cs="Arial Narrow"/>
          <w:sz w:val="20"/>
          <w:szCs w:val="20"/>
        </w:rPr>
        <w:t>o zmianie rachunku bankowego lub rachunku powierniczego</w:t>
      </w:r>
      <w:r w:rsidRPr="009A4DA8">
        <w:rPr>
          <w:rStyle w:val="Odwoanieprzypisudolnego"/>
          <w:rFonts w:ascii="Arial Narrow" w:hAnsi="Arial Narrow" w:cs="Arial Narrow"/>
          <w:sz w:val="20"/>
          <w:szCs w:val="20"/>
        </w:rPr>
        <w:footnoteReference w:id="27"/>
      </w:r>
      <w:r w:rsidRPr="009A4DA8">
        <w:rPr>
          <w:rFonts w:ascii="Arial Narrow" w:hAnsi="Arial Narrow" w:cs="Arial Narrow"/>
          <w:sz w:val="20"/>
          <w:szCs w:val="20"/>
        </w:rPr>
        <w:t xml:space="preserve"> w </w:t>
      </w:r>
      <w:r w:rsidR="000E0AAE" w:rsidRPr="009A4DA8">
        <w:rPr>
          <w:rFonts w:ascii="Arial Narrow" w:hAnsi="Arial Narrow" w:cs="Arial Narrow"/>
          <w:sz w:val="20"/>
          <w:szCs w:val="20"/>
        </w:rPr>
        <w:t>celu</w:t>
      </w:r>
      <w:r w:rsidR="000F070A" w:rsidRPr="009A4DA8">
        <w:rPr>
          <w:rFonts w:ascii="Arial Narrow" w:hAnsi="Arial Narrow" w:cs="Arial Narrow"/>
          <w:sz w:val="20"/>
          <w:szCs w:val="20"/>
        </w:rPr>
        <w:t xml:space="preserve"> zmiany uchwały.</w:t>
      </w:r>
    </w:p>
    <w:p w:rsidR="00D031EA" w:rsidRPr="009A4DA8" w:rsidRDefault="00E606D1"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9A4DA8">
        <w:rPr>
          <w:rStyle w:val="Domylnaczcionkaakapitu1"/>
          <w:rFonts w:ascii="Arial Narrow" w:hAnsi="Arial Narrow" w:cs="Arial Narrow"/>
          <w:sz w:val="20"/>
          <w:szCs w:val="20"/>
        </w:rPr>
        <w:t xml:space="preserve">Beneficjent </w:t>
      </w:r>
      <w:r w:rsidRPr="007F4897">
        <w:rPr>
          <w:rStyle w:val="Domylnaczcionkaakapitu1"/>
          <w:rFonts w:ascii="Arial Narrow" w:hAnsi="Arial Narrow"/>
          <w:sz w:val="20"/>
        </w:rPr>
        <w:t xml:space="preserve">oraz </w:t>
      </w:r>
      <w:r w:rsidRPr="007F4897">
        <w:rPr>
          <w:rStyle w:val="Domylnaczcionkaakapitu1"/>
          <w:rFonts w:ascii="Arial Narrow" w:hAnsi="Arial Narrow"/>
          <w:i/>
          <w:sz w:val="20"/>
        </w:rPr>
        <w:t>Partnerzy</w:t>
      </w:r>
      <w:r w:rsidRPr="009A4DA8">
        <w:rPr>
          <w:rStyle w:val="Odwoanieprzypisudolnego"/>
          <w:rFonts w:ascii="Arial Narrow" w:hAnsi="Arial Narrow" w:cs="Arial Narrow"/>
          <w:i/>
          <w:iCs/>
          <w:sz w:val="20"/>
          <w:szCs w:val="20"/>
        </w:rPr>
        <w:footnoteReference w:id="28"/>
      </w:r>
      <w:r w:rsidRPr="009A4DA8">
        <w:rPr>
          <w:rStyle w:val="Domylnaczcionkaakapitu1"/>
          <w:rFonts w:ascii="Arial Narrow" w:hAnsi="Arial Narrow" w:cs="Arial Narrow"/>
          <w:sz w:val="20"/>
          <w:szCs w:val="20"/>
        </w:rPr>
        <w:t>ni</w:t>
      </w:r>
      <w:r w:rsidR="0048118B" w:rsidRPr="009A4DA8">
        <w:rPr>
          <w:rStyle w:val="Domylnaczcionkaakapitu1"/>
          <w:rFonts w:ascii="Arial Narrow" w:hAnsi="Arial Narrow" w:cs="Arial Narrow"/>
          <w:sz w:val="20"/>
          <w:szCs w:val="20"/>
        </w:rPr>
        <w:t xml:space="preserve">e </w:t>
      </w:r>
      <w:r w:rsidRPr="007F4897">
        <w:rPr>
          <w:rStyle w:val="Domylnaczcionkaakapitu1"/>
          <w:rFonts w:ascii="Arial Narrow" w:hAnsi="Arial Narrow" w:cs="Arial Narrow"/>
          <w:sz w:val="20"/>
          <w:szCs w:val="20"/>
        </w:rPr>
        <w:t>mogą</w:t>
      </w:r>
      <w:r w:rsidRPr="009A4DA8">
        <w:rPr>
          <w:rStyle w:val="Domylnaczcionkaakapitu1"/>
          <w:rFonts w:ascii="Arial Narrow" w:hAnsi="Arial Narrow" w:cs="Arial Narrow"/>
          <w:sz w:val="20"/>
          <w:szCs w:val="20"/>
        </w:rPr>
        <w:t xml:space="preserve"> przeznaczać otrzymanych transz dofinansowa</w:t>
      </w:r>
      <w:r w:rsidR="00281DC8" w:rsidRPr="009A4DA8">
        <w:rPr>
          <w:rStyle w:val="Domylnaczcionkaakapitu1"/>
          <w:rFonts w:ascii="Arial Narrow" w:hAnsi="Arial Narrow" w:cs="Arial Narrow"/>
          <w:sz w:val="20"/>
          <w:szCs w:val="20"/>
        </w:rPr>
        <w:t>nia na cele inne niż związane z</w:t>
      </w:r>
      <w:r w:rsidRPr="009A4DA8">
        <w:rPr>
          <w:rStyle w:val="Domylnaczcionkaakapitu1"/>
          <w:rFonts w:ascii="Arial Narrow" w:hAnsi="Arial Narrow" w:cs="Arial Narrow"/>
          <w:sz w:val="20"/>
          <w:szCs w:val="20"/>
        </w:rPr>
        <w:t xml:space="preserve">Projektem, w tym na finansowanie swojej podstawowej, </w:t>
      </w:r>
      <w:r w:rsidR="009B5B11" w:rsidRPr="009A4DA8">
        <w:rPr>
          <w:rStyle w:val="Domylnaczcionkaakapitu1"/>
          <w:rFonts w:ascii="Arial Narrow" w:hAnsi="Arial Narrow" w:cs="Arial Narrow"/>
          <w:sz w:val="20"/>
          <w:szCs w:val="20"/>
        </w:rPr>
        <w:t>poza projektowej</w:t>
      </w:r>
      <w:r w:rsidRPr="009A4DA8">
        <w:rPr>
          <w:rStyle w:val="Domylnaczcionkaakapitu1"/>
          <w:rFonts w:ascii="Arial Narrow" w:hAnsi="Arial Narrow" w:cs="Arial Narrow"/>
          <w:sz w:val="20"/>
          <w:szCs w:val="20"/>
        </w:rPr>
        <w:t xml:space="preserve"> działalności. Niedopuszczalne jest także </w:t>
      </w:r>
      <w:r w:rsidR="000E0AAE" w:rsidRPr="009A4DA8">
        <w:rPr>
          <w:rStyle w:val="Domylnaczcionkaakapitu1"/>
          <w:rFonts w:ascii="Arial Narrow" w:hAnsi="Arial Narrow" w:cs="Arial Narrow"/>
          <w:sz w:val="20"/>
          <w:szCs w:val="20"/>
        </w:rPr>
        <w:t>przeznaczenie transz</w:t>
      </w:r>
      <w:r w:rsidRPr="009A4DA8">
        <w:rPr>
          <w:rStyle w:val="Domylnaczcionkaakapitu1"/>
          <w:rFonts w:ascii="Arial Narrow" w:hAnsi="Arial Narrow" w:cs="Arial Narrow"/>
          <w:sz w:val="20"/>
          <w:szCs w:val="20"/>
        </w:rPr>
        <w:t xml:space="preserve"> na sfinansowanie wydatków niekwalifikowalnych Projektu. W przypadku naruszenia zakazu stosuje się § 13.</w:t>
      </w:r>
    </w:p>
    <w:p w:rsidR="00D031EA" w:rsidRPr="009A4DA8"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 xml:space="preserve">Beneficjent zobowiązuje się poinformować Instytucję Zarządzającą, na jej wniosek i w terminie do 15 października danego roku, o kwocie przekazanego mu dofinansowania, o którym mowa w § 2 ust. 1 lit. </w:t>
      </w:r>
      <w:r w:rsidR="000E0AAE" w:rsidRPr="009A4DA8">
        <w:rPr>
          <w:rFonts w:ascii="Arial Narrow" w:hAnsi="Arial Narrow" w:cs="Arial Narrow"/>
          <w:sz w:val="20"/>
          <w:szCs w:val="20"/>
        </w:rPr>
        <w:t xml:space="preserve">b), </w:t>
      </w:r>
      <w:r w:rsidRPr="009A4DA8">
        <w:rPr>
          <w:rFonts w:ascii="Arial Narrow" w:hAnsi="Arial Narrow" w:cs="Arial Narrow"/>
          <w:sz w:val="20"/>
          <w:szCs w:val="20"/>
        </w:rPr>
        <w:t>która nie zostanie wydatkowana do końca danego roku. Powyższa kwota podlega zwrotowi na rachunek i w terminie wskazanym przez Instytucję Zarządzającą.</w:t>
      </w:r>
    </w:p>
    <w:p w:rsidR="00985DBB" w:rsidRPr="009A4DA8"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 xml:space="preserve">Kwota, o której mowa w ust. 10, która została zgłoszona przez </w:t>
      </w:r>
      <w:r w:rsidRPr="009A4DA8">
        <w:rPr>
          <w:rStyle w:val="Domylnaczcionkaakapitu3"/>
          <w:rFonts w:ascii="Arial Narrow" w:hAnsi="Arial Narrow" w:cs="Arial Narrow"/>
          <w:sz w:val="20"/>
          <w:szCs w:val="20"/>
        </w:rPr>
        <w:t xml:space="preserve">ministra właściwego ds. rozwoju regionalnego </w:t>
      </w:r>
      <w:r w:rsidRPr="009A4DA8">
        <w:rPr>
          <w:rFonts w:ascii="Arial Narrow" w:hAnsi="Arial Narrow" w:cs="Arial Narrow"/>
          <w:sz w:val="20"/>
          <w:szCs w:val="20"/>
        </w:rPr>
        <w:t xml:space="preserve">do ujęcia </w:t>
      </w:r>
      <w:r w:rsidR="00D031EA" w:rsidRPr="009A4DA8">
        <w:rPr>
          <w:rFonts w:ascii="Arial Narrow" w:hAnsi="Arial Narrow" w:cs="Arial Narrow"/>
          <w:sz w:val="20"/>
          <w:szCs w:val="20"/>
        </w:rPr>
        <w:br/>
      </w:r>
      <w:r w:rsidRPr="009A4DA8">
        <w:rPr>
          <w:rFonts w:ascii="Arial Narrow" w:hAnsi="Arial Narrow" w:cs="Arial Narrow"/>
          <w:sz w:val="20"/>
          <w:szCs w:val="20"/>
        </w:rPr>
        <w:t xml:space="preserve">w wykazie wydatków budżetu państwa, które nie wygasają z upływem roku budżetowego, w części niewydatkowanej przed upływem 7 </w:t>
      </w:r>
      <w:r w:rsidR="000E0AAE" w:rsidRPr="009A4DA8">
        <w:rPr>
          <w:rFonts w:ascii="Arial Narrow" w:hAnsi="Arial Narrow" w:cs="Arial Narrow"/>
          <w:sz w:val="20"/>
          <w:szCs w:val="20"/>
        </w:rPr>
        <w:t>dni od</w:t>
      </w:r>
      <w:r w:rsidRPr="009A4DA8">
        <w:rPr>
          <w:rFonts w:ascii="Arial Narrow" w:hAnsi="Arial Narrow" w:cs="Arial Narrow"/>
          <w:sz w:val="20"/>
          <w:szCs w:val="20"/>
        </w:rPr>
        <w:t xml:space="preserve"> terminu określonego w rozporządzeniu wydanym na podstawie art. 181 ust. 2 ustawy o finansach publicznych podlega zwrotowi na rachunek wskazany przez Instytucję Zarządzającą.</w:t>
      </w:r>
    </w:p>
    <w:p w:rsidR="00D031EA" w:rsidRPr="009A4DA8" w:rsidRDefault="003E1D84"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Kwota dofinansowania, o którym mowa w § 2 ust. 1 lit. b),przekazana Beneficjentowi w formie zaliczki, niewydatkowana i niezgłoszona zgodnie z ust. 10 podlega zwrotowi nie później niż do dnia złożenia wniosku o płatność końcową   na rachunek wskazany przez Instytucję Zarządzającą.</w:t>
      </w:r>
    </w:p>
    <w:p w:rsidR="00156B99" w:rsidRPr="009A4DA8" w:rsidRDefault="00156B99"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Kwoty dofinansowania, o których mowa w § 2 ust. 1 lit. a) i b), niewydatkowane z końcem roku budżetowego, pozostają na rachunku bankowym, o którym mowa w ust. 5, do dyspozycji Beneficjenta w następnym roku budżetowym, jednak nie dłużej niż do dnia złożenia wniosku o płatność końcową.</w:t>
      </w:r>
    </w:p>
    <w:p w:rsidR="00156B99" w:rsidRPr="009A4DA8" w:rsidRDefault="00156B99"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 xml:space="preserve">Jeżeli  zmianie ulega kwota dofinansowania i w związku z tym wartość wypłaconych zaliczek  przekracza wysokość, </w:t>
      </w:r>
      <w:r w:rsidRPr="009A4DA8">
        <w:rPr>
          <w:rFonts w:ascii="Arial Narrow" w:hAnsi="Arial Narrow" w:cs="Arial Narrow"/>
          <w:sz w:val="20"/>
          <w:szCs w:val="20"/>
        </w:rPr>
        <w:br/>
      </w:r>
      <w:r w:rsidRPr="009A4DA8">
        <w:rPr>
          <w:rFonts w:ascii="Arial Narrow" w:eastAsia="Calibri" w:hAnsi="Arial Narrow" w:cs="Arial Narrow"/>
          <w:sz w:val="20"/>
          <w:szCs w:val="20"/>
        </w:rPr>
        <w:t>o której mowa w § 8 ust. 2</w:t>
      </w:r>
      <w:r w:rsidRPr="009A4DA8">
        <w:rPr>
          <w:rFonts w:ascii="Arial Narrow" w:hAnsi="Arial Narrow" w:cs="Arial Narrow"/>
          <w:sz w:val="20"/>
          <w:szCs w:val="20"/>
        </w:rPr>
        <w:t xml:space="preserve">, Beneficjent jest zobowiązany do zwrotu różnicy w wypłaconych środkach, w terminie 7 dni od daty zgłoszenia do Instytucji Zarządzającej faktu o powstałej różnicy. Po dokonaniu zwrotu </w:t>
      </w:r>
      <w:r w:rsidR="00DC5EDE">
        <w:rPr>
          <w:rFonts w:ascii="Arial Narrow" w:hAnsi="Arial Narrow" w:cs="Arial Narrow"/>
          <w:sz w:val="20"/>
          <w:szCs w:val="20"/>
        </w:rPr>
        <w:t>określone</w:t>
      </w:r>
      <w:r w:rsidRPr="009A4DA8">
        <w:rPr>
          <w:rFonts w:ascii="Arial Narrow" w:hAnsi="Arial Narrow" w:cs="Arial Narrow"/>
          <w:sz w:val="20"/>
          <w:szCs w:val="20"/>
        </w:rPr>
        <w:t xml:space="preserve"> zostaną nowe kwoty dofinansowania. W razie braku zwrotu środków, o których mowa w zdaniu pierwszym, stosuje się § 13 </w:t>
      </w:r>
      <w:r w:rsidR="00AE2D80">
        <w:rPr>
          <w:rFonts w:ascii="Arial Narrow" w:hAnsi="Arial Narrow" w:cs="Arial Narrow"/>
          <w:sz w:val="20"/>
          <w:szCs w:val="20"/>
        </w:rPr>
        <w:t>warunków realizacji</w:t>
      </w:r>
      <w:r w:rsidRPr="009A4DA8">
        <w:rPr>
          <w:rFonts w:ascii="Arial Narrow" w:hAnsi="Arial Narrow" w:cs="Arial Narrow"/>
          <w:sz w:val="20"/>
          <w:szCs w:val="20"/>
        </w:rPr>
        <w:t>.</w:t>
      </w:r>
    </w:p>
    <w:p w:rsidR="009A4DA8" w:rsidRDefault="009A4DA8" w:rsidP="009A4DA8">
      <w:pPr>
        <w:autoSpaceDE w:val="0"/>
        <w:spacing w:after="0" w:line="240" w:lineRule="auto"/>
        <w:jc w:val="center"/>
        <w:rPr>
          <w:rFonts w:ascii="Arial Narrow" w:hAnsi="Arial Narrow" w:cs="Arial Narrow"/>
          <w:color w:val="000000"/>
          <w:sz w:val="20"/>
          <w:szCs w:val="20"/>
        </w:rPr>
      </w:pPr>
    </w:p>
    <w:p w:rsidR="00856A21" w:rsidRPr="009A4DA8" w:rsidRDefault="00B975E2" w:rsidP="009A4DA8">
      <w:pPr>
        <w:autoSpaceDE w:val="0"/>
        <w:spacing w:after="0" w:line="240" w:lineRule="auto"/>
        <w:jc w:val="center"/>
        <w:rPr>
          <w:rFonts w:ascii="Arial Narrow" w:hAnsi="Arial Narrow" w:cs="Arial Narrow"/>
          <w:color w:val="000000"/>
          <w:sz w:val="20"/>
          <w:szCs w:val="20"/>
        </w:rPr>
      </w:pPr>
      <w:r w:rsidRPr="009A4DA8">
        <w:rPr>
          <w:rFonts w:ascii="Arial Narrow" w:hAnsi="Arial Narrow" w:cs="Arial Narrow"/>
          <w:color w:val="000000"/>
          <w:sz w:val="20"/>
          <w:szCs w:val="20"/>
        </w:rPr>
        <w:t>§ 9.</w:t>
      </w:r>
    </w:p>
    <w:p w:rsidR="009A4DA8" w:rsidRPr="009A4DA8" w:rsidRDefault="009A4DA8" w:rsidP="003D6B83">
      <w:pPr>
        <w:autoSpaceDE w:val="0"/>
        <w:spacing w:after="0" w:line="240" w:lineRule="auto"/>
        <w:jc w:val="both"/>
        <w:rPr>
          <w:rFonts w:ascii="Arial Narrow" w:hAnsi="Arial Narrow" w:cs="Arial Narrow"/>
          <w:color w:val="000000"/>
          <w:sz w:val="20"/>
          <w:szCs w:val="20"/>
        </w:rPr>
      </w:pPr>
    </w:p>
    <w:p w:rsidR="00856A21" w:rsidRPr="009A4DA8"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sz w:val="20"/>
          <w:szCs w:val="20"/>
        </w:rPr>
      </w:pPr>
      <w:r w:rsidRPr="009A4DA8">
        <w:rPr>
          <w:rFonts w:ascii="Arial Narrow" w:hAnsi="Arial Narrow" w:cs="Arial Narrow"/>
          <w:sz w:val="20"/>
          <w:szCs w:val="20"/>
        </w:rPr>
        <w:t xml:space="preserve"> Strony ustalają następujące warunki przekazania transz dofinansowania w formie zaliczki:</w:t>
      </w:r>
    </w:p>
    <w:p w:rsidR="00856A21" w:rsidRPr="009A4DA8" w:rsidRDefault="00856A21" w:rsidP="00AB4388">
      <w:pPr>
        <w:autoSpaceDE w:val="0"/>
        <w:spacing w:after="0" w:line="240" w:lineRule="auto"/>
        <w:jc w:val="both"/>
        <w:rPr>
          <w:rFonts w:ascii="Arial Narrow" w:hAnsi="Arial Narrow" w:cs="Arial Narrow"/>
          <w:color w:val="000000"/>
          <w:sz w:val="20"/>
          <w:szCs w:val="20"/>
        </w:rPr>
      </w:pPr>
      <w:r w:rsidRPr="009A4DA8">
        <w:rPr>
          <w:rStyle w:val="Domylnaczcionkaakapitu1"/>
          <w:rFonts w:ascii="Arial Narrow" w:hAnsi="Arial Narrow" w:cs="Arial Narrow"/>
          <w:color w:val="000000"/>
          <w:sz w:val="20"/>
          <w:szCs w:val="20"/>
        </w:rPr>
        <w:lastRenderedPageBreak/>
        <w:t xml:space="preserve">1) pierwsza transza dofinansowania jest przekazywana w wysokości określonej w pierwszym wniosku o płatność w </w:t>
      </w:r>
      <w:r w:rsidRPr="009A4DA8">
        <w:rPr>
          <w:rFonts w:ascii="Arial Narrow" w:hAnsi="Arial Narrow" w:cs="Arial Narrow"/>
          <w:sz w:val="20"/>
          <w:szCs w:val="20"/>
        </w:rPr>
        <w:t>terminie 21</w:t>
      </w:r>
      <w:r w:rsidR="0044194A">
        <w:rPr>
          <w:rFonts w:ascii="Arial Narrow" w:hAnsi="Arial Narrow" w:cs="Arial Narrow"/>
          <w:sz w:val="20"/>
          <w:szCs w:val="20"/>
        </w:rPr>
        <w:t xml:space="preserve"> </w:t>
      </w:r>
      <w:r w:rsidRPr="009A4DA8">
        <w:rPr>
          <w:rStyle w:val="Domylnaczcionkaakapitu1"/>
          <w:rFonts w:ascii="Arial Narrow" w:hAnsi="Arial Narrow" w:cs="Arial Narrow"/>
          <w:color w:val="000000"/>
          <w:sz w:val="20"/>
          <w:szCs w:val="20"/>
        </w:rPr>
        <w:t>dni od dnia zatwierdzenia wniosku przez Instytucję Zarządzającą</w:t>
      </w:r>
      <w:r w:rsidRPr="009A4DA8">
        <w:rPr>
          <w:rStyle w:val="Domylnaczcionkaakapitu1"/>
          <w:rFonts w:ascii="Arial Narrow" w:hAnsi="Arial Narrow" w:cs="Arial Narrow"/>
          <w:i/>
          <w:iCs/>
          <w:color w:val="000000"/>
          <w:sz w:val="20"/>
          <w:szCs w:val="20"/>
        </w:rPr>
        <w:t xml:space="preserve">, pod warunkiem wniesienia zabezpieczenia, </w:t>
      </w:r>
      <w:r w:rsidRPr="009A4DA8">
        <w:rPr>
          <w:rStyle w:val="Domylnaczcionkaakapitu1"/>
          <w:rFonts w:ascii="Arial Narrow" w:hAnsi="Arial Narrow" w:cs="Arial Narrow"/>
          <w:i/>
          <w:iCs/>
          <w:color w:val="000000"/>
          <w:sz w:val="20"/>
          <w:szCs w:val="20"/>
        </w:rPr>
        <w:br/>
        <w:t>o którym mowa w §15</w:t>
      </w:r>
      <w:r w:rsidRPr="009A4DA8">
        <w:rPr>
          <w:rStyle w:val="Odwoanieprzypisudolnego"/>
          <w:rFonts w:ascii="Arial Narrow" w:hAnsi="Arial Narrow" w:cs="Arial Narrow"/>
          <w:i/>
          <w:iCs/>
          <w:color w:val="000000"/>
          <w:sz w:val="20"/>
          <w:szCs w:val="20"/>
        </w:rPr>
        <w:footnoteReference w:id="29"/>
      </w:r>
      <w:r w:rsidRPr="009A4DA8">
        <w:rPr>
          <w:rStyle w:val="Domylnaczcionkaakapitu1"/>
          <w:rFonts w:ascii="Arial Narrow" w:hAnsi="Arial Narrow" w:cs="Arial Narrow"/>
          <w:color w:val="000000"/>
          <w:sz w:val="20"/>
          <w:szCs w:val="20"/>
        </w:rPr>
        <w:t>;</w:t>
      </w:r>
    </w:p>
    <w:p w:rsidR="00856A21" w:rsidRPr="009A4DA8" w:rsidRDefault="00856A21" w:rsidP="00AB4388">
      <w:pPr>
        <w:autoSpaceDE w:val="0"/>
        <w:spacing w:after="0" w:line="240" w:lineRule="auto"/>
        <w:jc w:val="both"/>
        <w:rPr>
          <w:rFonts w:ascii="Arial Narrow" w:hAnsi="Arial Narrow" w:cs="Arial Narrow"/>
          <w:color w:val="000000"/>
          <w:sz w:val="20"/>
          <w:szCs w:val="20"/>
        </w:rPr>
      </w:pPr>
      <w:r w:rsidRPr="009A4DA8">
        <w:rPr>
          <w:rFonts w:ascii="Arial Narrow" w:hAnsi="Arial Narrow" w:cs="Arial Narrow"/>
          <w:color w:val="000000"/>
          <w:sz w:val="20"/>
          <w:szCs w:val="20"/>
        </w:rPr>
        <w:t>2) kolejne transze dofinansowania są przekazywane</w:t>
      </w:r>
      <w:r w:rsidRPr="009A4DA8">
        <w:rPr>
          <w:rFonts w:ascii="Arial Narrow" w:hAnsi="Arial Narrow" w:cs="Arial Narrow"/>
          <w:sz w:val="20"/>
          <w:szCs w:val="20"/>
        </w:rPr>
        <w:t xml:space="preserve"> w terminie 21 dni </w:t>
      </w:r>
      <w:r w:rsidRPr="009A4DA8">
        <w:rPr>
          <w:rFonts w:ascii="Arial Narrow" w:hAnsi="Arial Narrow" w:cs="Arial Narrow"/>
          <w:color w:val="000000"/>
          <w:sz w:val="20"/>
          <w:szCs w:val="20"/>
        </w:rPr>
        <w:t xml:space="preserve">od dnia zatwierdzenia przez Instytucję Zarządzającą wniosku o płatność rozliczającego </w:t>
      </w:r>
      <w:r w:rsidR="000E0AAE" w:rsidRPr="009A4DA8">
        <w:rPr>
          <w:rFonts w:ascii="Arial Narrow" w:hAnsi="Arial Narrow" w:cs="Arial Narrow"/>
          <w:color w:val="000000"/>
          <w:sz w:val="20"/>
          <w:szCs w:val="20"/>
        </w:rPr>
        <w:t>wcześniejszą transzę</w:t>
      </w:r>
      <w:r w:rsidRPr="009A4DA8">
        <w:rPr>
          <w:rFonts w:ascii="Arial Narrow" w:hAnsi="Arial Narrow" w:cs="Arial Narrow"/>
          <w:color w:val="000000"/>
          <w:sz w:val="20"/>
          <w:szCs w:val="20"/>
        </w:rPr>
        <w:t xml:space="preserve"> dofinansowania, w którym wykazano wydatki</w:t>
      </w:r>
      <w:r w:rsidR="0044194A">
        <w:rPr>
          <w:rFonts w:ascii="Arial Narrow" w:hAnsi="Arial Narrow" w:cs="Arial Narrow"/>
          <w:color w:val="000000"/>
          <w:sz w:val="20"/>
          <w:szCs w:val="20"/>
        </w:rPr>
        <w:t xml:space="preserve"> </w:t>
      </w:r>
      <w:proofErr w:type="spellStart"/>
      <w:r w:rsidR="009A4DA8" w:rsidRPr="009A4DA8">
        <w:rPr>
          <w:rFonts w:ascii="Arial Narrow" w:hAnsi="Arial Narrow" w:cs="Arial Narrow"/>
          <w:color w:val="000000"/>
          <w:sz w:val="20"/>
          <w:szCs w:val="20"/>
        </w:rPr>
        <w:t>kwalifikowalne</w:t>
      </w:r>
      <w:proofErr w:type="spellEnd"/>
      <w:r w:rsidR="009A4DA8" w:rsidRPr="009A4DA8">
        <w:rPr>
          <w:rFonts w:ascii="Arial Narrow" w:hAnsi="Arial Narrow" w:cs="Arial Narrow"/>
          <w:color w:val="000000"/>
          <w:sz w:val="20"/>
          <w:szCs w:val="20"/>
        </w:rPr>
        <w:t xml:space="preserve"> rozliczające 80</w:t>
      </w:r>
      <w:r w:rsidRPr="009A4DA8">
        <w:rPr>
          <w:rFonts w:ascii="Arial Narrow" w:hAnsi="Arial Narrow" w:cs="Arial Narrow"/>
          <w:color w:val="000000"/>
          <w:sz w:val="20"/>
          <w:szCs w:val="20"/>
        </w:rPr>
        <w:t xml:space="preserve">% łącznej kwoty otrzymanych transz dofinansowania, z zastrzeżeniem, że </w:t>
      </w:r>
      <w:r w:rsidR="0044194A" w:rsidRPr="004B517E">
        <w:rPr>
          <w:rFonts w:ascii="Arial Narrow" w:hAnsi="Arial Narrow" w:cs="Arial Narrow"/>
          <w:sz w:val="20"/>
          <w:szCs w:val="20"/>
        </w:rPr>
        <w:t>z zatwierdzonego harmonogramu płatności wynika, iż środki dofinansowania mają być przekazane w terminie późniejszym lub nie stwierdzono okoliczności, o których mowa w § 13 i §25</w:t>
      </w:r>
      <w:r w:rsidRPr="009A4DA8">
        <w:rPr>
          <w:rFonts w:ascii="Arial Narrow" w:hAnsi="Arial Narrow" w:cs="Arial Narrow"/>
          <w:color w:val="000000"/>
          <w:sz w:val="20"/>
          <w:szCs w:val="20"/>
        </w:rPr>
        <w:t>.</w:t>
      </w:r>
    </w:p>
    <w:p w:rsidR="00856A21" w:rsidRPr="009A4DA8" w:rsidRDefault="00856A21" w:rsidP="003D6B83">
      <w:pPr>
        <w:pStyle w:val="Akapitzlist"/>
        <w:numPr>
          <w:ilvl w:val="3"/>
          <w:numId w:val="6"/>
        </w:numPr>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 xml:space="preserve">Transze dofinansowania przekazywane w formie refundacji wypłacane są w terminie 21 dni od dnia zatwierdzenia wniosku </w:t>
      </w:r>
      <w:r w:rsidRPr="009A4DA8">
        <w:rPr>
          <w:rFonts w:ascii="Arial Narrow" w:hAnsi="Arial Narrow" w:cs="Arial Narrow"/>
          <w:sz w:val="20"/>
          <w:szCs w:val="20"/>
        </w:rPr>
        <w:br/>
        <w:t>o płatność</w:t>
      </w:r>
      <w:r w:rsidR="00A26AD3">
        <w:rPr>
          <w:rFonts w:ascii="Arial Narrow" w:hAnsi="Arial Narrow" w:cs="Arial Narrow"/>
          <w:sz w:val="20"/>
          <w:szCs w:val="20"/>
        </w:rPr>
        <w:t xml:space="preserve"> z zastrzeżeniem § 8 ust. 2.</w:t>
      </w:r>
    </w:p>
    <w:p w:rsidR="00856A21" w:rsidRPr="009A4DA8"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sz w:val="20"/>
          <w:szCs w:val="20"/>
        </w:rPr>
      </w:pPr>
      <w:r w:rsidRPr="009A4DA8">
        <w:rPr>
          <w:rFonts w:ascii="Arial Narrow" w:hAnsi="Arial Narrow" w:cs="Arial Narrow"/>
          <w:sz w:val="20"/>
          <w:szCs w:val="20"/>
        </w:rPr>
        <w:t>Transze dofinansowania są przekazywane:</w:t>
      </w:r>
    </w:p>
    <w:p w:rsidR="000140C3" w:rsidRPr="009A4DA8" w:rsidRDefault="00856A21" w:rsidP="00AB4388">
      <w:pPr>
        <w:autoSpaceDE w:val="0"/>
        <w:spacing w:after="0" w:line="240" w:lineRule="auto"/>
        <w:jc w:val="both"/>
        <w:rPr>
          <w:rFonts w:ascii="Arial Narrow" w:hAnsi="Arial Narrow" w:cs="Arial Narrow"/>
          <w:color w:val="000000"/>
          <w:sz w:val="20"/>
          <w:szCs w:val="20"/>
        </w:rPr>
      </w:pPr>
      <w:r w:rsidRPr="009A4DA8">
        <w:rPr>
          <w:rStyle w:val="Domylnaczcionkaakapitu3"/>
          <w:rFonts w:ascii="Arial Narrow" w:hAnsi="Arial Narrow" w:cs="Arial Narrow"/>
          <w:color w:val="000000"/>
          <w:sz w:val="20"/>
          <w:szCs w:val="20"/>
        </w:rPr>
        <w:t>1)zgodnie z harmonogramem płatności przekazanym przez SL2014;</w:t>
      </w:r>
    </w:p>
    <w:p w:rsidR="00E606D1" w:rsidRPr="009A4DA8" w:rsidRDefault="00E606D1" w:rsidP="00AB4388">
      <w:pPr>
        <w:autoSpaceDE w:val="0"/>
        <w:spacing w:after="0" w:line="240" w:lineRule="auto"/>
        <w:jc w:val="both"/>
        <w:rPr>
          <w:rFonts w:ascii="Arial Narrow" w:hAnsi="Arial Narrow" w:cs="Arial Narrow"/>
          <w:color w:val="000000"/>
          <w:sz w:val="20"/>
          <w:szCs w:val="20"/>
        </w:rPr>
      </w:pPr>
      <w:r w:rsidRPr="009A4DA8">
        <w:rPr>
          <w:rStyle w:val="Domylnaczcionkaakapitu1"/>
          <w:rFonts w:ascii="Arial Narrow" w:hAnsi="Arial Narrow" w:cs="Arial Narrow"/>
          <w:color w:val="000000"/>
          <w:sz w:val="20"/>
          <w:szCs w:val="20"/>
        </w:rPr>
        <w:t>2) po</w:t>
      </w:r>
      <w:r w:rsidRPr="009A4DA8">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9A4DA8">
        <w:rPr>
          <w:rFonts w:ascii="Arial Narrow" w:hAnsi="Arial Narrow" w:cs="Arial Narrow"/>
          <w:color w:val="000000"/>
          <w:sz w:val="20"/>
          <w:szCs w:val="20"/>
        </w:rPr>
        <w:br/>
      </w:r>
      <w:r w:rsidRPr="009A4DA8">
        <w:rPr>
          <w:rFonts w:ascii="Arial Narrow" w:hAnsi="Arial Narrow" w:cs="Arial Narrow"/>
          <w:color w:val="000000"/>
          <w:sz w:val="20"/>
          <w:szCs w:val="20"/>
        </w:rPr>
        <w:t xml:space="preserve">w § 2 ust. 1 lit. </w:t>
      </w:r>
      <w:r w:rsidR="000E0AAE" w:rsidRPr="009A4DA8">
        <w:rPr>
          <w:rFonts w:ascii="Arial Narrow" w:hAnsi="Arial Narrow" w:cs="Arial Narrow"/>
          <w:color w:val="000000"/>
          <w:sz w:val="20"/>
          <w:szCs w:val="20"/>
        </w:rPr>
        <w:t>a) i</w:t>
      </w:r>
      <w:r w:rsidRPr="009A4DA8">
        <w:rPr>
          <w:rFonts w:ascii="Arial Narrow" w:hAnsi="Arial Narrow" w:cs="Arial Narrow"/>
          <w:color w:val="000000"/>
          <w:sz w:val="20"/>
          <w:szCs w:val="20"/>
        </w:rPr>
        <w:t xml:space="preserve"> Instytucji Zarządzającej, w przypadku środków o których </w:t>
      </w:r>
      <w:r w:rsidR="009A4DA8" w:rsidRPr="009A4DA8">
        <w:rPr>
          <w:rFonts w:ascii="Arial Narrow" w:hAnsi="Arial Narrow" w:cs="Arial Narrow"/>
          <w:color w:val="000000"/>
          <w:sz w:val="20"/>
          <w:szCs w:val="20"/>
        </w:rPr>
        <w:t xml:space="preserve">mowa w § 2 ust. 1 lit. </w:t>
      </w:r>
      <w:r w:rsidRPr="007F4897">
        <w:rPr>
          <w:rFonts w:ascii="Arial Narrow" w:hAnsi="Arial Narrow" w:cs="Arial Narrow"/>
          <w:color w:val="000000"/>
          <w:sz w:val="20"/>
          <w:szCs w:val="20"/>
        </w:rPr>
        <w:t>b).</w:t>
      </w:r>
    </w:p>
    <w:p w:rsidR="00E606D1" w:rsidRPr="009A4DA8" w:rsidRDefault="00E606D1" w:rsidP="00AB4388">
      <w:pPr>
        <w:autoSpaceDE w:val="0"/>
        <w:spacing w:after="0" w:line="240" w:lineRule="auto"/>
        <w:jc w:val="both"/>
        <w:rPr>
          <w:rStyle w:val="Domylnaczcionkaakapitu1"/>
          <w:rFonts w:ascii="Arial Narrow" w:hAnsi="Arial Narrow" w:cs="Arial Narrow"/>
          <w:color w:val="000000"/>
          <w:sz w:val="20"/>
          <w:szCs w:val="20"/>
        </w:rPr>
      </w:pPr>
      <w:r w:rsidRPr="009A4DA8">
        <w:rPr>
          <w:rFonts w:ascii="Arial Narrow" w:hAnsi="Arial Narrow" w:cs="Arial Narrow"/>
          <w:color w:val="000000"/>
          <w:sz w:val="20"/>
          <w:szCs w:val="20"/>
        </w:rPr>
        <w:t xml:space="preserve">3) </w:t>
      </w:r>
      <w:r w:rsidR="000E0AAE" w:rsidRPr="009A4DA8">
        <w:rPr>
          <w:rFonts w:ascii="Arial Narrow" w:hAnsi="Arial Narrow" w:cs="Arial Narrow"/>
          <w:color w:val="000000"/>
          <w:sz w:val="20"/>
          <w:szCs w:val="20"/>
        </w:rPr>
        <w:t>pod warunkiem</w:t>
      </w:r>
      <w:r w:rsidRPr="009A4DA8">
        <w:rPr>
          <w:rFonts w:ascii="Arial Narrow" w:hAnsi="Arial Narrow" w:cs="Arial Narrow"/>
          <w:color w:val="000000"/>
          <w:sz w:val="20"/>
          <w:szCs w:val="20"/>
        </w:rPr>
        <w:t xml:space="preserve"> zatwierdzenia przez Instytucję Zarządzającą wniosku o płatność.</w:t>
      </w:r>
    </w:p>
    <w:p w:rsidR="00E606D1" w:rsidRPr="009A4DA8" w:rsidRDefault="00E606D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9A4DA8">
        <w:rPr>
          <w:rStyle w:val="Domylnaczcionkaakapitu3"/>
          <w:rFonts w:ascii="Arial Narrow" w:hAnsi="Arial Narrow" w:cs="Arial Narrow"/>
          <w:color w:val="19161B"/>
          <w:sz w:val="20"/>
          <w:szCs w:val="20"/>
        </w:rPr>
        <w:t>Instytucja Zarządzająca może zawiesić wypłacenie transzy dofinansowania na uzasadniony wnio</w:t>
      </w:r>
      <w:r w:rsidR="00D031EA" w:rsidRPr="009A4DA8">
        <w:rPr>
          <w:rStyle w:val="Domylnaczcionkaakapitu3"/>
          <w:rFonts w:ascii="Arial Narrow" w:hAnsi="Arial Narrow" w:cs="Arial Narrow"/>
          <w:color w:val="19161B"/>
          <w:sz w:val="20"/>
          <w:szCs w:val="20"/>
        </w:rPr>
        <w:t xml:space="preserve">sek instytucji kontrolnych lub </w:t>
      </w:r>
      <w:r w:rsidRPr="009A4DA8">
        <w:rPr>
          <w:rStyle w:val="Domylnaczcionkaakapitu3"/>
          <w:rFonts w:ascii="Arial Narrow" w:hAnsi="Arial Narrow" w:cs="Arial Narrow"/>
          <w:color w:val="19161B"/>
          <w:sz w:val="20"/>
          <w:szCs w:val="20"/>
        </w:rPr>
        <w:t>w przypadku stwierdzenia:</w:t>
      </w:r>
    </w:p>
    <w:p w:rsidR="00E606D1" w:rsidRPr="009A4DA8" w:rsidRDefault="000E0AAE" w:rsidP="00AB4388">
      <w:pPr>
        <w:autoSpaceDE w:val="0"/>
        <w:spacing w:after="0" w:line="240" w:lineRule="auto"/>
        <w:jc w:val="both"/>
        <w:rPr>
          <w:rFonts w:ascii="Arial Narrow" w:hAnsi="Arial Narrow" w:cs="Arial Narrow"/>
          <w:color w:val="19161B"/>
          <w:sz w:val="20"/>
          <w:szCs w:val="20"/>
        </w:rPr>
      </w:pPr>
      <w:r w:rsidRPr="009A4DA8">
        <w:rPr>
          <w:rStyle w:val="Domylnaczcionkaakapitu3"/>
          <w:rFonts w:ascii="Arial Narrow" w:hAnsi="Arial Narrow" w:cs="Arial Narrow"/>
          <w:color w:val="19161B"/>
          <w:sz w:val="20"/>
          <w:szCs w:val="20"/>
        </w:rPr>
        <w:t>a) uzasadnionego</w:t>
      </w:r>
      <w:r w:rsidR="00E606D1" w:rsidRPr="009A4DA8">
        <w:rPr>
          <w:rStyle w:val="Domylnaczcionkaakapitu3"/>
          <w:rFonts w:ascii="Arial Narrow" w:hAnsi="Arial Narrow" w:cs="Arial Narrow"/>
          <w:color w:val="19161B"/>
          <w:sz w:val="20"/>
          <w:szCs w:val="20"/>
        </w:rPr>
        <w:t xml:space="preserve"> podejrzenia, że w związku z realizacją Projektu doszło do powstania nieprawidłowości, w szczególności oszustwa,</w:t>
      </w:r>
    </w:p>
    <w:p w:rsidR="00E606D1" w:rsidRPr="009A4DA8" w:rsidRDefault="00E606D1" w:rsidP="00AB4388">
      <w:pPr>
        <w:tabs>
          <w:tab w:val="left" w:pos="720"/>
        </w:tabs>
        <w:autoSpaceDE w:val="0"/>
        <w:spacing w:after="0" w:line="240" w:lineRule="auto"/>
        <w:jc w:val="both"/>
        <w:rPr>
          <w:rFonts w:ascii="Arial Narrow" w:hAnsi="Arial Narrow" w:cs="Arial Narrow"/>
          <w:color w:val="19161B"/>
          <w:sz w:val="20"/>
          <w:szCs w:val="20"/>
        </w:rPr>
      </w:pPr>
      <w:r w:rsidRPr="009A4DA8">
        <w:rPr>
          <w:rFonts w:ascii="Arial Narrow" w:hAnsi="Arial Narrow" w:cs="Arial Narrow"/>
          <w:color w:val="19161B"/>
          <w:sz w:val="20"/>
          <w:szCs w:val="20"/>
        </w:rPr>
        <w:t xml:space="preserve">b) nieprawidłowej realizacji Projektu, w szczególności w przypadku nierealizowania Projektu oraz nieprzedkładania </w:t>
      </w:r>
      <w:r w:rsidR="0048118B" w:rsidRPr="009A4DA8">
        <w:rPr>
          <w:rFonts w:ascii="Arial Narrow" w:hAnsi="Arial Narrow" w:cs="Arial Narrow"/>
          <w:color w:val="19161B"/>
          <w:sz w:val="20"/>
          <w:szCs w:val="20"/>
        </w:rPr>
        <w:t xml:space="preserve">wniosków o płatność </w:t>
      </w:r>
      <w:r w:rsidRPr="009A4DA8">
        <w:rPr>
          <w:rFonts w:ascii="Arial Narrow" w:hAnsi="Arial Narrow" w:cs="Arial Narrow"/>
          <w:color w:val="19161B"/>
          <w:sz w:val="20"/>
          <w:szCs w:val="20"/>
        </w:rPr>
        <w:t xml:space="preserve">zgodnie z </w:t>
      </w:r>
      <w:r w:rsidR="0048118B" w:rsidRPr="009A4DA8">
        <w:rPr>
          <w:rFonts w:ascii="Arial Narrow" w:hAnsi="Arial Narrow" w:cs="Arial Narrow"/>
          <w:sz w:val="20"/>
          <w:szCs w:val="20"/>
        </w:rPr>
        <w:t>warunkami realizacji projektu</w:t>
      </w:r>
      <w:r w:rsidRPr="009A4DA8">
        <w:rPr>
          <w:rFonts w:ascii="Arial Narrow" w:hAnsi="Arial Narrow" w:cs="Arial Narrow"/>
          <w:color w:val="19161B"/>
          <w:sz w:val="20"/>
          <w:szCs w:val="20"/>
        </w:rPr>
        <w:t>,</w:t>
      </w:r>
    </w:p>
    <w:p w:rsidR="00E606D1" w:rsidRPr="009A4DA8"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9A4DA8">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9A4DA8" w:rsidRDefault="00E606D1" w:rsidP="00087BB4">
      <w:pPr>
        <w:numPr>
          <w:ilvl w:val="0"/>
          <w:numId w:val="6"/>
        </w:numPr>
        <w:tabs>
          <w:tab w:val="left" w:pos="720"/>
        </w:tabs>
        <w:autoSpaceDE w:val="0"/>
        <w:spacing w:after="0" w:line="240" w:lineRule="auto"/>
        <w:jc w:val="both"/>
        <w:textAlignment w:val="baseline"/>
        <w:rPr>
          <w:rStyle w:val="Domylnaczcionkaakapitu3"/>
          <w:rFonts w:ascii="Arial Narrow" w:hAnsi="Arial Narrow" w:cs="Arial Narrow"/>
          <w:sz w:val="20"/>
          <w:szCs w:val="20"/>
        </w:rPr>
      </w:pPr>
      <w:r w:rsidRPr="009A4DA8">
        <w:rPr>
          <w:rFonts w:ascii="Arial Narrow" w:hAnsi="Arial Narrow" w:cs="Arial Narrow"/>
          <w:color w:val="19161B"/>
          <w:sz w:val="20"/>
          <w:szCs w:val="20"/>
        </w:rPr>
        <w:t xml:space="preserve"> dokumentowania realizacji Projektu niezgod</w:t>
      </w:r>
      <w:r w:rsidR="0048118B" w:rsidRPr="009A4DA8">
        <w:rPr>
          <w:rFonts w:ascii="Arial Narrow" w:hAnsi="Arial Narrow" w:cs="Arial Narrow"/>
          <w:color w:val="19161B"/>
          <w:sz w:val="20"/>
          <w:szCs w:val="20"/>
        </w:rPr>
        <w:t xml:space="preserve">nie z postanowieniami niniejszych </w:t>
      </w:r>
      <w:r w:rsidR="0048118B" w:rsidRPr="009A4DA8">
        <w:rPr>
          <w:rFonts w:ascii="Arial Narrow" w:hAnsi="Arial Narrow" w:cs="Arial Narrow"/>
          <w:sz w:val="20"/>
          <w:szCs w:val="20"/>
        </w:rPr>
        <w:t>warunków realizacji projektu</w:t>
      </w:r>
      <w:r w:rsidRPr="009A4DA8">
        <w:rPr>
          <w:rFonts w:ascii="Arial Narrow" w:hAnsi="Arial Narrow" w:cs="Arial Narrow"/>
          <w:color w:val="19161B"/>
          <w:sz w:val="20"/>
          <w:szCs w:val="20"/>
        </w:rPr>
        <w:t>,</w:t>
      </w:r>
    </w:p>
    <w:p w:rsidR="00D031EA" w:rsidRPr="009A4DA8" w:rsidRDefault="00E606D1" w:rsidP="00AB4388">
      <w:pPr>
        <w:tabs>
          <w:tab w:val="left" w:pos="720"/>
        </w:tabs>
        <w:autoSpaceDE w:val="0"/>
        <w:spacing w:after="0" w:line="240" w:lineRule="auto"/>
        <w:jc w:val="both"/>
        <w:rPr>
          <w:rFonts w:ascii="Arial Narrow" w:hAnsi="Arial Narrow" w:cs="Arial Narrow"/>
          <w:color w:val="19161B"/>
          <w:sz w:val="20"/>
          <w:szCs w:val="20"/>
        </w:rPr>
      </w:pPr>
      <w:r w:rsidRPr="009A4DA8">
        <w:rPr>
          <w:rStyle w:val="Domylnaczcionkaakapitu3"/>
          <w:rFonts w:ascii="Arial Narrow" w:hAnsi="Arial Narrow" w:cs="Arial Narrow"/>
          <w:sz w:val="20"/>
          <w:szCs w:val="20"/>
        </w:rPr>
        <w:t xml:space="preserve">e) zwrócenia się do ministra właściwego ds. rozwoju regionalnego z wnioskiem o interpretację, zgodnie z </w:t>
      </w:r>
      <w:r w:rsidRPr="009A4DA8">
        <w:rPr>
          <w:rStyle w:val="Domylnaczcionkaakapitu3"/>
          <w:rFonts w:ascii="Arial Narrow" w:hAnsi="Arial Narrow" w:cs="Segoe UI"/>
          <w:sz w:val="20"/>
          <w:szCs w:val="20"/>
        </w:rPr>
        <w:t>§</w:t>
      </w:r>
      <w:r w:rsidRPr="009A4DA8">
        <w:rPr>
          <w:rStyle w:val="Domylnaczcionkaakapitu3"/>
          <w:rFonts w:ascii="Arial Narrow" w:hAnsi="Arial Narrow" w:cs="Arial Narrow"/>
          <w:sz w:val="20"/>
          <w:szCs w:val="20"/>
        </w:rPr>
        <w:t xml:space="preserve"> 4 ust. </w:t>
      </w:r>
      <w:r w:rsidR="00280CAE" w:rsidRPr="009A4DA8">
        <w:rPr>
          <w:rStyle w:val="Domylnaczcionkaakapitu3"/>
          <w:rFonts w:ascii="Arial Narrow" w:hAnsi="Arial Narrow" w:cs="Arial Narrow"/>
          <w:sz w:val="20"/>
          <w:szCs w:val="20"/>
        </w:rPr>
        <w:t>10</w:t>
      </w:r>
      <w:r w:rsidRPr="009A4DA8">
        <w:rPr>
          <w:rStyle w:val="Domylnaczcionkaakapitu3"/>
          <w:rFonts w:ascii="Arial Narrow" w:hAnsi="Arial Narrow" w:cs="Arial Narrow"/>
          <w:sz w:val="20"/>
          <w:szCs w:val="20"/>
        </w:rPr>
        <w:t>.</w:t>
      </w:r>
    </w:p>
    <w:p w:rsidR="00635075" w:rsidRPr="009A4DA8"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9A4DA8">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9A4DA8"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9A4DA8">
        <w:rPr>
          <w:rFonts w:ascii="Arial Narrow" w:hAnsi="Arial Narrow" w:cs="Arial Narrow"/>
          <w:color w:val="19161B"/>
          <w:sz w:val="20"/>
          <w:szCs w:val="20"/>
        </w:rPr>
        <w:t>Uruchomienie płatności następuje po ustaniu przeszkód, o których mowa w ust. 4.</w:t>
      </w:r>
    </w:p>
    <w:p w:rsidR="00635075" w:rsidRPr="009A4DA8"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9A4DA8">
        <w:rPr>
          <w:rFonts w:ascii="Arial Narrow" w:hAnsi="Arial Narrow" w:cs="Arial Narrow"/>
          <w:color w:val="19161B"/>
          <w:sz w:val="20"/>
          <w:szCs w:val="20"/>
        </w:rPr>
        <w:t>Fakt zawieszenia wypłaty transzy dofinansowania nie wpływa na obowiązek realizacji Projektu przez Beneficjenta.</w:t>
      </w:r>
    </w:p>
    <w:p w:rsidR="00C154CA" w:rsidRPr="009A4DA8"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9A4DA8">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Pr="009A4DA8">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9A4DA8">
        <w:rPr>
          <w:rStyle w:val="Domylnaczcionkaakapitu3"/>
          <w:rFonts w:ascii="Arial Narrow" w:hAnsi="Arial Narrow" w:cs="Arial Narrow"/>
          <w:sz w:val="20"/>
          <w:szCs w:val="20"/>
        </w:rPr>
        <w:t xml:space="preserve"> (tj. w terminie </w:t>
      </w:r>
      <w:r w:rsidR="00A74850" w:rsidRPr="009A4DA8">
        <w:rPr>
          <w:rStyle w:val="Domylnaczcionkaakapitu3"/>
          <w:rFonts w:ascii="Arial Narrow" w:hAnsi="Arial Narrow" w:cs="Arial Narrow"/>
          <w:sz w:val="20"/>
          <w:szCs w:val="20"/>
        </w:rPr>
        <w:br/>
      </w:r>
      <w:r w:rsidR="00C11DA0" w:rsidRPr="009A4DA8">
        <w:rPr>
          <w:rStyle w:val="Domylnaczcionkaakapitu3"/>
          <w:rFonts w:ascii="Arial Narrow" w:hAnsi="Arial Narrow" w:cs="Arial Narrow"/>
          <w:sz w:val="20"/>
          <w:szCs w:val="20"/>
        </w:rPr>
        <w:t>do 10-tego dnia miesiąca następującego po zakończeniu danego kwartału)</w:t>
      </w:r>
      <w:r w:rsidRPr="009A4DA8">
        <w:rPr>
          <w:rStyle w:val="Domylnaczcionkaakapitu3"/>
          <w:rFonts w:ascii="Arial Narrow" w:hAnsi="Arial Narrow" w:cs="Arial Narrow"/>
          <w:sz w:val="20"/>
          <w:szCs w:val="20"/>
        </w:rPr>
        <w:t xml:space="preserve"> i na koniec realizacji projektu</w:t>
      </w:r>
      <w:r w:rsidR="00C11DA0" w:rsidRPr="009A4DA8">
        <w:rPr>
          <w:rStyle w:val="Domylnaczcionkaakapitu3"/>
          <w:rFonts w:ascii="Arial Narrow" w:hAnsi="Arial Narrow" w:cs="Arial Narrow"/>
          <w:sz w:val="20"/>
          <w:szCs w:val="20"/>
        </w:rPr>
        <w:t xml:space="preserve"> (tj. w terminie 30 dni od daty zakończenia realizacji projektu). Obowiązek ten nie dotyczy Beneficjentów, dla </w:t>
      </w:r>
      <w:r w:rsidR="000E0AAE" w:rsidRPr="009A4DA8">
        <w:rPr>
          <w:rStyle w:val="Domylnaczcionkaakapitu3"/>
          <w:rFonts w:ascii="Arial Narrow" w:hAnsi="Arial Narrow" w:cs="Arial Narrow"/>
          <w:sz w:val="20"/>
          <w:szCs w:val="20"/>
        </w:rPr>
        <w:t>których odsetki</w:t>
      </w:r>
      <w:r w:rsidR="00C11DA0" w:rsidRPr="009A4DA8">
        <w:rPr>
          <w:rStyle w:val="Domylnaczcionkaakapitu3"/>
          <w:rFonts w:ascii="Arial Narrow" w:hAnsi="Arial Narrow" w:cs="Arial Narrow"/>
          <w:sz w:val="20"/>
          <w:szCs w:val="20"/>
        </w:rPr>
        <w:t xml:space="preserve">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C154CA" w:rsidRPr="009A4DA8" w:rsidRDefault="00C154CA" w:rsidP="003D6B83">
      <w:pPr>
        <w:autoSpaceDE w:val="0"/>
        <w:spacing w:after="0" w:line="240" w:lineRule="auto"/>
        <w:jc w:val="center"/>
        <w:rPr>
          <w:rFonts w:ascii="Arial Narrow" w:hAnsi="Arial Narrow" w:cs="Arial Narrow"/>
          <w:b/>
          <w:color w:val="000000"/>
          <w:sz w:val="20"/>
          <w:szCs w:val="20"/>
        </w:rPr>
      </w:pPr>
    </w:p>
    <w:p w:rsidR="009B631D" w:rsidRPr="009A4DA8" w:rsidRDefault="009B631D" w:rsidP="00AB4388">
      <w:pPr>
        <w:autoSpaceDE w:val="0"/>
        <w:spacing w:after="0" w:line="240" w:lineRule="auto"/>
        <w:jc w:val="center"/>
        <w:rPr>
          <w:rFonts w:ascii="Arial Narrow" w:hAnsi="Arial Narrow" w:cs="Arial Narrow"/>
          <w:b/>
          <w:color w:val="000000"/>
          <w:sz w:val="20"/>
          <w:szCs w:val="20"/>
        </w:rPr>
      </w:pPr>
      <w:r w:rsidRPr="009A4DA8">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65082" w:rsidRDefault="009B631D" w:rsidP="003D6B83">
      <w:pPr>
        <w:autoSpaceDE w:val="0"/>
        <w:spacing w:after="0" w:line="240" w:lineRule="auto"/>
        <w:jc w:val="center"/>
        <w:rPr>
          <w:rFonts w:ascii="Arial Narrow" w:hAnsi="Arial Narrow" w:cs="Arial Narrow"/>
          <w:color w:val="000000"/>
          <w:sz w:val="20"/>
          <w:szCs w:val="20"/>
        </w:rPr>
      </w:pPr>
      <w:r w:rsidRPr="00765082">
        <w:rPr>
          <w:rFonts w:ascii="Arial Narrow" w:hAnsi="Arial Narrow" w:cs="Arial Narrow"/>
          <w:color w:val="000000"/>
          <w:sz w:val="20"/>
          <w:szCs w:val="20"/>
        </w:rPr>
        <w:t>§ 10.</w:t>
      </w:r>
    </w:p>
    <w:p w:rsidR="009B631D" w:rsidRPr="00765082" w:rsidRDefault="009B631D" w:rsidP="00AB4388">
      <w:pPr>
        <w:autoSpaceDE w:val="0"/>
        <w:spacing w:after="0" w:line="240" w:lineRule="auto"/>
        <w:jc w:val="both"/>
        <w:rPr>
          <w:rFonts w:ascii="Arial Narrow" w:hAnsi="Arial Narrow" w:cs="Arial Narrow"/>
          <w:color w:val="000000"/>
          <w:sz w:val="20"/>
          <w:szCs w:val="20"/>
        </w:rPr>
      </w:pPr>
    </w:p>
    <w:p w:rsidR="009B631D" w:rsidRPr="00765082" w:rsidRDefault="009B631D" w:rsidP="00AB4388">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1.Beneficjent zobowiązany jest do składania wniosków o płatność, w ramach których:</w:t>
      </w:r>
    </w:p>
    <w:p w:rsidR="009B631D" w:rsidRPr="00765082" w:rsidRDefault="009B631D" w:rsidP="00AB4388">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a) wnioskuje o przekazanie dofinansowania w formie zaliczki lub refundacji;</w:t>
      </w:r>
    </w:p>
    <w:p w:rsidR="009B631D" w:rsidRPr="00765082" w:rsidRDefault="009B631D" w:rsidP="00AB4388">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b) wykazuje wydatki poniesione na realizację projektu;</w:t>
      </w:r>
    </w:p>
    <w:p w:rsidR="009B631D" w:rsidRPr="00765082" w:rsidRDefault="009B631D" w:rsidP="00AB4388">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c) przekazuje informację o postępie realizacji projektu. </w:t>
      </w:r>
    </w:p>
    <w:p w:rsidR="009B631D" w:rsidRPr="00765082" w:rsidRDefault="009B631D" w:rsidP="00087BB4">
      <w:pPr>
        <w:autoSpaceDE w:val="0"/>
        <w:spacing w:before="60"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2. Beneficjent ma obowiązek pokrycia każdego wydatku związanego z realizacją Projektu w montażu finansowym określonym w § 2 ust. 1 </w:t>
      </w:r>
      <w:r w:rsidR="0048118B" w:rsidRPr="00765082">
        <w:rPr>
          <w:rFonts w:ascii="Arial Narrow" w:hAnsi="Arial Narrow" w:cs="Arial Narrow"/>
          <w:color w:val="000000"/>
          <w:sz w:val="20"/>
          <w:szCs w:val="20"/>
        </w:rPr>
        <w:t>warunków realizacji projektu</w:t>
      </w:r>
      <w:r w:rsidRPr="00765082">
        <w:rPr>
          <w:rFonts w:ascii="Arial Narrow" w:hAnsi="Arial Narrow" w:cs="Arial Narrow"/>
          <w:color w:val="000000"/>
          <w:sz w:val="20"/>
          <w:szCs w:val="20"/>
        </w:rPr>
        <w:t xml:space="preserve">. W przypadku braku możliwości rozliczenia wydatków w montażu określonym w zdaniu poprzednim, Beneficjent ma obowiązek zachowania tego </w:t>
      </w:r>
      <w:r w:rsidR="000E0AAE" w:rsidRPr="00765082">
        <w:rPr>
          <w:rFonts w:ascii="Arial Narrow" w:hAnsi="Arial Narrow" w:cs="Arial Narrow"/>
          <w:color w:val="000000"/>
          <w:sz w:val="20"/>
          <w:szCs w:val="20"/>
        </w:rPr>
        <w:t>montażu we</w:t>
      </w:r>
      <w:r w:rsidRPr="00765082">
        <w:rPr>
          <w:rFonts w:ascii="Arial Narrow" w:hAnsi="Arial Narrow" w:cs="Arial Narrow"/>
          <w:color w:val="000000"/>
          <w:sz w:val="20"/>
          <w:szCs w:val="20"/>
        </w:rPr>
        <w:t xml:space="preserve"> wniosku o płatność.</w:t>
      </w:r>
    </w:p>
    <w:p w:rsidR="009B631D" w:rsidRPr="00765082" w:rsidRDefault="009B631D" w:rsidP="003D6B83">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3. Wzór wniosku o płatność określają Wytyczne w </w:t>
      </w:r>
      <w:r w:rsidR="000E0AAE" w:rsidRPr="00765082">
        <w:rPr>
          <w:rFonts w:ascii="Arial Narrow" w:hAnsi="Arial Narrow" w:cs="Arial Narrow"/>
          <w:color w:val="000000"/>
          <w:sz w:val="20"/>
          <w:szCs w:val="20"/>
        </w:rPr>
        <w:t>zakresie warunków</w:t>
      </w:r>
      <w:r w:rsidRPr="00765082">
        <w:rPr>
          <w:rFonts w:ascii="Arial Narrow" w:hAnsi="Arial Narrow" w:cs="Arial Narrow"/>
          <w:color w:val="000000"/>
          <w:sz w:val="20"/>
          <w:szCs w:val="20"/>
        </w:rPr>
        <w:t xml:space="preserve"> gromadzenia i przekazywania danych w postaci elektronicznej na lata 2014-2020 a w formie edytowalnej wzór opublikowany jest na stronie internetowej: </w:t>
      </w:r>
      <w:hyperlink r:id="rId11" w:history="1">
        <w:r w:rsidR="006917F3" w:rsidRPr="00765082">
          <w:rPr>
            <w:rStyle w:val="Hipercze"/>
            <w:rFonts w:ascii="Arial Narrow" w:hAnsi="Arial Narrow" w:cs="Arial Narrow"/>
            <w:sz w:val="20"/>
            <w:szCs w:val="20"/>
          </w:rPr>
          <w:t>www.rpo.lodzkie.pl</w:t>
        </w:r>
      </w:hyperlink>
      <w:r w:rsidRPr="00765082">
        <w:rPr>
          <w:rFonts w:ascii="Arial Narrow" w:hAnsi="Arial Narrow" w:cs="Arial Narrow"/>
          <w:color w:val="000000"/>
          <w:sz w:val="20"/>
          <w:szCs w:val="20"/>
        </w:rPr>
        <w:t>.</w:t>
      </w:r>
    </w:p>
    <w:p w:rsidR="006917F3" w:rsidRPr="00765082" w:rsidRDefault="006917F3" w:rsidP="003D6B83">
      <w:pPr>
        <w:autoSpaceDE w:val="0"/>
        <w:spacing w:after="0"/>
        <w:jc w:val="both"/>
        <w:rPr>
          <w:rFonts w:ascii="Arial Narrow" w:hAnsi="Arial Narrow" w:cs="Arial Narrow"/>
          <w:color w:val="000000"/>
          <w:sz w:val="20"/>
          <w:szCs w:val="20"/>
        </w:rPr>
      </w:pPr>
      <w:r w:rsidRPr="00765082">
        <w:rPr>
          <w:rFonts w:ascii="Arial Narrow" w:hAnsi="Arial Narrow" w:cs="Arial Narrow"/>
          <w:color w:val="000000"/>
          <w:sz w:val="20"/>
          <w:szCs w:val="20"/>
        </w:rPr>
        <w:t>4. Jeden wniosek o płatność może spełniać kilka funkcji, o których mowa w ust. 1</w:t>
      </w:r>
    </w:p>
    <w:p w:rsidR="006917F3" w:rsidRPr="00765082" w:rsidRDefault="006917F3" w:rsidP="003D6B83">
      <w:pPr>
        <w:autoSpaceDE w:val="0"/>
        <w:spacing w:after="0"/>
        <w:jc w:val="both"/>
      </w:pPr>
      <w:r w:rsidRPr="00765082">
        <w:rPr>
          <w:rFonts w:ascii="Arial Narrow" w:hAnsi="Arial Narrow" w:cs="Arial Narrow"/>
          <w:color w:val="000000"/>
          <w:sz w:val="20"/>
          <w:szCs w:val="20"/>
        </w:rPr>
        <w:t xml:space="preserve">5. Beneficjent składa pierwszy wniosek o płatność, będący podstawą wypłaty pierwszej transzy dofinansowania, w terminie określonym </w:t>
      </w:r>
      <w:r w:rsidR="000E0AAE" w:rsidRPr="00765082">
        <w:rPr>
          <w:rFonts w:ascii="Arial Narrow" w:hAnsi="Arial Narrow" w:cs="Arial Narrow"/>
          <w:color w:val="000000"/>
          <w:sz w:val="20"/>
          <w:szCs w:val="20"/>
        </w:rPr>
        <w:t>w harmonogramie</w:t>
      </w:r>
      <w:r w:rsidRPr="00765082">
        <w:rPr>
          <w:rFonts w:ascii="Arial Narrow" w:hAnsi="Arial Narrow" w:cs="Arial Narrow"/>
          <w:color w:val="000000"/>
          <w:sz w:val="20"/>
          <w:szCs w:val="20"/>
        </w:rPr>
        <w:t xml:space="preserve"> płatności, o którym mowa </w:t>
      </w:r>
      <w:r w:rsidR="000E0AAE" w:rsidRPr="00765082">
        <w:rPr>
          <w:rFonts w:ascii="Arial Narrow" w:hAnsi="Arial Narrow" w:cs="Arial Narrow"/>
          <w:color w:val="000000"/>
          <w:sz w:val="20"/>
          <w:szCs w:val="20"/>
        </w:rPr>
        <w:t>w § 8 ust</w:t>
      </w:r>
      <w:r w:rsidRPr="00765082">
        <w:rPr>
          <w:rFonts w:ascii="Arial Narrow" w:hAnsi="Arial Narrow" w:cs="Arial Narrow"/>
          <w:color w:val="000000"/>
          <w:sz w:val="20"/>
          <w:szCs w:val="20"/>
        </w:rPr>
        <w:t>. 3 i 4.</w:t>
      </w:r>
    </w:p>
    <w:p w:rsidR="009B631D" w:rsidRPr="00765082"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65082">
        <w:rPr>
          <w:rStyle w:val="Domylnaczcionkaakapitu1"/>
          <w:rFonts w:ascii="Arial Narrow" w:hAnsi="Arial Narrow" w:cs="Arial Narrow"/>
          <w:color w:val="000000"/>
          <w:sz w:val="20"/>
          <w:szCs w:val="20"/>
        </w:rPr>
        <w:t xml:space="preserve">6. Beneficjent składa drugi i kolejne wnioski o płatność zgodnie z harmonogramem płatności,o którym mowa w § 8 ust. 3 i 4, ale nie później niż w terminie 30 </w:t>
      </w:r>
      <w:r w:rsidR="000E0AAE" w:rsidRPr="00765082">
        <w:rPr>
          <w:rStyle w:val="Domylnaczcionkaakapitu1"/>
          <w:rFonts w:ascii="Arial Narrow" w:hAnsi="Arial Narrow" w:cs="Arial Narrow"/>
          <w:color w:val="000000"/>
          <w:sz w:val="20"/>
          <w:szCs w:val="20"/>
        </w:rPr>
        <w:t>dni od</w:t>
      </w:r>
      <w:r w:rsidRPr="00765082">
        <w:rPr>
          <w:rStyle w:val="Domylnaczcionkaakapitu1"/>
          <w:rFonts w:ascii="Arial Narrow" w:hAnsi="Arial Narrow" w:cs="Arial Narrow"/>
          <w:color w:val="000000"/>
          <w:sz w:val="20"/>
          <w:szCs w:val="20"/>
        </w:rPr>
        <w:t xml:space="preserve"> otrzymania poprzedniej transzy dofinansowania.</w:t>
      </w:r>
    </w:p>
    <w:p w:rsidR="000A230B" w:rsidRPr="00765082"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65082">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65082" w:rsidRDefault="000A230B" w:rsidP="003D6B83">
      <w:pPr>
        <w:spacing w:after="0" w:line="240" w:lineRule="auto"/>
        <w:jc w:val="both"/>
        <w:rPr>
          <w:rFonts w:ascii="Arial Narrow" w:hAnsi="Arial Narrow" w:cs="Arial Narrow"/>
          <w:sz w:val="20"/>
          <w:szCs w:val="20"/>
        </w:rPr>
      </w:pPr>
      <w:r w:rsidRPr="00765082">
        <w:rPr>
          <w:rStyle w:val="Domylnaczcionkaakapitu1"/>
          <w:rFonts w:ascii="Arial Narrow" w:hAnsi="Arial Narrow" w:cs="Arial Narrow"/>
          <w:color w:val="000000"/>
          <w:sz w:val="20"/>
          <w:szCs w:val="20"/>
        </w:rPr>
        <w:t xml:space="preserve">8. </w:t>
      </w:r>
      <w:r w:rsidRPr="00765082">
        <w:rPr>
          <w:rFonts w:ascii="Arial Narrow" w:hAnsi="Arial Narrow" w:cs="Arial Narrow"/>
          <w:sz w:val="20"/>
          <w:szCs w:val="20"/>
        </w:rPr>
        <w:t xml:space="preserve">W </w:t>
      </w:r>
      <w:r w:rsidR="000E0AAE" w:rsidRPr="00765082">
        <w:rPr>
          <w:rFonts w:ascii="Arial Narrow" w:hAnsi="Arial Narrow" w:cs="Arial Narrow"/>
          <w:sz w:val="20"/>
          <w:szCs w:val="20"/>
        </w:rPr>
        <w:t>przypadku gdy</w:t>
      </w:r>
      <w:r w:rsidR="000D52AB" w:rsidRPr="00765082">
        <w:rPr>
          <w:rFonts w:ascii="Arial Narrow" w:hAnsi="Arial Narrow" w:cs="Arial Narrow"/>
          <w:sz w:val="20"/>
          <w:szCs w:val="20"/>
        </w:rPr>
        <w:t xml:space="preserve"> wobec </w:t>
      </w:r>
      <w:r w:rsidRPr="007F4897">
        <w:rPr>
          <w:rFonts w:ascii="Arial Narrow" w:hAnsi="Arial Narrow" w:cs="Arial Narrow"/>
          <w:sz w:val="20"/>
          <w:szCs w:val="20"/>
        </w:rPr>
        <w:t>beneficjenta</w:t>
      </w:r>
      <w:r w:rsidRPr="00765082">
        <w:rPr>
          <w:rFonts w:ascii="Arial Narrow" w:hAnsi="Arial Narrow" w:cs="Arial Narrow"/>
          <w:sz w:val="20"/>
          <w:szCs w:val="20"/>
        </w:rPr>
        <w:t xml:space="preserve"> rozpoczęły swój bieg terminy do złożenia wniosku </w:t>
      </w:r>
      <w:r w:rsidR="00281DC8" w:rsidRPr="00765082">
        <w:rPr>
          <w:rFonts w:ascii="Arial Narrow" w:hAnsi="Arial Narrow" w:cs="Arial Narrow"/>
          <w:sz w:val="20"/>
          <w:szCs w:val="20"/>
        </w:rPr>
        <w:t>o płatność w związku z</w:t>
      </w:r>
      <w:r w:rsidRPr="00765082">
        <w:rPr>
          <w:rFonts w:ascii="Arial Narrow" w:hAnsi="Arial Narrow" w:cs="Arial Narrow"/>
          <w:sz w:val="20"/>
          <w:szCs w:val="20"/>
        </w:rPr>
        <w:t xml:space="preserve">przekazaną zaliczką oraz wniosku o płatność w związku z zakończeniem terminu realizacji projektu, Beneficjent ma obowiązek złożyć jeden wniosek spełniający obie funkcje w terminie, </w:t>
      </w:r>
      <w:r w:rsidR="000E0AAE" w:rsidRPr="00765082">
        <w:rPr>
          <w:rFonts w:ascii="Arial Narrow" w:hAnsi="Arial Narrow" w:cs="Arial Narrow"/>
          <w:sz w:val="20"/>
          <w:szCs w:val="20"/>
        </w:rPr>
        <w:t>który wcześniej</w:t>
      </w:r>
      <w:r w:rsidRPr="00765082">
        <w:rPr>
          <w:rFonts w:ascii="Arial Narrow" w:hAnsi="Arial Narrow" w:cs="Arial Narrow"/>
          <w:sz w:val="20"/>
          <w:szCs w:val="20"/>
        </w:rPr>
        <w:t xml:space="preserve"> przypada.</w:t>
      </w:r>
    </w:p>
    <w:p w:rsidR="000A230B" w:rsidRPr="00765082" w:rsidRDefault="000A230B" w:rsidP="003D6B83">
      <w:pPr>
        <w:spacing w:after="0" w:line="240" w:lineRule="auto"/>
        <w:jc w:val="both"/>
        <w:rPr>
          <w:rFonts w:ascii="Arial Narrow" w:hAnsi="Arial Narrow" w:cs="Arial Narrow"/>
          <w:color w:val="000000"/>
          <w:sz w:val="20"/>
          <w:szCs w:val="20"/>
        </w:rPr>
      </w:pPr>
      <w:r w:rsidRPr="00765082">
        <w:rPr>
          <w:rFonts w:ascii="Arial Narrow" w:hAnsi="Arial Narrow" w:cs="Arial Narrow"/>
          <w:sz w:val="20"/>
          <w:szCs w:val="20"/>
        </w:rPr>
        <w:lastRenderedPageBreak/>
        <w:t xml:space="preserve">9. </w:t>
      </w:r>
      <w:r w:rsidRPr="00765082">
        <w:rPr>
          <w:rStyle w:val="Domylnaczcionkaakapitu1"/>
          <w:rFonts w:ascii="Arial Narrow" w:hAnsi="Arial Narrow" w:cs="Arial Narrow"/>
          <w:color w:val="000000"/>
          <w:sz w:val="20"/>
          <w:szCs w:val="20"/>
        </w:rPr>
        <w:t xml:space="preserve">Wniosek o </w:t>
      </w:r>
      <w:r w:rsidR="000E0AAE" w:rsidRPr="00765082">
        <w:rPr>
          <w:rStyle w:val="Domylnaczcionkaakapitu1"/>
          <w:rFonts w:ascii="Arial Narrow" w:hAnsi="Arial Narrow" w:cs="Arial Narrow"/>
          <w:color w:val="000000"/>
          <w:sz w:val="20"/>
          <w:szCs w:val="20"/>
        </w:rPr>
        <w:t>płatność pełniący funkcję</w:t>
      </w:r>
      <w:r w:rsidR="00F63C31">
        <w:rPr>
          <w:rStyle w:val="Domylnaczcionkaakapitu1"/>
          <w:rFonts w:ascii="Arial Narrow" w:hAnsi="Arial Narrow" w:cs="Arial Narrow"/>
          <w:color w:val="000000"/>
          <w:sz w:val="20"/>
          <w:szCs w:val="20"/>
        </w:rPr>
        <w:t xml:space="preserve"> </w:t>
      </w:r>
      <w:r w:rsidR="000E0AAE" w:rsidRPr="00765082">
        <w:rPr>
          <w:rStyle w:val="Domylnaczcionkaakapitu1"/>
          <w:rFonts w:ascii="Arial Narrow" w:hAnsi="Arial Narrow" w:cs="Arial Narrow"/>
          <w:color w:val="000000"/>
          <w:sz w:val="20"/>
          <w:szCs w:val="20"/>
        </w:rPr>
        <w:t>sprawozdawczą czyli</w:t>
      </w:r>
      <w:r w:rsidRPr="00765082">
        <w:rPr>
          <w:rStyle w:val="Domylnaczcionkaakapitu1"/>
          <w:rFonts w:ascii="Arial Narrow" w:hAnsi="Arial Narrow" w:cs="Arial Narrow"/>
          <w:color w:val="000000"/>
          <w:sz w:val="20"/>
          <w:szCs w:val="20"/>
        </w:rPr>
        <w:t xml:space="preserve"> przekazujący postępy z realizacji projektu jest składany </w:t>
      </w:r>
      <w:r w:rsidRPr="00765082">
        <w:rPr>
          <w:rStyle w:val="Domylnaczcionkaakapitu1"/>
          <w:rFonts w:ascii="Arial Narrow" w:hAnsi="Arial Narrow" w:cs="Arial Narrow"/>
          <w:color w:val="000000"/>
          <w:sz w:val="20"/>
          <w:szCs w:val="20"/>
        </w:rPr>
        <w:br/>
        <w:t>na zasadach i terminach określonych w § 5 ust. 1</w:t>
      </w:r>
      <w:r w:rsidRPr="00765082">
        <w:rPr>
          <w:rFonts w:ascii="Arial Narrow" w:hAnsi="Arial Narrow"/>
          <w:sz w:val="20"/>
          <w:szCs w:val="20"/>
        </w:rPr>
        <w:t>.</w:t>
      </w:r>
    </w:p>
    <w:p w:rsidR="000A230B" w:rsidRPr="00765082" w:rsidRDefault="000A230B" w:rsidP="003D6B83">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E75391" w:rsidRPr="00765082">
        <w:rPr>
          <w:rFonts w:ascii="Arial Narrow" w:hAnsi="Arial Narrow" w:cs="Arial Narrow"/>
          <w:color w:val="000000"/>
          <w:sz w:val="20"/>
          <w:szCs w:val="20"/>
        </w:rPr>
        <w:t xml:space="preserve">14 dni od dnia </w:t>
      </w:r>
      <w:r w:rsidR="00582774">
        <w:rPr>
          <w:rFonts w:ascii="Arial Narrow" w:hAnsi="Arial Narrow" w:cs="Arial Narrow"/>
          <w:color w:val="000000"/>
          <w:sz w:val="20"/>
          <w:szCs w:val="20"/>
        </w:rPr>
        <w:t>upływu</w:t>
      </w:r>
      <w:r w:rsidR="00E75391" w:rsidRPr="00765082">
        <w:rPr>
          <w:rFonts w:ascii="Arial Narrow" w:hAnsi="Arial Narrow" w:cs="Arial Narrow"/>
          <w:color w:val="000000"/>
          <w:sz w:val="20"/>
          <w:szCs w:val="20"/>
        </w:rPr>
        <w:t xml:space="preserve"> terminu </w:t>
      </w:r>
      <w:r w:rsidR="000D52AB" w:rsidRPr="00765082">
        <w:rPr>
          <w:rFonts w:ascii="Arial Narrow" w:hAnsi="Arial Narrow" w:cs="Arial Narrow"/>
          <w:color w:val="000000"/>
          <w:sz w:val="20"/>
          <w:szCs w:val="20"/>
        </w:rPr>
        <w:t>określonego</w:t>
      </w:r>
      <w:r w:rsidRPr="00765082">
        <w:rPr>
          <w:rFonts w:ascii="Arial Narrow" w:hAnsi="Arial Narrow" w:cs="Arial Narrow"/>
          <w:color w:val="000000"/>
          <w:sz w:val="20"/>
          <w:szCs w:val="20"/>
        </w:rPr>
        <w:t xml:space="preserve">w </w:t>
      </w:r>
      <w:r w:rsidR="000E0AAE" w:rsidRPr="00765082">
        <w:rPr>
          <w:rFonts w:ascii="Arial Narrow" w:hAnsi="Arial Narrow" w:cs="Arial Narrow"/>
          <w:color w:val="000000"/>
          <w:sz w:val="20"/>
          <w:szCs w:val="20"/>
        </w:rPr>
        <w:t>ust. 6</w:t>
      </w:r>
      <w:r w:rsidRPr="007F4897">
        <w:rPr>
          <w:rFonts w:ascii="Arial Narrow" w:hAnsi="Arial Narrow" w:cs="Arial Narrow"/>
          <w:color w:val="000000"/>
          <w:sz w:val="20"/>
          <w:szCs w:val="20"/>
        </w:rPr>
        <w:t xml:space="preserve"> - </w:t>
      </w:r>
      <w:r w:rsidR="000E0AAE" w:rsidRPr="00765082">
        <w:rPr>
          <w:rFonts w:ascii="Arial Narrow" w:hAnsi="Arial Narrow" w:cs="Arial Narrow"/>
          <w:color w:val="000000"/>
          <w:sz w:val="20"/>
          <w:szCs w:val="20"/>
        </w:rPr>
        <w:t>8 od</w:t>
      </w:r>
      <w:r w:rsidRPr="00765082">
        <w:rPr>
          <w:rFonts w:ascii="Arial Narrow" w:hAnsi="Arial Narrow" w:cs="Arial Narrow"/>
          <w:color w:val="000000"/>
          <w:sz w:val="20"/>
          <w:szCs w:val="20"/>
        </w:rPr>
        <w:t xml:space="preserve"> środków pozostałych do rozliczenia, przekazanych w ramach zaliczki, nalicza się odsetki jak dla zaległości podatkowych, liczone od dnia przekazania środków</w:t>
      </w:r>
      <w:r w:rsidR="00F63C31">
        <w:rPr>
          <w:rFonts w:ascii="Arial Narrow" w:hAnsi="Arial Narrow" w:cs="Arial Narrow"/>
          <w:color w:val="000000"/>
          <w:sz w:val="20"/>
          <w:szCs w:val="20"/>
        </w:rPr>
        <w:t xml:space="preserve"> </w:t>
      </w:r>
      <w:r w:rsidRPr="00765082">
        <w:rPr>
          <w:rFonts w:ascii="Arial Narrow" w:hAnsi="Arial Narrow" w:cs="Arial Narrow"/>
          <w:color w:val="000000"/>
          <w:sz w:val="20"/>
          <w:szCs w:val="20"/>
        </w:rPr>
        <w:t>tj. od dnia obciążenia rachunku bankowego IZ/BGK, do dnia złożenia wniosku o płatność rozliczającego zaliczkę.</w:t>
      </w:r>
    </w:p>
    <w:p w:rsidR="000A230B" w:rsidRPr="00765082" w:rsidRDefault="000A230B" w:rsidP="000A230B">
      <w:pPr>
        <w:keepNext/>
        <w:keepLines/>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65082"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65082">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765082" w:rsidRDefault="000A230B" w:rsidP="002F4067">
      <w:pPr>
        <w:keepNext/>
        <w:keepLines/>
        <w:autoSpaceDE w:val="0"/>
        <w:spacing w:after="0" w:line="240" w:lineRule="auto"/>
        <w:jc w:val="both"/>
        <w:rPr>
          <w:rFonts w:ascii="Arial Narrow" w:hAnsi="Arial Narrow" w:cs="Arial Narrow"/>
          <w:color w:val="000000"/>
          <w:sz w:val="20"/>
          <w:szCs w:val="20"/>
        </w:rPr>
      </w:pPr>
      <w:r w:rsidRPr="00765082">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65082" w:rsidRDefault="00E606D1" w:rsidP="007F4897">
      <w:pPr>
        <w:keepNext/>
        <w:keepLines/>
        <w:autoSpaceDE w:val="0"/>
        <w:spacing w:after="0" w:line="240" w:lineRule="auto"/>
        <w:jc w:val="both"/>
        <w:rPr>
          <w:rFonts w:ascii="Arial Narrow" w:hAnsi="Arial Narrow" w:cs="Arial Narrow"/>
          <w:color w:val="000000"/>
          <w:sz w:val="20"/>
          <w:szCs w:val="20"/>
        </w:rPr>
      </w:pPr>
      <w:r w:rsidRPr="00765082">
        <w:rPr>
          <w:rStyle w:val="Domylnaczcionkaakapitu3"/>
          <w:rFonts w:ascii="Arial Narrow" w:hAnsi="Arial Narrow" w:cs="Arial Narrow"/>
          <w:color w:val="000000"/>
          <w:sz w:val="20"/>
          <w:szCs w:val="20"/>
        </w:rPr>
        <w:t xml:space="preserve">14. Beneficjent zobowiązuje sięwraz z każdym wnioskiem o płatność do przesłania za pomocą systemu SL2014 </w:t>
      </w:r>
      <w:r w:rsidR="000E0AAE" w:rsidRPr="00765082">
        <w:rPr>
          <w:rStyle w:val="Domylnaczcionkaakapitu3"/>
          <w:rFonts w:ascii="Arial Narrow" w:hAnsi="Arial Narrow" w:cs="Arial Narrow"/>
          <w:color w:val="000000"/>
          <w:sz w:val="20"/>
          <w:szCs w:val="20"/>
        </w:rPr>
        <w:t>skanów dokumentów</w:t>
      </w:r>
      <w:r w:rsidRPr="00765082">
        <w:rPr>
          <w:rStyle w:val="Domylnaczcionkaakapitu3"/>
          <w:rFonts w:ascii="Arial Narrow" w:hAnsi="Arial Narrow" w:cs="Arial Narrow"/>
          <w:color w:val="000000"/>
          <w:sz w:val="20"/>
          <w:szCs w:val="20"/>
        </w:rPr>
        <w:t xml:space="preserve"> potwierdzających fakt poniesienia przez niego kosztów/wydatków (w ty</w:t>
      </w:r>
      <w:r w:rsidR="00A74850" w:rsidRPr="00765082">
        <w:rPr>
          <w:rStyle w:val="Domylnaczcionkaakapitu3"/>
          <w:rFonts w:ascii="Arial Narrow" w:hAnsi="Arial Narrow" w:cs="Arial Narrow"/>
          <w:color w:val="000000"/>
          <w:sz w:val="20"/>
          <w:szCs w:val="20"/>
        </w:rPr>
        <w:t>m odbiór/wykonanie prac</w:t>
      </w:r>
      <w:r w:rsidR="000E0AAE" w:rsidRPr="00765082">
        <w:rPr>
          <w:rStyle w:val="Domylnaczcionkaakapitu3"/>
          <w:rFonts w:ascii="Arial Narrow" w:hAnsi="Arial Narrow" w:cs="Arial Narrow"/>
          <w:color w:val="000000"/>
          <w:sz w:val="20"/>
          <w:szCs w:val="20"/>
        </w:rPr>
        <w:t>),</w:t>
      </w:r>
      <w:r w:rsidR="00A74850" w:rsidRPr="007F4897">
        <w:rPr>
          <w:rStyle w:val="Domylnaczcionkaakapitu3"/>
          <w:rFonts w:ascii="Arial Narrow" w:hAnsi="Arial Narrow" w:cs="Arial Narrow"/>
          <w:color w:val="000000"/>
          <w:sz w:val="20"/>
          <w:szCs w:val="20"/>
        </w:rPr>
        <w:br/>
      </w:r>
      <w:r w:rsidR="000E0AAE" w:rsidRPr="00765082">
        <w:rPr>
          <w:rStyle w:val="Domylnaczcionkaakapitu3"/>
          <w:rFonts w:ascii="Arial Narrow" w:hAnsi="Arial Narrow" w:cs="Arial Narrow"/>
          <w:color w:val="000000"/>
          <w:sz w:val="20"/>
          <w:szCs w:val="20"/>
        </w:rPr>
        <w:t>w</w:t>
      </w:r>
      <w:r w:rsidRPr="00765082">
        <w:rPr>
          <w:rStyle w:val="Domylnaczcionkaakapitu3"/>
          <w:rFonts w:ascii="Arial Narrow" w:hAnsi="Arial Narrow" w:cs="Arial Narrow"/>
          <w:color w:val="000000"/>
          <w:sz w:val="20"/>
          <w:szCs w:val="20"/>
        </w:rPr>
        <w:t>szczególności:</w:t>
      </w:r>
    </w:p>
    <w:p w:rsidR="00E606D1" w:rsidRPr="00765082"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faktur lub dokumentów księgowych o</w:t>
      </w:r>
      <w:r w:rsidR="00765082" w:rsidRPr="00765082">
        <w:rPr>
          <w:rFonts w:ascii="Arial Narrow" w:hAnsi="Arial Narrow" w:cs="Arial Narrow"/>
          <w:color w:val="000000"/>
          <w:sz w:val="20"/>
          <w:szCs w:val="20"/>
        </w:rPr>
        <w:t xml:space="preserve"> równoważnej wartości dowodowej</w:t>
      </w:r>
      <w:r w:rsidRPr="007F4897">
        <w:rPr>
          <w:rFonts w:ascii="Arial Narrow" w:hAnsi="Arial Narrow" w:cs="Arial Narrow"/>
          <w:color w:val="000000"/>
          <w:sz w:val="20"/>
          <w:szCs w:val="20"/>
        </w:rPr>
        <w:t>,</w:t>
      </w:r>
      <w:r w:rsidRPr="00765082">
        <w:rPr>
          <w:rFonts w:ascii="Arial Narrow" w:hAnsi="Arial Narrow" w:cs="Arial Narrow"/>
          <w:color w:val="000000"/>
          <w:sz w:val="20"/>
          <w:szCs w:val="20"/>
        </w:rPr>
        <w:t xml:space="preserve"> wraz z dowodami zapłaty,</w:t>
      </w:r>
    </w:p>
    <w:p w:rsidR="00E606D1" w:rsidRPr="00765082"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 xml:space="preserve">innych </w:t>
      </w:r>
      <w:r w:rsidR="000E0AAE" w:rsidRPr="00765082">
        <w:rPr>
          <w:rFonts w:ascii="Arial Narrow" w:hAnsi="Arial Narrow" w:cs="Arial Narrow"/>
          <w:color w:val="000000"/>
          <w:sz w:val="20"/>
          <w:szCs w:val="20"/>
        </w:rPr>
        <w:t>dokumentów (jeżeli</w:t>
      </w:r>
      <w:r w:rsidRPr="00765082">
        <w:rPr>
          <w:rFonts w:ascii="Arial Narrow" w:hAnsi="Arial Narrow" w:cs="Arial Narrow"/>
          <w:color w:val="000000"/>
          <w:sz w:val="20"/>
          <w:szCs w:val="20"/>
        </w:rPr>
        <w:t xml:space="preserve"> poniesione wydatki nie mogą być potwierdzone fakturami lub dokumentami księgowymi </w:t>
      </w:r>
      <w:r w:rsidR="00A74850" w:rsidRPr="00765082">
        <w:rPr>
          <w:rFonts w:ascii="Arial Narrow" w:hAnsi="Arial Narrow" w:cs="Arial Narrow"/>
          <w:color w:val="000000"/>
          <w:sz w:val="20"/>
          <w:szCs w:val="20"/>
        </w:rPr>
        <w:br/>
      </w:r>
      <w:r w:rsidRPr="00765082">
        <w:rPr>
          <w:rFonts w:ascii="Arial Narrow" w:hAnsi="Arial Narrow" w:cs="Arial Narrow"/>
          <w:color w:val="000000"/>
          <w:sz w:val="20"/>
          <w:szCs w:val="20"/>
        </w:rPr>
        <w:t>o równoważnej wartości dowodowej),</w:t>
      </w:r>
    </w:p>
    <w:p w:rsidR="00E606D1" w:rsidRPr="00765082"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umów, zleceń, protokołów odbioru i innych dokumentów stanowiących podstawę poniesienia wydatków;</w:t>
      </w:r>
    </w:p>
    <w:p w:rsidR="00E606D1" w:rsidRPr="00765082"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65082">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15064C" w:rsidRDefault="00E606D1" w:rsidP="00087BB4">
      <w:pPr>
        <w:spacing w:before="60" w:after="0" w:line="240" w:lineRule="auto"/>
        <w:jc w:val="both"/>
        <w:rPr>
          <w:rStyle w:val="Domylnaczcionkaakapitu1"/>
          <w:rFonts w:ascii="Arial Narrow" w:hAnsi="Arial Narrow"/>
          <w:color w:val="000000"/>
          <w:sz w:val="20"/>
        </w:rPr>
      </w:pPr>
      <w:r w:rsidRPr="00765082">
        <w:rPr>
          <w:rStyle w:val="Domylnaczcionkaakapitu1"/>
          <w:rFonts w:ascii="Arial Narrow" w:hAnsi="Arial Narrow" w:cs="Arial Narrow"/>
          <w:color w:val="000000"/>
          <w:sz w:val="20"/>
          <w:szCs w:val="20"/>
        </w:rPr>
        <w:t xml:space="preserve">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w:t>
      </w:r>
      <w:r w:rsidRPr="007F4897">
        <w:rPr>
          <w:rStyle w:val="Domylnaczcionkaakapitu1"/>
          <w:rFonts w:ascii="Arial Narrow" w:hAnsi="Arial Narrow"/>
          <w:color w:val="000000"/>
          <w:sz w:val="20"/>
        </w:rPr>
        <w:t xml:space="preserve">kwalifikowalnych w ramach projektu wystawiane są na inny podmiot niż Beneficjent, </w:t>
      </w:r>
      <w:r w:rsidR="00E0677C" w:rsidRPr="00765082">
        <w:rPr>
          <w:rStyle w:val="Domylnaczcionkaakapitu1"/>
          <w:rFonts w:ascii="Arial Narrow" w:hAnsi="Arial Narrow" w:cs="Arial Narrow"/>
          <w:sz w:val="20"/>
          <w:szCs w:val="20"/>
        </w:rPr>
        <w:t>któremu przyznan</w:t>
      </w:r>
      <w:r w:rsidR="00E0677C" w:rsidRPr="007F4897">
        <w:rPr>
          <w:rStyle w:val="Domylnaczcionkaakapitu1"/>
          <w:rFonts w:ascii="Arial Narrow" w:hAnsi="Arial Narrow"/>
          <w:color w:val="000000"/>
          <w:sz w:val="20"/>
        </w:rPr>
        <w:t>o dofinansowanie</w:t>
      </w:r>
      <w:r w:rsidRPr="007F4897">
        <w:rPr>
          <w:rStyle w:val="Domylnaczcionkaakapitu1"/>
          <w:rFonts w:ascii="Arial Narrow" w:hAnsi="Arial Narrow"/>
          <w:color w:val="000000"/>
          <w:sz w:val="20"/>
        </w:rPr>
        <w:t>, należy załączyć</w:t>
      </w:r>
      <w:r w:rsidRPr="00765082">
        <w:rPr>
          <w:rStyle w:val="Domylnaczcionkaakapitu1"/>
          <w:rFonts w:ascii="Arial Narrow" w:hAnsi="Arial Narrow" w:cs="Arial Narrow"/>
          <w:color w:val="000000"/>
          <w:sz w:val="20"/>
          <w:szCs w:val="20"/>
        </w:rPr>
        <w:t xml:space="preserve">przedmiotowe zaświadczenie dla tego podmiotu. </w:t>
      </w:r>
      <w:r w:rsidR="000E0AAE" w:rsidRPr="00765082">
        <w:rPr>
          <w:rStyle w:val="Domylnaczcionkaakapitu1"/>
          <w:rFonts w:ascii="Arial Narrow" w:hAnsi="Arial Narrow" w:cs="Arial Narrow"/>
          <w:color w:val="000000"/>
          <w:sz w:val="20"/>
          <w:szCs w:val="20"/>
        </w:rPr>
        <w:t>Stosowne zaświadczenie</w:t>
      </w:r>
      <w:r w:rsidRPr="00765082">
        <w:rPr>
          <w:rStyle w:val="Domylnaczcionkaakapitu1"/>
          <w:rFonts w:ascii="Arial Narrow" w:hAnsi="Arial Narrow" w:cs="Arial Narrow"/>
          <w:color w:val="000000"/>
          <w:sz w:val="20"/>
          <w:szCs w:val="20"/>
        </w:rPr>
        <w:t xml:space="preserve"> jest wymagane w kolejnych wnioskach o płatność jedynie w sytuacji, gdy zmianie uległ status Beneficjenta lub innego </w:t>
      </w:r>
      <w:r w:rsidR="000E0AAE" w:rsidRPr="00765082">
        <w:rPr>
          <w:rStyle w:val="Domylnaczcionkaakapitu1"/>
          <w:rFonts w:ascii="Arial Narrow" w:hAnsi="Arial Narrow" w:cs="Arial Narrow"/>
          <w:color w:val="000000"/>
          <w:sz w:val="20"/>
          <w:szCs w:val="20"/>
        </w:rPr>
        <w:t>podmiotu na którego</w:t>
      </w:r>
      <w:r w:rsidRPr="00765082">
        <w:rPr>
          <w:rStyle w:val="Domylnaczcionkaakapitu1"/>
          <w:rFonts w:ascii="Arial Narrow" w:hAnsi="Arial Narrow" w:cs="Arial Narrow"/>
          <w:color w:val="000000"/>
          <w:sz w:val="20"/>
          <w:szCs w:val="20"/>
        </w:rPr>
        <w:t xml:space="preserve"> wystawione są faktury / dokumenty księgowe o równoważnej wartośc</w:t>
      </w:r>
      <w:r w:rsidR="0048118B" w:rsidRPr="00765082">
        <w:rPr>
          <w:rStyle w:val="Domylnaczcionkaakapitu1"/>
          <w:rFonts w:ascii="Arial Narrow" w:hAnsi="Arial Narrow" w:cs="Arial Narrow"/>
          <w:color w:val="000000"/>
          <w:sz w:val="20"/>
          <w:szCs w:val="20"/>
        </w:rPr>
        <w:t xml:space="preserve">i dowodowej jako podatnika VAT. </w:t>
      </w:r>
      <w:r w:rsidR="00A74850" w:rsidRPr="007F4897">
        <w:rPr>
          <w:rStyle w:val="Domylnaczcionkaakapitu1"/>
          <w:rFonts w:ascii="Arial Narrow" w:hAnsi="Arial Narrow" w:cs="Arial Narrow"/>
          <w:color w:val="000000"/>
          <w:sz w:val="20"/>
          <w:szCs w:val="20"/>
        </w:rPr>
        <w:br/>
      </w:r>
      <w:r w:rsidRPr="00765082">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w:t>
      </w:r>
      <w:bookmarkStart w:id="0" w:name="_GoBack"/>
      <w:r w:rsidRPr="00765082">
        <w:rPr>
          <w:rStyle w:val="Domylnaczcionkaakapitu1"/>
          <w:rFonts w:ascii="Arial Narrow" w:hAnsi="Arial Narrow" w:cs="Arial Narrow"/>
          <w:color w:val="000000"/>
          <w:sz w:val="20"/>
          <w:szCs w:val="20"/>
        </w:rPr>
        <w:t xml:space="preserve">niekwalifikowalności </w:t>
      </w:r>
      <w:bookmarkEnd w:id="0"/>
      <w:r w:rsidRPr="00765082">
        <w:rPr>
          <w:rStyle w:val="Domylnaczcionkaakapitu1"/>
          <w:rFonts w:ascii="Arial Narrow" w:hAnsi="Arial Narrow" w:cs="Arial Narrow"/>
          <w:color w:val="000000"/>
          <w:sz w:val="20"/>
          <w:szCs w:val="20"/>
        </w:rPr>
        <w:t xml:space="preserve">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65082">
        <w:rPr>
          <w:rStyle w:val="Domylnaczcionkaakapitu1"/>
          <w:rFonts w:ascii="Arial Narrow" w:hAnsi="Arial Narrow" w:cs="Arial Narrow"/>
          <w:color w:val="000000"/>
          <w:sz w:val="20"/>
          <w:szCs w:val="20"/>
        </w:rPr>
        <w:t xml:space="preserve">w Projekcie nie uległ zmianie, nie jest wymagane. </w:t>
      </w:r>
    </w:p>
    <w:p w:rsidR="00765082" w:rsidRDefault="00765082" w:rsidP="002F4067">
      <w:pPr>
        <w:spacing w:after="0" w:line="240" w:lineRule="auto"/>
        <w:jc w:val="both"/>
        <w:rPr>
          <w:rFonts w:ascii="Arial Narrow" w:hAnsi="Arial Narrow" w:cs="Arial Narrow"/>
          <w:color w:val="000000"/>
          <w:sz w:val="20"/>
          <w:szCs w:val="20"/>
        </w:rPr>
      </w:pPr>
    </w:p>
    <w:p w:rsidR="002F4067" w:rsidRPr="00CD280D" w:rsidRDefault="00A74850" w:rsidP="00757602">
      <w:pPr>
        <w:spacing w:after="0" w:line="240" w:lineRule="auto"/>
        <w:jc w:val="center"/>
        <w:rPr>
          <w:rFonts w:ascii="Arial Narrow" w:hAnsi="Arial Narrow" w:cs="Arial Narrow"/>
          <w:color w:val="000000"/>
          <w:sz w:val="20"/>
          <w:szCs w:val="20"/>
        </w:rPr>
      </w:pPr>
      <w:r w:rsidRPr="00CD280D">
        <w:rPr>
          <w:rFonts w:ascii="Arial Narrow" w:hAnsi="Arial Narrow" w:cs="Arial Narrow"/>
          <w:color w:val="000000"/>
          <w:sz w:val="20"/>
          <w:szCs w:val="20"/>
        </w:rPr>
        <w:t>§ 11.</w:t>
      </w:r>
    </w:p>
    <w:p w:rsidR="0054188B" w:rsidRPr="00CD280D" w:rsidRDefault="0054188B" w:rsidP="00757602">
      <w:pPr>
        <w:spacing w:after="0" w:line="240" w:lineRule="auto"/>
        <w:jc w:val="center"/>
        <w:rPr>
          <w:rFonts w:ascii="Arial Narrow" w:hAnsi="Arial Narrow" w:cs="Arial Narrow"/>
          <w:color w:val="000000"/>
          <w:sz w:val="20"/>
          <w:szCs w:val="20"/>
        </w:rPr>
      </w:pPr>
    </w:p>
    <w:p w:rsidR="002F4067" w:rsidRPr="00CD280D" w:rsidRDefault="00A74850" w:rsidP="00AB4388">
      <w:pPr>
        <w:spacing w:after="0" w:line="240" w:lineRule="auto"/>
        <w:jc w:val="both"/>
        <w:rPr>
          <w:rStyle w:val="Domylnaczcionkaakapitu3"/>
          <w:rFonts w:ascii="Arial Narrow" w:hAnsi="Arial Narrow" w:cs="Arial Narrow"/>
          <w:color w:val="000000"/>
          <w:sz w:val="20"/>
          <w:szCs w:val="20"/>
        </w:rPr>
      </w:pPr>
      <w:r w:rsidRPr="00CD280D">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t>
      </w:r>
      <w:r w:rsidR="000E0AAE" w:rsidRPr="00CD280D">
        <w:rPr>
          <w:rStyle w:val="Domylnaczcionkaakapitu3"/>
          <w:rFonts w:ascii="Arial Narrow" w:hAnsi="Arial Narrow" w:cs="Arial Narrow"/>
          <w:color w:val="000000"/>
          <w:sz w:val="20"/>
          <w:szCs w:val="20"/>
        </w:rPr>
        <w:t>wersji w</w:t>
      </w:r>
      <w:r w:rsidRPr="00CD280D">
        <w:rPr>
          <w:rStyle w:val="Domylnaczcionkaakapitu3"/>
          <w:rFonts w:ascii="Arial Narrow" w:hAnsi="Arial Narrow" w:cs="Arial Narrow"/>
          <w:color w:val="000000"/>
          <w:sz w:val="20"/>
          <w:szCs w:val="20"/>
        </w:rPr>
        <w:t xml:space="preserve"> terminie </w:t>
      </w:r>
      <w:r w:rsidRPr="00CD280D">
        <w:rPr>
          <w:rStyle w:val="Domylnaczcionkaakapitu3"/>
          <w:rFonts w:ascii="Arial Narrow" w:hAnsi="Arial Narrow" w:cs="Arial Narrow"/>
          <w:color w:val="000000"/>
          <w:sz w:val="20"/>
          <w:szCs w:val="20"/>
        </w:rPr>
        <w:br/>
      </w:r>
      <w:r w:rsidRPr="00CD280D">
        <w:rPr>
          <w:rFonts w:ascii="Arial Narrow" w:hAnsi="Arial Narrow" w:cs="Arial Narrow"/>
          <w:sz w:val="20"/>
          <w:szCs w:val="20"/>
        </w:rPr>
        <w:t xml:space="preserve">30 </w:t>
      </w:r>
      <w:r w:rsidRPr="00CD280D">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CD280D">
        <w:rPr>
          <w:rStyle w:val="Domylnaczcionkaakapitu3"/>
          <w:rFonts w:ascii="Arial Narrow" w:hAnsi="Arial Narrow" w:cs="Arial Narrow"/>
          <w:color w:val="000000"/>
          <w:sz w:val="20"/>
          <w:szCs w:val="20"/>
        </w:rPr>
        <w:br/>
        <w:t>na dokonanie czynności oraz na dokumenty, o których mowa odpowiednio w ust. 3 i § 10 ust. 12-15.</w:t>
      </w:r>
    </w:p>
    <w:p w:rsidR="002F4067" w:rsidRPr="00CD280D" w:rsidRDefault="00A74850" w:rsidP="007336A4">
      <w:pPr>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 xml:space="preserve">2. W </w:t>
      </w:r>
      <w:r w:rsidR="000E0AAE" w:rsidRPr="00CD280D">
        <w:rPr>
          <w:rFonts w:ascii="Arial Narrow" w:hAnsi="Arial Narrow" w:cs="Arial Narrow"/>
          <w:color w:val="000000"/>
          <w:sz w:val="20"/>
          <w:szCs w:val="20"/>
        </w:rPr>
        <w:t>przypadku gdy</w:t>
      </w:r>
      <w:r w:rsidRPr="00CD280D">
        <w:rPr>
          <w:rFonts w:ascii="Arial Narrow" w:hAnsi="Arial Narrow" w:cs="Arial Narrow"/>
          <w:color w:val="000000"/>
          <w:sz w:val="20"/>
          <w:szCs w:val="20"/>
        </w:rPr>
        <w:t>:</w:t>
      </w:r>
    </w:p>
    <w:p w:rsidR="002F4067" w:rsidRPr="0056130E" w:rsidRDefault="00A74850" w:rsidP="0056130E">
      <w:pPr>
        <w:spacing w:line="276" w:lineRule="auto"/>
        <w:jc w:val="both"/>
        <w:rPr>
          <w:rFonts w:ascii="Arial" w:hAnsi="Arial"/>
          <w:color w:val="FF0000"/>
          <w:sz w:val="20"/>
          <w:u w:val="single"/>
        </w:rPr>
      </w:pPr>
      <w:r w:rsidRPr="00CD280D">
        <w:rPr>
          <w:rFonts w:ascii="Arial Narrow" w:hAnsi="Arial Narrow" w:cs="Arial Narrow"/>
          <w:color w:val="000000"/>
          <w:sz w:val="20"/>
          <w:szCs w:val="20"/>
        </w:rPr>
        <w:t>1) w ramach Projektu jest dokonywana kontrola na miejscu i został złożony końcowy wniosek o płatność</w:t>
      </w:r>
      <w:r w:rsidR="00BC4BF1" w:rsidRPr="0056130E">
        <w:rPr>
          <w:rFonts w:ascii="Arial Narrow" w:hAnsi="Arial Narrow" w:cs="Arial Narrow"/>
          <w:color w:val="000000"/>
          <w:sz w:val="20"/>
          <w:szCs w:val="20"/>
        </w:rPr>
        <w:t>lub gdy</w:t>
      </w:r>
      <w:r w:rsidRPr="00CD280D">
        <w:rPr>
          <w:rFonts w:ascii="Arial Narrow" w:hAnsi="Arial Narrow" w:cs="Arial Narrow"/>
          <w:color w:val="000000"/>
          <w:sz w:val="20"/>
          <w:szCs w:val="20"/>
        </w:rPr>
        <w:t xml:space="preserve"> Instytucja Zarządzająca przeprowadza kontrolę doraźną lub planową w związku ze złożonym wnioskiem o płatność, </w:t>
      </w:r>
      <w:r w:rsidRPr="0056130E">
        <w:rPr>
          <w:rFonts w:ascii="Arial Narrow" w:hAnsi="Arial Narrow"/>
          <w:color w:val="000000"/>
          <w:sz w:val="20"/>
        </w:rPr>
        <w:t xml:space="preserve">bieg terminu weryfikacji, o którym mowa w ust. 1, </w:t>
      </w:r>
      <w:r w:rsidR="00BC4BF1" w:rsidRPr="0056130E">
        <w:rPr>
          <w:rFonts w:ascii="Arial Narrow" w:hAnsi="Arial Narrow" w:cs="Arial Narrow"/>
          <w:color w:val="000000"/>
          <w:sz w:val="20"/>
          <w:szCs w:val="20"/>
        </w:rPr>
        <w:t>może ulec</w:t>
      </w:r>
      <w:r w:rsidRPr="0056130E">
        <w:rPr>
          <w:rFonts w:ascii="Arial Narrow" w:hAnsi="Arial Narrow"/>
          <w:color w:val="000000"/>
          <w:sz w:val="20"/>
        </w:rPr>
        <w:t xml:space="preserve">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0"/>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Pr="00CD280D" w:rsidRDefault="00826D12" w:rsidP="007336A4">
      <w:pPr>
        <w:spacing w:after="0" w:line="240" w:lineRule="auto"/>
        <w:jc w:val="both"/>
        <w:rPr>
          <w:rStyle w:val="Domylnaczcionkaakapitu3"/>
          <w:rFonts w:ascii="Arial Narrow" w:hAnsi="Arial Narrow" w:cs="Arial Narrow"/>
          <w:sz w:val="20"/>
          <w:szCs w:val="20"/>
        </w:rPr>
      </w:pPr>
      <w:r w:rsidRPr="00CD280D">
        <w:rPr>
          <w:rStyle w:val="Domylnaczcionkaakapitu3"/>
          <w:rFonts w:ascii="Arial Narrow" w:hAnsi="Arial Narrow" w:cs="Arial Narrow"/>
          <w:color w:val="000000"/>
          <w:sz w:val="20"/>
          <w:szCs w:val="20"/>
        </w:rPr>
        <w:t xml:space="preserve">3. W </w:t>
      </w:r>
      <w:r w:rsidRPr="00CD280D">
        <w:rPr>
          <w:rStyle w:val="Domylnaczcionkaakapitu3"/>
          <w:rFonts w:ascii="Arial Narrow" w:hAnsi="Arial Narrow" w:cs="Arial Narrow"/>
          <w:sz w:val="20"/>
          <w:szCs w:val="20"/>
        </w:rPr>
        <w:t xml:space="preserve">przypadku stwierdzenia błędów lub </w:t>
      </w:r>
      <w:r w:rsidR="000E0AAE" w:rsidRPr="00CD280D">
        <w:rPr>
          <w:rStyle w:val="Domylnaczcionkaakapitu3"/>
          <w:rFonts w:ascii="Arial Narrow" w:hAnsi="Arial Narrow" w:cs="Arial Narrow"/>
          <w:sz w:val="20"/>
          <w:szCs w:val="20"/>
        </w:rPr>
        <w:t>omyłek pisarskich</w:t>
      </w:r>
      <w:r w:rsidRPr="00CD280D">
        <w:rPr>
          <w:rStyle w:val="Domylnaczcionkaakapitu3"/>
          <w:rFonts w:ascii="Arial Narrow" w:hAnsi="Arial Narrow" w:cs="Arial Narrow"/>
          <w:sz w:val="20"/>
          <w:szCs w:val="20"/>
        </w:rPr>
        <w:t xml:space="preserve"> lub rachunkowych lub innych braków w złożonym wniosku </w:t>
      </w:r>
      <w:r w:rsidRPr="00CD280D">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CD280D">
        <w:rPr>
          <w:rStyle w:val="Domylnaczcionkaakapitu3"/>
          <w:rFonts w:ascii="Arial Narrow" w:hAnsi="Arial Narrow" w:cs="Arial Narrow"/>
          <w:sz w:val="20"/>
          <w:szCs w:val="20"/>
        </w:rPr>
        <w:br/>
        <w:t xml:space="preserve">do </w:t>
      </w:r>
      <w:r w:rsidR="00C07ACE" w:rsidRPr="00CD280D">
        <w:rPr>
          <w:rStyle w:val="Domylnaczcionkaakapitu3"/>
          <w:rFonts w:ascii="Arial Narrow" w:hAnsi="Arial Narrow" w:cs="Arial Narrow"/>
          <w:sz w:val="20"/>
          <w:szCs w:val="20"/>
        </w:rPr>
        <w:t>złożenia dokumentów</w:t>
      </w:r>
      <w:r w:rsidRPr="00CD280D">
        <w:rPr>
          <w:rStyle w:val="Domylnaczcionkaakapitu3"/>
          <w:rFonts w:ascii="Arial Narrow" w:hAnsi="Arial Narrow" w:cs="Arial Narrow"/>
          <w:sz w:val="20"/>
          <w:szCs w:val="20"/>
        </w:rPr>
        <w:t xml:space="preserve"> dotyczących Projektu.</w:t>
      </w:r>
    </w:p>
    <w:p w:rsidR="0054188B" w:rsidRPr="00CD280D" w:rsidRDefault="00826D12" w:rsidP="00FB5C0A">
      <w:pPr>
        <w:keepNext/>
        <w:keepLines/>
        <w:autoSpaceDE w:val="0"/>
        <w:spacing w:after="0" w:line="240" w:lineRule="auto"/>
        <w:jc w:val="both"/>
        <w:rPr>
          <w:rFonts w:ascii="Arial Narrow" w:hAnsi="Arial Narrow" w:cs="Arial Narrow"/>
          <w:sz w:val="20"/>
          <w:szCs w:val="20"/>
        </w:rPr>
      </w:pPr>
      <w:r w:rsidRPr="00CD280D">
        <w:rPr>
          <w:rFonts w:ascii="Arial Narrow" w:hAnsi="Arial Narrow" w:cs="Arial Narrow"/>
          <w:sz w:val="20"/>
          <w:szCs w:val="20"/>
        </w:rPr>
        <w:lastRenderedPageBreak/>
        <w:t>4. Beneficjent zobowiązuje się do usunięcia błędów lub złożenia wyjaśnień, lub złożenia dokumentów dotyczących Projektu</w:t>
      </w:r>
      <w:r w:rsidRPr="00CD280D">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p>
    <w:p w:rsidR="0054188B" w:rsidRPr="00CD280D"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CD280D">
        <w:rPr>
          <w:rFonts w:ascii="Arial Narrow" w:hAnsi="Arial Narrow" w:cs="Arial Narrow"/>
          <w:sz w:val="20"/>
          <w:szCs w:val="20"/>
        </w:rPr>
        <w:t>5. Instytucja Zarządzająca, po pozytywnym zweryfikowaniu wniosku o płatność, przekazu</w:t>
      </w:r>
      <w:r w:rsidR="00281DC8" w:rsidRPr="00CD280D">
        <w:rPr>
          <w:rFonts w:ascii="Arial Narrow" w:hAnsi="Arial Narrow" w:cs="Arial Narrow"/>
          <w:sz w:val="20"/>
          <w:szCs w:val="20"/>
        </w:rPr>
        <w:t>je Beneficjentowi w terminie, o</w:t>
      </w:r>
      <w:r w:rsidRPr="00CD280D">
        <w:rPr>
          <w:rFonts w:ascii="Arial Narrow" w:hAnsi="Arial Narrow" w:cs="Arial Narrow"/>
          <w:sz w:val="20"/>
          <w:szCs w:val="20"/>
        </w:rPr>
        <w:t xml:space="preserve">którym mowa w ust. 1, informację o wyniku weryfikacji wniosku o płatność, przy czym informacja </w:t>
      </w:r>
      <w:r w:rsidRPr="00CD280D">
        <w:rPr>
          <w:rFonts w:ascii="Arial Narrow" w:hAnsi="Arial Narrow" w:cs="Arial Narrow"/>
          <w:color w:val="000000"/>
          <w:sz w:val="20"/>
          <w:szCs w:val="20"/>
        </w:rPr>
        <w:t xml:space="preserve">o </w:t>
      </w:r>
      <w:r w:rsidR="00C07ACE" w:rsidRPr="00CD280D">
        <w:rPr>
          <w:rFonts w:ascii="Arial Narrow" w:hAnsi="Arial Narrow" w:cs="Arial Narrow"/>
          <w:color w:val="000000"/>
          <w:sz w:val="20"/>
          <w:szCs w:val="20"/>
        </w:rPr>
        <w:t>zatwierdzeniu wniosku</w:t>
      </w:r>
      <w:r w:rsidRPr="00CD280D">
        <w:rPr>
          <w:rFonts w:ascii="Arial Narrow" w:hAnsi="Arial Narrow" w:cs="Arial Narrow"/>
          <w:color w:val="000000"/>
          <w:sz w:val="20"/>
          <w:szCs w:val="20"/>
        </w:rPr>
        <w:t xml:space="preserve"> o płatność powinna zawierać:</w:t>
      </w:r>
    </w:p>
    <w:p w:rsidR="0054188B" w:rsidRPr="00CD280D"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CD280D">
        <w:rPr>
          <w:rStyle w:val="Domylnaczcionkaakapitu3"/>
          <w:rFonts w:ascii="Arial Narrow" w:hAnsi="Arial Narrow" w:cs="Arial Narrow"/>
          <w:color w:val="000000"/>
          <w:sz w:val="20"/>
          <w:szCs w:val="20"/>
        </w:rPr>
        <w:t>1) kwotę wydatków, które zostały uznane za niekwalifikowalne wraz z uzasadnieniem</w:t>
      </w:r>
      <w:r w:rsidRPr="00CD280D">
        <w:rPr>
          <w:rStyle w:val="Odwoanieprzypisudolnego"/>
          <w:rFonts w:ascii="Arial Narrow" w:hAnsi="Arial Narrow" w:cs="Arial Narrow"/>
          <w:color w:val="000000"/>
          <w:sz w:val="20"/>
          <w:szCs w:val="20"/>
        </w:rPr>
        <w:footnoteReference w:id="31"/>
      </w:r>
      <w:r w:rsidRPr="00CD280D">
        <w:rPr>
          <w:rStyle w:val="Domylnaczcionkaakapitu3"/>
          <w:rFonts w:ascii="Arial Narrow" w:hAnsi="Arial Narrow" w:cs="Arial Narrow"/>
          <w:color w:val="000000"/>
          <w:sz w:val="20"/>
          <w:szCs w:val="20"/>
        </w:rPr>
        <w:t>,</w:t>
      </w:r>
    </w:p>
    <w:p w:rsidR="00826D12" w:rsidRPr="00CD280D" w:rsidRDefault="0054188B" w:rsidP="00D91596">
      <w:pPr>
        <w:spacing w:after="0" w:line="240" w:lineRule="auto"/>
        <w:jc w:val="both"/>
        <w:rPr>
          <w:rFonts w:ascii="Arial Narrow" w:hAnsi="Arial Narrow" w:cs="Arial Narrow"/>
          <w:sz w:val="20"/>
          <w:szCs w:val="20"/>
        </w:rPr>
      </w:pPr>
      <w:r w:rsidRPr="00CD280D">
        <w:rPr>
          <w:rStyle w:val="Domylnaczcionkaakapitu1"/>
          <w:rFonts w:ascii="Arial Narrow" w:hAnsi="Arial Narrow" w:cs="Arial Narrow"/>
          <w:color w:val="000000"/>
          <w:sz w:val="20"/>
          <w:szCs w:val="20"/>
        </w:rPr>
        <w:t xml:space="preserve">2) zatwierdzoną kwotę wydatków kwalifikowalnychwynikającą </w:t>
      </w:r>
      <w:r w:rsidRPr="00CD280D">
        <w:rPr>
          <w:rStyle w:val="Domylnaczcionkaakapitu3"/>
          <w:rFonts w:ascii="Arial Narrow" w:hAnsi="Arial Narrow" w:cs="Arial Narrow"/>
          <w:color w:val="000000"/>
          <w:sz w:val="20"/>
          <w:szCs w:val="20"/>
        </w:rPr>
        <w:t xml:space="preserve">z pomniejszenia kwoty wydatków rozliczanych we wniosku </w:t>
      </w:r>
      <w:r w:rsidRPr="00CD280D">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Pr="00CD280D" w:rsidRDefault="002F4067" w:rsidP="003D6B83">
      <w:pPr>
        <w:autoSpaceDE w:val="0"/>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 xml:space="preserve">6. </w:t>
      </w:r>
      <w:r w:rsidR="00826D12" w:rsidRPr="00CD280D">
        <w:rPr>
          <w:rFonts w:ascii="Arial Narrow" w:hAnsi="Arial Narrow" w:cs="Arial Narrow"/>
          <w:color w:val="000000"/>
          <w:sz w:val="20"/>
          <w:szCs w:val="20"/>
        </w:rPr>
        <w:t xml:space="preserve">Wniosek o płatność końcową podlega weryfikacji przez Instytucję </w:t>
      </w:r>
      <w:r w:rsidR="00C07ACE" w:rsidRPr="00CD280D">
        <w:rPr>
          <w:rFonts w:ascii="Arial Narrow" w:hAnsi="Arial Narrow" w:cs="Arial Narrow"/>
          <w:color w:val="000000"/>
          <w:sz w:val="20"/>
          <w:szCs w:val="20"/>
        </w:rPr>
        <w:t>Zarządzającą w</w:t>
      </w:r>
      <w:r w:rsidR="00826D12" w:rsidRPr="00CD280D">
        <w:rPr>
          <w:rFonts w:ascii="Arial Narrow" w:hAnsi="Arial Narrow" w:cs="Arial Narrow"/>
          <w:color w:val="000000"/>
          <w:sz w:val="20"/>
          <w:szCs w:val="20"/>
        </w:rPr>
        <w:t xml:space="preserve"> terminie </w:t>
      </w:r>
      <w:r w:rsidR="00C07ACE" w:rsidRPr="00CD280D">
        <w:rPr>
          <w:rFonts w:ascii="Arial Narrow" w:hAnsi="Arial Narrow" w:cs="Arial Narrow"/>
          <w:color w:val="000000"/>
          <w:sz w:val="20"/>
          <w:szCs w:val="20"/>
        </w:rPr>
        <w:t xml:space="preserve">określonym </w:t>
      </w:r>
      <w:r w:rsidR="00826D12" w:rsidRPr="007F4897">
        <w:rPr>
          <w:rFonts w:ascii="Arial Narrow" w:hAnsi="Arial Narrow" w:cs="Arial Narrow"/>
          <w:color w:val="000000"/>
          <w:sz w:val="20"/>
          <w:szCs w:val="20"/>
        </w:rPr>
        <w:br/>
      </w:r>
      <w:r w:rsidR="00C07ACE" w:rsidRPr="00CD280D">
        <w:rPr>
          <w:rFonts w:ascii="Arial Narrow" w:hAnsi="Arial Narrow" w:cs="Arial Narrow"/>
          <w:color w:val="000000"/>
          <w:sz w:val="20"/>
          <w:szCs w:val="20"/>
        </w:rPr>
        <w:t>w</w:t>
      </w:r>
      <w:r w:rsidR="00826D12" w:rsidRPr="00CD280D">
        <w:rPr>
          <w:rFonts w:ascii="Arial Narrow" w:hAnsi="Arial Narrow" w:cs="Arial Narrow"/>
          <w:color w:val="000000"/>
          <w:sz w:val="20"/>
          <w:szCs w:val="20"/>
        </w:rPr>
        <w:t xml:space="preserve"> ust. 1. Zatwierdzenie wniosku o płatność końcową jest uzależnione od wyników kontroli projektu przeprowadzanej na jego zakończenie</w:t>
      </w:r>
      <w:r w:rsidR="00EB77EC" w:rsidRPr="00CD280D">
        <w:rPr>
          <w:rFonts w:ascii="Arial Narrow" w:hAnsi="Arial Narrow" w:cs="Arial Narrow"/>
          <w:color w:val="000000"/>
          <w:sz w:val="20"/>
          <w:szCs w:val="20"/>
        </w:rPr>
        <w:t>.</w:t>
      </w:r>
    </w:p>
    <w:p w:rsidR="002F4067" w:rsidRPr="00CD280D" w:rsidRDefault="002F4067" w:rsidP="003D6B83">
      <w:pPr>
        <w:autoSpaceDE w:val="0"/>
        <w:spacing w:after="0" w:line="240" w:lineRule="auto"/>
        <w:jc w:val="both"/>
        <w:rPr>
          <w:rFonts w:ascii="Arial Narrow" w:hAnsi="Arial Narrow" w:cs="Arial Narrow"/>
          <w:sz w:val="20"/>
          <w:szCs w:val="20"/>
        </w:rPr>
      </w:pPr>
      <w:r w:rsidRPr="00CD280D">
        <w:rPr>
          <w:rStyle w:val="Domylnaczcionkaakapitu3"/>
          <w:rFonts w:ascii="Arial Narrow" w:hAnsi="Arial Narrow" w:cs="Arial Narrow"/>
          <w:color w:val="000000"/>
          <w:sz w:val="20"/>
          <w:szCs w:val="20"/>
        </w:rPr>
        <w:t xml:space="preserve">7. W przypadku, o którym mowa w ust. 5 pkt 1, Beneficjent ma prawo wnieść w terminie 14 dni kalendarzowych zastrzeżenia do ustaleń Instytucji Zarządzającej w zakresie wydatków niekwalifikowalnych. Przepisy art. 25 ust. 2-12 ustawy wdrożeniowej stosuje się odpowiednio. W </w:t>
      </w:r>
      <w:r w:rsidR="00C07ACE" w:rsidRPr="00CD280D">
        <w:rPr>
          <w:rStyle w:val="Domylnaczcionkaakapitu3"/>
          <w:rFonts w:ascii="Arial Narrow" w:hAnsi="Arial Narrow" w:cs="Arial Narrow"/>
          <w:color w:val="000000"/>
          <w:sz w:val="20"/>
          <w:szCs w:val="20"/>
        </w:rPr>
        <w:t>przypadku gdy</w:t>
      </w:r>
      <w:r w:rsidRPr="00CD280D">
        <w:rPr>
          <w:rStyle w:val="Domylnaczcionkaakapitu3"/>
          <w:rFonts w:ascii="Arial Narrow" w:hAnsi="Arial Narrow" w:cs="Arial Narrow"/>
          <w:color w:val="000000"/>
          <w:sz w:val="20"/>
          <w:szCs w:val="20"/>
        </w:rPr>
        <w:t xml:space="preserve"> Instytucja Zarządzająca nie przyjmie ww. zastrzeżeń i Beneficjent nie wykona zaleceń Instytucji Zarządzającej dotyczących sposobu skorygowania wydatków niekwalifikowalnych, stosuje się § 13</w:t>
      </w:r>
      <w:r w:rsidRPr="00CD280D">
        <w:rPr>
          <w:rStyle w:val="Odwoanieprzypisudolnego"/>
          <w:rFonts w:ascii="Arial Narrow" w:hAnsi="Arial Narrow" w:cs="Arial Narrow"/>
          <w:color w:val="000000"/>
          <w:sz w:val="20"/>
          <w:szCs w:val="20"/>
        </w:rPr>
        <w:footnoteReference w:id="32"/>
      </w:r>
      <w:r w:rsidRPr="00CD280D">
        <w:rPr>
          <w:rStyle w:val="Domylnaczcionkaakapitu3"/>
          <w:rFonts w:ascii="Arial Narrow" w:hAnsi="Arial Narrow" w:cs="Arial Narrow"/>
          <w:color w:val="000000"/>
          <w:sz w:val="20"/>
          <w:szCs w:val="20"/>
        </w:rPr>
        <w:t>.</w:t>
      </w:r>
    </w:p>
    <w:p w:rsidR="002F4067" w:rsidRPr="00CD280D" w:rsidRDefault="00EB77EC" w:rsidP="003D6B83">
      <w:pPr>
        <w:autoSpaceDE w:val="0"/>
        <w:spacing w:after="0" w:line="240" w:lineRule="auto"/>
        <w:ind w:left="16"/>
        <w:jc w:val="both"/>
        <w:rPr>
          <w:rFonts w:ascii="Arial Narrow" w:hAnsi="Arial Narrow" w:cs="Arial Narrow"/>
          <w:color w:val="000000"/>
          <w:sz w:val="20"/>
          <w:szCs w:val="20"/>
        </w:rPr>
      </w:pPr>
      <w:r w:rsidRPr="00CD280D">
        <w:rPr>
          <w:rFonts w:ascii="Arial Narrow" w:hAnsi="Arial Narrow" w:cs="Arial Narrow"/>
          <w:sz w:val="20"/>
          <w:szCs w:val="20"/>
        </w:rPr>
        <w:t>8</w:t>
      </w:r>
      <w:r w:rsidR="002F4067" w:rsidRPr="00CD280D">
        <w:rPr>
          <w:rFonts w:ascii="Arial Narrow" w:hAnsi="Arial Narrow" w:cs="Arial Narrow"/>
          <w:sz w:val="20"/>
          <w:szCs w:val="20"/>
        </w:rPr>
        <w:t xml:space="preserve">. Z </w:t>
      </w:r>
      <w:r w:rsidR="00FB791E" w:rsidRPr="004B517E">
        <w:rPr>
          <w:rStyle w:val="Domylnaczcionkaakapitu3"/>
          <w:rFonts w:ascii="Arial Narrow" w:hAnsi="Arial Narrow" w:cs="Arial"/>
          <w:sz w:val="20"/>
          <w:szCs w:val="20"/>
        </w:rPr>
        <w:t>wyłączeniem</w:t>
      </w:r>
      <w:r w:rsidR="00FB791E" w:rsidRPr="004B517E">
        <w:rPr>
          <w:rStyle w:val="Domylnaczcionkaakapitu3"/>
          <w:rFonts w:ascii="Arial Narrow" w:hAnsi="Arial Narrow" w:cs="Arial Narrow"/>
          <w:sz w:val="20"/>
          <w:szCs w:val="20"/>
        </w:rPr>
        <w:t xml:space="preserve"> przypadków, o których mowa w art. 132 ust. 1 i 2 rozporządzenia ogólnego Instytucja Zarządzająca zapewnia, by Beneficjent otrzymał całkowitą należną kwotę </w:t>
      </w:r>
      <w:proofErr w:type="spellStart"/>
      <w:r w:rsidR="00FB791E" w:rsidRPr="004B517E">
        <w:rPr>
          <w:rStyle w:val="Domylnaczcionkaakapitu3"/>
          <w:rFonts w:ascii="Arial Narrow" w:hAnsi="Arial Narrow" w:cs="Arial Narrow"/>
          <w:sz w:val="20"/>
          <w:szCs w:val="20"/>
        </w:rPr>
        <w:t>kwalifikowalnych</w:t>
      </w:r>
      <w:proofErr w:type="spellEnd"/>
      <w:r w:rsidR="00FB791E" w:rsidRPr="004B517E">
        <w:rPr>
          <w:rStyle w:val="Domylnaczcionkaakapitu3"/>
          <w:rFonts w:ascii="Arial Narrow" w:hAnsi="Arial Narrow" w:cs="Arial Narrow"/>
          <w:sz w:val="20"/>
          <w:szCs w:val="20"/>
        </w:rPr>
        <w:t xml:space="preserve"> wydatków publicznych nie później niż 90 dni od dnia przedłożenia wniosku o płatność</w:t>
      </w:r>
      <w:r w:rsidR="002F4067" w:rsidRPr="00CD280D">
        <w:rPr>
          <w:rStyle w:val="Domylnaczcionkaakapitu1"/>
          <w:rFonts w:ascii="Arial Narrow" w:hAnsi="Arial Narrow" w:cs="Arial Narrow"/>
          <w:color w:val="000000"/>
          <w:sz w:val="20"/>
          <w:szCs w:val="20"/>
        </w:rPr>
        <w:t>.</w:t>
      </w:r>
    </w:p>
    <w:p w:rsidR="002F4067" w:rsidRPr="00CD280D" w:rsidRDefault="00EB77EC" w:rsidP="003D6B83">
      <w:pPr>
        <w:autoSpaceDE w:val="0"/>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9</w:t>
      </w:r>
      <w:r w:rsidR="002F4067" w:rsidRPr="00CD280D">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CD280D">
        <w:rPr>
          <w:rFonts w:ascii="Arial Narrow" w:hAnsi="Arial Narrow" w:cs="Arial Narrow"/>
          <w:color w:val="000000"/>
          <w:sz w:val="20"/>
          <w:szCs w:val="20"/>
        </w:rPr>
        <w:br/>
        <w:t xml:space="preserve">we wniosku wydatków oraz nie </w:t>
      </w:r>
      <w:r w:rsidR="00C07ACE" w:rsidRPr="00CD280D">
        <w:rPr>
          <w:rFonts w:ascii="Arial Narrow" w:hAnsi="Arial Narrow" w:cs="Arial Narrow"/>
          <w:color w:val="000000"/>
          <w:sz w:val="20"/>
          <w:szCs w:val="20"/>
        </w:rPr>
        <w:t>wyklucza możliwości</w:t>
      </w:r>
      <w:r w:rsidR="002F4067" w:rsidRPr="00CD280D">
        <w:rPr>
          <w:rFonts w:ascii="Arial Narrow" w:hAnsi="Arial Narrow" w:cs="Arial Narrow"/>
          <w:color w:val="000000"/>
          <w:sz w:val="20"/>
          <w:szCs w:val="20"/>
        </w:rPr>
        <w:t xml:space="preserve"> uznania za niekwalifikowalne wydatków uznanych za nieprawidłowo wydatkowane przez inne podmioty uprawnione do przeprowadzania kontroli Projektu.</w:t>
      </w:r>
    </w:p>
    <w:p w:rsidR="002F4067" w:rsidRPr="007F4897" w:rsidRDefault="002F4067" w:rsidP="003D6B83">
      <w:pPr>
        <w:autoSpaceDE w:val="0"/>
        <w:spacing w:after="0" w:line="240" w:lineRule="auto"/>
        <w:jc w:val="both"/>
        <w:rPr>
          <w:rFonts w:ascii="Arial Narrow" w:hAnsi="Arial Narrow"/>
          <w:sz w:val="20"/>
          <w:szCs w:val="20"/>
        </w:rPr>
      </w:pPr>
    </w:p>
    <w:p w:rsidR="00EF5E11" w:rsidRDefault="00EF5E11" w:rsidP="003D6B83">
      <w:pPr>
        <w:autoSpaceDE w:val="0"/>
        <w:spacing w:after="0" w:line="240" w:lineRule="auto"/>
        <w:jc w:val="center"/>
        <w:rPr>
          <w:rFonts w:ascii="Arial Narrow" w:hAnsi="Arial Narrow"/>
          <w:b/>
          <w:color w:val="000000"/>
          <w:sz w:val="20"/>
        </w:rPr>
      </w:pPr>
    </w:p>
    <w:p w:rsidR="002F4067" w:rsidRPr="002B0F93" w:rsidRDefault="002F4067" w:rsidP="00AB4388">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2B0F93" w:rsidRDefault="002F4067" w:rsidP="003D6B83">
      <w:pPr>
        <w:autoSpaceDE w:val="0"/>
        <w:spacing w:after="0" w:line="240" w:lineRule="auto"/>
        <w:jc w:val="center"/>
        <w:rPr>
          <w:rFonts w:ascii="Arial Narrow" w:hAnsi="Arial Narrow"/>
          <w:sz w:val="20"/>
          <w:szCs w:val="20"/>
        </w:rPr>
      </w:pPr>
      <w:r w:rsidRPr="002B0F93">
        <w:rPr>
          <w:rFonts w:ascii="Arial Narrow" w:hAnsi="Arial Narrow" w:cs="Arial Narrow"/>
          <w:color w:val="000000"/>
          <w:sz w:val="20"/>
          <w:szCs w:val="20"/>
        </w:rPr>
        <w:t>§ 12.</w:t>
      </w:r>
    </w:p>
    <w:p w:rsidR="002F4067" w:rsidRPr="002B0F93" w:rsidRDefault="002F4067" w:rsidP="00AB4388">
      <w:pPr>
        <w:autoSpaceDE w:val="0"/>
        <w:spacing w:after="0" w:line="240" w:lineRule="auto"/>
        <w:jc w:val="both"/>
        <w:rPr>
          <w:rFonts w:ascii="Arial Narrow" w:hAnsi="Arial Narrow"/>
          <w:sz w:val="20"/>
          <w:szCs w:val="20"/>
        </w:rPr>
      </w:pPr>
    </w:p>
    <w:p w:rsidR="002F4067" w:rsidRPr="002B0F93" w:rsidRDefault="002F4067" w:rsidP="00AB4388">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2B0F93">
        <w:rPr>
          <w:rStyle w:val="Domylnaczcionkaakapitu3"/>
          <w:rFonts w:ascii="Arial Narrow" w:hAnsi="Arial Narrow" w:cs="Arial Narrow"/>
          <w:color w:val="000000"/>
          <w:sz w:val="20"/>
          <w:szCs w:val="20"/>
        </w:rPr>
        <w:br/>
        <w:t>w art. 61 ust. 6 rozporządzenia ogólnego.</w:t>
      </w:r>
    </w:p>
    <w:p w:rsidR="002F4067" w:rsidRPr="002B0F93" w:rsidRDefault="002F4067" w:rsidP="003D6B83">
      <w:pPr>
        <w:autoSpaceDE w:val="0"/>
        <w:spacing w:after="0" w:line="240" w:lineRule="auto"/>
        <w:jc w:val="both"/>
        <w:rPr>
          <w:rFonts w:ascii="Arial Narrow" w:hAnsi="Arial Narrow" w:cs="Arial Narrow"/>
          <w:sz w:val="20"/>
          <w:szCs w:val="20"/>
        </w:rPr>
      </w:pPr>
      <w:r w:rsidRPr="002B0F93">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r>
      <w:r w:rsidRPr="002B0F93">
        <w:rPr>
          <w:rStyle w:val="Domylnaczcionkaakapitu3"/>
          <w:rFonts w:ascii="Arial Narrow" w:hAnsi="Arial Narrow" w:cs="Arial Narrow"/>
          <w:color w:val="000000"/>
          <w:sz w:val="20"/>
          <w:szCs w:val="20"/>
        </w:rPr>
        <w:t xml:space="preserve">o płatność wartość uzyskanego dochodu i zobowiązany jest do zwrotu kwoty odpowiadającej wysokości dochoduw proporcji, jaką stanowi kwota </w:t>
      </w:r>
      <w:r w:rsidR="00C07ACE" w:rsidRPr="002B0F93">
        <w:rPr>
          <w:rStyle w:val="Domylnaczcionkaakapitu3"/>
          <w:rFonts w:ascii="Arial Narrow" w:hAnsi="Arial Narrow" w:cs="Arial Narrow"/>
          <w:color w:val="000000"/>
          <w:sz w:val="20"/>
          <w:szCs w:val="20"/>
        </w:rPr>
        <w:t>dofinansowania w</w:t>
      </w:r>
      <w:r w:rsidRPr="002B0F93">
        <w:rPr>
          <w:rStyle w:val="Domylnaczcionkaakapitu3"/>
          <w:rFonts w:ascii="Arial Narrow" w:hAnsi="Arial Narrow" w:cs="Arial Narrow"/>
          <w:color w:val="000000"/>
          <w:sz w:val="20"/>
          <w:szCs w:val="20"/>
        </w:rPr>
        <w:t xml:space="preserve"> kosztach całkowitych Projektu, w </w:t>
      </w:r>
      <w:r w:rsidR="00C07ACE" w:rsidRPr="002B0F93">
        <w:rPr>
          <w:rStyle w:val="Domylnaczcionkaakapitu3"/>
          <w:rFonts w:ascii="Arial Narrow" w:hAnsi="Arial Narrow" w:cs="Arial Narrow"/>
          <w:color w:val="000000"/>
          <w:sz w:val="20"/>
          <w:szCs w:val="20"/>
        </w:rPr>
        <w:t>terminie do</w:t>
      </w:r>
      <w:r w:rsidRPr="002B0F93">
        <w:rPr>
          <w:rStyle w:val="Domylnaczcionkaakapitu3"/>
          <w:rFonts w:ascii="Arial Narrow" w:hAnsi="Arial Narrow" w:cs="Arial Narrow"/>
          <w:color w:val="000000"/>
          <w:sz w:val="20"/>
          <w:szCs w:val="20"/>
        </w:rPr>
        <w:t xml:space="preserve"> dnia</w:t>
      </w:r>
      <w:r w:rsidR="00281DC8" w:rsidRPr="002B0F93">
        <w:rPr>
          <w:rStyle w:val="Domylnaczcionkaakapitu3"/>
          <w:rFonts w:ascii="Arial Narrow" w:hAnsi="Arial Narrow" w:cs="Arial Narrow"/>
          <w:color w:val="000000"/>
          <w:sz w:val="20"/>
          <w:szCs w:val="20"/>
        </w:rPr>
        <w:t xml:space="preserve"> złożenia wniosku o</w:t>
      </w:r>
      <w:r w:rsidRPr="002B0F93">
        <w:rPr>
          <w:rStyle w:val="Domylnaczcionkaakapitu3"/>
          <w:rFonts w:ascii="Arial Narrow" w:hAnsi="Arial Narrow" w:cs="Arial Narrow"/>
          <w:color w:val="000000"/>
          <w:sz w:val="20"/>
          <w:szCs w:val="20"/>
        </w:rPr>
        <w:t>płatność rozliczającego poniesione wydatki. Instytucja Zarządzająca może wezwać Ben</w:t>
      </w:r>
      <w:r w:rsidR="00281DC8" w:rsidRPr="002B0F93">
        <w:rPr>
          <w:rStyle w:val="Domylnaczcionkaakapitu3"/>
          <w:rFonts w:ascii="Arial Narrow" w:hAnsi="Arial Narrow" w:cs="Arial Narrow"/>
          <w:color w:val="000000"/>
          <w:sz w:val="20"/>
          <w:szCs w:val="20"/>
        </w:rPr>
        <w:t>eficjenta do zwrotu ww. kwoty w</w:t>
      </w:r>
      <w:r w:rsidRPr="002B0F93">
        <w:rPr>
          <w:rStyle w:val="Domylnaczcionkaakapitu3"/>
          <w:rFonts w:ascii="Arial Narrow" w:hAnsi="Arial Narrow" w:cs="Arial Narrow"/>
          <w:color w:val="000000"/>
          <w:sz w:val="20"/>
          <w:szCs w:val="20"/>
        </w:rPr>
        <w:t>innym terminie.</w:t>
      </w:r>
    </w:p>
    <w:p w:rsidR="002F4067" w:rsidRPr="002B0F93" w:rsidRDefault="002F4067"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sz w:val="20"/>
          <w:szCs w:val="20"/>
        </w:rPr>
        <w:t xml:space="preserve">3. </w:t>
      </w:r>
      <w:r w:rsidRPr="002B0F93">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2B0F93"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2B0F93">
        <w:rPr>
          <w:rFonts w:ascii="Arial Narrow" w:hAnsi="Arial Narrow" w:cs="Arial Narrow"/>
          <w:color w:val="000000"/>
          <w:sz w:val="20"/>
          <w:szCs w:val="20"/>
        </w:rPr>
        <w:t>4. W przypadku naruszenia postanowień ust. 1-3, stosuje się odpowiednio przepisy § 13.</w:t>
      </w:r>
    </w:p>
    <w:p w:rsidR="002F4067" w:rsidRPr="002B0F93"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2B0F93" w:rsidRDefault="002F4067" w:rsidP="00AB4388">
      <w:pPr>
        <w:autoSpaceDE w:val="0"/>
        <w:spacing w:after="0" w:line="240" w:lineRule="auto"/>
        <w:jc w:val="both"/>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w:t>
      </w:r>
      <w:r w:rsidR="00281DC8" w:rsidRPr="002B0F93">
        <w:rPr>
          <w:rStyle w:val="Domylnaczcionkaakapitu1"/>
          <w:rFonts w:ascii="Arial Narrow" w:hAnsi="Arial Narrow" w:cs="Arial Narrow"/>
          <w:color w:val="000000"/>
          <w:sz w:val="20"/>
          <w:szCs w:val="20"/>
        </w:rPr>
        <w:t>, Beneficjent najpóźniej wraz z</w:t>
      </w:r>
      <w:r w:rsidRPr="002B0F93">
        <w:rPr>
          <w:rStyle w:val="Domylnaczcionkaakapitu1"/>
          <w:rFonts w:ascii="Arial Narrow" w:hAnsi="Arial Narrow" w:cs="Arial Narrow"/>
          <w:color w:val="000000"/>
          <w:sz w:val="20"/>
          <w:szCs w:val="20"/>
        </w:rPr>
        <w:t xml:space="preserve">wnioskiem o płatność końcową, a następnie w terminach, o których mowa w art. 61 ust. 6 rozporządzenia ogólnego informuje o tych okolicznościach Instytucję Zarządzającą, aktualizując, w razie potrzeby, informacje w tym zakresie zgodnie z </w:t>
      </w:r>
      <w:r w:rsidRPr="002B0F93">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2B0F93">
        <w:rPr>
          <w:rStyle w:val="Domylnaczcionkaakapitu1"/>
          <w:rFonts w:ascii="Arial Narrow" w:hAnsi="Arial Narrow" w:cs="Arial Narrow"/>
          <w:color w:val="000000"/>
          <w:sz w:val="20"/>
          <w:szCs w:val="20"/>
        </w:rPr>
        <w:t xml:space="preserve"> wydanymi przez ministra właściwego ds. rozwoju regionalnego. Beneficjent, którego Projekt wygenerował </w:t>
      </w:r>
      <w:r w:rsidR="00C07ACE" w:rsidRPr="002B0F93">
        <w:rPr>
          <w:rStyle w:val="Domylnaczcionkaakapitu1"/>
          <w:rFonts w:ascii="Arial Narrow" w:hAnsi="Arial Narrow" w:cs="Arial Narrow"/>
          <w:color w:val="000000"/>
          <w:sz w:val="20"/>
          <w:szCs w:val="20"/>
        </w:rPr>
        <w:t>nieuwzględniony</w:t>
      </w:r>
      <w:r w:rsidRPr="002B0F93">
        <w:rPr>
          <w:rStyle w:val="Domylnaczcionkaakapitu1"/>
          <w:rFonts w:ascii="Arial Narrow" w:hAnsi="Arial Narrow" w:cs="Arial Narrow"/>
          <w:color w:val="000000"/>
          <w:sz w:val="20"/>
          <w:szCs w:val="20"/>
        </w:rPr>
        <w:t xml:space="preserve">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2B0F93" w:rsidRDefault="00C24361" w:rsidP="003D6B83">
      <w:pPr>
        <w:autoSpaceDE w:val="0"/>
        <w:spacing w:after="0" w:line="240" w:lineRule="auto"/>
        <w:jc w:val="both"/>
        <w:rPr>
          <w:rFonts w:ascii="Arial Narrow" w:hAnsi="Arial Narrow" w:cs="Arial Narrow"/>
          <w:b/>
          <w:bCs/>
          <w:color w:val="000000"/>
          <w:sz w:val="20"/>
          <w:szCs w:val="20"/>
        </w:rPr>
      </w:pPr>
      <w:r w:rsidRPr="002B0F93">
        <w:rPr>
          <w:rStyle w:val="Domylnaczcionkaakapitu1"/>
          <w:rFonts w:ascii="Arial Narrow" w:hAnsi="Arial Narrow" w:cs="Arial Narrow"/>
          <w:color w:val="000000"/>
          <w:sz w:val="20"/>
          <w:szCs w:val="20"/>
        </w:rPr>
        <w:t>7</w:t>
      </w:r>
      <w:r w:rsidRPr="002B0F93">
        <w:rPr>
          <w:rStyle w:val="Domylnaczcionkaakapitu1"/>
          <w:rFonts w:ascii="Arial Narrow" w:hAnsi="Arial Narrow" w:cs="Arial Narrow"/>
          <w:sz w:val="20"/>
          <w:szCs w:val="20"/>
        </w:rPr>
        <w:t xml:space="preserve">. </w:t>
      </w:r>
      <w:r w:rsidRPr="002B0F93">
        <w:rPr>
          <w:rFonts w:ascii="Arial Narrow" w:hAnsi="Arial Narrow" w:cs="Arial Narrow"/>
          <w:bCs/>
          <w:sz w:val="20"/>
          <w:szCs w:val="20"/>
        </w:rPr>
        <w:t xml:space="preserve">Pozostałe obowiązki </w:t>
      </w:r>
      <w:r w:rsidRPr="002B0F93">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2B0F93">
        <w:rPr>
          <w:rFonts w:ascii="Arial Narrow" w:hAnsi="Arial Narrow" w:cs="Arial Narrow"/>
          <w:bCs/>
          <w:sz w:val="20"/>
          <w:szCs w:val="20"/>
        </w:rPr>
        <w:t>waniem projektów inwestycyjnych, w tym projektów generujących dochód i projektów hybrydowych na lata 2014-2020.</w:t>
      </w:r>
    </w:p>
    <w:p w:rsidR="00F63263" w:rsidRPr="002B0F93" w:rsidRDefault="00F63263" w:rsidP="00AB4388">
      <w:pPr>
        <w:autoSpaceDE w:val="0"/>
        <w:spacing w:after="0" w:line="240" w:lineRule="auto"/>
        <w:jc w:val="both"/>
        <w:rPr>
          <w:rFonts w:ascii="Arial Narrow" w:hAnsi="Arial Narrow" w:cs="Arial Narrow"/>
          <w:b/>
          <w:bCs/>
          <w:color w:val="000000"/>
          <w:sz w:val="20"/>
          <w:szCs w:val="20"/>
        </w:rPr>
      </w:pPr>
    </w:p>
    <w:p w:rsidR="00F63263" w:rsidRPr="002B0F93" w:rsidRDefault="00F63263" w:rsidP="00AB4388">
      <w:pPr>
        <w:autoSpaceDE w:val="0"/>
        <w:spacing w:after="0" w:line="240" w:lineRule="auto"/>
        <w:jc w:val="center"/>
        <w:rPr>
          <w:rFonts w:ascii="Arial Narrow" w:hAnsi="Arial Narrow" w:cs="Arial Narrow"/>
          <w:b/>
          <w:bCs/>
          <w:color w:val="000000"/>
          <w:sz w:val="20"/>
          <w:szCs w:val="20"/>
        </w:rPr>
      </w:pPr>
      <w:r w:rsidRPr="002B0F93">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2B0F93" w:rsidRDefault="00F63263" w:rsidP="003D6B83">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13.</w:t>
      </w:r>
    </w:p>
    <w:p w:rsidR="00F63263" w:rsidRPr="002B0F93" w:rsidRDefault="00F63263" w:rsidP="00AB4388">
      <w:pPr>
        <w:autoSpaceDE w:val="0"/>
        <w:spacing w:after="0" w:line="240" w:lineRule="auto"/>
        <w:jc w:val="both"/>
        <w:rPr>
          <w:rFonts w:ascii="Arial Narrow" w:hAnsi="Arial Narrow" w:cs="Arial Narrow"/>
          <w:color w:val="000000"/>
          <w:sz w:val="20"/>
          <w:szCs w:val="20"/>
        </w:rPr>
      </w:pPr>
    </w:p>
    <w:p w:rsidR="00F63263" w:rsidRPr="002B0F93" w:rsidRDefault="00F63263"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1. Jeżeli na podstawie wniosków o płatność lub czynności kontrolnych uprawnionych organów zostanie stwierdzone, </w:t>
      </w:r>
      <w:r w:rsidRPr="002B0F93">
        <w:rPr>
          <w:rFonts w:ascii="Arial Narrow" w:hAnsi="Arial Narrow" w:cs="Arial Narrow"/>
          <w:color w:val="000000"/>
          <w:sz w:val="20"/>
          <w:szCs w:val="20"/>
        </w:rPr>
        <w:br/>
        <w:t>że dofinansowanie jest:</w:t>
      </w:r>
    </w:p>
    <w:p w:rsidR="00F63263" w:rsidRPr="002B0F93" w:rsidRDefault="00F63263"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wykorzystane niezgodnie z przeznaczeniem,</w:t>
      </w:r>
    </w:p>
    <w:p w:rsidR="00F63263" w:rsidRPr="002B0F93" w:rsidRDefault="00F63263"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2) wykorzystane z naruszeniem procedur, o których mowa w art. 184 ustawy o finansach publicznych,</w:t>
      </w:r>
    </w:p>
    <w:p w:rsidR="00F63263" w:rsidRPr="002B0F93" w:rsidRDefault="00F63263"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 pobrane nienależnie lub w nadmiernej wysokości </w:t>
      </w:r>
    </w:p>
    <w:p w:rsidR="00814A4E" w:rsidRPr="002B0F93" w:rsidRDefault="00F63263"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w:t>
      </w:r>
      <w:r w:rsidR="00281DC8" w:rsidRPr="002B0F93">
        <w:rPr>
          <w:rFonts w:ascii="Arial Narrow" w:hAnsi="Arial Narrow" w:cs="Arial Narrow"/>
          <w:color w:val="000000"/>
          <w:sz w:val="20"/>
          <w:szCs w:val="20"/>
        </w:rPr>
        <w:t>ficjenta) lub do dnia wpływu do</w:t>
      </w:r>
      <w:r w:rsidRPr="002B0F93">
        <w:rPr>
          <w:rFonts w:ascii="Arial Narrow" w:hAnsi="Arial Narrow" w:cs="Arial Narrow"/>
          <w:color w:val="000000"/>
          <w:sz w:val="20"/>
          <w:szCs w:val="20"/>
        </w:rPr>
        <w:t>Instytucji Zarządzającej zgody Beneficjenta na pomniejszenie wypłaty kolejnej nale</w:t>
      </w:r>
      <w:r w:rsidR="00814A4E" w:rsidRPr="002B0F93">
        <w:rPr>
          <w:rFonts w:ascii="Arial Narrow" w:hAnsi="Arial Narrow" w:cs="Arial Narrow"/>
          <w:color w:val="000000"/>
          <w:sz w:val="20"/>
          <w:szCs w:val="20"/>
        </w:rPr>
        <w:t>żnej mu transzy dofinansowania.</w:t>
      </w:r>
    </w:p>
    <w:p w:rsidR="00E606D1" w:rsidRPr="007F4897" w:rsidRDefault="00814A4E" w:rsidP="00AB4388">
      <w:pPr>
        <w:spacing w:after="0" w:line="240" w:lineRule="auto"/>
        <w:jc w:val="both"/>
        <w:rPr>
          <w:rFonts w:ascii="Arial Narrow" w:hAnsi="Arial Narrow"/>
          <w:sz w:val="20"/>
        </w:rPr>
      </w:pPr>
      <w:r w:rsidRPr="002B0F93">
        <w:rPr>
          <w:rFonts w:ascii="Arial Narrow" w:hAnsi="Arial Narrow" w:cs="Arial Narrow"/>
          <w:color w:val="000000"/>
          <w:sz w:val="20"/>
          <w:szCs w:val="20"/>
        </w:rPr>
        <w:t xml:space="preserve">2. Beneficjent zwraca środki, o których mowa w ust. 1, wraz z odsetkami, na pisemne wezwanie Instytucji Zarządzającej, </w:t>
      </w:r>
      <w:r w:rsidRPr="002B0F93">
        <w:rPr>
          <w:rFonts w:ascii="Arial Narrow" w:hAnsi="Arial Narrow" w:cs="Arial Narrow"/>
          <w:color w:val="000000"/>
          <w:sz w:val="20"/>
          <w:szCs w:val="20"/>
        </w:rPr>
        <w:br/>
        <w:t>w terminie 14 dni kalendarzowych od dnia doręczenia wezwania do zapłaty na rachunek bankowy wskazany przez Instytucję Zarządzającą 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2B0F93" w:rsidRDefault="00E606D1"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 Beneficjent dokonuje opisu przelewu zwracanych środków </w:t>
      </w:r>
      <w:r w:rsidR="00C07ACE" w:rsidRPr="002B0F93">
        <w:rPr>
          <w:rFonts w:ascii="Arial Narrow" w:hAnsi="Arial Narrow" w:cs="Arial Narrow"/>
          <w:color w:val="000000"/>
          <w:sz w:val="20"/>
          <w:szCs w:val="20"/>
        </w:rPr>
        <w:t>wskazując co</w:t>
      </w:r>
      <w:r w:rsidRPr="002B0F93">
        <w:rPr>
          <w:rFonts w:ascii="Arial Narrow" w:hAnsi="Arial Narrow" w:cs="Arial Narrow"/>
          <w:color w:val="000000"/>
          <w:sz w:val="20"/>
          <w:szCs w:val="20"/>
        </w:rPr>
        <w:t xml:space="preserve"> najmniej:</w:t>
      </w:r>
    </w:p>
    <w:p w:rsidR="00E606D1" w:rsidRPr="002B0F93"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numer projektu;</w:t>
      </w:r>
    </w:p>
    <w:p w:rsidR="00E606D1" w:rsidRPr="002B0F93"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2B0F93">
        <w:rPr>
          <w:rFonts w:ascii="Arial Narrow" w:hAnsi="Arial Narrow" w:cs="Arial Narrow"/>
          <w:color w:val="000000"/>
          <w:sz w:val="20"/>
          <w:szCs w:val="20"/>
        </w:rPr>
        <w:t>datę i kwotę otrzymanego z IZ/</w:t>
      </w:r>
      <w:r w:rsidR="00C07ACE" w:rsidRPr="002B0F93">
        <w:rPr>
          <w:rFonts w:ascii="Arial Narrow" w:hAnsi="Arial Narrow" w:cs="Arial Narrow"/>
          <w:color w:val="000000"/>
          <w:sz w:val="20"/>
          <w:szCs w:val="20"/>
        </w:rPr>
        <w:t>BGK dofinansowania którego</w:t>
      </w:r>
      <w:r w:rsidRPr="002B0F93">
        <w:rPr>
          <w:rFonts w:ascii="Arial Narrow" w:hAnsi="Arial Narrow" w:cs="Arial Narrow"/>
          <w:color w:val="000000"/>
          <w:sz w:val="20"/>
          <w:szCs w:val="20"/>
        </w:rPr>
        <w:t xml:space="preserve"> dotyczy zwrot;</w:t>
      </w:r>
    </w:p>
    <w:p w:rsidR="00E606D1" w:rsidRPr="002B0F93"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2B0F93">
        <w:rPr>
          <w:rFonts w:ascii="Arial Narrow" w:hAnsi="Arial Narrow" w:cs="Arial Narrow"/>
          <w:sz w:val="20"/>
          <w:szCs w:val="20"/>
        </w:rPr>
        <w:t>tytuł zwrotu, a w przypadku dokonania zwrotu na podstawie decyzji Instytucji Zarządzającej numer decyzji.</w:t>
      </w:r>
    </w:p>
    <w:p w:rsidR="00E606D1" w:rsidRPr="002B0F93" w:rsidRDefault="00E606D1" w:rsidP="003D6B83">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4. W przypadku niedokonania przez Beneficjenta zwrotu środków zgodnie z ust. 2</w:t>
      </w:r>
      <w:r w:rsidR="009108FE" w:rsidRPr="002B0F93">
        <w:rPr>
          <w:rStyle w:val="Domylnaczcionkaakapitu3"/>
          <w:rFonts w:ascii="Arial Narrow" w:hAnsi="Arial Narrow" w:cs="Arial Narrow"/>
          <w:color w:val="000000"/>
          <w:sz w:val="20"/>
          <w:szCs w:val="20"/>
        </w:rPr>
        <w:t xml:space="preserve"> lub niewyrażenia zgody </w:t>
      </w:r>
      <w:r w:rsidR="00C07ACE" w:rsidRPr="002B0F93">
        <w:rPr>
          <w:rStyle w:val="Domylnaczcionkaakapitu3"/>
          <w:rFonts w:ascii="Arial Narrow" w:hAnsi="Arial Narrow" w:cs="Arial Narrow"/>
          <w:color w:val="000000"/>
          <w:sz w:val="20"/>
          <w:szCs w:val="20"/>
        </w:rPr>
        <w:t>na pomniejszenie</w:t>
      </w:r>
      <w:r w:rsidR="009108FE" w:rsidRPr="002B0F93">
        <w:rPr>
          <w:rStyle w:val="Domylnaczcionkaakapitu3"/>
          <w:rFonts w:ascii="Arial Narrow" w:hAnsi="Arial Narrow" w:cs="Arial Narrow"/>
          <w:color w:val="000000"/>
          <w:sz w:val="20"/>
          <w:szCs w:val="20"/>
        </w:rPr>
        <w:t xml:space="preserve"> wypłaty kolejnej należnej transzy dofinansowania</w:t>
      </w:r>
      <w:r w:rsidR="00E84342" w:rsidRPr="002B0F93">
        <w:rPr>
          <w:rStyle w:val="Domylnaczcionkaakapitu3"/>
          <w:rFonts w:ascii="Arial Narrow" w:hAnsi="Arial Narrow" w:cs="Arial Narrow"/>
          <w:color w:val="000000"/>
          <w:sz w:val="20"/>
          <w:szCs w:val="20"/>
        </w:rPr>
        <w:t>,</w:t>
      </w:r>
      <w:r w:rsidRPr="002B0F93">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2B0F93">
        <w:rPr>
          <w:rStyle w:val="Domylnaczcionkaakapitu3"/>
          <w:rFonts w:ascii="Arial Narrow" w:hAnsi="Arial Narrow" w:cs="Arial Narrow"/>
          <w:color w:val="000000"/>
          <w:sz w:val="20"/>
          <w:szCs w:val="20"/>
        </w:rPr>
        <w:br/>
      </w:r>
      <w:r w:rsidRPr="002B0F93">
        <w:rPr>
          <w:rStyle w:val="Domylnaczcionkaakapitu3"/>
          <w:rFonts w:ascii="Arial Narrow" w:hAnsi="Arial Narrow" w:cs="Arial Narrow"/>
          <w:color w:val="000000"/>
          <w:sz w:val="20"/>
          <w:szCs w:val="20"/>
        </w:rPr>
        <w:t>w art. 207 ust. 9 us</w:t>
      </w:r>
      <w:r w:rsidR="00A74850" w:rsidRPr="002B0F93">
        <w:rPr>
          <w:rStyle w:val="Domylnaczcionkaakapitu3"/>
          <w:rFonts w:ascii="Arial Narrow" w:hAnsi="Arial Narrow" w:cs="Arial Narrow"/>
          <w:color w:val="000000"/>
          <w:sz w:val="20"/>
          <w:szCs w:val="20"/>
        </w:rPr>
        <w:t xml:space="preserve">tawy o finansach </w:t>
      </w:r>
      <w:r w:rsidR="00C07ACE" w:rsidRPr="002B0F93">
        <w:rPr>
          <w:rStyle w:val="Domylnaczcionkaakapitu3"/>
          <w:rFonts w:ascii="Arial Narrow" w:hAnsi="Arial Narrow" w:cs="Arial Narrow"/>
          <w:color w:val="000000"/>
          <w:sz w:val="20"/>
          <w:szCs w:val="20"/>
        </w:rPr>
        <w:t xml:space="preserve">publicznych. </w:t>
      </w:r>
      <w:r w:rsidRPr="002B0F93">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2B0F93" w:rsidRDefault="00E606D1"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5. Decyzji, o której mowa w ust. 4, nie wydaje się, jeżeli Beneficjent dokonał zwrotu środków przed jej wydaniem.</w:t>
      </w:r>
    </w:p>
    <w:p w:rsidR="00E606D1" w:rsidRPr="002B0F93" w:rsidRDefault="00E606D1" w:rsidP="00AB4388">
      <w:pPr>
        <w:autoSpaceDE w:val="0"/>
        <w:spacing w:after="0" w:line="240" w:lineRule="auto"/>
        <w:jc w:val="both"/>
        <w:rPr>
          <w:rFonts w:ascii="Arial Narrow" w:hAnsi="Arial Narrow" w:cs="Arial Narrow"/>
          <w:color w:val="000000"/>
          <w:sz w:val="20"/>
          <w:szCs w:val="20"/>
        </w:rPr>
      </w:pPr>
    </w:p>
    <w:p w:rsidR="00E606D1" w:rsidRPr="002B0F93" w:rsidRDefault="00E606D1" w:rsidP="00AB4388">
      <w:pPr>
        <w:autoSpaceDE w:val="0"/>
        <w:spacing w:after="0" w:line="240" w:lineRule="auto"/>
        <w:jc w:val="center"/>
        <w:rPr>
          <w:rFonts w:ascii="Arial Narrow" w:hAnsi="Arial Narrow"/>
          <w:sz w:val="20"/>
          <w:szCs w:val="20"/>
        </w:rPr>
      </w:pPr>
      <w:r w:rsidRPr="002B0F93">
        <w:rPr>
          <w:rFonts w:ascii="Arial Narrow" w:hAnsi="Arial Narrow" w:cs="Arial Narrow"/>
          <w:color w:val="000000"/>
          <w:sz w:val="20"/>
          <w:szCs w:val="20"/>
        </w:rPr>
        <w:t>§ 14.</w:t>
      </w:r>
    </w:p>
    <w:p w:rsidR="00E606D1" w:rsidRPr="002B0F93" w:rsidRDefault="00E606D1" w:rsidP="00AB4388">
      <w:pPr>
        <w:autoSpaceDE w:val="0"/>
        <w:spacing w:after="0" w:line="240" w:lineRule="auto"/>
        <w:jc w:val="both"/>
        <w:rPr>
          <w:rFonts w:ascii="Arial Narrow" w:hAnsi="Arial Narrow"/>
          <w:sz w:val="20"/>
          <w:szCs w:val="20"/>
        </w:rPr>
      </w:pPr>
    </w:p>
    <w:p w:rsidR="00E606D1" w:rsidRPr="002B0F93" w:rsidRDefault="00E606D1" w:rsidP="00AB4388">
      <w:pPr>
        <w:tabs>
          <w:tab w:val="left" w:pos="-12"/>
        </w:tabs>
        <w:autoSpaceDE w:val="0"/>
        <w:spacing w:after="0" w:line="240" w:lineRule="auto"/>
        <w:ind w:left="-12" w:firstLine="12"/>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1. W przypadku stwierdzenia w projekcie nieprawidłowości, o której mowa w art. 2 pkt 36 </w:t>
      </w:r>
      <w:r w:rsidRPr="002B0F93">
        <w:rPr>
          <w:rStyle w:val="Domylnaczcionkaakapitu3"/>
          <w:rFonts w:ascii="Arial Narrow" w:hAnsi="Arial Narrow" w:cs="Arial Narrow"/>
          <w:iCs/>
          <w:color w:val="000000"/>
          <w:sz w:val="20"/>
          <w:szCs w:val="20"/>
        </w:rPr>
        <w:t>rozporządzenia ogólnego</w:t>
      </w:r>
      <w:r w:rsidRPr="002B0F93">
        <w:rPr>
          <w:rStyle w:val="Domylnaczcionkaakapitu1"/>
          <w:rFonts w:ascii="Arial Narrow" w:hAnsi="Arial Narrow" w:cs="Arial Narrow"/>
          <w:i/>
          <w:iCs/>
          <w:color w:val="000000"/>
          <w:sz w:val="20"/>
          <w:szCs w:val="20"/>
        </w:rPr>
        <w:t>,</w:t>
      </w:r>
      <w:r w:rsidR="00BD3B66" w:rsidRPr="002B0F93">
        <w:rPr>
          <w:rStyle w:val="Domylnaczcionkaakapitu3"/>
          <w:rFonts w:ascii="Arial Narrow" w:hAnsi="Arial Narrow" w:cs="Arial Narrow"/>
          <w:color w:val="000000"/>
          <w:sz w:val="20"/>
          <w:szCs w:val="20"/>
        </w:rPr>
        <w:t>wartość wydatków kwalifikowalnych Projektu</w:t>
      </w:r>
      <w:r w:rsidR="005B59BB" w:rsidRPr="002B0F93">
        <w:rPr>
          <w:rStyle w:val="Domylnaczcionkaakapitu3"/>
          <w:rFonts w:ascii="Arial Narrow" w:hAnsi="Arial Narrow" w:cs="Arial Narrow"/>
          <w:color w:val="000000"/>
          <w:sz w:val="20"/>
          <w:szCs w:val="20"/>
        </w:rPr>
        <w:t>, o której mowa w § 2 ust. 3</w:t>
      </w:r>
      <w:r w:rsidRPr="002B0F93">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2B0F93"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2B0F93">
        <w:rPr>
          <w:rFonts w:ascii="Arial Narrow" w:hAnsi="Arial Narrow" w:cs="Arial Narrow"/>
          <w:color w:val="000000"/>
          <w:sz w:val="20"/>
          <w:szCs w:val="20"/>
        </w:rPr>
        <w:t>2. W przypadku stwierdzenia wystąpienia nieprawidłowości indywidualnej:</w:t>
      </w:r>
    </w:p>
    <w:p w:rsidR="00E606D1" w:rsidRPr="002B0F93"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2B0F93"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2B0F93">
        <w:rPr>
          <w:rFonts w:ascii="Arial Narrow" w:hAnsi="Arial Narrow" w:cs="Arial Narrow"/>
          <w:color w:val="000000"/>
          <w:sz w:val="20"/>
          <w:szCs w:val="20"/>
        </w:rPr>
        <w:br/>
      </w:r>
      <w:r w:rsidRPr="002B0F93">
        <w:rPr>
          <w:rFonts w:ascii="Arial Narrow" w:hAnsi="Arial Narrow" w:cs="Arial Narrow"/>
          <w:color w:val="000000"/>
          <w:sz w:val="20"/>
          <w:szCs w:val="20"/>
        </w:rPr>
        <w:t>o finansach publicznych,</w:t>
      </w:r>
    </w:p>
    <w:p w:rsidR="00E606D1" w:rsidRPr="002B0F93" w:rsidRDefault="00E606D1" w:rsidP="00087BB4">
      <w:pPr>
        <w:autoSpaceDE w:val="0"/>
        <w:spacing w:before="60"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3.W sprawach nieuregulowanych w </w:t>
      </w:r>
      <w:r w:rsidR="0048118B" w:rsidRPr="002B0F93">
        <w:rPr>
          <w:rFonts w:ascii="Arial Narrow" w:hAnsi="Arial Narrow" w:cs="Arial Narrow"/>
          <w:sz w:val="20"/>
          <w:szCs w:val="20"/>
        </w:rPr>
        <w:t>warunkach realizacji projektu</w:t>
      </w:r>
      <w:r w:rsidRPr="002B0F93">
        <w:rPr>
          <w:rFonts w:ascii="Arial Narrow" w:hAnsi="Arial Narrow" w:cs="Arial Narrow"/>
          <w:color w:val="000000"/>
          <w:sz w:val="20"/>
          <w:szCs w:val="20"/>
        </w:rPr>
        <w:t xml:space="preserve">Instytucja Zarządzająca stosuje:  </w:t>
      </w:r>
    </w:p>
    <w:p w:rsidR="003D1D25" w:rsidRPr="002B0F93"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2B0F93">
        <w:rPr>
          <w:rFonts w:ascii="Arial Narrow" w:hAnsi="Arial Narrow" w:cs="Arial Narrow"/>
          <w:sz w:val="20"/>
          <w:szCs w:val="20"/>
        </w:rPr>
        <w:t>ustawę wdrożeniową;</w:t>
      </w:r>
    </w:p>
    <w:p w:rsidR="003D1D25" w:rsidRPr="002B0F93"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2B0F93">
        <w:rPr>
          <w:rFonts w:ascii="Arial Narrow" w:hAnsi="Arial Narrow" w:cs="Arial Narrow"/>
          <w:sz w:val="20"/>
          <w:szCs w:val="20"/>
        </w:rPr>
        <w:t>wytyczne ministra właściwego ds. rozwoju regionalnego –</w:t>
      </w:r>
      <w:r w:rsidRPr="002B0F93">
        <w:rPr>
          <w:rFonts w:ascii="Arial Narrow" w:hAnsi="Arial Narrow" w:cs="Arial Narrow"/>
          <w:i/>
          <w:iCs/>
          <w:sz w:val="20"/>
          <w:szCs w:val="20"/>
        </w:rPr>
        <w:t xml:space="preserve"> Wytyczne w zakresie sposobu korygowania i odzyskiwania nieprawidłowych wydatków oraz raportowania nieprawidłowości w ramach programów operacyjnych polityki spójności na lata 2014-2020. </w:t>
      </w:r>
    </w:p>
    <w:p w:rsidR="00FD5750" w:rsidRPr="002B0F93" w:rsidRDefault="00E606D1" w:rsidP="00087BB4">
      <w:pPr>
        <w:pStyle w:val="Akapitzlist"/>
        <w:numPr>
          <w:ilvl w:val="3"/>
          <w:numId w:val="4"/>
        </w:numPr>
        <w:tabs>
          <w:tab w:val="left" w:pos="142"/>
          <w:tab w:val="left" w:pos="284"/>
        </w:tabs>
        <w:autoSpaceDE w:val="0"/>
        <w:spacing w:before="60" w:after="0" w:line="240" w:lineRule="auto"/>
        <w:ind w:hanging="720"/>
        <w:contextualSpacing w:val="0"/>
        <w:textAlignment w:val="baseline"/>
        <w:rPr>
          <w:rFonts w:ascii="Arial Narrow" w:hAnsi="Arial Narrow"/>
          <w:sz w:val="20"/>
          <w:szCs w:val="20"/>
        </w:rPr>
      </w:pPr>
      <w:r w:rsidRPr="002B0F93">
        <w:rPr>
          <w:rFonts w:ascii="Arial Narrow" w:hAnsi="Arial Narrow" w:cs="Arial Narrow"/>
          <w:sz w:val="20"/>
          <w:szCs w:val="20"/>
        </w:rPr>
        <w:t xml:space="preserve">Do zwrotu nieprawidłowości, o której mowa w ust. 1, stosuje się nadto postanowienia § 13 </w:t>
      </w:r>
      <w:r w:rsidR="0048118B" w:rsidRPr="002B0F93">
        <w:rPr>
          <w:rFonts w:ascii="Arial Narrow" w:hAnsi="Arial Narrow" w:cs="Arial Narrow"/>
          <w:sz w:val="20"/>
          <w:szCs w:val="20"/>
        </w:rPr>
        <w:t>warunków realizacji projektu.</w:t>
      </w:r>
    </w:p>
    <w:p w:rsidR="000A42A2" w:rsidRPr="002B0F93" w:rsidRDefault="000A42A2" w:rsidP="00AB4388">
      <w:pPr>
        <w:autoSpaceDE w:val="0"/>
        <w:spacing w:after="0" w:line="240" w:lineRule="auto"/>
        <w:jc w:val="center"/>
        <w:rPr>
          <w:rFonts w:ascii="Arial Narrow" w:hAnsi="Arial Narrow" w:cs="Arial Narrow"/>
          <w:sz w:val="20"/>
          <w:szCs w:val="20"/>
        </w:rPr>
      </w:pPr>
      <w:r w:rsidRPr="002B0F93">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Pr="002B0F93"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 15.</w:t>
      </w:r>
    </w:p>
    <w:p w:rsidR="000A42A2" w:rsidRDefault="000A42A2" w:rsidP="00AB4388">
      <w:pPr>
        <w:autoSpaceDE w:val="0"/>
        <w:spacing w:after="0" w:line="240" w:lineRule="auto"/>
        <w:jc w:val="center"/>
        <w:rPr>
          <w:rStyle w:val="Domylnaczcionkaakapitu1"/>
          <w:rFonts w:ascii="Arial Narrow" w:hAnsi="Arial Narrow"/>
          <w:color w:val="000000"/>
          <w:sz w:val="20"/>
        </w:rPr>
      </w:pPr>
    </w:p>
    <w:p w:rsidR="000A42A2" w:rsidRPr="00087BB4" w:rsidRDefault="000A42A2" w:rsidP="00087BB4">
      <w:pPr>
        <w:numPr>
          <w:ilvl w:val="0"/>
          <w:numId w:val="11"/>
        </w:numPr>
        <w:tabs>
          <w:tab w:val="left" w:pos="0"/>
        </w:tab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sz w:val="20"/>
        </w:rPr>
        <w:t xml:space="preserve">Beneficjent wnosi zabezpieczenie prawidłowej realizacji </w:t>
      </w:r>
      <w:r w:rsidR="0048118B" w:rsidRPr="00087BB4">
        <w:rPr>
          <w:rFonts w:ascii="Arial Narrow" w:hAnsi="Arial Narrow" w:cs="Arial Narrow"/>
          <w:color w:val="000000"/>
          <w:sz w:val="20"/>
          <w:szCs w:val="20"/>
        </w:rPr>
        <w:t>projektu</w:t>
      </w:r>
      <w:r w:rsidRPr="00087BB4">
        <w:rPr>
          <w:rStyle w:val="Domylnaczcionkaakapitu3"/>
          <w:rFonts w:ascii="Arial Narrow" w:hAnsi="Arial Narrow" w:cs="Arial Narrow"/>
          <w:color w:val="000000"/>
          <w:sz w:val="20"/>
          <w:szCs w:val="20"/>
        </w:rPr>
        <w:t xml:space="preserve"> nie później niż w terminie 21 dni</w:t>
      </w:r>
      <w:r w:rsidR="00E0677C" w:rsidRPr="00087BB4">
        <w:rPr>
          <w:rStyle w:val="Domylnaczcionkaakapitu3"/>
          <w:rFonts w:ascii="Arial Narrow" w:hAnsi="Arial Narrow" w:cs="Arial Narrow"/>
          <w:color w:val="000000"/>
          <w:sz w:val="20"/>
          <w:szCs w:val="20"/>
        </w:rPr>
        <w:t xml:space="preserve"> od dnia </w:t>
      </w:r>
      <w:r w:rsidR="000F070A" w:rsidRPr="00087BB4">
        <w:rPr>
          <w:rStyle w:val="Domylnaczcionkaakapitu3"/>
          <w:rFonts w:ascii="Arial Narrow" w:hAnsi="Arial Narrow" w:cs="Arial Narrow"/>
          <w:color w:val="000000"/>
          <w:sz w:val="20"/>
          <w:szCs w:val="20"/>
        </w:rPr>
        <w:t>podjęcia</w:t>
      </w:r>
      <w:r w:rsidR="00E0677C" w:rsidRPr="00087BB4">
        <w:rPr>
          <w:rStyle w:val="Domylnaczcionkaakapitu3"/>
          <w:rFonts w:ascii="Arial Narrow" w:hAnsi="Arial Narrow" w:cs="Arial Narrow"/>
          <w:color w:val="000000"/>
          <w:sz w:val="20"/>
          <w:szCs w:val="20"/>
        </w:rPr>
        <w:t xml:space="preserve"> uchwały</w:t>
      </w:r>
      <w:r w:rsidRPr="00087BB4">
        <w:rPr>
          <w:rStyle w:val="Domylnaczcionkaakapitu3"/>
          <w:rFonts w:ascii="Arial Narrow" w:hAnsi="Arial Narrow" w:cs="Arial Narrow"/>
          <w:color w:val="000000"/>
          <w:sz w:val="20"/>
          <w:szCs w:val="20"/>
        </w:rPr>
        <w:t>, na</w:t>
      </w:r>
      <w:r w:rsidRPr="00087BB4">
        <w:rPr>
          <w:rStyle w:val="Domylnaczcionkaakapitu3"/>
          <w:rFonts w:ascii="Arial Narrow" w:hAnsi="Arial Narrow" w:cs="Arial Narrow"/>
          <w:sz w:val="20"/>
          <w:szCs w:val="20"/>
        </w:rPr>
        <w:t xml:space="preserve"> kwotę nie mniejszą niż wysokość kwoty dofinansowani</w:t>
      </w:r>
      <w:r w:rsidR="0048118B" w:rsidRPr="00087BB4">
        <w:rPr>
          <w:rStyle w:val="Domylnaczcionkaakapitu3"/>
          <w:rFonts w:ascii="Arial Narrow" w:hAnsi="Arial Narrow" w:cs="Arial Narrow"/>
          <w:sz w:val="20"/>
          <w:szCs w:val="20"/>
        </w:rPr>
        <w:t xml:space="preserve">a, o której mowa w § 2 ust. 1, </w:t>
      </w:r>
      <w:r w:rsidR="00C249EE" w:rsidRPr="00087BB4">
        <w:rPr>
          <w:rStyle w:val="Domylnaczcionkaakapitu3"/>
          <w:rFonts w:ascii="Arial Narrow" w:hAnsi="Arial Narrow" w:cs="Arial Narrow"/>
          <w:sz w:val="20"/>
          <w:szCs w:val="20"/>
        </w:rPr>
        <w:t>w </w:t>
      </w:r>
      <w:r w:rsidRPr="00087BB4">
        <w:rPr>
          <w:rStyle w:val="Domylnaczcionkaakapitu3"/>
          <w:rFonts w:ascii="Arial Narrow" w:hAnsi="Arial Narrow" w:cs="Arial Narrow"/>
          <w:sz w:val="20"/>
          <w:szCs w:val="20"/>
        </w:rPr>
        <w:t>formie………………</w:t>
      </w:r>
      <w:r w:rsidRPr="00087BB4">
        <w:rPr>
          <w:rStyle w:val="Odwoanieprzypisudolnego"/>
          <w:rFonts w:ascii="Arial Narrow" w:hAnsi="Arial Narrow" w:cs="Arial Narrow"/>
          <w:sz w:val="20"/>
          <w:szCs w:val="20"/>
        </w:rPr>
        <w:footnoteReference w:id="33"/>
      </w:r>
      <w:r w:rsidRPr="00087BB4">
        <w:rPr>
          <w:rStyle w:val="Domylnaczcionkaakapitu3"/>
          <w:rFonts w:ascii="Arial Narrow" w:hAnsi="Arial Narrow" w:cs="Arial Narrow"/>
          <w:sz w:val="20"/>
          <w:szCs w:val="20"/>
        </w:rPr>
        <w:t>.</w:t>
      </w:r>
    </w:p>
    <w:p w:rsidR="000A42A2" w:rsidRPr="00087BB4" w:rsidRDefault="000A42A2" w:rsidP="00087BB4">
      <w:pPr>
        <w:numPr>
          <w:ilvl w:val="0"/>
          <w:numId w:val="11"/>
        </w:numPr>
        <w:tabs>
          <w:tab w:val="left" w:pos="0"/>
        </w:tabs>
        <w:spacing w:before="60" w:after="0" w:line="240" w:lineRule="auto"/>
        <w:jc w:val="both"/>
        <w:textAlignment w:val="baseline"/>
        <w:rPr>
          <w:rFonts w:ascii="Arial Narrow" w:hAnsi="Arial Narrow" w:cs="Arial Narrow"/>
          <w:sz w:val="20"/>
          <w:szCs w:val="20"/>
        </w:rPr>
      </w:pPr>
      <w:r w:rsidRPr="00087BB4">
        <w:rPr>
          <w:rFonts w:ascii="Arial Narrow" w:hAnsi="Arial Narrow" w:cs="Arial Narrow"/>
          <w:sz w:val="20"/>
          <w:szCs w:val="20"/>
        </w:rPr>
        <w:t xml:space="preserve">Zwrot dokumentu stanowiącego zabezpieczenie </w:t>
      </w:r>
      <w:r w:rsidR="0048118B" w:rsidRPr="00087BB4">
        <w:rPr>
          <w:rFonts w:ascii="Arial Narrow" w:hAnsi="Arial Narrow" w:cs="Arial Narrow"/>
          <w:sz w:val="20"/>
          <w:szCs w:val="20"/>
        </w:rPr>
        <w:t xml:space="preserve">realizacji projektu </w:t>
      </w:r>
      <w:r w:rsidRPr="00087BB4">
        <w:rPr>
          <w:rFonts w:ascii="Arial Narrow" w:hAnsi="Arial Narrow" w:cs="Arial Narrow"/>
          <w:sz w:val="20"/>
          <w:szCs w:val="20"/>
        </w:rPr>
        <w:t xml:space="preserve"> następuje po zakończeniu okresu trwałości Projektu.</w:t>
      </w:r>
    </w:p>
    <w:p w:rsidR="000A42A2" w:rsidRPr="007F4897" w:rsidRDefault="000A42A2" w:rsidP="00087BB4">
      <w:pPr>
        <w:numPr>
          <w:ilvl w:val="0"/>
          <w:numId w:val="11"/>
        </w:numPr>
        <w:tabs>
          <w:tab w:val="left" w:pos="0"/>
        </w:tabs>
        <w:spacing w:before="60" w:after="0" w:line="240" w:lineRule="auto"/>
        <w:jc w:val="both"/>
        <w:textAlignment w:val="baseline"/>
        <w:rPr>
          <w:rFonts w:ascii="Arial Narrow" w:hAnsi="Arial Narrow"/>
          <w:color w:val="000000"/>
          <w:sz w:val="20"/>
        </w:rPr>
      </w:pPr>
      <w:r w:rsidRPr="00087BB4">
        <w:rPr>
          <w:rFonts w:ascii="Arial Narrow" w:hAnsi="Arial Narrow" w:cs="Arial Narrow"/>
          <w:sz w:val="20"/>
          <w:szCs w:val="20"/>
        </w:rPr>
        <w:lastRenderedPageBreak/>
        <w:t xml:space="preserve">Wygaśnięcie zabezpieczenia </w:t>
      </w:r>
      <w:r w:rsidR="0048118B" w:rsidRPr="00087BB4">
        <w:rPr>
          <w:rFonts w:ascii="Arial Narrow" w:hAnsi="Arial Narrow" w:cs="Arial Narrow"/>
          <w:sz w:val="20"/>
          <w:szCs w:val="20"/>
        </w:rPr>
        <w:t xml:space="preserve">realizacji projektu </w:t>
      </w:r>
      <w:r w:rsidRPr="00087BB4">
        <w:rPr>
          <w:rFonts w:ascii="Arial Narrow" w:hAnsi="Arial Narrow" w:cs="Arial Narrow"/>
          <w:sz w:val="20"/>
          <w:szCs w:val="20"/>
        </w:rPr>
        <w:t xml:space="preserve">następuje wraz z wygaśnięciem zobowiązania Beneficjenta, chyba że </w:t>
      </w:r>
      <w:r w:rsidRPr="00087BB4">
        <w:rPr>
          <w:rFonts w:ascii="Arial Narrow" w:hAnsi="Arial Narrow" w:cs="Arial Narrow"/>
          <w:color w:val="000000"/>
          <w:sz w:val="20"/>
          <w:szCs w:val="20"/>
        </w:rPr>
        <w:t>przepisy odrębne stanowią inaczej. Beneficjent zobowiązany jest do odebrania dokumentu zabezpie</w:t>
      </w:r>
      <w:r w:rsidR="0048118B" w:rsidRPr="00087BB4">
        <w:rPr>
          <w:rFonts w:ascii="Arial Narrow" w:hAnsi="Arial Narrow" w:cs="Arial Narrow"/>
          <w:color w:val="000000"/>
          <w:sz w:val="20"/>
          <w:szCs w:val="20"/>
        </w:rPr>
        <w:t xml:space="preserve">czenia </w:t>
      </w:r>
      <w:r w:rsidR="000F070A" w:rsidRPr="00087BB4">
        <w:rPr>
          <w:rFonts w:ascii="Arial Narrow" w:hAnsi="Arial Narrow" w:cs="Arial Narrow"/>
          <w:color w:val="000000"/>
          <w:sz w:val="20"/>
          <w:szCs w:val="20"/>
        </w:rPr>
        <w:t xml:space="preserve">realizacji </w:t>
      </w:r>
      <w:r w:rsidR="00E0677C" w:rsidRPr="00087BB4">
        <w:rPr>
          <w:rFonts w:ascii="Arial Narrow" w:hAnsi="Arial Narrow" w:cs="Arial Narrow"/>
          <w:color w:val="000000"/>
          <w:sz w:val="20"/>
          <w:szCs w:val="20"/>
        </w:rPr>
        <w:t xml:space="preserve">Projektu </w:t>
      </w:r>
      <w:r w:rsidR="0048118B" w:rsidRPr="007F4897">
        <w:rPr>
          <w:rFonts w:ascii="Arial Narrow" w:hAnsi="Arial Narrow"/>
          <w:sz w:val="20"/>
        </w:rPr>
        <w:t xml:space="preserve">w terminie 21 dni </w:t>
      </w:r>
      <w:r w:rsidRPr="007F4897">
        <w:rPr>
          <w:rFonts w:ascii="Arial Narrow" w:hAnsi="Arial Narrow"/>
          <w:sz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rPr>
      </w:pPr>
      <w:r w:rsidRPr="007F4897">
        <w:rPr>
          <w:rFonts w:ascii="Arial Narrow" w:hAnsi="Arial Narrow"/>
          <w:color w:val="000000"/>
          <w:sz w:val="20"/>
        </w:rPr>
        <w:t xml:space="preserve"> Po upływie okresu, o którym mowa w ust. 3, dokument zabezpieczenia jest niszczony przez Instytucję Zarządzającą.</w:t>
      </w:r>
      <w:r w:rsidR="004113BD">
        <w:rPr>
          <w:rFonts w:ascii="Arial Narrow" w:hAnsi="Arial Narrow"/>
          <w:color w:val="000000"/>
          <w:sz w:val="20"/>
        </w:rPr>
        <w:t xml:space="preserve"> </w:t>
      </w:r>
      <w:r w:rsidRPr="007F4897">
        <w:rPr>
          <w:rFonts w:ascii="Arial Narrow" w:hAnsi="Arial Narrow"/>
          <w:color w:val="000000"/>
          <w:sz w:val="20"/>
        </w:rPr>
        <w:t>Gdyby przepisy odrębne wymagały od wierzyciela oświadczenia o wygaśnięciu zobowiązania, Instytucja Zarządzająca złoży</w:t>
      </w:r>
      <w:r>
        <w:rPr>
          <w:rFonts w:ascii="Arial Narrow" w:hAnsi="Arial Narrow"/>
          <w:color w:val="000000"/>
          <w:sz w:val="20"/>
        </w:rPr>
        <w:t xml:space="preserve"> takie oświadczenie.</w:t>
      </w:r>
    </w:p>
    <w:p w:rsidR="003A47D0" w:rsidRPr="002B0F93" w:rsidRDefault="003A47D0"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2B0F93" w:rsidRDefault="00642164" w:rsidP="00AB4388">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2B0F93" w:rsidRDefault="00642164" w:rsidP="003D6B83">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16.</w:t>
      </w:r>
    </w:p>
    <w:p w:rsidR="00642164" w:rsidRPr="002B0F93" w:rsidRDefault="00642164" w:rsidP="00AB4388">
      <w:pPr>
        <w:autoSpaceDE w:val="0"/>
        <w:spacing w:after="0" w:line="240" w:lineRule="auto"/>
        <w:jc w:val="both"/>
        <w:rPr>
          <w:rFonts w:ascii="Arial Narrow" w:hAnsi="Arial Narrow" w:cs="Arial Narrow"/>
          <w:color w:val="000000"/>
          <w:sz w:val="20"/>
          <w:szCs w:val="20"/>
        </w:rPr>
      </w:pPr>
    </w:p>
    <w:p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wniosków o płatność;</w:t>
      </w:r>
    </w:p>
    <w:p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r>
      <w:r w:rsidRPr="002B0F93">
        <w:rPr>
          <w:rFonts w:ascii="Arial Narrow" w:hAnsi="Arial Narrow" w:cs="Arial Narrow"/>
          <w:color w:val="000000"/>
          <w:sz w:val="20"/>
          <w:szCs w:val="20"/>
        </w:rPr>
        <w:t>o płatność;</w:t>
      </w:r>
    </w:p>
    <w:p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4) harmonogramu płatności;</w:t>
      </w:r>
    </w:p>
    <w:p w:rsidR="00642164" w:rsidRPr="002B0F93" w:rsidRDefault="00642164" w:rsidP="00AB4388">
      <w:pPr>
        <w:autoSpaceDE w:val="0"/>
        <w:spacing w:after="0" w:line="240" w:lineRule="auto"/>
        <w:jc w:val="both"/>
        <w:rPr>
          <w:rStyle w:val="Domylnaczcionkaakapitu3"/>
          <w:rFonts w:ascii="Arial Narrow" w:hAnsi="Arial Narrow" w:cs="Arial Narrow"/>
          <w:color w:val="000000"/>
          <w:sz w:val="20"/>
          <w:szCs w:val="20"/>
        </w:rPr>
      </w:pPr>
      <w:r w:rsidRPr="002B0F93">
        <w:rPr>
          <w:rFonts w:ascii="Arial Narrow" w:hAnsi="Arial Narrow" w:cs="Arial Narrow"/>
          <w:color w:val="000000"/>
          <w:sz w:val="20"/>
          <w:szCs w:val="20"/>
        </w:rPr>
        <w:t>5) innych dokumentów związanych z realizacją Projektu, w tym niezbędnych do przeprowadzenia kontroli Projektu.</w:t>
      </w:r>
    </w:p>
    <w:p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Przekazanie dokumentów, o których mowa w pkt 2, 3 i 5, drogą elektroniczną nie zwalnia </w:t>
      </w:r>
      <w:r w:rsidRPr="002B0F93">
        <w:rPr>
          <w:rStyle w:val="Domylnaczcionkaakapitu1"/>
          <w:rFonts w:ascii="Arial Narrow" w:hAnsi="Arial Narrow" w:cs="Arial Narrow"/>
          <w:color w:val="000000"/>
          <w:sz w:val="20"/>
          <w:szCs w:val="20"/>
        </w:rPr>
        <w:t xml:space="preserve">z Beneficjenta </w:t>
      </w:r>
      <w:r w:rsidRPr="002B0F93">
        <w:rPr>
          <w:rStyle w:val="Domylnaczcionkaakapitu1"/>
          <w:rFonts w:ascii="Arial Narrow" w:hAnsi="Arial Narrow" w:cs="Arial Narrow"/>
          <w:i/>
          <w:iCs/>
          <w:color w:val="000000"/>
          <w:sz w:val="20"/>
          <w:szCs w:val="20"/>
        </w:rPr>
        <w:t>i Partnerów</w:t>
      </w:r>
      <w:r w:rsidRPr="002B0F93">
        <w:rPr>
          <w:rStyle w:val="Odwoanieprzypisudolnego"/>
          <w:rFonts w:ascii="Arial Narrow" w:hAnsi="Arial Narrow" w:cs="Arial Narrow"/>
          <w:i/>
          <w:iCs/>
          <w:color w:val="000000"/>
          <w:sz w:val="20"/>
          <w:szCs w:val="20"/>
        </w:rPr>
        <w:footnoteReference w:id="34"/>
      </w:r>
      <w:r w:rsidRPr="002B0F93">
        <w:rPr>
          <w:rStyle w:val="Domylnaczcionkaakapitu1"/>
          <w:rFonts w:ascii="Arial Narrow" w:hAnsi="Arial Narrow" w:cs="Arial Narrow"/>
          <w:color w:val="000000"/>
          <w:sz w:val="20"/>
          <w:szCs w:val="20"/>
        </w:rPr>
        <w:t xml:space="preserve">obowiązku przechowywania oryginałów dokumentów i ich </w:t>
      </w:r>
      <w:r w:rsidRPr="002B0F93">
        <w:rPr>
          <w:rStyle w:val="Domylnaczcionkaakapitu3"/>
          <w:rFonts w:ascii="Arial Narrow" w:hAnsi="Arial Narrow" w:cs="Arial Narrow"/>
          <w:color w:val="000000"/>
          <w:sz w:val="20"/>
          <w:szCs w:val="20"/>
        </w:rPr>
        <w:t>udostępniania podczas kontroli.</w:t>
      </w:r>
    </w:p>
    <w:p w:rsidR="00642164" w:rsidRPr="002B0F93" w:rsidRDefault="00642164" w:rsidP="00087BB4">
      <w:pPr>
        <w:autoSpaceDE w:val="0"/>
        <w:spacing w:before="60" w:after="0" w:line="240" w:lineRule="auto"/>
        <w:jc w:val="both"/>
        <w:rPr>
          <w:rStyle w:val="Domylnaczcionkaakapitu1"/>
          <w:rFonts w:ascii="Arial Narrow" w:hAnsi="Arial Narrow" w:cs="Arial Narrow"/>
          <w:color w:val="000000"/>
          <w:sz w:val="20"/>
          <w:szCs w:val="20"/>
        </w:rPr>
      </w:pPr>
      <w:r w:rsidRPr="002B0F93">
        <w:rPr>
          <w:rFonts w:ascii="Arial Narrow" w:hAnsi="Arial Narrow" w:cs="Arial Narrow"/>
          <w:color w:val="000000"/>
          <w:sz w:val="20"/>
          <w:szCs w:val="20"/>
        </w:rPr>
        <w:t xml:space="preserve">2. Beneficjent i Instytucja Zarządzająca uznają za prawnie wiążące przyjęte w </w:t>
      </w:r>
      <w:r w:rsidR="0048118B" w:rsidRPr="002B0F93">
        <w:rPr>
          <w:rFonts w:ascii="Arial Narrow" w:hAnsi="Arial Narrow" w:cs="Arial Narrow"/>
          <w:sz w:val="20"/>
          <w:szCs w:val="20"/>
        </w:rPr>
        <w:t>warunkach realizacji projektu</w:t>
      </w:r>
      <w:r w:rsidRPr="002B0F93">
        <w:rPr>
          <w:rFonts w:ascii="Arial Narrow" w:hAnsi="Arial Narrow" w:cs="Arial Narrow"/>
          <w:color w:val="000000"/>
          <w:sz w:val="20"/>
          <w:szCs w:val="20"/>
        </w:rPr>
        <w:t>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 xml:space="preserve">3. Beneficjent wyznaczaosoby uprawnione do wykonywania w jegoimieniu czynności związanych z realizacją Projektu </w:t>
      </w:r>
      <w:r w:rsidR="00481899" w:rsidRPr="002B0F93">
        <w:rPr>
          <w:rStyle w:val="Domylnaczcionkaakapitu1"/>
          <w:rFonts w:ascii="Arial Narrow" w:hAnsi="Arial Narrow" w:cs="Arial Narrow"/>
          <w:color w:val="000000"/>
          <w:sz w:val="20"/>
          <w:szCs w:val="20"/>
        </w:rPr>
        <w:br/>
      </w:r>
      <w:r w:rsidRPr="002B0F93">
        <w:rPr>
          <w:rStyle w:val="Domylnaczcionkaakapitu1"/>
          <w:rFonts w:ascii="Arial Narrow" w:hAnsi="Arial Narrow" w:cs="Arial Narrow"/>
          <w:color w:val="000000"/>
          <w:sz w:val="20"/>
          <w:szCs w:val="20"/>
        </w:rPr>
        <w:t xml:space="preserve">i zgłasza je Instytucji Zarządzającej do pracy </w:t>
      </w:r>
      <w:r w:rsidRPr="002B0F93">
        <w:rPr>
          <w:rStyle w:val="Domylnaczcionkaakapitu3"/>
          <w:rFonts w:ascii="Arial Narrow" w:hAnsi="Arial Narrow" w:cs="Arial Narrow"/>
          <w:color w:val="000000"/>
          <w:sz w:val="20"/>
          <w:szCs w:val="20"/>
        </w:rPr>
        <w:t xml:space="preserve">w SL2014, według wzoru określonego w załączniku nr </w:t>
      </w:r>
      <w:r w:rsidR="00441CD5" w:rsidRPr="002B0F93">
        <w:rPr>
          <w:rStyle w:val="Domylnaczcionkaakapitu3"/>
          <w:rFonts w:ascii="Arial Narrow" w:hAnsi="Arial Narrow" w:cs="Arial Narrow"/>
          <w:color w:val="000000"/>
          <w:sz w:val="20"/>
          <w:szCs w:val="20"/>
        </w:rPr>
        <w:t>3</w:t>
      </w:r>
      <w:r w:rsidRPr="002B0F93">
        <w:rPr>
          <w:rStyle w:val="Domylnaczcionkaakapitu3"/>
          <w:rFonts w:ascii="Arial Narrow" w:hAnsi="Arial Narrow" w:cs="Arial Narrow"/>
          <w:color w:val="000000"/>
          <w:sz w:val="20"/>
          <w:szCs w:val="20"/>
        </w:rPr>
        <w:t xml:space="preserve"> do </w:t>
      </w:r>
      <w:r w:rsidRPr="002B0F93">
        <w:rPr>
          <w:rFonts w:ascii="Arial Narrow" w:hAnsi="Arial Narrow" w:cs="Arial Narrow"/>
          <w:bCs/>
          <w:color w:val="000000"/>
          <w:sz w:val="20"/>
          <w:szCs w:val="20"/>
        </w:rPr>
        <w:t xml:space="preserve">Wytycznych </w:t>
      </w:r>
      <w:r w:rsidR="00481899" w:rsidRPr="002B0F93">
        <w:rPr>
          <w:rFonts w:ascii="Arial Narrow" w:hAnsi="Arial Narrow" w:cs="Arial Narrow"/>
          <w:bCs/>
          <w:color w:val="000000"/>
          <w:sz w:val="20"/>
          <w:szCs w:val="20"/>
        </w:rPr>
        <w:br/>
      </w:r>
      <w:r w:rsidRPr="002B0F93">
        <w:rPr>
          <w:rFonts w:ascii="Arial Narrow" w:hAnsi="Arial Narrow" w:cs="Arial Narrow"/>
          <w:bCs/>
          <w:color w:val="000000"/>
          <w:sz w:val="20"/>
          <w:szCs w:val="20"/>
        </w:rPr>
        <w:t>w zakresie warunków gromadzenia i przekazywania danych w postaci elektronicznej na lata 2014-2020</w:t>
      </w:r>
      <w:r w:rsidRPr="002B0F93">
        <w:rPr>
          <w:rFonts w:ascii="Arial Narrow" w:hAnsi="Arial Narrow" w:cs="Arial Narrow"/>
          <w:color w:val="000000"/>
          <w:sz w:val="20"/>
          <w:szCs w:val="20"/>
        </w:rPr>
        <w:t xml:space="preserve"> (dalej: </w:t>
      </w:r>
      <w:r w:rsidR="00F32EAC" w:rsidRPr="002B0F93">
        <w:rPr>
          <w:rStyle w:val="Domylnaczcionkaakapitu3"/>
          <w:rFonts w:ascii="Arial Narrow" w:hAnsi="Arial Narrow" w:cs="Arial Narrow"/>
          <w:color w:val="000000"/>
          <w:sz w:val="20"/>
          <w:szCs w:val="20"/>
        </w:rPr>
        <w:t xml:space="preserve">Wytycznych </w:t>
      </w:r>
    </w:p>
    <w:p w:rsidR="00642164" w:rsidRPr="002B0F93" w:rsidRDefault="00F32EAC" w:rsidP="003D6B83">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w</w:t>
      </w:r>
      <w:r w:rsidR="00642164" w:rsidRPr="002B0F93">
        <w:rPr>
          <w:rStyle w:val="Domylnaczcionkaakapitu3"/>
          <w:rFonts w:ascii="Arial Narrow" w:hAnsi="Arial Narrow" w:cs="Arial Narrow"/>
          <w:color w:val="000000"/>
          <w:sz w:val="20"/>
          <w:szCs w:val="20"/>
        </w:rPr>
        <w:t>zakresie gromadzenia).</w:t>
      </w:r>
    </w:p>
    <w:p w:rsidR="00642164" w:rsidRPr="002B0F93"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2B0F93">
        <w:rPr>
          <w:rStyle w:val="Domylnaczcionkaakapitu3"/>
          <w:rFonts w:ascii="Arial Narrow" w:hAnsi="Arial Narrow" w:cs="Arial Narrow"/>
          <w:color w:val="000000"/>
          <w:sz w:val="20"/>
          <w:szCs w:val="20"/>
        </w:rPr>
        <w:t>ePUAP</w:t>
      </w:r>
      <w:proofErr w:type="spellEnd"/>
      <w:r w:rsidRPr="002B0F9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2B0F93">
        <w:rPr>
          <w:rStyle w:val="Domylnaczcionkaakapitu1"/>
          <w:rFonts w:ascii="Arial Narrow" w:hAnsi="Arial Narrow" w:cs="Arial Narrow"/>
          <w:color w:val="000000"/>
          <w:sz w:val="20"/>
          <w:szCs w:val="20"/>
        </w:rPr>
        <w:t>w ramach uwierzytelniania czynności dokonywanych w ramach SL2014.</w:t>
      </w:r>
    </w:p>
    <w:p w:rsidR="0063665D" w:rsidRPr="002B0F93" w:rsidRDefault="0063665D" w:rsidP="003D6B83">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5. W </w:t>
      </w:r>
      <w:r w:rsidR="005E51CA" w:rsidRPr="002B0F93">
        <w:rPr>
          <w:rStyle w:val="Domylnaczcionkaakapitu3"/>
          <w:rFonts w:ascii="Arial Narrow" w:hAnsi="Arial Narrow" w:cs="Arial Narrow"/>
          <w:color w:val="000000"/>
          <w:sz w:val="20"/>
          <w:szCs w:val="20"/>
        </w:rPr>
        <w:t>przypadku gdy</w:t>
      </w:r>
      <w:r w:rsidRPr="002B0F93">
        <w:rPr>
          <w:rStyle w:val="Domylnaczcionkaakapitu3"/>
          <w:rFonts w:ascii="Arial Narrow" w:hAnsi="Arial Narrow" w:cs="Arial Narrow"/>
          <w:color w:val="000000"/>
          <w:sz w:val="20"/>
          <w:szCs w:val="20"/>
        </w:rPr>
        <w:t xml:space="preserve"> z powodów technicznych wykorzystanie profilu zaufanego </w:t>
      </w:r>
      <w:proofErr w:type="spellStart"/>
      <w:r w:rsidRPr="002B0F93">
        <w:rPr>
          <w:rStyle w:val="Domylnaczcionkaakapitu3"/>
          <w:rFonts w:ascii="Arial Narrow" w:hAnsi="Arial Narrow" w:cs="Arial Narrow"/>
          <w:color w:val="000000"/>
          <w:sz w:val="20"/>
          <w:szCs w:val="20"/>
        </w:rPr>
        <w:t>ePUAP</w:t>
      </w:r>
      <w:proofErr w:type="spellEnd"/>
      <w:r w:rsidRPr="002B0F9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2B0F93">
        <w:rPr>
          <w:rStyle w:val="Domylnaczcionkaakapitu1"/>
          <w:rFonts w:ascii="Arial Narrow" w:hAnsi="Arial Narrow" w:cs="Arial Narrow"/>
          <w:color w:val="000000"/>
          <w:sz w:val="20"/>
          <w:szCs w:val="20"/>
        </w:rPr>
        <w:t xml:space="preserve">SL2014, gdzie jako login stosuje się </w:t>
      </w:r>
      <w:r w:rsidRPr="002B0F93">
        <w:rPr>
          <w:rStyle w:val="Domylnaczcionkaakapitu1"/>
          <w:rFonts w:ascii="Arial Narrow" w:hAnsi="Arial Narrow" w:cs="Arial Narrow"/>
          <w:i/>
          <w:iCs/>
          <w:color w:val="000000"/>
          <w:sz w:val="20"/>
          <w:szCs w:val="20"/>
        </w:rPr>
        <w:t>PESEL danej osoby uprawnionej</w:t>
      </w:r>
      <w:r w:rsidRPr="002B0F93">
        <w:rPr>
          <w:rStyle w:val="Domylnaczcionkaakapitu1"/>
          <w:rFonts w:ascii="Arial Narrow" w:hAnsi="Arial Narrow" w:cs="Arial Narrow"/>
          <w:color w:val="000000"/>
          <w:sz w:val="20"/>
          <w:szCs w:val="20"/>
        </w:rPr>
        <w:t>/</w:t>
      </w:r>
      <w:r w:rsidRPr="002B0F93">
        <w:rPr>
          <w:rStyle w:val="Domylnaczcionkaakapitu1"/>
          <w:rFonts w:ascii="Arial Narrow" w:hAnsi="Arial Narrow" w:cs="Arial Narrow"/>
          <w:i/>
          <w:iCs/>
          <w:color w:val="000000"/>
          <w:sz w:val="20"/>
          <w:szCs w:val="20"/>
        </w:rPr>
        <w:t>adres e-mail</w:t>
      </w:r>
      <w:r w:rsidRPr="002B0F93">
        <w:rPr>
          <w:rStyle w:val="Domylnaczcionkaakapitu1"/>
          <w:rFonts w:ascii="Arial Narrow" w:hAnsi="Arial Narrow" w:cs="Arial Narrow"/>
          <w:color w:val="000000"/>
          <w:sz w:val="20"/>
          <w:szCs w:val="20"/>
        </w:rPr>
        <w:t>.</w:t>
      </w:r>
    </w:p>
    <w:p w:rsidR="0063665D" w:rsidRPr="002B0F93" w:rsidRDefault="0063665D"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2B0F93"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2B0F93">
        <w:rPr>
          <w:rFonts w:ascii="Arial Narrow" w:hAnsi="Arial Narrow" w:cs="Arial Narrow"/>
          <w:color w:val="000000"/>
          <w:sz w:val="20"/>
          <w:szCs w:val="20"/>
        </w:rPr>
        <w:t xml:space="preserve">7. Beneficjent zobowiązuje się do każdorazowego informowania Instytucji Zarządzającej o nieautoryzowanym dostępie </w:t>
      </w:r>
      <w:r w:rsidRPr="002B0F93">
        <w:rPr>
          <w:rFonts w:ascii="Arial Narrow" w:hAnsi="Arial Narrow" w:cs="Arial Narrow"/>
          <w:color w:val="000000"/>
          <w:sz w:val="20"/>
          <w:szCs w:val="20"/>
        </w:rPr>
        <w:br/>
        <w:t>do danych Beneficjenta w SL2014.</w:t>
      </w:r>
    </w:p>
    <w:p w:rsidR="0063665D" w:rsidRPr="002B0F93" w:rsidRDefault="0063665D" w:rsidP="003D6B83">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12" w:history="1">
        <w:r w:rsidRPr="002B0F93">
          <w:rPr>
            <w:rStyle w:val="Hipercze"/>
            <w:rFonts w:ascii="Arial Narrow" w:hAnsi="Arial Narrow" w:cs="Arial Narrow"/>
            <w:sz w:val="20"/>
            <w:szCs w:val="20"/>
          </w:rPr>
          <w:t>amiz.rpld</w:t>
        </w:r>
      </w:hyperlink>
      <w:hyperlink r:id="rId13" w:history="1">
        <w:r w:rsidRPr="002B0F93">
          <w:rPr>
            <w:rStyle w:val="Hipercze"/>
            <w:rFonts w:ascii="Arial Narrow" w:hAnsi="Arial Narrow" w:cs="Arial Narrow"/>
            <w:sz w:val="20"/>
            <w:szCs w:val="20"/>
          </w:rPr>
          <w:t>@lodzkie.pl</w:t>
        </w:r>
      </w:hyperlink>
      <w:r w:rsidRPr="002B0F93">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w:t>
      </w:r>
      <w:r w:rsidR="00F32EAC" w:rsidRPr="002B0F93">
        <w:rPr>
          <w:rStyle w:val="Domylnaczcionkaakapitu3"/>
          <w:rFonts w:ascii="Arial Narrow" w:hAnsi="Arial Narrow" w:cs="Arial Narrow"/>
          <w:color w:val="000000"/>
          <w:sz w:val="20"/>
          <w:szCs w:val="20"/>
        </w:rPr>
        <w:t>nione do składania oświadczeń w</w:t>
      </w:r>
      <w:r w:rsidRPr="002B0F93">
        <w:rPr>
          <w:rStyle w:val="Domylnaczcionkaakapitu3"/>
          <w:rFonts w:ascii="Arial Narrow" w:hAnsi="Arial Narrow" w:cs="Arial Narrow"/>
          <w:color w:val="000000"/>
          <w:sz w:val="20"/>
          <w:szCs w:val="20"/>
        </w:rPr>
        <w:t xml:space="preserve">imieniu Beneficjenta.Niedostępność SL2014 nie zwalnia Beneficjenta z obowiązku </w:t>
      </w:r>
      <w:r w:rsidR="00F32EAC" w:rsidRPr="002B0F93">
        <w:rPr>
          <w:rStyle w:val="Domylnaczcionkaakapitu3"/>
          <w:rFonts w:ascii="Arial Narrow" w:hAnsi="Arial Narrow" w:cs="Arial Narrow"/>
          <w:color w:val="000000"/>
          <w:sz w:val="20"/>
          <w:szCs w:val="20"/>
        </w:rPr>
        <w:t>składania wniosków o płatność wt</w:t>
      </w:r>
      <w:r w:rsidRPr="002B0F93">
        <w:rPr>
          <w:rStyle w:val="Domylnaczcionkaakapitu3"/>
          <w:rFonts w:ascii="Arial Narrow" w:hAnsi="Arial Narrow" w:cs="Arial Narrow"/>
          <w:color w:val="000000"/>
          <w:sz w:val="20"/>
          <w:szCs w:val="20"/>
        </w:rPr>
        <w:t>erminach określonych w § 10 ust. 5</w:t>
      </w:r>
      <w:r w:rsidRPr="007F4897">
        <w:rPr>
          <w:rStyle w:val="Domylnaczcionkaakapitu3"/>
          <w:rFonts w:ascii="Arial Narrow" w:hAnsi="Arial Narrow" w:cs="Arial Narrow"/>
          <w:color w:val="000000"/>
          <w:sz w:val="20"/>
          <w:szCs w:val="20"/>
        </w:rPr>
        <w:t xml:space="preserve"> - </w:t>
      </w:r>
      <w:r w:rsidRPr="002B0F93">
        <w:rPr>
          <w:rStyle w:val="Domylnaczcionkaakapitu3"/>
          <w:rFonts w:ascii="Arial Narrow" w:hAnsi="Arial Narrow" w:cs="Arial Narrow"/>
          <w:color w:val="000000"/>
          <w:sz w:val="20"/>
          <w:szCs w:val="20"/>
        </w:rPr>
        <w:t>9 z sankcjami wynikającymi z niedotrzymania</w:t>
      </w:r>
      <w:r w:rsidR="00F32EAC" w:rsidRPr="002B0F93">
        <w:rPr>
          <w:rStyle w:val="Domylnaczcionkaakapitu3"/>
          <w:rFonts w:ascii="Arial Narrow" w:hAnsi="Arial Narrow" w:cs="Arial Narrow"/>
          <w:color w:val="000000"/>
          <w:sz w:val="20"/>
          <w:szCs w:val="20"/>
        </w:rPr>
        <w:t xml:space="preserve"> terminów określonych w § 10. O</w:t>
      </w:r>
      <w:r w:rsidRPr="002B0F93">
        <w:rPr>
          <w:rStyle w:val="Domylnaczcionkaakapitu3"/>
          <w:rFonts w:ascii="Arial Narrow" w:hAnsi="Arial Narrow" w:cs="Arial Narrow"/>
          <w:color w:val="000000"/>
          <w:sz w:val="20"/>
          <w:szCs w:val="20"/>
        </w:rPr>
        <w:t>usunięciu awarii SL2014 Instytucja Zarządzająca informuje Beneficjenta na adr</w:t>
      </w:r>
      <w:r w:rsidR="00F32EAC" w:rsidRPr="002B0F93">
        <w:rPr>
          <w:rStyle w:val="Domylnaczcionkaakapitu3"/>
          <w:rFonts w:ascii="Arial Narrow" w:hAnsi="Arial Narrow" w:cs="Arial Narrow"/>
          <w:color w:val="000000"/>
          <w:sz w:val="20"/>
          <w:szCs w:val="20"/>
        </w:rPr>
        <w:t>es e-mail wskazany we wniosku o</w:t>
      </w:r>
      <w:r w:rsidRPr="002B0F93">
        <w:rPr>
          <w:rStyle w:val="Domylnaczcionkaakapitu3"/>
          <w:rFonts w:ascii="Arial Narrow" w:hAnsi="Arial Narrow" w:cs="Arial Narrow"/>
          <w:color w:val="000000"/>
          <w:sz w:val="20"/>
          <w:szCs w:val="20"/>
        </w:rPr>
        <w:t xml:space="preserve">dofinansowanie, Beneficjent zaś zobowiązuje się uzupełnić dane w SL2014 w zakresie dokumentów przekazanych drogą pisemną w terminie 5 dni roboczych od otrzymania </w:t>
      </w:r>
      <w:r w:rsidRPr="002B0F93">
        <w:rPr>
          <w:rStyle w:val="Domylnaczcionkaakapitu1"/>
          <w:rFonts w:ascii="Arial Narrow" w:hAnsi="Arial Narrow" w:cs="Arial Narrow"/>
          <w:color w:val="000000"/>
          <w:sz w:val="20"/>
          <w:szCs w:val="20"/>
        </w:rPr>
        <w:t>tej informacji</w:t>
      </w:r>
      <w:r w:rsidRPr="002B0F93">
        <w:rPr>
          <w:rStyle w:val="Odwoanieprzypisudolnego"/>
          <w:rFonts w:ascii="Arial Narrow" w:hAnsi="Arial Narrow" w:cs="Arial Narrow"/>
          <w:color w:val="000000"/>
          <w:sz w:val="20"/>
          <w:szCs w:val="20"/>
        </w:rPr>
        <w:footnoteReference w:id="35"/>
      </w:r>
      <w:r w:rsidRPr="002B0F93">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41CD5" w:rsidRPr="002B0F93">
        <w:rPr>
          <w:rStyle w:val="Domylnaczcionkaakapitu1"/>
          <w:rFonts w:ascii="Arial Narrow" w:hAnsi="Arial Narrow" w:cs="Arial Narrow"/>
          <w:color w:val="000000"/>
          <w:sz w:val="20"/>
          <w:szCs w:val="20"/>
        </w:rPr>
        <w:t>1</w:t>
      </w:r>
      <w:r w:rsidRPr="002B0F93">
        <w:rPr>
          <w:rStyle w:val="Domylnaczcionkaakapitu1"/>
          <w:rFonts w:ascii="Arial Narrow" w:hAnsi="Arial Narrow" w:cs="Arial Narrow"/>
          <w:color w:val="000000"/>
          <w:sz w:val="20"/>
          <w:szCs w:val="20"/>
        </w:rPr>
        <w:t xml:space="preserve"> do </w:t>
      </w:r>
      <w:r w:rsidR="005E51CA" w:rsidRPr="002B0F93">
        <w:rPr>
          <w:rStyle w:val="Domylnaczcionkaakapitu1"/>
          <w:rFonts w:ascii="Arial Narrow" w:hAnsi="Arial Narrow" w:cs="Arial Narrow"/>
          <w:i/>
          <w:iCs/>
          <w:color w:val="000000"/>
          <w:sz w:val="20"/>
          <w:szCs w:val="20"/>
        </w:rPr>
        <w:t>Wytycznych w</w:t>
      </w:r>
      <w:r w:rsidRPr="002B0F93">
        <w:rPr>
          <w:rStyle w:val="Domylnaczcionkaakapitu1"/>
          <w:rFonts w:ascii="Arial Narrow" w:hAnsi="Arial Narrow" w:cs="Arial Narrow"/>
          <w:i/>
          <w:iCs/>
          <w:color w:val="000000"/>
          <w:sz w:val="20"/>
          <w:szCs w:val="20"/>
        </w:rPr>
        <w:t xml:space="preserve"> zakresie gromadzenia.</w:t>
      </w:r>
    </w:p>
    <w:p w:rsidR="0063665D" w:rsidRPr="002B0F93" w:rsidRDefault="00FB5C0A"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9</w:t>
      </w:r>
      <w:r w:rsidR="0063665D" w:rsidRPr="002B0F93">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2B0F93">
        <w:rPr>
          <w:rFonts w:ascii="Arial Narrow" w:hAnsi="Arial Narrow" w:cs="Arial Narrow"/>
          <w:i/>
          <w:iCs/>
          <w:color w:val="000000"/>
          <w:sz w:val="20"/>
          <w:szCs w:val="20"/>
        </w:rPr>
        <w:t>Wytycznych w zakresie gromadzenia</w:t>
      </w:r>
      <w:r w:rsidR="0063665D" w:rsidRPr="002B0F93">
        <w:rPr>
          <w:rFonts w:ascii="Arial Narrow" w:hAnsi="Arial Narrow" w:cs="Arial Narrow"/>
          <w:color w:val="000000"/>
          <w:sz w:val="20"/>
          <w:szCs w:val="20"/>
        </w:rPr>
        <w:t xml:space="preserve"> pod rygorem uzn</w:t>
      </w:r>
      <w:r w:rsidR="0054188B" w:rsidRPr="002B0F93">
        <w:rPr>
          <w:rFonts w:ascii="Arial Narrow" w:hAnsi="Arial Narrow" w:cs="Arial Narrow"/>
          <w:color w:val="000000"/>
          <w:sz w:val="20"/>
          <w:szCs w:val="20"/>
        </w:rPr>
        <w:t xml:space="preserve">ania związanych z tym wydatków </w:t>
      </w:r>
      <w:r w:rsidR="0063665D" w:rsidRPr="002B0F93">
        <w:rPr>
          <w:rFonts w:ascii="Arial Narrow" w:hAnsi="Arial Narrow" w:cs="Arial Narrow"/>
          <w:color w:val="000000"/>
          <w:sz w:val="20"/>
          <w:szCs w:val="20"/>
        </w:rPr>
        <w:t>za niekwalifikowalne.</w:t>
      </w:r>
    </w:p>
    <w:p w:rsidR="0063665D" w:rsidRPr="002B0F93" w:rsidRDefault="0063665D"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w:t>
      </w:r>
      <w:r w:rsidR="00FB5C0A" w:rsidRPr="002B0F93">
        <w:rPr>
          <w:rFonts w:ascii="Arial Narrow" w:hAnsi="Arial Narrow" w:cs="Arial Narrow"/>
          <w:color w:val="000000"/>
          <w:sz w:val="20"/>
          <w:szCs w:val="20"/>
        </w:rPr>
        <w:t>0</w:t>
      </w:r>
      <w:r w:rsidRPr="002B0F93">
        <w:rPr>
          <w:rFonts w:ascii="Arial Narrow" w:hAnsi="Arial Narrow" w:cs="Arial Narrow"/>
          <w:color w:val="000000"/>
          <w:sz w:val="20"/>
          <w:szCs w:val="20"/>
        </w:rPr>
        <w:t>. Nie mogą być przedmiotem komunikacji wyłącznie przy wykorzystaniu SL2014:</w:t>
      </w:r>
    </w:p>
    <w:p w:rsidR="0063665D" w:rsidRPr="002B0F93" w:rsidRDefault="0063665D"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1) zmiany treści </w:t>
      </w:r>
      <w:r w:rsidR="0048118B" w:rsidRPr="002B0F93">
        <w:rPr>
          <w:rFonts w:ascii="Arial Narrow" w:hAnsi="Arial Narrow" w:cs="Arial Narrow"/>
          <w:sz w:val="20"/>
          <w:szCs w:val="20"/>
        </w:rPr>
        <w:t>warunków realizacji projektu</w:t>
      </w:r>
      <w:r w:rsidRPr="002B0F93">
        <w:rPr>
          <w:rFonts w:ascii="Arial Narrow" w:hAnsi="Arial Narrow" w:cs="Arial Narrow"/>
          <w:color w:val="000000"/>
          <w:sz w:val="20"/>
          <w:szCs w:val="20"/>
        </w:rPr>
        <w:t>, z wyłączeniem § 8 ust. 3 i § 24;</w:t>
      </w:r>
    </w:p>
    <w:p w:rsidR="0063665D" w:rsidRPr="002B0F93" w:rsidRDefault="0063665D"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2) czynności </w:t>
      </w:r>
      <w:r w:rsidR="005E51CA" w:rsidRPr="002B0F93">
        <w:rPr>
          <w:rFonts w:ascii="Arial Narrow" w:hAnsi="Arial Narrow" w:cs="Arial Narrow"/>
          <w:color w:val="000000"/>
          <w:sz w:val="20"/>
          <w:szCs w:val="20"/>
        </w:rPr>
        <w:t>kontrolne przeprowadzane</w:t>
      </w:r>
      <w:r w:rsidRPr="002B0F93">
        <w:rPr>
          <w:rFonts w:ascii="Arial Narrow" w:hAnsi="Arial Narrow" w:cs="Arial Narrow"/>
          <w:color w:val="000000"/>
          <w:sz w:val="20"/>
          <w:szCs w:val="20"/>
        </w:rPr>
        <w:t xml:space="preserve"> w ramach Projektu;</w:t>
      </w:r>
    </w:p>
    <w:p w:rsidR="0063665D" w:rsidRPr="002B0F93" w:rsidRDefault="0063665D" w:rsidP="00AB4388">
      <w:pPr>
        <w:autoSpaceDE w:val="0"/>
        <w:spacing w:after="0" w:line="240" w:lineRule="auto"/>
        <w:ind w:left="17" w:hanging="17"/>
        <w:jc w:val="both"/>
        <w:rPr>
          <w:rFonts w:ascii="Arial Narrow" w:hAnsi="Arial Narrow" w:cs="Arial Narrow"/>
          <w:sz w:val="20"/>
          <w:szCs w:val="20"/>
        </w:rPr>
      </w:pPr>
      <w:r w:rsidRPr="002B0F93">
        <w:rPr>
          <w:rFonts w:ascii="Arial Narrow" w:hAnsi="Arial Narrow" w:cs="Arial Narrow"/>
          <w:color w:val="000000"/>
          <w:sz w:val="20"/>
          <w:szCs w:val="20"/>
        </w:rPr>
        <w:lastRenderedPageBreak/>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b/>
          <w:color w:val="000000"/>
          <w:sz w:val="20"/>
        </w:rPr>
      </w:pPr>
      <w:r w:rsidRPr="002B0F93">
        <w:rPr>
          <w:rFonts w:ascii="Arial Narrow" w:hAnsi="Arial Narrow" w:cs="Arial Narrow"/>
          <w:sz w:val="20"/>
          <w:szCs w:val="20"/>
        </w:rPr>
        <w:t>1</w:t>
      </w:r>
      <w:r w:rsidR="00FB5C0A" w:rsidRPr="002B0F93">
        <w:rPr>
          <w:rFonts w:ascii="Arial Narrow" w:hAnsi="Arial Narrow" w:cs="Arial Narrow"/>
          <w:sz w:val="20"/>
          <w:szCs w:val="20"/>
        </w:rPr>
        <w:t>1</w:t>
      </w:r>
      <w:r w:rsidRPr="002B0F93">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A47D0" w:rsidRPr="002B0F93" w:rsidRDefault="003A47D0"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2B0F93" w:rsidRDefault="001B5E96" w:rsidP="00AB4388">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2B0F93" w:rsidRDefault="001B5E96" w:rsidP="003D6B83">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17.</w:t>
      </w:r>
    </w:p>
    <w:p w:rsidR="001B5E96" w:rsidRPr="002B0F93" w:rsidRDefault="001B5E96" w:rsidP="00AB4388">
      <w:pPr>
        <w:autoSpaceDE w:val="0"/>
        <w:spacing w:after="0" w:line="240" w:lineRule="auto"/>
        <w:jc w:val="both"/>
        <w:rPr>
          <w:rFonts w:ascii="Arial Narrow" w:hAnsi="Arial Narrow" w:cs="Arial Narrow"/>
          <w:color w:val="000000"/>
          <w:sz w:val="20"/>
          <w:szCs w:val="20"/>
        </w:rPr>
      </w:pPr>
    </w:p>
    <w:p w:rsidR="001B5E96" w:rsidRPr="002B0F93" w:rsidRDefault="001B5E96"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w:t>
      </w:r>
      <w:r w:rsidR="00F32EAC" w:rsidRPr="002B0F93">
        <w:rPr>
          <w:rFonts w:ascii="Arial Narrow" w:hAnsi="Arial Narrow" w:cs="Arial Narrow"/>
          <w:color w:val="000000"/>
          <w:sz w:val="20"/>
          <w:szCs w:val="20"/>
        </w:rPr>
        <w:t>a o dacie rozpoczęcia okresu, o</w:t>
      </w:r>
      <w:r w:rsidRPr="002B0F93">
        <w:rPr>
          <w:rFonts w:ascii="Arial Narrow" w:hAnsi="Arial Narrow" w:cs="Arial Narrow"/>
          <w:color w:val="000000"/>
          <w:sz w:val="20"/>
          <w:szCs w:val="20"/>
        </w:rPr>
        <w:t xml:space="preserve">którym mowa w zdaniu pierwszym. Okres, o którym mowa w zdaniu pierwszym zostaje przerwany w przypadku wszczęcia postępowania administracyjnego lub sądowego dotyczącego wydatków rozliczonych w Projekcie albo na należycie uzasadniony wniosek Komisji Europejskiej, o czym </w:t>
      </w:r>
      <w:r w:rsidRPr="007F4897">
        <w:rPr>
          <w:rFonts w:ascii="Arial Narrow" w:hAnsi="Arial Narrow" w:cs="Arial Narrow"/>
          <w:color w:val="000000"/>
          <w:sz w:val="20"/>
          <w:szCs w:val="20"/>
        </w:rPr>
        <w:t>beneficjent</w:t>
      </w:r>
      <w:r w:rsidRPr="002B0F93">
        <w:rPr>
          <w:rFonts w:ascii="Arial Narrow" w:hAnsi="Arial Narrow" w:cs="Arial Narrow"/>
          <w:color w:val="000000"/>
          <w:sz w:val="20"/>
          <w:szCs w:val="20"/>
        </w:rPr>
        <w:t xml:space="preserve"> jest informowany pisemnie. Dokumenty dotyczące pomocy publicznej udzielanej przedsiębiorcom Beneficjent zobowiązuje się przechowywać przez 10 lat, licząc od dnia jej przyznania, o ile projekt dotyczy pomocy publicznej.</w:t>
      </w:r>
    </w:p>
    <w:p w:rsidR="001B5E96" w:rsidRPr="002B0F93" w:rsidRDefault="001B5E96" w:rsidP="00087BB4">
      <w:pPr>
        <w:autoSpaceDE w:val="0"/>
        <w:spacing w:before="60"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2B0F93">
        <w:rPr>
          <w:rFonts w:ascii="Arial Narrow" w:hAnsi="Arial Narrow" w:cs="Arial Narrow"/>
          <w:color w:val="000000"/>
          <w:sz w:val="20"/>
          <w:szCs w:val="20"/>
        </w:rPr>
        <w:br/>
      </w:r>
      <w:r w:rsidRPr="002B0F93">
        <w:rPr>
          <w:rFonts w:ascii="Arial Narrow" w:hAnsi="Arial Narrow" w:cs="Arial Narrow"/>
          <w:color w:val="000000"/>
          <w:sz w:val="20"/>
          <w:szCs w:val="20"/>
        </w:rPr>
        <w:t>i bezpieczeństwo oraz jest zobowiązany do poinformowania Instytucji Zarządzającej o miejsc</w:t>
      </w:r>
      <w:r w:rsidR="00F32EAC" w:rsidRPr="002B0F93">
        <w:rPr>
          <w:rFonts w:ascii="Arial Narrow" w:hAnsi="Arial Narrow" w:cs="Arial Narrow"/>
          <w:color w:val="000000"/>
          <w:sz w:val="20"/>
          <w:szCs w:val="20"/>
        </w:rPr>
        <w:t>u jej archiwizacji w terminie 5</w:t>
      </w:r>
      <w:r w:rsidRPr="002B0F93">
        <w:rPr>
          <w:rFonts w:ascii="Arial Narrow" w:hAnsi="Arial Narrow" w:cs="Arial Narrow"/>
          <w:color w:val="000000"/>
          <w:sz w:val="20"/>
          <w:szCs w:val="20"/>
        </w:rPr>
        <w:t xml:space="preserve">dni roboczych od dnia </w:t>
      </w:r>
      <w:r w:rsidR="000F070A" w:rsidRPr="002B0F93">
        <w:rPr>
          <w:rFonts w:ascii="Arial Narrow" w:hAnsi="Arial Narrow" w:cs="Arial Narrow"/>
          <w:color w:val="000000"/>
          <w:sz w:val="20"/>
          <w:szCs w:val="20"/>
        </w:rPr>
        <w:t>podjęcia uchwały</w:t>
      </w:r>
      <w:r w:rsidRPr="002B0F93">
        <w:rPr>
          <w:rFonts w:ascii="Arial Narrow" w:hAnsi="Arial Narrow" w:cs="Arial Narrow"/>
          <w:color w:val="000000"/>
          <w:sz w:val="20"/>
          <w:szCs w:val="20"/>
        </w:rPr>
        <w:t>, o ile dokumentacja jest przechowywana poza jego siedzibą.</w:t>
      </w:r>
    </w:p>
    <w:p w:rsidR="001B5E96" w:rsidRPr="002B0F93" w:rsidRDefault="001B5E96"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 Obowiązek, o którym mowa w ust. 1 i 2 dotyczy w szczególności: wniosku o dofinansowanie, wniosków o płatność wraz </w:t>
      </w:r>
      <w:r w:rsidRPr="002B0F93">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2B0F93">
        <w:rPr>
          <w:rFonts w:ascii="Arial Narrow" w:hAnsi="Arial Narrow" w:cs="Arial Narrow"/>
          <w:color w:val="000000"/>
          <w:sz w:val="20"/>
          <w:szCs w:val="20"/>
        </w:rPr>
        <w:br/>
      </w:r>
      <w:r w:rsidRPr="002B0F93">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2B0F93" w:rsidRDefault="00E15782"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4. Dokumentacja, o której mowa powyżej przechowywana jest w formie oryginałów albo kopii poświadczonych za zgodność </w:t>
      </w:r>
      <w:r w:rsidRPr="002B0F93">
        <w:rPr>
          <w:rFonts w:ascii="Arial Narrow" w:hAnsi="Arial Narrow" w:cs="Arial Narrow"/>
          <w:color w:val="000000"/>
          <w:sz w:val="20"/>
          <w:szCs w:val="20"/>
        </w:rPr>
        <w:br/>
        <w:t>z oryginałem przechowywanych na powszechnie uznawanych nośnikach danych.</w:t>
      </w:r>
    </w:p>
    <w:p w:rsidR="00E15782" w:rsidRPr="002B0F93" w:rsidRDefault="00E15782"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w:t>
      </w:r>
      <w:r w:rsidR="00F32EAC" w:rsidRPr="002B0F93">
        <w:rPr>
          <w:rFonts w:ascii="Arial Narrow" w:hAnsi="Arial Narrow" w:cs="Arial Narrow"/>
          <w:color w:val="000000"/>
          <w:sz w:val="20"/>
          <w:szCs w:val="20"/>
        </w:rPr>
        <w:t>nych z realizowanym Projektem w</w:t>
      </w:r>
      <w:r w:rsidRPr="002B0F93">
        <w:rPr>
          <w:rFonts w:ascii="Arial Narrow" w:hAnsi="Arial Narrow" w:cs="Arial Narrow"/>
          <w:color w:val="000000"/>
          <w:sz w:val="20"/>
          <w:szCs w:val="20"/>
        </w:rPr>
        <w:t>terminie miesiąca przed zmianą tego miejsca.</w:t>
      </w:r>
    </w:p>
    <w:p w:rsidR="00E15782" w:rsidRPr="002B0F93" w:rsidRDefault="00E15782"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6. W przypadku zlecania części zadań w ramach Projektu wykonawcom, Beneficjent zobowiązuje się do zastrzeżenia </w:t>
      </w:r>
      <w:r w:rsidRPr="002B0F93">
        <w:rPr>
          <w:rFonts w:ascii="Arial Narrow" w:hAnsi="Arial Narrow" w:cs="Arial Narrow"/>
          <w:color w:val="000000"/>
          <w:sz w:val="20"/>
          <w:szCs w:val="20"/>
        </w:rPr>
        <w:br/>
        <w:t xml:space="preserve">w umowie z wykonawcą prawa wglądu do dokumentów, w tym dokumentów finansowych wykonawcy związanych </w:t>
      </w:r>
      <w:r w:rsidRPr="002B0F93">
        <w:rPr>
          <w:rFonts w:ascii="Arial Narrow" w:hAnsi="Arial Narrow" w:cs="Arial Narrow"/>
          <w:color w:val="000000"/>
          <w:sz w:val="20"/>
          <w:szCs w:val="20"/>
        </w:rPr>
        <w:br/>
        <w:t>z realizowanym Projektem.</w:t>
      </w:r>
    </w:p>
    <w:p w:rsidR="00E15782" w:rsidRPr="002B0F93" w:rsidRDefault="00E15782"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7. Obowiązki, o których mowa w ust. 1-5 dotyczą odpowiednio wykonawców, o których mowa w ust. 6.</w:t>
      </w:r>
    </w:p>
    <w:p w:rsidR="00E15782" w:rsidRPr="002B0F93" w:rsidRDefault="00E15782"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8. Przepisy niniejszego paragrafu stosuje się odpowiednio do </w:t>
      </w:r>
      <w:r w:rsidRPr="007F4897">
        <w:rPr>
          <w:rFonts w:ascii="Arial Narrow" w:hAnsi="Arial Narrow"/>
          <w:color w:val="000000"/>
          <w:sz w:val="20"/>
        </w:rPr>
        <w:t>Partnerów/Partnera prywatnego</w:t>
      </w:r>
      <w:r w:rsidRPr="002B0F93">
        <w:rPr>
          <w:rStyle w:val="Odwoanieprzypisudolnego"/>
          <w:rFonts w:ascii="Arial Narrow" w:hAnsi="Arial Narrow" w:cs="Arial Narrow"/>
          <w:color w:val="000000"/>
          <w:sz w:val="20"/>
          <w:szCs w:val="20"/>
        </w:rPr>
        <w:footnoteReference w:id="36"/>
      </w:r>
      <w:r w:rsidRPr="002B0F93">
        <w:rPr>
          <w:rFonts w:ascii="Arial Narrow" w:hAnsi="Arial Narrow" w:cs="Arial Narrow"/>
          <w:color w:val="000000"/>
          <w:sz w:val="20"/>
          <w:szCs w:val="20"/>
        </w:rPr>
        <w:t xml:space="preserve"> oraz jednostek organizacyjnych Beneficjenta nie posiadających osobowości prawnej.</w:t>
      </w:r>
    </w:p>
    <w:p w:rsidR="00A65684" w:rsidRPr="002B0F93" w:rsidRDefault="00A65684" w:rsidP="00AB4388">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A65684">
      <w:pPr>
        <w:autoSpaceDE w:val="0"/>
        <w:spacing w:after="0" w:line="240" w:lineRule="auto"/>
        <w:jc w:val="center"/>
        <w:rPr>
          <w:rFonts w:ascii="Arial Narrow" w:hAnsi="Arial Narrow"/>
          <w:color w:val="000000"/>
          <w:sz w:val="20"/>
        </w:rPr>
      </w:pPr>
      <w:r w:rsidRPr="00B96988">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B96988" w:rsidRDefault="00890972" w:rsidP="003D6B83">
      <w:pPr>
        <w:autoSpaceDE w:val="0"/>
        <w:spacing w:after="0" w:line="240" w:lineRule="auto"/>
        <w:jc w:val="center"/>
        <w:rPr>
          <w:rFonts w:ascii="Arial Narrow" w:hAnsi="Arial Narrow"/>
          <w:sz w:val="20"/>
          <w:szCs w:val="20"/>
        </w:rPr>
      </w:pPr>
      <w:r w:rsidRPr="00B96988">
        <w:rPr>
          <w:rFonts w:ascii="Arial Narrow" w:hAnsi="Arial Narrow" w:cs="Arial Narrow"/>
          <w:color w:val="000000"/>
          <w:sz w:val="20"/>
          <w:szCs w:val="20"/>
        </w:rPr>
        <w:t>§ 18.</w:t>
      </w:r>
    </w:p>
    <w:p w:rsidR="00890972" w:rsidRPr="00B96988" w:rsidRDefault="00890972" w:rsidP="00AB4388">
      <w:pPr>
        <w:autoSpaceDE w:val="0"/>
        <w:spacing w:after="0" w:line="240" w:lineRule="auto"/>
        <w:jc w:val="both"/>
        <w:rPr>
          <w:rFonts w:ascii="Arial Narrow" w:hAnsi="Arial Narrow"/>
          <w:sz w:val="20"/>
          <w:szCs w:val="20"/>
        </w:rPr>
      </w:pPr>
    </w:p>
    <w:p w:rsidR="00890972" w:rsidRPr="00B96988" w:rsidRDefault="00890972" w:rsidP="00AB4388">
      <w:pPr>
        <w:autoSpaceDE w:val="0"/>
        <w:spacing w:after="0" w:line="240" w:lineRule="auto"/>
        <w:jc w:val="both"/>
        <w:rPr>
          <w:rFonts w:ascii="Arial Narrow" w:hAnsi="Arial Narrow"/>
          <w:sz w:val="20"/>
          <w:szCs w:val="20"/>
        </w:rPr>
      </w:pPr>
      <w:r w:rsidRPr="00B96988">
        <w:rPr>
          <w:rStyle w:val="Domylnaczcionkaakapitu1"/>
          <w:rFonts w:ascii="Arial Narrow" w:hAnsi="Arial Narrow" w:cs="Arial Narrow"/>
          <w:color w:val="000000"/>
          <w:sz w:val="20"/>
          <w:szCs w:val="20"/>
        </w:rPr>
        <w:t>1. Beneficjent zobowiązuje się poddać kontroli</w:t>
      </w:r>
      <w:r w:rsidRPr="00B96988">
        <w:rPr>
          <w:rStyle w:val="Odwoanieprzypisudolnego"/>
          <w:rFonts w:ascii="Arial Narrow" w:hAnsi="Arial Narrow" w:cs="Arial Narrow"/>
          <w:color w:val="000000"/>
          <w:sz w:val="20"/>
          <w:szCs w:val="20"/>
        </w:rPr>
        <w:footnoteReference w:id="37"/>
      </w:r>
      <w:r w:rsidRPr="00B96988">
        <w:rPr>
          <w:rStyle w:val="Domylnaczcionkaakapitu1"/>
          <w:rFonts w:ascii="Arial Narrow" w:hAnsi="Arial Narrow" w:cs="Arial Narrow"/>
          <w:color w:val="000000"/>
          <w:sz w:val="20"/>
          <w:szCs w:val="20"/>
        </w:rPr>
        <w:t>dokonywanej przez Instytucję Zarządzającą oraz</w:t>
      </w:r>
      <w:r w:rsidRPr="00B96988">
        <w:rPr>
          <w:rStyle w:val="Domylnaczcionkaakapitu3"/>
          <w:rFonts w:ascii="Arial Narrow" w:hAnsi="Arial Narrow" w:cs="Arial Narrow"/>
          <w:color w:val="000000"/>
          <w:sz w:val="20"/>
          <w:szCs w:val="20"/>
        </w:rPr>
        <w:t xml:space="preserve"> inne uprawnione podmioty </w:t>
      </w:r>
      <w:r w:rsidRPr="00B96988">
        <w:rPr>
          <w:rStyle w:val="Domylnaczcionkaakapitu3"/>
          <w:rFonts w:ascii="Arial Narrow" w:hAnsi="Arial Narrow" w:cs="Arial Narrow"/>
          <w:color w:val="000000"/>
          <w:sz w:val="20"/>
          <w:szCs w:val="20"/>
        </w:rPr>
        <w:br/>
        <w:t>w zakresie prawidłowości realizacji Projektu.</w:t>
      </w:r>
    </w:p>
    <w:p w:rsidR="00890972" w:rsidRPr="00B96988"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B96988">
        <w:rPr>
          <w:rStyle w:val="Domylnaczcionkaakapitu1"/>
          <w:rFonts w:ascii="Arial Narrow" w:hAnsi="Arial Narrow" w:cs="Arial Narrow"/>
          <w:color w:val="000000"/>
          <w:sz w:val="20"/>
          <w:szCs w:val="20"/>
        </w:rPr>
        <w:t xml:space="preserve">2. Kontrola może zostać przeprowadzona zarówno w siedzibie Beneficjenta, </w:t>
      </w:r>
      <w:r w:rsidRPr="00B96988">
        <w:rPr>
          <w:rStyle w:val="Domylnaczcionkaakapitu1"/>
          <w:rFonts w:ascii="Arial Narrow" w:hAnsi="Arial Narrow" w:cs="Arial Narrow"/>
          <w:i/>
          <w:iCs/>
          <w:color w:val="000000"/>
          <w:sz w:val="20"/>
          <w:szCs w:val="20"/>
        </w:rPr>
        <w:t>w siedzibie podmiotu, o którym mowa w § 4 ust. 3</w:t>
      </w:r>
      <w:r w:rsidRPr="00B96988">
        <w:rPr>
          <w:rStyle w:val="Odwoanieprzypisudolnego"/>
          <w:rFonts w:ascii="Arial Narrow" w:hAnsi="Arial Narrow" w:cs="Arial Narrow"/>
          <w:i/>
          <w:iCs/>
          <w:color w:val="000000"/>
          <w:sz w:val="20"/>
          <w:szCs w:val="20"/>
        </w:rPr>
        <w:footnoteReference w:id="38"/>
      </w:r>
      <w:r w:rsidRPr="00B96988">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B96988">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B96988">
        <w:rPr>
          <w:rStyle w:val="Domylnaczcionkaakapitu1"/>
          <w:rFonts w:ascii="Arial Narrow" w:hAnsi="Arial Narrow" w:cs="Arial Narrow"/>
          <w:color w:val="000000"/>
          <w:sz w:val="20"/>
          <w:szCs w:val="20"/>
        </w:rPr>
        <w:t xml:space="preserve"> Beneficjenta</w:t>
      </w:r>
      <w:r w:rsidRPr="00B96988">
        <w:rPr>
          <w:rStyle w:val="Domylnaczcionkaakapitu1"/>
          <w:rFonts w:ascii="Arial Narrow" w:hAnsi="Arial Narrow" w:cs="Arial Narrow"/>
          <w:i/>
          <w:iCs/>
          <w:color w:val="000000"/>
          <w:sz w:val="20"/>
          <w:szCs w:val="20"/>
        </w:rPr>
        <w:t xml:space="preserve">, </w:t>
      </w:r>
      <w:r w:rsidRPr="00B96988">
        <w:rPr>
          <w:rStyle w:val="Domylnaczcionkaakapitu1"/>
          <w:rFonts w:ascii="Arial Narrow" w:hAnsi="Arial Narrow" w:cs="Arial Narrow"/>
          <w:color w:val="000000"/>
          <w:sz w:val="20"/>
          <w:szCs w:val="20"/>
        </w:rPr>
        <w:t>w okresie, o którym mowa w § 17 ust. 1 i 2.</w:t>
      </w:r>
    </w:p>
    <w:p w:rsidR="00890972" w:rsidRPr="00B96988" w:rsidRDefault="00890972" w:rsidP="003D6B83">
      <w:pPr>
        <w:autoSpaceDE w:val="0"/>
        <w:spacing w:after="0" w:line="240" w:lineRule="auto"/>
        <w:jc w:val="both"/>
        <w:rPr>
          <w:rFonts w:ascii="Arial Narrow" w:hAnsi="Arial Narrow" w:cs="Arial Narrow"/>
          <w:color w:val="000000"/>
          <w:sz w:val="20"/>
          <w:szCs w:val="20"/>
        </w:rPr>
      </w:pPr>
      <w:r w:rsidRPr="00B96988">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tokonieczne do stwierdzenia kwalifikowalności wydatków w projekcie, w tym w dokumenty elektroniczne przez cały okres ich przechowywania określony w § 17 ust. 1 i 2.</w:t>
      </w:r>
    </w:p>
    <w:p w:rsidR="00890972" w:rsidRPr="00B96988" w:rsidRDefault="00890972"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w:t>
      </w:r>
      <w:r w:rsidRPr="00B96988">
        <w:rPr>
          <w:rFonts w:ascii="Arial Narrow" w:hAnsi="Arial Narrow" w:cs="Arial Narrow"/>
          <w:color w:val="000000"/>
          <w:sz w:val="20"/>
          <w:szCs w:val="20"/>
        </w:rPr>
        <w:lastRenderedPageBreak/>
        <w:t xml:space="preserve">teleinformatycznych. </w:t>
      </w:r>
      <w:r w:rsidRPr="007F4897">
        <w:rPr>
          <w:rFonts w:ascii="Arial Narrow" w:hAnsi="Arial Narrow" w:cs="Arial Narrow"/>
          <w:color w:val="000000"/>
          <w:sz w:val="20"/>
          <w:szCs w:val="20"/>
        </w:rPr>
        <w:br/>
      </w:r>
      <w:r w:rsidRPr="00B96988">
        <w:rPr>
          <w:rFonts w:ascii="Arial Narrow" w:hAnsi="Arial Narrow" w:cs="Arial Narrow"/>
          <w:color w:val="000000"/>
          <w:sz w:val="20"/>
          <w:szCs w:val="20"/>
        </w:rPr>
        <w:t>Z czynności kontrolnej polegającej na oględzinach oraz przyjęciu ustnych wyjaśnień lub oświadczeń sporządza się protokół.</w:t>
      </w:r>
    </w:p>
    <w:p w:rsidR="00890972" w:rsidRPr="00B96988" w:rsidRDefault="00890972"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B96988" w:rsidRDefault="00294914"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6. W uzasadnionych przypadkach w wyniku kontroli są wydawane zalecenia pokontrolne, a Beneficjent jest zob</w:t>
      </w:r>
      <w:r w:rsidR="00F32EAC" w:rsidRPr="00B96988">
        <w:rPr>
          <w:rFonts w:ascii="Arial Narrow" w:hAnsi="Arial Narrow" w:cs="Arial Narrow"/>
          <w:color w:val="000000"/>
          <w:sz w:val="20"/>
          <w:szCs w:val="20"/>
        </w:rPr>
        <w:t>owiązany do</w:t>
      </w:r>
      <w:r w:rsidRPr="00B96988">
        <w:rPr>
          <w:rFonts w:ascii="Arial Narrow" w:hAnsi="Arial Narrow" w:cs="Arial Narrow"/>
          <w:color w:val="000000"/>
          <w:sz w:val="20"/>
          <w:szCs w:val="20"/>
        </w:rPr>
        <w:t>podjęcia w określonym w nich terminie działań naprawczych.</w:t>
      </w:r>
    </w:p>
    <w:p w:rsidR="001E7F50" w:rsidRPr="00B96988" w:rsidRDefault="001E7F50" w:rsidP="00790024">
      <w:pPr>
        <w:autoSpaceDE w:val="0"/>
        <w:spacing w:before="60" w:after="0" w:line="240" w:lineRule="auto"/>
        <w:jc w:val="both"/>
        <w:rPr>
          <w:rStyle w:val="Domylnaczcionkaakapitu1"/>
          <w:rFonts w:ascii="Arial Narrow" w:hAnsi="Arial Narrow" w:cs="Arial Narrow"/>
          <w:color w:val="000000"/>
          <w:sz w:val="20"/>
          <w:szCs w:val="20"/>
        </w:rPr>
      </w:pPr>
      <w:r w:rsidRPr="00B96988">
        <w:rPr>
          <w:rFonts w:ascii="Arial Narrow" w:hAnsi="Arial Narrow" w:cs="Arial Narrow"/>
          <w:color w:val="000000"/>
          <w:sz w:val="20"/>
          <w:szCs w:val="20"/>
        </w:rPr>
        <w:t xml:space="preserve">7. Niestwierdzenie wystąpienia nieprawidłowości w toku wcześniejszej kontroli przeprowadzonej przez właściwą instytucję nie stanowi przesłanki odstąpienia od odpowiednich działań Instytucji Zarządzającej przewidzianych </w:t>
      </w:r>
      <w:r w:rsidR="0034343B" w:rsidRPr="00B96988">
        <w:rPr>
          <w:rFonts w:ascii="Arial Narrow" w:hAnsi="Arial Narrow" w:cs="Arial Narrow"/>
          <w:color w:val="000000"/>
          <w:sz w:val="20"/>
          <w:szCs w:val="20"/>
        </w:rPr>
        <w:t>warunkami realizacji projektu</w:t>
      </w:r>
      <w:r w:rsidRPr="00B96988">
        <w:rPr>
          <w:rFonts w:ascii="Arial Narrow" w:hAnsi="Arial Narrow" w:cs="Arial Narrow"/>
          <w:color w:val="000000"/>
          <w:sz w:val="20"/>
          <w:szCs w:val="20"/>
        </w:rPr>
        <w:t xml:space="preserve"> oraz przepisami prawa, w przypadku późniejszego stwierdzenia tej nieprawidłowości.</w:t>
      </w:r>
    </w:p>
    <w:p w:rsidR="001E7F50" w:rsidRPr="00B96988"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B96988">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B96988"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B96988">
        <w:rPr>
          <w:rStyle w:val="Domylnaczcionkaakapitu1"/>
          <w:rFonts w:ascii="Arial Narrow" w:hAnsi="Arial Narrow" w:cs="Arial Narrow"/>
          <w:color w:val="000000"/>
          <w:sz w:val="20"/>
          <w:szCs w:val="20"/>
        </w:rPr>
        <w:t xml:space="preserve">9. </w:t>
      </w:r>
      <w:r w:rsidRPr="00B96988">
        <w:rPr>
          <w:rStyle w:val="Domylnaczcionkaakapitu1"/>
          <w:rFonts w:ascii="Arial Narrow" w:hAnsi="Arial Narrow" w:cs="Arial Narrow"/>
          <w:i/>
          <w:iCs/>
          <w:color w:val="000000"/>
          <w:sz w:val="20"/>
          <w:szCs w:val="20"/>
        </w:rPr>
        <w:t>Postanowienia ust. 1-8 stosuje się także do Partnerów</w:t>
      </w:r>
      <w:r w:rsidRPr="00B96988">
        <w:rPr>
          <w:rStyle w:val="Odwoanieprzypisudolnego"/>
          <w:rFonts w:ascii="Arial Narrow" w:hAnsi="Arial Narrow" w:cs="Arial Narrow"/>
          <w:i/>
          <w:iCs/>
          <w:color w:val="000000"/>
          <w:sz w:val="20"/>
          <w:szCs w:val="20"/>
        </w:rPr>
        <w:footnoteReference w:id="39"/>
      </w:r>
      <w:r w:rsidRPr="00B96988">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olor w:val="000000"/>
          <w:sz w:val="20"/>
        </w:rPr>
      </w:pPr>
      <w:r w:rsidRPr="00B96988">
        <w:rPr>
          <w:rStyle w:val="Domylnaczcionkaakapitu1"/>
          <w:rFonts w:ascii="Arial Narrow" w:hAnsi="Arial Narrow" w:cs="Arial Narrow"/>
          <w:iCs/>
          <w:color w:val="000000"/>
          <w:sz w:val="20"/>
          <w:szCs w:val="20"/>
        </w:rPr>
        <w:t>10. Instytucja Zarządzająca jest uprawniona do kontroli prawidłowości i zgodności z u</w:t>
      </w:r>
      <w:r w:rsidR="00F32EAC" w:rsidRPr="00B96988">
        <w:rPr>
          <w:rStyle w:val="Domylnaczcionkaakapitu1"/>
          <w:rFonts w:ascii="Arial Narrow" w:hAnsi="Arial Narrow" w:cs="Arial Narrow"/>
          <w:iCs/>
          <w:color w:val="000000"/>
          <w:sz w:val="20"/>
          <w:szCs w:val="20"/>
        </w:rPr>
        <w:t>mową PPP wydatkowania środków z</w:t>
      </w:r>
      <w:r w:rsidRPr="00B96988">
        <w:rPr>
          <w:rStyle w:val="Domylnaczcionkaakapitu1"/>
          <w:rFonts w:ascii="Arial Narrow" w:hAnsi="Arial Narrow" w:cs="Arial Narrow"/>
          <w:iCs/>
          <w:color w:val="000000"/>
          <w:sz w:val="20"/>
          <w:szCs w:val="20"/>
        </w:rPr>
        <w:t>rachunku powierniczego</w:t>
      </w:r>
      <w:r w:rsidRPr="00B96988">
        <w:rPr>
          <w:rStyle w:val="Odwoanieprzypisudolnego"/>
          <w:rFonts w:ascii="Arial Narrow" w:hAnsi="Arial Narrow" w:cs="Arial Narrow"/>
          <w:iCs/>
          <w:color w:val="000000"/>
          <w:sz w:val="20"/>
          <w:szCs w:val="20"/>
        </w:rPr>
        <w:footnoteReference w:id="40"/>
      </w:r>
      <w:r w:rsidRPr="00B96988">
        <w:rPr>
          <w:rStyle w:val="Domylnaczcionkaakapitu1"/>
          <w:rFonts w:ascii="Arial Narrow" w:hAnsi="Arial Narrow" w:cs="Arial Narrow"/>
          <w:iCs/>
          <w:color w:val="000000"/>
          <w:sz w:val="20"/>
          <w:szCs w:val="20"/>
        </w:rPr>
        <w:t xml:space="preserve">. </w:t>
      </w:r>
    </w:p>
    <w:p w:rsidR="003A47D0" w:rsidRPr="00B96988" w:rsidRDefault="003A47D0" w:rsidP="003D6B83">
      <w:pPr>
        <w:autoSpaceDE w:val="0"/>
        <w:spacing w:after="0" w:line="240" w:lineRule="auto"/>
        <w:jc w:val="center"/>
        <w:rPr>
          <w:rFonts w:ascii="Arial Narrow" w:hAnsi="Arial Narrow" w:cs="Arial Narrow"/>
          <w:color w:val="000000"/>
          <w:sz w:val="20"/>
          <w:szCs w:val="20"/>
        </w:rPr>
      </w:pPr>
    </w:p>
    <w:p w:rsidR="001E7F50" w:rsidRPr="00B96988" w:rsidRDefault="001E7F50" w:rsidP="00AB4388">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19.</w:t>
      </w:r>
    </w:p>
    <w:p w:rsidR="001E7F50" w:rsidRPr="00B96988" w:rsidRDefault="001E7F50" w:rsidP="00AB4388">
      <w:pPr>
        <w:autoSpaceDE w:val="0"/>
        <w:spacing w:after="0" w:line="240" w:lineRule="auto"/>
        <w:jc w:val="both"/>
        <w:rPr>
          <w:rFonts w:ascii="Arial Narrow" w:hAnsi="Arial Narrow" w:cs="Arial Narrow"/>
          <w:color w:val="000000"/>
          <w:sz w:val="20"/>
          <w:szCs w:val="20"/>
        </w:rPr>
      </w:pPr>
    </w:p>
    <w:p w:rsidR="001E7F50" w:rsidRPr="00B96988" w:rsidRDefault="001E7F50" w:rsidP="00AB4388">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B96988" w:rsidRDefault="00717358"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2. Postanowienia ust. 1 stosuje się w okresie realizacji Projektu, októrym mowa w §3ust.1, oraz w okresie wskazanym </w:t>
      </w:r>
      <w:r w:rsidR="001E7F50" w:rsidRPr="00B96988">
        <w:rPr>
          <w:rFonts w:ascii="Arial Narrow" w:hAnsi="Arial Narrow" w:cs="Arial Narrow"/>
          <w:color w:val="000000"/>
          <w:sz w:val="20"/>
          <w:szCs w:val="20"/>
        </w:rPr>
        <w:br/>
      </w:r>
      <w:r w:rsidRPr="00B96988">
        <w:rPr>
          <w:rFonts w:ascii="Arial Narrow" w:hAnsi="Arial Narrow" w:cs="Arial Narrow"/>
          <w:color w:val="000000"/>
          <w:sz w:val="20"/>
          <w:szCs w:val="20"/>
        </w:rPr>
        <w:t>w § 17 ust. 1 i 2.</w:t>
      </w:r>
    </w:p>
    <w:p w:rsidR="00717358" w:rsidRPr="00B96988" w:rsidRDefault="00717358"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3. Beneficjent jest zobowiązany do współpracy z Instytucją </w:t>
      </w:r>
      <w:r w:rsidR="005E51CA" w:rsidRPr="00B96988">
        <w:rPr>
          <w:rFonts w:ascii="Arial Narrow" w:hAnsi="Arial Narrow" w:cs="Arial Narrow"/>
          <w:color w:val="000000"/>
          <w:sz w:val="20"/>
          <w:szCs w:val="20"/>
        </w:rPr>
        <w:t>Zarządzającą oraz podmiotami</w:t>
      </w:r>
      <w:r w:rsidRPr="00B96988">
        <w:rPr>
          <w:rFonts w:ascii="Arial Narrow" w:hAnsi="Arial Narrow" w:cs="Arial Narrow"/>
          <w:color w:val="000000"/>
          <w:sz w:val="20"/>
          <w:szCs w:val="20"/>
        </w:rPr>
        <w:t xml:space="preserve"> zewnętrznymi, realizującymi badanie ewaluacyjne na zlecenie Instytucji Zarządzającej lub innego podmiotu, który zawarł umowę lub porozumienie </w:t>
      </w:r>
      <w:r w:rsidR="001E7F50" w:rsidRPr="00B96988">
        <w:rPr>
          <w:rFonts w:ascii="Arial Narrow" w:hAnsi="Arial Narrow" w:cs="Arial Narrow"/>
          <w:color w:val="000000"/>
          <w:sz w:val="20"/>
          <w:szCs w:val="20"/>
        </w:rPr>
        <w:br/>
      </w:r>
      <w:r w:rsidRPr="00B96988">
        <w:rPr>
          <w:rFonts w:ascii="Arial Narrow" w:hAnsi="Arial Narrow" w:cs="Arial Narrow"/>
          <w:color w:val="000000"/>
          <w:sz w:val="20"/>
          <w:szCs w:val="20"/>
        </w:rPr>
        <w:t xml:space="preserve">z Instytucją Zarządzającą na realizację ewaluacji. Beneficjent jest zobowiązany do </w:t>
      </w:r>
      <w:r w:rsidR="005E51CA" w:rsidRPr="00B96988">
        <w:rPr>
          <w:rFonts w:ascii="Arial Narrow" w:hAnsi="Arial Narrow" w:cs="Arial Narrow"/>
          <w:color w:val="000000"/>
          <w:sz w:val="20"/>
          <w:szCs w:val="20"/>
        </w:rPr>
        <w:t>przekazywania każdorazowo</w:t>
      </w:r>
      <w:r w:rsidRPr="00B96988">
        <w:rPr>
          <w:rFonts w:ascii="Arial Narrow" w:hAnsi="Arial Narrow" w:cs="Arial Narrow"/>
          <w:color w:val="000000"/>
          <w:sz w:val="20"/>
          <w:szCs w:val="20"/>
        </w:rPr>
        <w:t xml:space="preserve"> na wniosek Instytucji Zarządzającej lub wymienionych </w:t>
      </w:r>
      <w:r w:rsidR="005E51CA" w:rsidRPr="00B96988">
        <w:rPr>
          <w:rFonts w:ascii="Arial Narrow" w:hAnsi="Arial Narrow" w:cs="Arial Narrow"/>
          <w:color w:val="000000"/>
          <w:sz w:val="20"/>
          <w:szCs w:val="20"/>
        </w:rPr>
        <w:t>wyżej podmiotów</w:t>
      </w:r>
      <w:r w:rsidRPr="00B96988">
        <w:rPr>
          <w:rFonts w:ascii="Arial Narrow" w:hAnsi="Arial Narrow" w:cs="Arial Narrow"/>
          <w:color w:val="000000"/>
          <w:sz w:val="20"/>
          <w:szCs w:val="20"/>
        </w:rPr>
        <w:t xml:space="preserve"> dokumentów i informacji na temat realizacji Projektu, niezbędnych do przeprowadzenia badania ewaluacyjnego.</w:t>
      </w:r>
    </w:p>
    <w:p w:rsidR="00717358" w:rsidRPr="00B96988" w:rsidRDefault="00717358"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4. Beneficjent zobowiązuje się do:</w:t>
      </w:r>
    </w:p>
    <w:p w:rsidR="00717358" w:rsidRPr="00B96988" w:rsidRDefault="00717358" w:rsidP="00AB4388">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a) pisemnej informacji o złożeniu do sądu wniosków o ogłoszenie upadłości przez Beneficjenta, Partnera / Partnera prywatnego</w:t>
      </w:r>
      <w:r w:rsidRPr="00B96988">
        <w:rPr>
          <w:rStyle w:val="Odwoanieprzypisudolnego"/>
          <w:rFonts w:ascii="Arial Narrow" w:hAnsi="Arial Narrow" w:cs="Arial Narrow"/>
          <w:color w:val="000000"/>
          <w:sz w:val="20"/>
          <w:szCs w:val="20"/>
        </w:rPr>
        <w:footnoteReference w:id="41"/>
      </w:r>
      <w:r w:rsidRPr="00B96988">
        <w:rPr>
          <w:rFonts w:ascii="Arial Narrow" w:hAnsi="Arial Narrow" w:cs="Arial Narrow"/>
          <w:color w:val="000000"/>
          <w:sz w:val="20"/>
          <w:szCs w:val="20"/>
        </w:rPr>
        <w:t xml:space="preserve"> lub przez ich wierzycieli;</w:t>
      </w:r>
    </w:p>
    <w:p w:rsidR="00717358" w:rsidRPr="00B96988" w:rsidRDefault="00717358" w:rsidP="00AB4388">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B96988" w:rsidRDefault="008B4961" w:rsidP="00AB4388">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c) pisemnego informowania o złożeniu wobec </w:t>
      </w:r>
      <w:r w:rsidR="005E51CA" w:rsidRPr="00B96988">
        <w:rPr>
          <w:rFonts w:ascii="Arial Narrow" w:hAnsi="Arial Narrow" w:cs="Arial Narrow"/>
          <w:color w:val="000000"/>
          <w:sz w:val="20"/>
          <w:szCs w:val="20"/>
        </w:rPr>
        <w:t>niego wniosku</w:t>
      </w:r>
      <w:r w:rsidRPr="00B96988">
        <w:rPr>
          <w:rFonts w:ascii="Arial Narrow" w:hAnsi="Arial Narrow" w:cs="Arial Narrow"/>
          <w:color w:val="000000"/>
          <w:sz w:val="20"/>
          <w:szCs w:val="20"/>
        </w:rPr>
        <w:t xml:space="preserve"> albo wszczęciu któregokolwiek z postępowań przewidzianych przepisami ustawy z dnia 15 maja 2015 – Prawo restrukturyzacyjne;</w:t>
      </w:r>
    </w:p>
    <w:p w:rsidR="00717358" w:rsidRPr="00B96988" w:rsidRDefault="008B4961" w:rsidP="00AB4388">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d</w:t>
      </w:r>
      <w:r w:rsidR="00717358" w:rsidRPr="00B96988">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AD68FA" w:rsidRPr="007F4897" w:rsidRDefault="00AD68FA" w:rsidP="003D6B83">
      <w:pPr>
        <w:autoSpaceDE w:val="0"/>
        <w:spacing w:after="0" w:line="240" w:lineRule="auto"/>
        <w:jc w:val="both"/>
        <w:rPr>
          <w:rFonts w:ascii="Arial Narrow" w:hAnsi="Arial Narrow"/>
          <w:color w:val="000000"/>
          <w:sz w:val="20"/>
        </w:rPr>
      </w:pPr>
    </w:p>
    <w:p w:rsidR="00AD68FA" w:rsidRPr="007F4897" w:rsidRDefault="00AD68FA" w:rsidP="003D6B83">
      <w:pPr>
        <w:spacing w:after="0" w:line="240" w:lineRule="auto"/>
        <w:jc w:val="both"/>
        <w:rPr>
          <w:rFonts w:ascii="Arial Narrow" w:hAnsi="Arial Narrow"/>
          <w:sz w:val="20"/>
          <w:szCs w:val="20"/>
        </w:rPr>
      </w:pPr>
    </w:p>
    <w:p w:rsidR="008701B2" w:rsidRPr="00B96988" w:rsidRDefault="008701B2" w:rsidP="00AB4388">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B96988" w:rsidRDefault="008701B2" w:rsidP="003D6B83">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20.</w:t>
      </w:r>
    </w:p>
    <w:p w:rsidR="008701B2" w:rsidRPr="00B96988" w:rsidRDefault="008701B2" w:rsidP="00AB4388">
      <w:pPr>
        <w:autoSpaceDE w:val="0"/>
        <w:spacing w:after="0" w:line="240" w:lineRule="auto"/>
        <w:jc w:val="both"/>
        <w:rPr>
          <w:rFonts w:ascii="Arial Narrow" w:hAnsi="Arial Narrow" w:cs="Arial Narrow"/>
          <w:color w:val="000000"/>
          <w:sz w:val="20"/>
          <w:szCs w:val="20"/>
        </w:rPr>
      </w:pPr>
    </w:p>
    <w:p w:rsidR="008701B2" w:rsidRPr="00233E5C" w:rsidRDefault="00DA4979" w:rsidP="00BB0206">
      <w:pPr>
        <w:autoSpaceDE w:val="0"/>
        <w:spacing w:after="0" w:line="240" w:lineRule="auto"/>
        <w:jc w:val="both"/>
        <w:rPr>
          <w:rFonts w:ascii="Arial Narrow" w:hAnsi="Arial Narrow" w:cs="Arial Narrow"/>
          <w:color w:val="000000"/>
          <w:sz w:val="20"/>
          <w:szCs w:val="20"/>
        </w:rPr>
      </w:pPr>
      <w:r w:rsidRPr="00233E5C">
        <w:rPr>
          <w:rFonts w:ascii="Arial Narrow" w:hAnsi="Arial Narrow" w:cs="Arial Narrow"/>
          <w:color w:val="000000"/>
          <w:sz w:val="20"/>
          <w:szCs w:val="20"/>
        </w:rPr>
        <w:t>1.</w:t>
      </w:r>
      <w:r w:rsidR="00233E5C" w:rsidRPr="00233E5C">
        <w:rPr>
          <w:rFonts w:ascii="Arial Narrow" w:hAnsi="Arial Narrow" w:cs="Arial Narrow"/>
          <w:sz w:val="20"/>
          <w:szCs w:val="20"/>
        </w:rPr>
        <w:t xml:space="preserve"> </w:t>
      </w:r>
      <w:r w:rsidR="00233E5C" w:rsidRPr="004B517E">
        <w:rPr>
          <w:rFonts w:ascii="Arial Narrow" w:hAnsi="Arial Narrow" w:cs="Arial Narrow"/>
          <w:sz w:val="20"/>
          <w:szCs w:val="20"/>
        </w:rPr>
        <w:t xml:space="preserve">Beneficjent udziela zamówień w ramach Projektu w sposób zapewniający przejrzystość oraz zachowanie uczciwej konkurencji i równego traktowania wykonawców, a także zgodnie z postanowieniami i procedurami określonymi w Wytycznych </w:t>
      </w:r>
      <w:proofErr w:type="spellStart"/>
      <w:r w:rsidR="00233E5C" w:rsidRPr="004B517E">
        <w:rPr>
          <w:rFonts w:ascii="Arial Narrow" w:hAnsi="Arial Narrow" w:cs="Arial Narrow"/>
          <w:sz w:val="20"/>
          <w:szCs w:val="20"/>
        </w:rPr>
        <w:t>ws</w:t>
      </w:r>
      <w:proofErr w:type="spellEnd"/>
      <w:r w:rsidR="00233E5C" w:rsidRPr="004B517E">
        <w:rPr>
          <w:rFonts w:ascii="Arial Narrow" w:hAnsi="Arial Narrow" w:cs="Arial Narrow"/>
          <w:sz w:val="20"/>
          <w:szCs w:val="20"/>
        </w:rPr>
        <w:t xml:space="preserve">. </w:t>
      </w:r>
      <w:proofErr w:type="spellStart"/>
      <w:r w:rsidR="00233E5C" w:rsidRPr="004B517E">
        <w:rPr>
          <w:rFonts w:ascii="Arial Narrow" w:hAnsi="Arial Narrow" w:cs="Arial Narrow"/>
          <w:sz w:val="20"/>
          <w:szCs w:val="20"/>
        </w:rPr>
        <w:t>Kwalifikowalności</w:t>
      </w:r>
      <w:proofErr w:type="spellEnd"/>
      <w:r w:rsidR="00233E5C" w:rsidRPr="004B517E">
        <w:rPr>
          <w:rFonts w:ascii="Arial Narrow" w:hAnsi="Arial Narrow" w:cs="Arial Narrow"/>
          <w:sz w:val="20"/>
          <w:szCs w:val="20"/>
        </w:rPr>
        <w:t xml:space="preserve"> oraz SZOOP, a w szczególności w załączniku nr 5 do SZOOP</w:t>
      </w:r>
      <w:r w:rsidR="00F6672E" w:rsidRPr="00233E5C">
        <w:rPr>
          <w:rFonts w:ascii="Arial Narrow" w:hAnsi="Arial Narrow" w:cs="Arial Narrow"/>
          <w:color w:val="000000"/>
          <w:sz w:val="20"/>
          <w:szCs w:val="20"/>
        </w:rPr>
        <w:t>.</w:t>
      </w:r>
    </w:p>
    <w:p w:rsidR="008701B2" w:rsidRPr="00233E5C" w:rsidRDefault="008701B2" w:rsidP="003D6B83">
      <w:pPr>
        <w:autoSpaceDE w:val="0"/>
        <w:spacing w:after="0" w:line="240" w:lineRule="auto"/>
        <w:jc w:val="both"/>
        <w:rPr>
          <w:rFonts w:ascii="Arial Narrow" w:hAnsi="Arial Narrow" w:cs="Arial Narrow"/>
          <w:color w:val="000000"/>
          <w:sz w:val="20"/>
          <w:szCs w:val="20"/>
        </w:rPr>
      </w:pPr>
      <w:r w:rsidRPr="00233E5C">
        <w:rPr>
          <w:rFonts w:ascii="Arial Narrow" w:hAnsi="Arial Narrow" w:cs="Arial Narrow"/>
          <w:color w:val="000000"/>
          <w:sz w:val="20"/>
          <w:szCs w:val="20"/>
        </w:rPr>
        <w:t xml:space="preserve">2. </w:t>
      </w:r>
      <w:r w:rsidR="00233E5C" w:rsidRPr="004B517E">
        <w:rPr>
          <w:rFonts w:ascii="Arial Narrow" w:hAnsi="Arial Narrow" w:cs="Arial Narrow"/>
          <w:sz w:val="20"/>
          <w:szCs w:val="20"/>
        </w:rPr>
        <w:t xml:space="preserve">Instytucja Zarządzająca, w przypadku stwierdzenia naruszenia przez Beneficjenta ust. 1, może dokonywać korekt finansowych, zgodnie z art. 24 ust. 6, ust. 7 i ust. 13 ustawy wdrożeniowej oraz  § 13 i 14 </w:t>
      </w:r>
      <w:r w:rsidR="00EA7E60">
        <w:rPr>
          <w:rFonts w:ascii="Arial Narrow" w:hAnsi="Arial Narrow" w:cs="Arial Narrow"/>
          <w:sz w:val="20"/>
          <w:szCs w:val="20"/>
        </w:rPr>
        <w:t>warunków realizacji projektu</w:t>
      </w:r>
      <w:r w:rsidR="007E776F" w:rsidRPr="00233E5C">
        <w:rPr>
          <w:rFonts w:ascii="Arial Narrow" w:hAnsi="Arial Narrow" w:cs="Arial Narrow"/>
          <w:color w:val="000000"/>
          <w:sz w:val="20"/>
          <w:szCs w:val="20"/>
        </w:rPr>
        <w:t>.</w:t>
      </w:r>
    </w:p>
    <w:p w:rsidR="008701B2" w:rsidRPr="00B96988" w:rsidRDefault="00233E5C" w:rsidP="003D6B83">
      <w:pPr>
        <w:autoSpaceDE w:val="0"/>
        <w:spacing w:after="0" w:line="240" w:lineRule="auto"/>
        <w:jc w:val="both"/>
        <w:rPr>
          <w:rFonts w:ascii="Arial Narrow" w:hAnsi="Arial Narrow" w:cs="Arial Narrow"/>
          <w:b/>
          <w:bCs/>
          <w:color w:val="000000"/>
          <w:sz w:val="20"/>
          <w:szCs w:val="20"/>
        </w:rPr>
      </w:pPr>
      <w:r w:rsidRPr="00233E5C">
        <w:rPr>
          <w:rStyle w:val="Domylnaczcionkaakapitu1"/>
          <w:rFonts w:ascii="Arial Narrow" w:hAnsi="Arial Narrow"/>
          <w:color w:val="000000"/>
          <w:sz w:val="20"/>
        </w:rPr>
        <w:t>3</w:t>
      </w:r>
      <w:r w:rsidR="00620B05" w:rsidRPr="00233E5C">
        <w:rPr>
          <w:rStyle w:val="Domylnaczcionkaakapitu1"/>
          <w:rFonts w:ascii="Arial Narrow" w:hAnsi="Arial Narrow"/>
          <w:color w:val="000000"/>
          <w:sz w:val="20"/>
        </w:rPr>
        <w:t>.</w:t>
      </w:r>
      <w:r w:rsidR="00620B05" w:rsidRPr="007F4897">
        <w:rPr>
          <w:rStyle w:val="Domylnaczcionkaakapitu1"/>
          <w:rFonts w:ascii="Arial Narrow" w:hAnsi="Arial Narrow"/>
          <w:i/>
          <w:color w:val="000000"/>
          <w:sz w:val="20"/>
        </w:rPr>
        <w:t xml:space="preserve"> Postanowienia ust. 1-</w:t>
      </w:r>
      <w:r>
        <w:rPr>
          <w:rStyle w:val="Domylnaczcionkaakapitu1"/>
          <w:rFonts w:ascii="Arial Narrow" w:hAnsi="Arial Narrow"/>
          <w:i/>
          <w:color w:val="000000"/>
          <w:sz w:val="20"/>
        </w:rPr>
        <w:t>2</w:t>
      </w:r>
      <w:r w:rsidR="008701B2" w:rsidRPr="007F4897">
        <w:rPr>
          <w:rStyle w:val="Domylnaczcionkaakapitu1"/>
          <w:rFonts w:ascii="Arial Narrow" w:hAnsi="Arial Narrow"/>
          <w:i/>
          <w:color w:val="000000"/>
          <w:sz w:val="20"/>
        </w:rPr>
        <w:t xml:space="preserve"> stosuje się także do Partnerów</w:t>
      </w:r>
      <w:r w:rsidR="008701B2" w:rsidRPr="00B96988">
        <w:rPr>
          <w:rStyle w:val="Odwoanieprzypisudolnego"/>
          <w:rFonts w:ascii="Arial Narrow" w:hAnsi="Arial Narrow" w:cs="Arial Narrow"/>
          <w:i/>
          <w:iCs/>
          <w:color w:val="000000"/>
          <w:sz w:val="20"/>
          <w:szCs w:val="20"/>
        </w:rPr>
        <w:footnoteReference w:id="42"/>
      </w:r>
      <w:r w:rsidR="008701B2" w:rsidRPr="00B96988">
        <w:rPr>
          <w:rStyle w:val="Domylnaczcionkaakapitu1"/>
          <w:rFonts w:ascii="Arial Narrow" w:hAnsi="Arial Narrow" w:cs="Arial Narrow"/>
          <w:i/>
          <w:iCs/>
          <w:color w:val="000000"/>
          <w:sz w:val="20"/>
          <w:szCs w:val="20"/>
        </w:rPr>
        <w:t>.</w:t>
      </w:r>
    </w:p>
    <w:p w:rsidR="00B50A8E" w:rsidRPr="00B96988" w:rsidRDefault="00B50A8E"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B96988" w:rsidRDefault="00535685" w:rsidP="00AB4388">
      <w:pPr>
        <w:autoSpaceDE w:val="0"/>
        <w:spacing w:after="0" w:line="240" w:lineRule="auto"/>
        <w:jc w:val="center"/>
        <w:rPr>
          <w:rFonts w:ascii="Arial Narrow" w:hAnsi="Arial Narrow" w:cs="Arial Narrow"/>
          <w:b/>
          <w:bCs/>
          <w:color w:val="000000"/>
          <w:sz w:val="20"/>
          <w:szCs w:val="20"/>
        </w:rPr>
      </w:pPr>
      <w:r w:rsidRPr="00B96988">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B96988" w:rsidRDefault="00535685" w:rsidP="003D6B83">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21.</w:t>
      </w:r>
    </w:p>
    <w:p w:rsidR="00535685" w:rsidRPr="00B96988" w:rsidRDefault="00535685" w:rsidP="00AB4388">
      <w:pPr>
        <w:autoSpaceDE w:val="0"/>
        <w:spacing w:after="0" w:line="240" w:lineRule="auto"/>
        <w:jc w:val="both"/>
        <w:rPr>
          <w:rFonts w:ascii="Arial Narrow" w:hAnsi="Arial Narrow" w:cs="Arial Narrow"/>
          <w:color w:val="000000"/>
          <w:sz w:val="20"/>
          <w:szCs w:val="20"/>
        </w:rPr>
      </w:pP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1.</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 xml:space="preserve">Instytucja </w:t>
      </w:r>
      <w:r w:rsidRPr="00962603">
        <w:rPr>
          <w:rFonts w:ascii="Arial Narrow" w:hAnsi="Arial Narrow" w:cs="Arial Narrow"/>
          <w:color w:val="000000"/>
          <w:sz w:val="20"/>
          <w:szCs w:val="20"/>
        </w:rPr>
        <w:t>Zarządzająca</w:t>
      </w:r>
      <w:r w:rsidR="00D93721">
        <w:rPr>
          <w:rStyle w:val="Odwoanieprzypisudolnego"/>
          <w:rFonts w:ascii="Arial Narrow" w:hAnsi="Arial Narrow" w:cs="Arial Narrow"/>
          <w:color w:val="000000"/>
          <w:sz w:val="20"/>
          <w:szCs w:val="20"/>
        </w:rPr>
        <w:footnoteReference w:id="43"/>
      </w:r>
      <w:r w:rsidR="00B50A8E" w:rsidRPr="00B96988">
        <w:rPr>
          <w:rFonts w:ascii="Arial Narrow" w:hAnsi="Arial Narrow" w:cs="Arial Narrow"/>
          <w:color w:val="000000"/>
          <w:sz w:val="20"/>
          <w:szCs w:val="20"/>
        </w:rPr>
        <w:t xml:space="preserve"> powierzając Beneficjentowi przetwarzanie danych osobowych na warunkach opisanych wniniejszym paragrafie poleca przetwarzanie danych osobowych.</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Przetwarzanie danych osobowych jest dopuszczalne:</w:t>
      </w:r>
    </w:p>
    <w:p w:rsidR="00B50A8E" w:rsidRPr="00B96988" w:rsidRDefault="00B50A8E" w:rsidP="00B304B7">
      <w:pPr>
        <w:numPr>
          <w:ilvl w:val="1"/>
          <w:numId w:val="43"/>
        </w:numPr>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w odniesieniu do  danych osobowych i kategorii osób wskazanych we wniosku o dofinansowanie i jego załącznikach, stanowiących integralną część </w:t>
      </w:r>
      <w:r w:rsidR="00620B05" w:rsidRPr="00B96988">
        <w:rPr>
          <w:rFonts w:ascii="Arial Narrow" w:hAnsi="Arial Narrow" w:cs="Arial Narrow"/>
          <w:color w:val="000000"/>
          <w:sz w:val="20"/>
          <w:szCs w:val="20"/>
        </w:rPr>
        <w:t>warunków realizacji projektu</w:t>
      </w:r>
      <w:r w:rsidRPr="00B96988">
        <w:rPr>
          <w:rFonts w:ascii="Arial Narrow" w:hAnsi="Arial Narrow" w:cs="Arial Narrow"/>
          <w:color w:val="000000"/>
          <w:sz w:val="20"/>
          <w:szCs w:val="20"/>
        </w:rPr>
        <w:t xml:space="preserve"> (a niezgromadzonych w Centralnym Systemie Teleinformatycznym wspierającym realizację programów operacyjnych) przetwarzanych w ramach Regionalnego Programu Operacyjnego Województwa Łódzkiego na lata 2014-2020 na podstawie:</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rozporządzenia ogólnego;</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rozporządzenia Parlamentu Europejskiego i Rady nr 1301/2013;</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ustawy wdrożeniowej;</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 xml:space="preserve">w odniesieniu do danych osobowych i kategorii osób zgromadzonych w „Centralnym systemie teleinformatycznym wspierający realizację programów operacyjnych” (wskazanych w załączniku nr </w:t>
      </w:r>
      <w:r w:rsidR="00DB0952" w:rsidRPr="00066319">
        <w:rPr>
          <w:rFonts w:ascii="Arial Narrow" w:hAnsi="Arial Narrow" w:cs="Arial Narrow"/>
          <w:color w:val="000000"/>
          <w:sz w:val="20"/>
          <w:szCs w:val="20"/>
        </w:rPr>
        <w:t>3</w:t>
      </w:r>
      <w:r w:rsidRPr="00066319">
        <w:rPr>
          <w:rFonts w:ascii="Arial Narrow" w:hAnsi="Arial Narrow" w:cs="Arial Narrow"/>
          <w:color w:val="000000"/>
          <w:sz w:val="20"/>
          <w:szCs w:val="20"/>
        </w:rPr>
        <w:t>)</w:t>
      </w:r>
      <w:r w:rsidR="00B50A8E" w:rsidRPr="00B96988">
        <w:rPr>
          <w:rFonts w:ascii="Arial Narrow" w:hAnsi="Arial Narrow" w:cs="Arial Narrow"/>
          <w:color w:val="000000"/>
          <w:sz w:val="20"/>
          <w:szCs w:val="20"/>
        </w:rPr>
        <w:t xml:space="preserve"> na podstawie: </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rozporządzenia ogólnego;</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rozporządzenia nr 1301/2013;</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ustawy wdrożeniowej;</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w:t>
      </w:r>
      <w:r w:rsidR="000D52AB" w:rsidRPr="00B96988">
        <w:rPr>
          <w:rFonts w:ascii="Arial Narrow" w:hAnsi="Arial Narrow" w:cs="Arial Narrow"/>
          <w:color w:val="000000"/>
          <w:sz w:val="20"/>
          <w:szCs w:val="20"/>
        </w:rPr>
        <w:t xml:space="preserve">zące wymiany informacji między </w:t>
      </w:r>
      <w:r w:rsidRPr="00962603">
        <w:rPr>
          <w:rFonts w:ascii="Arial Narrow" w:hAnsi="Arial Narrow" w:cs="Arial Narrow"/>
          <w:color w:val="000000"/>
          <w:sz w:val="20"/>
          <w:szCs w:val="20"/>
        </w:rPr>
        <w:t>beneficjentami</w:t>
      </w:r>
      <w:r w:rsidR="00B50A8E" w:rsidRPr="00B96988">
        <w:rPr>
          <w:rFonts w:ascii="Arial Narrow" w:hAnsi="Arial Narrow" w:cs="Arial Narrow"/>
          <w:color w:val="000000"/>
          <w:sz w:val="20"/>
          <w:szCs w:val="20"/>
        </w:rPr>
        <w:t xml:space="preserve"> a instytucjami zarządzającymi, certyfikującymi, audytowymi i pośredniczącymi;</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Przetwarzanie danych osobowych, o których mowa w ust. 2 jest zgodne z prawem i spełnia warunki, o których mowa art. 6 ust. 1 lit. c RODO.</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Beneficjent zapewnia wystarczające gwarancje wdrożenia odpowiednich środków technicznych i organizacyjnych, by przetwarzanie spełniało wymogi RODO i chroniło prawa osób, których dane dotyczą.</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 xml:space="preserve">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w:t>
      </w:r>
      <w:r w:rsidR="004969F2" w:rsidRPr="00B96988">
        <w:rPr>
          <w:rFonts w:ascii="Arial Narrow" w:hAnsi="Arial Narrow" w:cs="Arial Narrow"/>
          <w:color w:val="000000"/>
          <w:sz w:val="20"/>
          <w:szCs w:val="20"/>
        </w:rPr>
        <w:t>z warunkami realizacji projektu</w:t>
      </w:r>
      <w:r w:rsidR="00B50A8E" w:rsidRPr="00B96988">
        <w:rPr>
          <w:rFonts w:ascii="Arial Narrow" w:hAnsi="Arial Narrow" w:cs="Arial Narrow"/>
          <w:color w:val="000000"/>
          <w:sz w:val="20"/>
          <w:szCs w:val="20"/>
        </w:rPr>
        <w:t>.</w:t>
      </w:r>
    </w:p>
    <w:p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4969F2"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zkażdympodmiotem, któremu powierza przetwarzanie danych osobowych umowę powierzenia przetwarzania danych </w:t>
      </w:r>
      <w:r w:rsidR="00B50A8E" w:rsidRPr="00F116B2">
        <w:rPr>
          <w:rFonts w:ascii="Arial Narrow" w:hAnsi="Arial Narrow" w:cs="Arial Narrow"/>
          <w:color w:val="000000"/>
          <w:sz w:val="20"/>
          <w:szCs w:val="20"/>
        </w:rPr>
        <w:t>osobowych w kształcie zgodnym z postanowieniami niniejszego paragrafu.</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 xml:space="preserve">Instytucja Zarządzająca zobowiązuje Beneficjenta, by podmioty świadczące usługi na jego rzecz zagwarantowały wdrożenie odpowiednich środków technicznych i organizacyjnych zapewniających adekwatny stopień bezpieczeństwa, który </w:t>
      </w:r>
      <w:r w:rsidR="00B50A8E" w:rsidRPr="00F116B2">
        <w:rPr>
          <w:rFonts w:ascii="Arial Narrow" w:hAnsi="Arial Narrow" w:cs="Arial Narrow"/>
          <w:color w:val="000000"/>
          <w:sz w:val="20"/>
          <w:szCs w:val="20"/>
        </w:rPr>
        <w:lastRenderedPageBreak/>
        <w:t>odpowiadał będzie ryzyku związanemu z przetwarzaniem danych osobowych tak, aby przetwarzanie spełniało wymogi RODO i chroniło prawa osób, których dane dotyczą.</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przekaże Instytucji Zarządzającej wykaz podm</w:t>
      </w:r>
      <w:r w:rsidR="00F116B2" w:rsidRPr="00F116B2">
        <w:rPr>
          <w:rFonts w:ascii="Arial Narrow" w:hAnsi="Arial Narrow" w:cs="Arial Narrow"/>
          <w:color w:val="000000"/>
          <w:sz w:val="20"/>
          <w:szCs w:val="20"/>
        </w:rPr>
        <w:t xml:space="preserve">iotów, o których mowa w ust. 9 </w:t>
      </w:r>
    </w:p>
    <w:p w:rsidR="00962603" w:rsidRPr="00962603" w:rsidRDefault="00B50A8E" w:rsidP="00590878">
      <w:pPr>
        <w:tabs>
          <w:tab w:val="left" w:pos="284"/>
        </w:tabs>
        <w:autoSpaceDE w:val="0"/>
        <w:spacing w:after="0" w:line="240" w:lineRule="auto"/>
        <w:jc w:val="both"/>
        <w:rPr>
          <w:rFonts w:ascii="Arial Narrow" w:hAnsi="Arial Narrow" w:cs="Arial Narrow"/>
          <w:color w:val="000000"/>
          <w:sz w:val="20"/>
          <w:szCs w:val="20"/>
        </w:rPr>
      </w:pPr>
      <w:r w:rsidRPr="00F116B2">
        <w:rPr>
          <w:rFonts w:ascii="Arial Narrow" w:hAnsi="Arial Narrow" w:cs="Arial Narrow"/>
          <w:color w:val="000000"/>
          <w:sz w:val="20"/>
          <w:szCs w:val="20"/>
        </w:rPr>
        <w:t xml:space="preserve">za każdym razem, gdy takie powierzenie przetwarzania danych osobowych nastąpi, a także </w:t>
      </w:r>
    </w:p>
    <w:p w:rsidR="00B50A8E" w:rsidRPr="00F116B2" w:rsidRDefault="00B50A8E" w:rsidP="00590878">
      <w:pPr>
        <w:tabs>
          <w:tab w:val="left" w:pos="284"/>
        </w:tabs>
        <w:autoSpaceDE w:val="0"/>
        <w:spacing w:after="0" w:line="240" w:lineRule="auto"/>
        <w:jc w:val="both"/>
        <w:rPr>
          <w:rFonts w:ascii="Arial Narrow" w:hAnsi="Arial Narrow" w:cs="Arial Narrow"/>
          <w:color w:val="000000"/>
          <w:sz w:val="20"/>
          <w:szCs w:val="20"/>
        </w:rPr>
      </w:pPr>
      <w:r w:rsidRPr="00F116B2">
        <w:rPr>
          <w:rFonts w:ascii="Arial Narrow" w:hAnsi="Arial Narrow" w:cs="Arial Narrow"/>
          <w:color w:val="000000"/>
          <w:sz w:val="20"/>
          <w:szCs w:val="20"/>
        </w:rPr>
        <w:t xml:space="preserve">na każde jej żądanie. Wykaz podmiotów będzie zawierał, co najmniej, nazwę podmiotu oraz dane kontaktowe podmiotu. </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prowadzi rejestr wszystkich kategorii czynności przetwarzania, o którym mowa w art. 30 ust. 1 i 2 RODO.</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wart. 32 RODO.</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Do przetwarzania danych osobowych mogą być dopuszczone jedynie osoby upoważnione przez Beneficjenta.</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Instytucja Zarządzająca zobowiązuje Beneficjenta do wykonywania wobec osób, których dane dotyczą, obowiązków informacyjnych wynikających z art. 13  i art. 14 RODO.</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jest zobowiązany do podjęcia wszelkich kroków służących zachowaniu w tajemnicy danych osobowych przetwarzanych przez mające do nich dostęp osoby upoważnione do przetwarzania danych osobowych oraz sposobu ich zabezpieczania.</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niezwłocznie informuje Instytucję Zarządzającą o:</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wszelkich przypadkach naruszenia tajemnicy danych osobowych lub o ich niewłaściwym użyciu oraz naruszeniu obowiązków dotyczących ochrony powierzonych do przetwarzania danych osobowych;</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wszelkich czynnościach z własnym udziałem lu</w:t>
      </w:r>
      <w:r w:rsidR="00D93721">
        <w:rPr>
          <w:rFonts w:ascii="Arial Narrow" w:hAnsi="Arial Narrow" w:cs="Arial Narrow"/>
          <w:color w:val="000000"/>
          <w:sz w:val="20"/>
          <w:szCs w:val="20"/>
        </w:rPr>
        <w:t>b</w:t>
      </w:r>
      <w:r w:rsidR="00B50A8E" w:rsidRPr="00F116B2">
        <w:rPr>
          <w:rFonts w:ascii="Arial Narrow" w:hAnsi="Arial Narrow" w:cs="Arial Narrow"/>
          <w:color w:val="000000"/>
          <w:sz w:val="20"/>
          <w:szCs w:val="20"/>
        </w:rPr>
        <w:t xml:space="preserve"> udziałem podmiotu, któremu powierzył przetwarzanie danych wsprawach dotyczących ochrony danych osobowych prowadzonych w szczególności przed Prezesem Urzędu Ochrony Danych Osobowych, urzędami państwowymi, policją lub przed sądem;</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wynikach kontroli prowadzonych przez podmioty uprawnione w zakresie przetwarzania danych osobowych wraz zinformacją na temat zastosowania się do wydanych zaleceń, o których mowa w ust.22.</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pomaga Instytucji Zarządzającej wywiązać się z obowiązków określonych w art. 32 - 36 RODO.</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pomaga Instytucji Zarządzającej wywiązać się z obowiązku odpowiadania na żądania osoby, której dane dotyczą, w zakresie wykonywania jej praw określonych w rozdziale III RODO.</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osobowychoraz z </w:t>
      </w:r>
      <w:r w:rsidR="000D52AB" w:rsidRPr="00F116B2">
        <w:rPr>
          <w:rFonts w:ascii="Arial Narrow" w:hAnsi="Arial Narrow" w:cs="Arial Narrow"/>
          <w:color w:val="000000"/>
          <w:sz w:val="20"/>
          <w:szCs w:val="20"/>
        </w:rPr>
        <w:t>warunkami realizacji projektu</w:t>
      </w:r>
      <w:r w:rsidR="00B50A8E" w:rsidRPr="00F116B2">
        <w:rPr>
          <w:rFonts w:ascii="Arial Narrow" w:hAnsi="Arial Narrow" w:cs="Arial Narrow"/>
          <w:color w:val="000000"/>
          <w:sz w:val="20"/>
          <w:szCs w:val="20"/>
        </w:rPr>
        <w:t xml:space="preserve">.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w:t>
      </w:r>
      <w:r w:rsidR="00B50A8E" w:rsidRPr="00F116B2">
        <w:rPr>
          <w:rFonts w:ascii="Arial Narrow" w:hAnsi="Arial Narrow" w:cs="Arial Narrow"/>
          <w:color w:val="000000"/>
          <w:sz w:val="20"/>
          <w:szCs w:val="20"/>
        </w:rPr>
        <w:t xml:space="preserve"> przed rozpoczęciem kontroli.</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 xml:space="preserve">W przypadku powzięcia przez Instytucję Zarządzającą wiadomości o rażącym naruszeniu przez Beneficjenta obowiązków wynikających z ustawy o ochronie danych osobowych, RODO, przepisów prawa powszechnie obowiązującego dotyczącego ochrony danych osobowych lub z </w:t>
      </w:r>
      <w:r w:rsidR="000D52AB" w:rsidRPr="00F116B2">
        <w:rPr>
          <w:rFonts w:ascii="Arial Narrow" w:hAnsi="Arial Narrow" w:cs="Arial Narrow"/>
          <w:color w:val="000000"/>
          <w:sz w:val="20"/>
          <w:szCs w:val="20"/>
        </w:rPr>
        <w:t>warunków realizacji projektu</w:t>
      </w:r>
      <w:r w:rsidR="00B50A8E" w:rsidRPr="00F116B2">
        <w:rPr>
          <w:rFonts w:ascii="Arial Narrow" w:hAnsi="Arial Narrow" w:cs="Arial Narrow"/>
          <w:color w:val="000000"/>
          <w:sz w:val="20"/>
          <w:szCs w:val="20"/>
        </w:rPr>
        <w:t>, Beneficjent umożliwi Instytucji Zarządzającej dokonanie niezapowiedzianej kontroli lub audytu, wcelu określonym w ust. 25.</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Kontrolerzy Instytucji Zarządzającej mają w szczególności prawo do:</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 xml:space="preserve">wstępu, w godzinach pracy Beneficjenta, za okazaniem imiennego upoważnienia, do pomieszczenia, w którym jest zlokalizowany zbiór powierzonych do przetwarzania danych osobowych, oraz pomieszczenia, w którym są przetwarzane </w:t>
      </w:r>
      <w:r w:rsidR="00B50A8E" w:rsidRPr="00F116B2">
        <w:rPr>
          <w:rFonts w:ascii="Arial Narrow" w:hAnsi="Arial Narrow" w:cs="Arial Narrow"/>
          <w:color w:val="000000"/>
          <w:sz w:val="20"/>
          <w:szCs w:val="20"/>
        </w:rPr>
        <w:lastRenderedPageBreak/>
        <w:t>powierzone dane osobowe i przeprowadzenia niezbędnych badań lub innych czynności kontrolnych w celu oceny zgodności przetwarzania danych osobowych z ustawą o ochronie d</w:t>
      </w:r>
      <w:r w:rsidR="00086C09">
        <w:rPr>
          <w:rFonts w:ascii="Arial Narrow" w:hAnsi="Arial Narrow" w:cs="Arial Narrow"/>
          <w:color w:val="000000"/>
          <w:sz w:val="20"/>
          <w:szCs w:val="20"/>
        </w:rPr>
        <w:t xml:space="preserve">anych osobowych, RODO, </w:t>
      </w:r>
      <w:r w:rsidRPr="00962603">
        <w:rPr>
          <w:rFonts w:ascii="Arial Narrow" w:hAnsi="Arial Narrow" w:cs="Arial Narrow"/>
          <w:color w:val="000000"/>
          <w:sz w:val="20"/>
          <w:szCs w:val="20"/>
        </w:rPr>
        <w:t>przepisów</w:t>
      </w:r>
      <w:r w:rsidR="00B50A8E" w:rsidRPr="00F116B2">
        <w:rPr>
          <w:rFonts w:ascii="Arial Narrow" w:hAnsi="Arial Narrow" w:cs="Arial Narrow"/>
          <w:color w:val="000000"/>
          <w:sz w:val="20"/>
          <w:szCs w:val="20"/>
        </w:rPr>
        <w:t xml:space="preserve"> prawa powszechnie obowiązującego dotyczącego ochrony danych osobowych oraz </w:t>
      </w:r>
      <w:r w:rsidR="000D52AB" w:rsidRPr="00F116B2">
        <w:rPr>
          <w:rFonts w:ascii="Arial Narrow" w:hAnsi="Arial Narrow" w:cs="Arial Narrow"/>
          <w:color w:val="000000"/>
          <w:sz w:val="20"/>
          <w:szCs w:val="20"/>
        </w:rPr>
        <w:t>warunk</w:t>
      </w:r>
      <w:r w:rsidR="00086C09">
        <w:rPr>
          <w:rFonts w:ascii="Arial Narrow" w:hAnsi="Arial Narrow" w:cs="Arial Narrow"/>
          <w:color w:val="000000"/>
          <w:sz w:val="20"/>
          <w:szCs w:val="20"/>
        </w:rPr>
        <w:t>ami</w:t>
      </w:r>
      <w:r w:rsidR="000D52AB" w:rsidRPr="00F116B2">
        <w:rPr>
          <w:rFonts w:ascii="Arial Narrow" w:hAnsi="Arial Narrow" w:cs="Arial Narrow"/>
          <w:color w:val="000000"/>
          <w:sz w:val="20"/>
          <w:szCs w:val="20"/>
        </w:rPr>
        <w:t xml:space="preserve"> realizacji projektów</w:t>
      </w:r>
      <w:r w:rsidR="00B50A8E" w:rsidRPr="00F116B2">
        <w:rPr>
          <w:rFonts w:ascii="Arial Narrow" w:hAnsi="Arial Narrow" w:cs="Arial Narrow"/>
          <w:color w:val="000000"/>
          <w:sz w:val="20"/>
          <w:szCs w:val="20"/>
        </w:rPr>
        <w:t>;</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żądania złożenia pisemnych lub ustnych wyjaśnień przez osoby upoważnione do przetwarzania danych osobowych, przedstawiciela Beneficjenta oraz pracowników wzakresie niezbędnym do ustalenia stanu faktycznego;</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wglądu do wszelkich dokumentów i wszelkich danych mających bezpośredni związek z przedmiotem kontroli lub audytu oraz sporządzania ich kopii;</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przeprowadzania oględzin urządzeń, nośników oraz systemu informatycznego służącego do przetwarzania danych osobowych.</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zobowiązuje się zastosować zalecenia dotyczące poprawy jakości zabezpieczenia danych osobowych oraz sposobu ich przetwarzania sporządzone w wyniku kontroli lub audytu przeprowadzonych przez Instytucję Zarządzającą.</w:t>
      </w:r>
    </w:p>
    <w:p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B50A8E" w:rsidRPr="00F116B2" w:rsidRDefault="00962603" w:rsidP="00B304B7">
      <w:pPr>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Po rozliczeniu oraz po zamknięciu RPO WŁ 2014-2020 Beneficjent usunie wszystkie istniejące dane i ich kopie, chyba że przepisy odrębne nakazują przechowywanie danych osobowych. Instytucja Zarządzająca ma prawo do kontroli w/w obowiązku</w:t>
      </w:r>
      <w:r w:rsidR="00B975E2" w:rsidRPr="00F116B2">
        <w:rPr>
          <w:rFonts w:ascii="Arial Narrow" w:hAnsi="Arial Narrow" w:cs="Arial Narrow"/>
          <w:color w:val="000000"/>
          <w:sz w:val="20"/>
          <w:szCs w:val="20"/>
        </w:rPr>
        <w:t>, w tym poprzez złożenie stosow</w:t>
      </w:r>
      <w:r w:rsidR="00B50A8E" w:rsidRPr="00F116B2">
        <w:rPr>
          <w:rFonts w:ascii="Arial Narrow" w:hAnsi="Arial Narrow" w:cs="Arial Narrow"/>
          <w:color w:val="000000"/>
          <w:sz w:val="20"/>
          <w:szCs w:val="20"/>
        </w:rPr>
        <w:t>nego oświadczenia.</w:t>
      </w:r>
    </w:p>
    <w:p w:rsidR="00B975E2"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Przepisy ust. 1-3</w:t>
      </w:r>
      <w:r w:rsidR="00B304B7">
        <w:rPr>
          <w:rFonts w:ascii="Arial Narrow" w:hAnsi="Arial Narrow" w:cs="Arial Narrow"/>
          <w:color w:val="000000"/>
          <w:sz w:val="20"/>
          <w:szCs w:val="20"/>
        </w:rPr>
        <w:t>1</w:t>
      </w:r>
      <w:r w:rsidR="00B50A8E" w:rsidRPr="00F116B2">
        <w:rPr>
          <w:rFonts w:ascii="Arial Narrow" w:hAnsi="Arial Narrow" w:cs="Arial Narrow"/>
          <w:color w:val="000000"/>
          <w:sz w:val="20"/>
          <w:szCs w:val="20"/>
        </w:rPr>
        <w:t xml:space="preserve"> stosuje się odpowiednio do przetwarzania danych osobowych przez Partnerów Projektu, pod warunkiem zawarcia umowy powierzenia przetwarzania danych osobowych, w kształcie zgodnym z postanowieniami niniejszego paragrafu.</w:t>
      </w:r>
    </w:p>
    <w:p w:rsidR="00F116B2" w:rsidRDefault="00F116B2" w:rsidP="0030398E">
      <w:pPr>
        <w:spacing w:after="0" w:line="240" w:lineRule="auto"/>
        <w:jc w:val="both"/>
        <w:rPr>
          <w:rFonts w:ascii="Arial Narrow" w:hAnsi="Arial Narrow"/>
          <w:color w:val="000000"/>
          <w:sz w:val="20"/>
        </w:rPr>
      </w:pPr>
    </w:p>
    <w:p w:rsidR="0030398E" w:rsidRPr="00F116B2" w:rsidRDefault="00F3050C" w:rsidP="00B975E2">
      <w:pPr>
        <w:spacing w:after="0" w:line="240" w:lineRule="auto"/>
        <w:jc w:val="center"/>
        <w:rPr>
          <w:rFonts w:ascii="Arial Narrow" w:hAnsi="Arial Narrow" w:cs="Arial Narrow"/>
          <w:b/>
          <w:color w:val="000000"/>
          <w:sz w:val="20"/>
          <w:szCs w:val="20"/>
        </w:rPr>
      </w:pPr>
      <w:r w:rsidRPr="00F116B2">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Pr="00F116B2" w:rsidRDefault="00F3050C" w:rsidP="0030398E">
      <w:pPr>
        <w:spacing w:after="0" w:line="240" w:lineRule="auto"/>
        <w:jc w:val="center"/>
        <w:rPr>
          <w:rFonts w:ascii="Arial Narrow" w:hAnsi="Arial Narrow" w:cs="Arial Narrow"/>
          <w:color w:val="000000"/>
          <w:sz w:val="20"/>
          <w:szCs w:val="20"/>
        </w:rPr>
      </w:pPr>
      <w:r w:rsidRPr="00F116B2">
        <w:rPr>
          <w:rFonts w:ascii="Arial Narrow" w:hAnsi="Arial Narrow" w:cs="Arial Narrow"/>
          <w:color w:val="000000"/>
          <w:sz w:val="20"/>
          <w:szCs w:val="20"/>
        </w:rPr>
        <w:t>§ 22.</w:t>
      </w:r>
    </w:p>
    <w:p w:rsidR="00F116B2" w:rsidRPr="00F116B2" w:rsidRDefault="00F116B2" w:rsidP="00F116B2">
      <w:pPr>
        <w:spacing w:after="0" w:line="240" w:lineRule="auto"/>
        <w:jc w:val="center"/>
        <w:rPr>
          <w:rFonts w:ascii="Arial Narrow" w:hAnsi="Arial Narrow" w:cs="Arial Narrow"/>
          <w:color w:val="000000"/>
          <w:sz w:val="20"/>
          <w:szCs w:val="20"/>
        </w:rPr>
      </w:pPr>
    </w:p>
    <w:p w:rsidR="0030398E" w:rsidRPr="00F116B2" w:rsidRDefault="00F3050C"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1.Obowiązki Beneficjentów zobowiązanych do opracowania Planu promocji Projektu:</w:t>
      </w:r>
    </w:p>
    <w:p w:rsidR="0030398E" w:rsidRPr="00F116B2" w:rsidRDefault="00F3050C"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a) Beneficjent realizuje działania informacyjne i promocyjne zgodnie z Opisem promocji projektu;</w:t>
      </w:r>
    </w:p>
    <w:p w:rsidR="0030398E" w:rsidRPr="00F116B2" w:rsidRDefault="00F3050C"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b) Beneficjent postępuje zgodnie </w:t>
      </w:r>
      <w:r w:rsidR="000D52AB" w:rsidRPr="00F116B2">
        <w:rPr>
          <w:rFonts w:ascii="Arial Narrow" w:hAnsi="Arial Narrow" w:cs="Arial Narrow"/>
          <w:sz w:val="20"/>
          <w:szCs w:val="20"/>
        </w:rPr>
        <w:t xml:space="preserve">z Podręcznikiem wnioskodawcy i </w:t>
      </w:r>
      <w:r w:rsidRPr="007F4897">
        <w:rPr>
          <w:rFonts w:ascii="Arial Narrow" w:hAnsi="Arial Narrow" w:cs="Arial Narrow"/>
          <w:sz w:val="20"/>
          <w:szCs w:val="20"/>
        </w:rPr>
        <w:t>beneficjenta</w:t>
      </w:r>
      <w:r w:rsidRPr="00F116B2">
        <w:rPr>
          <w:rFonts w:ascii="Arial Narrow" w:hAnsi="Arial Narrow" w:cs="Arial Narrow"/>
          <w:sz w:val="20"/>
          <w:szCs w:val="20"/>
        </w:rPr>
        <w:t xml:space="preserve"> programów polityki spójności 2014-2020 </w:t>
      </w:r>
      <w:r w:rsidR="0089210D" w:rsidRPr="00F116B2">
        <w:rPr>
          <w:rFonts w:ascii="Arial Narrow" w:hAnsi="Arial Narrow" w:cs="Arial Narrow"/>
          <w:sz w:val="20"/>
          <w:szCs w:val="20"/>
        </w:rPr>
        <w:br/>
      </w:r>
      <w:r w:rsidRPr="00F116B2">
        <w:rPr>
          <w:rFonts w:ascii="Arial Narrow" w:hAnsi="Arial Narrow" w:cs="Arial Narrow"/>
          <w:sz w:val="20"/>
          <w:szCs w:val="20"/>
        </w:rPr>
        <w:t xml:space="preserve">w zakresie informacji i </w:t>
      </w:r>
      <w:r w:rsidRPr="007F4897">
        <w:rPr>
          <w:rFonts w:ascii="Arial Narrow" w:hAnsi="Arial Narrow" w:cs="Arial Narrow"/>
          <w:sz w:val="20"/>
          <w:szCs w:val="20"/>
        </w:rPr>
        <w:t>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Pr="00F116B2" w:rsidRDefault="00F3050C"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c) Beneficjent jest zobowiązany do informowania opinii publicznej o otrzymaniu ws</w:t>
      </w:r>
      <w:r w:rsidR="00F116B2" w:rsidRPr="00F116B2">
        <w:rPr>
          <w:rFonts w:ascii="Arial Narrow" w:hAnsi="Arial Narrow" w:cs="Arial Narrow"/>
          <w:sz w:val="20"/>
          <w:szCs w:val="20"/>
        </w:rPr>
        <w:t xml:space="preserve">parcia na realizację Projektu </w:t>
      </w:r>
      <w:r w:rsidR="0089210D" w:rsidRPr="007F4897">
        <w:rPr>
          <w:rFonts w:ascii="Arial Narrow" w:hAnsi="Arial Narrow" w:cs="Arial Narrow"/>
          <w:sz w:val="20"/>
          <w:szCs w:val="20"/>
        </w:rPr>
        <w:br/>
      </w:r>
      <w:r w:rsidR="00F32EAC" w:rsidRPr="00F116B2">
        <w:rPr>
          <w:rFonts w:ascii="Arial Narrow" w:hAnsi="Arial Narrow" w:cs="Arial Narrow"/>
          <w:sz w:val="20"/>
          <w:szCs w:val="20"/>
        </w:rPr>
        <w:t>z</w:t>
      </w:r>
      <w:r w:rsidR="00C928F0">
        <w:rPr>
          <w:rFonts w:ascii="Arial Narrow" w:hAnsi="Arial Narrow" w:cs="Arial Narrow"/>
          <w:sz w:val="20"/>
          <w:szCs w:val="20"/>
        </w:rPr>
        <w:t xml:space="preserve"> </w:t>
      </w:r>
      <w:r w:rsidRPr="00F116B2">
        <w:rPr>
          <w:rFonts w:ascii="Arial Narrow" w:hAnsi="Arial Narrow" w:cs="Arial Narrow"/>
          <w:sz w:val="20"/>
          <w:szCs w:val="20"/>
        </w:rPr>
        <w:t>Europejskiego Funduszu Rozwoju Regionalnego</w:t>
      </w:r>
      <w:r w:rsidR="002E5C02">
        <w:rPr>
          <w:rFonts w:ascii="Arial Narrow" w:hAnsi="Arial Narrow" w:cs="Arial Narrow"/>
          <w:sz w:val="20"/>
          <w:szCs w:val="20"/>
        </w:rPr>
        <w:t xml:space="preserve"> </w:t>
      </w:r>
      <w:r w:rsidRPr="00F116B2">
        <w:rPr>
          <w:rFonts w:ascii="Arial Narrow" w:hAnsi="Arial Narrow" w:cs="Arial Narrow"/>
          <w:sz w:val="20"/>
          <w:szCs w:val="20"/>
        </w:rPr>
        <w:t>w ramach Regionalnego Programu Operacyjnego Województwa Łódzkiego na lata 2014-2020;</w:t>
      </w:r>
    </w:p>
    <w:p w:rsidR="0030398E" w:rsidRPr="00F116B2" w:rsidRDefault="00AE14E0"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d) Wszystkie działania informacyjne i komunikacyjne Beneficjenta, dokumenty dotyczące </w:t>
      </w:r>
      <w:r w:rsidR="00F32EAC" w:rsidRPr="00F116B2">
        <w:rPr>
          <w:rFonts w:ascii="Arial Narrow" w:hAnsi="Arial Narrow" w:cs="Arial Narrow"/>
          <w:sz w:val="20"/>
          <w:szCs w:val="20"/>
        </w:rPr>
        <w:t xml:space="preserve">realizacji Projektu podawane </w:t>
      </w:r>
      <w:r w:rsidR="0089210D" w:rsidRPr="007F4897">
        <w:rPr>
          <w:rFonts w:ascii="Arial Narrow" w:hAnsi="Arial Narrow" w:cs="Arial Narrow"/>
          <w:sz w:val="20"/>
          <w:szCs w:val="20"/>
        </w:rPr>
        <w:br/>
      </w:r>
      <w:r w:rsidR="00F32EAC" w:rsidRPr="00F116B2">
        <w:rPr>
          <w:rFonts w:ascii="Arial Narrow" w:hAnsi="Arial Narrow" w:cs="Arial Narrow"/>
          <w:sz w:val="20"/>
          <w:szCs w:val="20"/>
        </w:rPr>
        <w:t>do</w:t>
      </w:r>
      <w:r w:rsidRPr="00F116B2">
        <w:rPr>
          <w:rFonts w:ascii="Arial Narrow" w:hAnsi="Arial Narrow" w:cs="Arial Narrow"/>
          <w:sz w:val="20"/>
          <w:szCs w:val="20"/>
        </w:rPr>
        <w:t xml:space="preserve">wiadomości publicznej oraz przeznaczone dla uczestników Projektu zawierają </w:t>
      </w:r>
      <w:r w:rsidR="00AB4388" w:rsidRPr="00F116B2">
        <w:rPr>
          <w:rFonts w:ascii="Arial Narrow" w:hAnsi="Arial Narrow" w:cs="Arial Narrow"/>
          <w:sz w:val="20"/>
          <w:szCs w:val="20"/>
        </w:rPr>
        <w:t>informację o</w:t>
      </w:r>
      <w:r w:rsidRPr="00F116B2">
        <w:rPr>
          <w:rFonts w:ascii="Arial Narrow" w:hAnsi="Arial Narrow" w:cs="Arial Narrow"/>
          <w:sz w:val="20"/>
          <w:szCs w:val="20"/>
        </w:rPr>
        <w:t xml:space="preserve"> otrzymaniu wsparcia </w:t>
      </w:r>
      <w:r w:rsidR="0089210D" w:rsidRPr="00F116B2">
        <w:rPr>
          <w:rFonts w:ascii="Arial Narrow" w:hAnsi="Arial Narrow" w:cs="Arial Narrow"/>
          <w:sz w:val="20"/>
          <w:szCs w:val="20"/>
        </w:rPr>
        <w:br/>
      </w:r>
      <w:r w:rsidRPr="00F116B2">
        <w:rPr>
          <w:rFonts w:ascii="Arial Narrow" w:hAnsi="Arial Narrow" w:cs="Arial Narrow"/>
          <w:sz w:val="20"/>
          <w:szCs w:val="20"/>
        </w:rPr>
        <w:t xml:space="preserve">na realizację Projektu z Europejskiego Funduszu Rozwoju Regionalnego w ramach Regionalnego Programu Operacyjnego Województwa Łódzkiego na lata </w:t>
      </w:r>
      <w:r w:rsidRPr="007F4897">
        <w:rPr>
          <w:rFonts w:ascii="Arial Narrow" w:hAnsi="Arial Narrow" w:cs="Arial Narrow"/>
          <w:sz w:val="20"/>
          <w:szCs w:val="20"/>
        </w:rPr>
        <w:t>2014-2020</w:t>
      </w:r>
      <w:r w:rsidR="00E45230">
        <w:rPr>
          <w:rFonts w:ascii="Arial Narrow" w:hAnsi="Arial Narrow" w:cs="Arial Narrow"/>
          <w:sz w:val="20"/>
          <w:szCs w:val="20"/>
        </w:rPr>
        <w:t>. Beneficjent jest zobowiązanydo stosowania</w:t>
      </w:r>
      <w:r w:rsidR="007524B5">
        <w:rPr>
          <w:rFonts w:ascii="Arial Narrow" w:hAnsi="Arial Narrow" w:cs="Arial Narrow"/>
          <w:sz w:val="20"/>
          <w:szCs w:val="20"/>
        </w:rPr>
        <w:t xml:space="preserve"> co najmniej  </w:t>
      </w:r>
      <w:r w:rsidRPr="00F116B2">
        <w:rPr>
          <w:rFonts w:ascii="Arial Narrow" w:hAnsi="Arial Narrow" w:cs="Arial Narrow"/>
          <w:sz w:val="20"/>
          <w:szCs w:val="20"/>
        </w:rPr>
        <w:t>:</w:t>
      </w:r>
    </w:p>
    <w:p w:rsidR="0030398E" w:rsidRPr="00F116B2" w:rsidRDefault="00AE14E0"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Unii Europejskiej wraz ze słownym odniesieniem do Unii Europejskiej;</w:t>
      </w:r>
    </w:p>
    <w:p w:rsidR="0030398E" w:rsidRPr="00F116B2" w:rsidRDefault="00AE14E0"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odniesienia do Funduszu;</w:t>
      </w:r>
    </w:p>
    <w:p w:rsidR="00084955" w:rsidRPr="00F116B2" w:rsidRDefault="00084955"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barw </w:t>
      </w:r>
      <w:r w:rsidR="00D84BCC">
        <w:rPr>
          <w:rFonts w:ascii="Arial Narrow" w:hAnsi="Arial Narrow" w:cs="Arial Narrow"/>
          <w:sz w:val="20"/>
          <w:szCs w:val="20"/>
        </w:rPr>
        <w:t>Rzeczypospolitej</w:t>
      </w:r>
      <w:r w:rsidRPr="00F116B2">
        <w:rPr>
          <w:rFonts w:ascii="Arial Narrow" w:hAnsi="Arial Narrow" w:cs="Arial Narrow"/>
          <w:sz w:val="20"/>
          <w:szCs w:val="20"/>
        </w:rPr>
        <w:t xml:space="preserve"> Polskiej zgodnie z </w:t>
      </w:r>
      <w:r w:rsidR="000D52AB" w:rsidRPr="00F116B2">
        <w:rPr>
          <w:rFonts w:ascii="Arial Narrow" w:hAnsi="Arial Narrow" w:cs="Arial Narrow"/>
          <w:sz w:val="20"/>
          <w:szCs w:val="20"/>
        </w:rPr>
        <w:t xml:space="preserve">obowiązującą w dniu </w:t>
      </w:r>
      <w:r w:rsidR="002E5C02">
        <w:rPr>
          <w:rFonts w:ascii="Arial Narrow" w:hAnsi="Arial Narrow" w:cs="Arial Narrow"/>
          <w:sz w:val="20"/>
          <w:szCs w:val="20"/>
        </w:rPr>
        <w:t>podjęcia uchwały</w:t>
      </w:r>
      <w:r w:rsidRPr="00F116B2">
        <w:rPr>
          <w:rFonts w:ascii="Arial Narrow" w:hAnsi="Arial Narrow" w:cs="Arial Narrow"/>
          <w:sz w:val="20"/>
          <w:szCs w:val="20"/>
        </w:rPr>
        <w:t xml:space="preserve"> „Księgą Identyfikacji Wizualnej znaku marki Fundusze Europejskie i znaków programów polityki spójności na lata </w:t>
      </w:r>
      <w:r w:rsidR="00D84BCC">
        <w:rPr>
          <w:rFonts w:ascii="Arial Narrow" w:hAnsi="Arial Narrow" w:cs="Arial Narrow"/>
          <w:sz w:val="20"/>
          <w:szCs w:val="20"/>
        </w:rPr>
        <w:t>2014-2020</w:t>
      </w:r>
      <w:r w:rsidR="007524B5">
        <w:rPr>
          <w:rFonts w:ascii="Arial Narrow" w:hAnsi="Arial Narrow" w:cs="Arial Narrow"/>
          <w:sz w:val="20"/>
          <w:szCs w:val="20"/>
        </w:rPr>
        <w:t>”</w:t>
      </w:r>
      <w:r w:rsidR="00D84BCC">
        <w:rPr>
          <w:rFonts w:ascii="Arial Narrow" w:hAnsi="Arial Narrow" w:cs="Arial Narrow"/>
          <w:sz w:val="20"/>
          <w:szCs w:val="20"/>
        </w:rPr>
        <w:t>;</w:t>
      </w:r>
    </w:p>
    <w:p w:rsidR="0030398E" w:rsidRPr="00F116B2" w:rsidRDefault="00AE14E0"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Fundusze Europejskie wraz z nazwą Program Regionalny;</w:t>
      </w:r>
    </w:p>
    <w:p w:rsidR="0030398E" w:rsidRPr="00F116B2" w:rsidRDefault="00AE14E0"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w:t>
      </w:r>
      <w:r w:rsidR="00152B14">
        <w:rPr>
          <w:rFonts w:ascii="Arial Narrow" w:hAnsi="Arial Narrow" w:cs="Arial Narrow"/>
          <w:sz w:val="20"/>
          <w:szCs w:val="20"/>
        </w:rPr>
        <w:t xml:space="preserve"> herbu województwa</w:t>
      </w:r>
      <w:r w:rsidRPr="00F116B2">
        <w:rPr>
          <w:rFonts w:ascii="Arial Narrow" w:hAnsi="Arial Narrow" w:cs="Arial Narrow"/>
          <w:sz w:val="20"/>
          <w:szCs w:val="20"/>
        </w:rPr>
        <w:t>.</w:t>
      </w:r>
    </w:p>
    <w:p w:rsidR="0030398E"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sidRPr="00F116B2">
        <w:rPr>
          <w:rFonts w:ascii="Arial Narrow" w:hAnsi="Arial Narrow" w:cs="Arial Narrow"/>
          <w:sz w:val="20"/>
          <w:szCs w:val="20"/>
        </w:rPr>
        <w:t>ubliczne przekracza 500 000 EUR</w:t>
      </w:r>
      <w:r w:rsidRPr="00F116B2">
        <w:rPr>
          <w:rFonts w:ascii="Arial Narrow" w:hAnsi="Arial Narrow" w:cs="Arial Narrow"/>
          <w:sz w:val="20"/>
          <w:szCs w:val="20"/>
        </w:rPr>
        <w:t>,</w:t>
      </w:r>
    </w:p>
    <w:p w:rsidR="0030398E"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F116B2">
        <w:rPr>
          <w:rFonts w:ascii="Arial Narrow" w:hAnsi="Arial Narrow" w:cs="Arial Narrow"/>
          <w:sz w:val="20"/>
          <w:szCs w:val="20"/>
        </w:rPr>
        <w:br/>
      </w:r>
      <w:r w:rsidRPr="00F116B2">
        <w:rPr>
          <w:rFonts w:ascii="Arial Narrow" w:hAnsi="Arial Narrow" w:cs="Arial Narrow"/>
          <w:sz w:val="20"/>
          <w:szCs w:val="20"/>
        </w:rPr>
        <w:t>i wyniki oraz podkreślającym wsparcie finansowe ze strony Unii) na stronie internetowej Projektu lub Beneficjenta;</w:t>
      </w:r>
    </w:p>
    <w:p w:rsidR="005B0663"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lastRenderedPageBreak/>
        <w:t>f) Beneficjent jest zobowiązany do przestrzegania</w:t>
      </w:r>
      <w:r w:rsidR="000D52AB" w:rsidRPr="00F116B2">
        <w:rPr>
          <w:rFonts w:ascii="Arial Narrow" w:hAnsi="Arial Narrow" w:cs="Arial Narrow"/>
          <w:sz w:val="20"/>
          <w:szCs w:val="20"/>
        </w:rPr>
        <w:t xml:space="preserve"> zapisów punktu 2.2. Obowiązki </w:t>
      </w:r>
      <w:r w:rsidRPr="007F4897">
        <w:rPr>
          <w:rFonts w:ascii="Arial Narrow" w:hAnsi="Arial Narrow" w:cs="Arial Narrow"/>
          <w:sz w:val="20"/>
          <w:szCs w:val="20"/>
        </w:rPr>
        <w:t>beneficjentów</w:t>
      </w:r>
      <w:r w:rsidRPr="00F116B2">
        <w:rPr>
          <w:rFonts w:ascii="Arial Narrow" w:hAnsi="Arial Narrow" w:cs="Arial Narrow"/>
          <w:sz w:val="20"/>
          <w:szCs w:val="20"/>
        </w:rPr>
        <w:t xml:space="preserve"> załącznika XII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do Rozporządzenia Rady nr 1303/2013 oraz warunków technicznych ustanowionych w art. 3-5 oraz załączniku II </w:t>
      </w:r>
      <w:r w:rsidR="00097705" w:rsidRPr="00F116B2">
        <w:rPr>
          <w:rFonts w:ascii="Arial Narrow" w:hAnsi="Arial Narrow" w:cs="Arial Narrow"/>
          <w:sz w:val="20"/>
          <w:szCs w:val="20"/>
        </w:rPr>
        <w:br/>
      </w:r>
      <w:r w:rsidRPr="00F116B2">
        <w:rPr>
          <w:rFonts w:ascii="Arial Narrow" w:hAnsi="Arial Narrow" w:cs="Arial Narrow"/>
          <w:sz w:val="20"/>
          <w:szCs w:val="20"/>
        </w:rPr>
        <w:t>do Rozporządzenia Wykonawczego Komisji (UE) nr 821/2014 z dnia 28 lipca 2014 r.</w:t>
      </w:r>
    </w:p>
    <w:p w:rsidR="00B975E2" w:rsidRPr="00F116B2" w:rsidRDefault="00B975E2" w:rsidP="00B975E2">
      <w:pPr>
        <w:pStyle w:val="Akapitzlist"/>
        <w:suppressAutoHyphens/>
        <w:spacing w:after="0" w:line="240" w:lineRule="auto"/>
        <w:ind w:left="0" w:firstLine="0"/>
        <w:rPr>
          <w:rFonts w:ascii="Arial Narrow" w:hAnsi="Arial Narrow"/>
          <w:sz w:val="20"/>
          <w:szCs w:val="20"/>
        </w:rPr>
      </w:pPr>
      <w:r w:rsidRPr="00F116B2">
        <w:rPr>
          <w:rFonts w:ascii="Arial Narrow" w:hAnsi="Arial Narrow" w:cs="Arial Narrow"/>
          <w:sz w:val="20"/>
          <w:szCs w:val="20"/>
        </w:rPr>
        <w:t xml:space="preserve">g) </w:t>
      </w:r>
      <w:r w:rsidRPr="00F116B2">
        <w:rPr>
          <w:rFonts w:ascii="Arial Narrow" w:hAnsi="Arial Narrow" w:cs="Tahoma"/>
          <w:sz w:val="20"/>
          <w:szCs w:val="20"/>
        </w:rPr>
        <w:t xml:space="preserve">Na prośbę IZ, Beneficjent udostępnia na potrzeby informacji i promocji Regionalnego Programu Operacyjnego Województwa Łódzkiego 2014-2020 oraz Europejskiego Funduszu Rozwoju Regionalnego wszystkie utwory informacyjno-promocyjne powstałe w trakcie realizacji projektu w postaci: materiałów zdjęciowych, materiałów audio-wizualnych oraz prezentacji dotyczących projektu i udziela do nich nieodpłatnie </w:t>
      </w:r>
      <w:r w:rsidRPr="00F116B2">
        <w:rPr>
          <w:rFonts w:ascii="Arial Narrow" w:hAnsi="Arial Narrow"/>
          <w:sz w:val="20"/>
          <w:szCs w:val="20"/>
        </w:rPr>
        <w:t>licencji niewyłącznej wraz z prawem do korzystania, wprowadzania zmian, modyfikacji i upowszechniania ich na następujących polach eksploatacji:</w:t>
      </w:r>
    </w:p>
    <w:p w:rsidR="00B975E2" w:rsidRPr="00F116B2" w:rsidRDefault="00B975E2" w:rsidP="0056130E">
      <w:pPr>
        <w:pStyle w:val="Akapitzlist"/>
        <w:numPr>
          <w:ilvl w:val="0"/>
          <w:numId w:val="48"/>
        </w:numPr>
        <w:tabs>
          <w:tab w:val="left" w:pos="284"/>
        </w:tabs>
        <w:suppressAutoHyphens/>
        <w:spacing w:after="0" w:line="240" w:lineRule="auto"/>
        <w:ind w:left="284" w:hanging="284"/>
        <w:rPr>
          <w:rFonts w:ascii="Arial Narrow" w:hAnsi="Arial Narrow"/>
          <w:sz w:val="20"/>
          <w:szCs w:val="20"/>
        </w:rPr>
      </w:pPr>
      <w:r w:rsidRPr="00F116B2">
        <w:rPr>
          <w:rFonts w:ascii="Arial Narrow" w:hAnsi="Arial Narrow"/>
          <w:bCs/>
          <w:sz w:val="20"/>
          <w:szCs w:val="20"/>
        </w:rPr>
        <w:t xml:space="preserve">w </w:t>
      </w:r>
      <w:r w:rsidRPr="00F116B2">
        <w:rPr>
          <w:rFonts w:ascii="Arial Narrow" w:hAnsi="Arial Narrow"/>
          <w:sz w:val="20"/>
          <w:szCs w:val="20"/>
        </w:rPr>
        <w:t>zakresie</w:t>
      </w:r>
      <w:r w:rsidRPr="00F116B2">
        <w:rPr>
          <w:rFonts w:ascii="Arial Narrow" w:hAnsi="Arial Narrow"/>
          <w:bCs/>
          <w:sz w:val="20"/>
          <w:szCs w:val="20"/>
        </w:rPr>
        <w:t xml:space="preserve"> utrwalania i zwielokrotniania </w:t>
      </w:r>
      <w:r w:rsidRPr="00F116B2">
        <w:rPr>
          <w:rFonts w:ascii="Arial Narrow" w:hAnsi="Arial Narrow"/>
          <w:sz w:val="20"/>
          <w:szCs w:val="20"/>
        </w:rPr>
        <w:t>dzieł</w:t>
      </w:r>
      <w:r w:rsidRPr="00F116B2">
        <w:rPr>
          <w:rFonts w:ascii="Arial Narrow" w:hAnsi="Arial Narrow"/>
          <w:bCs/>
          <w:sz w:val="20"/>
          <w:szCs w:val="20"/>
        </w:rPr>
        <w:t xml:space="preserve">, ich części albo fragmentów - wytwarzanie określoną techniką egzemplarzy </w:t>
      </w:r>
      <w:r w:rsidRPr="00F116B2">
        <w:rPr>
          <w:rFonts w:ascii="Arial Narrow" w:hAnsi="Arial Narrow"/>
          <w:sz w:val="20"/>
          <w:szCs w:val="20"/>
        </w:rPr>
        <w:t xml:space="preserve">dzieł </w:t>
      </w:r>
      <w:r w:rsidRPr="00F116B2">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B975E2" w:rsidRPr="00F116B2" w:rsidRDefault="00B975E2" w:rsidP="0056130E">
      <w:pPr>
        <w:pStyle w:val="Akapitzlist"/>
        <w:numPr>
          <w:ilvl w:val="0"/>
          <w:numId w:val="48"/>
        </w:numPr>
        <w:tabs>
          <w:tab w:val="left" w:pos="284"/>
        </w:tabs>
        <w:suppressAutoHyphens/>
        <w:spacing w:after="0" w:line="240" w:lineRule="auto"/>
        <w:ind w:left="284" w:hanging="284"/>
        <w:rPr>
          <w:rFonts w:ascii="Arial Narrow" w:hAnsi="Arial Narrow"/>
          <w:sz w:val="20"/>
          <w:szCs w:val="20"/>
        </w:rPr>
      </w:pPr>
      <w:r w:rsidRPr="00F116B2">
        <w:rPr>
          <w:rFonts w:ascii="Arial Narrow" w:hAnsi="Arial Narrow"/>
          <w:bCs/>
          <w:sz w:val="20"/>
          <w:szCs w:val="20"/>
        </w:rPr>
        <w:t xml:space="preserve">w zakresie rozpowszechniania </w:t>
      </w:r>
      <w:r w:rsidRPr="00F116B2">
        <w:rPr>
          <w:rFonts w:ascii="Arial Narrow" w:hAnsi="Arial Narrow"/>
          <w:sz w:val="20"/>
          <w:szCs w:val="20"/>
        </w:rPr>
        <w:t>dzieł</w:t>
      </w:r>
      <w:r w:rsidRPr="00F116B2">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F116B2">
        <w:rPr>
          <w:rFonts w:ascii="Arial Narrow" w:hAnsi="Arial Narrow"/>
          <w:sz w:val="20"/>
          <w:szCs w:val="20"/>
        </w:rPr>
        <w:t xml:space="preserve">dzieł </w:t>
      </w:r>
      <w:r w:rsidRPr="00F116B2">
        <w:rPr>
          <w:rFonts w:ascii="Arial Narrow" w:hAnsi="Arial Narrow"/>
          <w:bCs/>
          <w:sz w:val="20"/>
          <w:szCs w:val="20"/>
        </w:rPr>
        <w:t xml:space="preserve">w taki sposób, aby każdy mógł mieć do niego dostęp w miejscu i w czasie przez siebie wybranym (np. Internet); przy czym rozpowszechnienie </w:t>
      </w:r>
      <w:r w:rsidRPr="00F116B2">
        <w:rPr>
          <w:rFonts w:ascii="Arial Narrow" w:hAnsi="Arial Narrow"/>
          <w:sz w:val="20"/>
          <w:szCs w:val="20"/>
        </w:rPr>
        <w:t>dzieła</w:t>
      </w:r>
      <w:r w:rsidRPr="00F116B2">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Pr="00F116B2" w:rsidRDefault="000D52AB"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2.Obowiązki </w:t>
      </w:r>
      <w:r w:rsidR="004E6633" w:rsidRPr="007F4897">
        <w:rPr>
          <w:rFonts w:ascii="Arial Narrow" w:hAnsi="Arial Narrow" w:cs="Arial Narrow"/>
          <w:sz w:val="20"/>
          <w:szCs w:val="20"/>
        </w:rPr>
        <w:t>beneficjentów,</w:t>
      </w:r>
      <w:r w:rsidR="004E6633" w:rsidRPr="00F116B2">
        <w:rPr>
          <w:rFonts w:ascii="Arial Narrow" w:hAnsi="Arial Narrow" w:cs="Arial Narrow"/>
          <w:sz w:val="20"/>
          <w:szCs w:val="20"/>
        </w:rPr>
        <w:t xml:space="preserve"> którzy nie są zobowiązani do opracowania Opisu promocji Projektu.</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a)Beneficjent realizuje działania informacyjne i promocyjne zgodnie z Wnioskiem o dofinansowanie projektu;</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b)Beneficjent postępuje zgodnie z Podręcznikiem wnioskodawcy i beneficjenta programów polityki spójności 2014-2020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w zakresie informacji i </w:t>
      </w:r>
      <w:r w:rsidRPr="007F4897">
        <w:rPr>
          <w:rFonts w:ascii="Arial Narrow" w:hAnsi="Arial Narrow" w:cs="Arial Narrow"/>
          <w:sz w:val="20"/>
          <w:szCs w:val="20"/>
        </w:rPr>
        <w:t>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c)Beneficjent jest zobowiązany do informowania opinii publicznej o otrzymaniu wsparcia na realizację Projektu </w:t>
      </w:r>
      <w:r w:rsidR="00097705" w:rsidRPr="00F116B2">
        <w:rPr>
          <w:rFonts w:ascii="Arial Narrow" w:hAnsi="Arial Narrow" w:cs="Arial Narrow"/>
          <w:sz w:val="20"/>
          <w:szCs w:val="20"/>
        </w:rPr>
        <w:br/>
      </w:r>
      <w:r w:rsidRPr="00F116B2">
        <w:rPr>
          <w:rFonts w:ascii="Arial Narrow" w:hAnsi="Arial Narrow" w:cs="Arial Narrow"/>
          <w:sz w:val="20"/>
          <w:szCs w:val="20"/>
        </w:rPr>
        <w:t>z Europejskiego Funduszu Rozwoju Regionalnego w ramach Regionalnego Programu Operacyjnego Województwa Łódzkiego na lata 2014-2020.</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d)Wszystkie działani</w:t>
      </w:r>
      <w:r w:rsidR="000D52AB" w:rsidRPr="00F116B2">
        <w:rPr>
          <w:rFonts w:ascii="Arial Narrow" w:hAnsi="Arial Narrow" w:cs="Arial Narrow"/>
          <w:sz w:val="20"/>
          <w:szCs w:val="20"/>
        </w:rPr>
        <w:t xml:space="preserve">a informacyjne i komunikacyjne </w:t>
      </w:r>
      <w:r w:rsidRPr="007F4897">
        <w:rPr>
          <w:rFonts w:ascii="Arial Narrow" w:hAnsi="Arial Narrow" w:cs="Arial Narrow"/>
          <w:sz w:val="20"/>
          <w:szCs w:val="20"/>
        </w:rPr>
        <w:t>beneficjenta,</w:t>
      </w:r>
      <w:r w:rsidRPr="00F116B2">
        <w:rPr>
          <w:rFonts w:ascii="Arial Narrow" w:hAnsi="Arial Narrow" w:cs="Arial Narrow"/>
          <w:sz w:val="20"/>
          <w:szCs w:val="20"/>
        </w:rPr>
        <w:t xml:space="preserve"> dokumenty dotyczące realizacji Projektu podawane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do wiadomości publicznej oraz przeznaczone dla uczestników Projektu zawierają informację o otrzymaniu wsparcia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Unii Europejskiej wraz ze słownym odniesieniem do Unii Europejskiej;</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odniesienia do Funduszu;</w:t>
      </w:r>
    </w:p>
    <w:p w:rsidR="00084955" w:rsidRPr="00F116B2" w:rsidRDefault="00084955"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barw </w:t>
      </w:r>
      <w:r w:rsidR="00E45230" w:rsidRPr="00E45230">
        <w:rPr>
          <w:rFonts w:ascii="Arial Narrow" w:hAnsi="Arial Narrow" w:cs="Arial Narrow"/>
          <w:sz w:val="20"/>
          <w:szCs w:val="20"/>
        </w:rPr>
        <w:t>Rzeczypospolitej</w:t>
      </w:r>
      <w:r w:rsidRPr="00F116B2">
        <w:rPr>
          <w:rFonts w:ascii="Arial Narrow" w:hAnsi="Arial Narrow" w:cs="Arial Narrow"/>
          <w:sz w:val="20"/>
          <w:szCs w:val="20"/>
        </w:rPr>
        <w:t xml:space="preserve"> Polskiej zgodnie z obowiązującą w dniu </w:t>
      </w:r>
      <w:r w:rsidR="005D3D77">
        <w:rPr>
          <w:rFonts w:ascii="Arial Narrow" w:hAnsi="Arial Narrow" w:cs="Arial Narrow"/>
          <w:sz w:val="20"/>
          <w:szCs w:val="20"/>
        </w:rPr>
        <w:t>podjęcia uchwały</w:t>
      </w:r>
      <w:r w:rsidRPr="00F116B2">
        <w:rPr>
          <w:rFonts w:ascii="Arial Narrow" w:hAnsi="Arial Narrow" w:cs="Arial Narrow"/>
          <w:sz w:val="20"/>
          <w:szCs w:val="20"/>
        </w:rPr>
        <w:t xml:space="preserve"> „Księgą Identyfikacji Wizualnej znaku marki Fundusze Europejskie i znaków programów polityki spójności na lata </w:t>
      </w:r>
      <w:r w:rsidR="00CD20E6">
        <w:rPr>
          <w:rFonts w:ascii="Arial Narrow" w:hAnsi="Arial Narrow" w:cs="Arial Narrow"/>
          <w:sz w:val="20"/>
          <w:szCs w:val="20"/>
        </w:rPr>
        <w:t>2014-2020”</w:t>
      </w:r>
      <w:r w:rsidR="00E45230" w:rsidRPr="00E45230">
        <w:rPr>
          <w:rFonts w:ascii="Arial Narrow" w:hAnsi="Arial Narrow" w:cs="Arial Narrow"/>
          <w:sz w:val="20"/>
          <w:szCs w:val="20"/>
        </w:rPr>
        <w:t>;</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Fundusze Europejskie wraz z nazwą Program Regionalny;</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w:t>
      </w:r>
      <w:r w:rsidR="00152B14">
        <w:rPr>
          <w:rFonts w:ascii="Arial Narrow" w:hAnsi="Arial Narrow" w:cs="Arial Narrow"/>
          <w:sz w:val="20"/>
          <w:szCs w:val="20"/>
        </w:rPr>
        <w:t xml:space="preserve"> herbu województwa</w:t>
      </w:r>
      <w:r w:rsidRPr="00F116B2">
        <w:rPr>
          <w:rFonts w:ascii="Arial Narrow" w:hAnsi="Arial Narrow" w:cs="Arial Narrow"/>
          <w:sz w:val="20"/>
          <w:szCs w:val="20"/>
        </w:rPr>
        <w:t>.</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na stronie internetowej Beneficjenta, jeżeli taka strona istnieje, krótkiego opisu Pr</w:t>
      </w:r>
      <w:r w:rsidR="002F4067" w:rsidRPr="00F116B2">
        <w:rPr>
          <w:rFonts w:ascii="Arial Narrow" w:hAnsi="Arial Narrow" w:cs="Arial Narrow"/>
          <w:sz w:val="20"/>
          <w:szCs w:val="20"/>
        </w:rPr>
        <w:t xml:space="preserve">ojektu, obejmującego jego cele </w:t>
      </w:r>
      <w:r w:rsidRPr="00F116B2">
        <w:rPr>
          <w:rFonts w:ascii="Arial Narrow" w:hAnsi="Arial Narrow" w:cs="Arial Narrow"/>
          <w:sz w:val="20"/>
          <w:szCs w:val="20"/>
        </w:rPr>
        <w:t>i wyniki oraz podkreślającego wsparcie finansowe ze strony Unii;</w:t>
      </w:r>
    </w:p>
    <w:p w:rsidR="00A65684" w:rsidRPr="00F116B2" w:rsidRDefault="004E6633" w:rsidP="00A65684">
      <w:pPr>
        <w:spacing w:after="0" w:line="240" w:lineRule="auto"/>
        <w:jc w:val="both"/>
        <w:rPr>
          <w:rFonts w:ascii="Arial Narrow" w:hAnsi="Arial Narrow" w:cs="Arial Narrow"/>
          <w:sz w:val="20"/>
          <w:szCs w:val="20"/>
        </w:rPr>
      </w:pPr>
      <w:r w:rsidRPr="00F116B2">
        <w:rPr>
          <w:rFonts w:ascii="Arial Narrow" w:hAnsi="Arial Narrow" w:cs="Arial Narrow"/>
          <w:sz w:val="20"/>
          <w:szCs w:val="20"/>
        </w:rPr>
        <w:t>f) Beneficjent jest zobowiązany do przestrzegania</w:t>
      </w:r>
      <w:r w:rsidR="000D52AB" w:rsidRPr="00F116B2">
        <w:rPr>
          <w:rFonts w:ascii="Arial Narrow" w:hAnsi="Arial Narrow" w:cs="Arial Narrow"/>
          <w:sz w:val="20"/>
          <w:szCs w:val="20"/>
        </w:rPr>
        <w:t xml:space="preserve"> zapisów punktu 2.2. Obowiązki </w:t>
      </w:r>
      <w:r w:rsidRPr="007F4897">
        <w:rPr>
          <w:rFonts w:ascii="Arial Narrow" w:hAnsi="Arial Narrow" w:cs="Arial Narrow"/>
          <w:sz w:val="20"/>
          <w:szCs w:val="20"/>
        </w:rPr>
        <w:t>beneficjentów</w:t>
      </w:r>
      <w:r w:rsidRPr="00F116B2">
        <w:rPr>
          <w:rFonts w:ascii="Arial Narrow" w:hAnsi="Arial Narrow" w:cs="Arial Narrow"/>
          <w:sz w:val="20"/>
          <w:szCs w:val="20"/>
        </w:rPr>
        <w:t xml:space="preserve"> załącznika XII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do Rozporządzenia Rady nr 1303/2013 oraz warunków technicznych ustanowionych w art. 3-5 oraz załączniku II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do Rozporządzenia Wykonawczego </w:t>
      </w:r>
      <w:r w:rsidR="00D443D0" w:rsidRPr="00F116B2">
        <w:rPr>
          <w:rFonts w:ascii="Arial Narrow" w:hAnsi="Arial Narrow" w:cs="Arial Narrow"/>
          <w:sz w:val="20"/>
          <w:szCs w:val="20"/>
        </w:rPr>
        <w:t>Komisji (UE</w:t>
      </w:r>
      <w:r w:rsidRPr="00F116B2">
        <w:rPr>
          <w:rFonts w:ascii="Arial Narrow" w:hAnsi="Arial Narrow" w:cs="Arial Narrow"/>
          <w:sz w:val="20"/>
          <w:szCs w:val="20"/>
        </w:rPr>
        <w:t>) nr 821/2014 z dnia 28 lipca 2014 r.).</w:t>
      </w:r>
    </w:p>
    <w:p w:rsidR="00B975E2" w:rsidRPr="00F116B2" w:rsidRDefault="00B975E2" w:rsidP="0056130E">
      <w:pPr>
        <w:pStyle w:val="Akapitzlist"/>
        <w:suppressAutoHyphens/>
        <w:spacing w:after="0" w:line="240" w:lineRule="auto"/>
        <w:ind w:left="0" w:firstLine="0"/>
        <w:rPr>
          <w:rFonts w:ascii="Arial Narrow" w:hAnsi="Arial Narrow"/>
          <w:sz w:val="20"/>
          <w:szCs w:val="20"/>
        </w:rPr>
      </w:pPr>
      <w:r w:rsidRPr="00F116B2">
        <w:rPr>
          <w:rFonts w:ascii="Arial Narrow" w:hAnsi="Arial Narrow" w:cs="Arial Narrow"/>
          <w:sz w:val="20"/>
          <w:szCs w:val="20"/>
        </w:rPr>
        <w:t xml:space="preserve">g) </w:t>
      </w:r>
      <w:r w:rsidRPr="00F116B2">
        <w:rPr>
          <w:rFonts w:ascii="Arial Narrow" w:hAnsi="Arial Narrow" w:cs="Tahoma"/>
          <w:sz w:val="20"/>
          <w:szCs w:val="20"/>
        </w:rPr>
        <w:t xml:space="preserve">Na prośbę IZ, Beneficjent udostępnia na potrzeby informacji i promocji Regionalnego Programu Operacyjnego Województwa Łódzkiego 2014-2020 oraz Europejskiego Funduszu Rozwoju Regionalnego wszystkie utwory informacyjno-promocyjne powstałe w trakcie realizacji projektu w postaci: materiałów zdjęciowych, materiałów audio-wizualnych oraz prezentacji dotyczących projektu i udziela do nich nieodpłatnie </w:t>
      </w:r>
      <w:r w:rsidRPr="00F116B2">
        <w:rPr>
          <w:rFonts w:ascii="Arial Narrow" w:hAnsi="Arial Narrow"/>
          <w:sz w:val="20"/>
          <w:szCs w:val="20"/>
        </w:rPr>
        <w:t xml:space="preserve">licencji niewyłącznej wraz z prawem do korzystania, wprowadzania zmian, modyfikacji i upowszechniania ich </w:t>
      </w:r>
      <w:r w:rsidR="00F923FF" w:rsidRPr="00D6183B">
        <w:rPr>
          <w:rFonts w:ascii="Arial Narrow" w:hAnsi="Arial Narrow"/>
          <w:sz w:val="20"/>
          <w:szCs w:val="20"/>
        </w:rPr>
        <w:br/>
      </w:r>
      <w:r w:rsidRPr="00F116B2">
        <w:rPr>
          <w:rFonts w:ascii="Arial Narrow" w:hAnsi="Arial Narrow"/>
          <w:sz w:val="20"/>
          <w:szCs w:val="20"/>
        </w:rPr>
        <w:t>na następujących polach eksploatacji:</w:t>
      </w:r>
    </w:p>
    <w:p w:rsidR="00B975E2" w:rsidRPr="00F116B2" w:rsidRDefault="00B975E2" w:rsidP="00AF08A5">
      <w:pPr>
        <w:pStyle w:val="Akapitzlist"/>
        <w:numPr>
          <w:ilvl w:val="0"/>
          <w:numId w:val="48"/>
        </w:numPr>
        <w:tabs>
          <w:tab w:val="left" w:pos="284"/>
        </w:tabs>
        <w:suppressAutoHyphens/>
        <w:spacing w:after="0" w:line="240" w:lineRule="auto"/>
        <w:ind w:left="284" w:hanging="284"/>
        <w:rPr>
          <w:rFonts w:ascii="Arial Narrow" w:hAnsi="Arial Narrow"/>
          <w:sz w:val="20"/>
          <w:szCs w:val="20"/>
        </w:rPr>
      </w:pPr>
      <w:r w:rsidRPr="00F116B2">
        <w:rPr>
          <w:rFonts w:ascii="Arial Narrow" w:hAnsi="Arial Narrow"/>
          <w:bCs/>
          <w:sz w:val="20"/>
          <w:szCs w:val="20"/>
        </w:rPr>
        <w:t xml:space="preserve">w </w:t>
      </w:r>
      <w:r w:rsidRPr="00F116B2">
        <w:rPr>
          <w:rFonts w:ascii="Arial Narrow" w:hAnsi="Arial Narrow"/>
          <w:sz w:val="20"/>
          <w:szCs w:val="20"/>
        </w:rPr>
        <w:t>zakresie</w:t>
      </w:r>
      <w:r w:rsidRPr="00F116B2">
        <w:rPr>
          <w:rFonts w:ascii="Arial Narrow" w:hAnsi="Arial Narrow"/>
          <w:bCs/>
          <w:sz w:val="20"/>
          <w:szCs w:val="20"/>
        </w:rPr>
        <w:t xml:space="preserve"> utrwalania i zwielokrotniania </w:t>
      </w:r>
      <w:r w:rsidRPr="00F116B2">
        <w:rPr>
          <w:rFonts w:ascii="Arial Narrow" w:hAnsi="Arial Narrow"/>
          <w:sz w:val="20"/>
          <w:szCs w:val="20"/>
        </w:rPr>
        <w:t>dzieł</w:t>
      </w:r>
      <w:r w:rsidRPr="00F116B2">
        <w:rPr>
          <w:rFonts w:ascii="Arial Narrow" w:hAnsi="Arial Narrow"/>
          <w:bCs/>
          <w:sz w:val="20"/>
          <w:szCs w:val="20"/>
        </w:rPr>
        <w:t xml:space="preserve">, ich części albo fragmentów - wytwarzanie określoną techniką egzemplarzy </w:t>
      </w:r>
      <w:r w:rsidRPr="00F116B2">
        <w:rPr>
          <w:rFonts w:ascii="Arial Narrow" w:hAnsi="Arial Narrow"/>
          <w:sz w:val="20"/>
          <w:szCs w:val="20"/>
        </w:rPr>
        <w:t xml:space="preserve">dzieł </w:t>
      </w:r>
      <w:r w:rsidRPr="00F116B2">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B975E2" w:rsidRPr="00F116B2" w:rsidRDefault="00B975E2" w:rsidP="00AF08A5">
      <w:pPr>
        <w:pStyle w:val="Akapitzlist"/>
        <w:numPr>
          <w:ilvl w:val="0"/>
          <w:numId w:val="48"/>
        </w:numPr>
        <w:tabs>
          <w:tab w:val="left" w:pos="284"/>
        </w:tabs>
        <w:suppressAutoHyphens/>
        <w:spacing w:after="0" w:line="240" w:lineRule="auto"/>
        <w:ind w:left="284" w:hanging="284"/>
        <w:rPr>
          <w:rFonts w:ascii="Arial Narrow" w:hAnsi="Arial Narrow"/>
          <w:sz w:val="20"/>
          <w:szCs w:val="20"/>
        </w:rPr>
      </w:pPr>
      <w:r w:rsidRPr="00F116B2">
        <w:rPr>
          <w:rFonts w:ascii="Arial Narrow" w:hAnsi="Arial Narrow"/>
          <w:bCs/>
          <w:sz w:val="20"/>
          <w:szCs w:val="20"/>
        </w:rPr>
        <w:lastRenderedPageBreak/>
        <w:t xml:space="preserve">w zakresie rozpowszechniania </w:t>
      </w:r>
      <w:r w:rsidRPr="00F116B2">
        <w:rPr>
          <w:rFonts w:ascii="Arial Narrow" w:hAnsi="Arial Narrow"/>
          <w:sz w:val="20"/>
          <w:szCs w:val="20"/>
        </w:rPr>
        <w:t>dzieł</w:t>
      </w:r>
      <w:r w:rsidRPr="00F116B2">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F116B2">
        <w:rPr>
          <w:rFonts w:ascii="Arial Narrow" w:hAnsi="Arial Narrow"/>
          <w:sz w:val="20"/>
          <w:szCs w:val="20"/>
        </w:rPr>
        <w:t xml:space="preserve">dzieł </w:t>
      </w:r>
      <w:r w:rsidRPr="00F116B2">
        <w:rPr>
          <w:rFonts w:ascii="Arial Narrow" w:hAnsi="Arial Narrow"/>
          <w:bCs/>
          <w:sz w:val="20"/>
          <w:szCs w:val="20"/>
        </w:rPr>
        <w:t xml:space="preserve">w taki sposób, aby każdy mógł mieć do niego dostęp w miejscu i w czasie przez siebie wybranym (np. Internet); przy czym rozpowszechnienie </w:t>
      </w:r>
      <w:r w:rsidRPr="00F116B2">
        <w:rPr>
          <w:rFonts w:ascii="Arial Narrow" w:hAnsi="Arial Narrow"/>
          <w:sz w:val="20"/>
          <w:szCs w:val="20"/>
        </w:rPr>
        <w:t>dzieła</w:t>
      </w:r>
      <w:r w:rsidRPr="00F116B2">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116B2" w:rsidRDefault="00F116B2" w:rsidP="003D6B83">
      <w:pPr>
        <w:spacing w:after="0" w:line="240" w:lineRule="auto"/>
        <w:jc w:val="both"/>
        <w:rPr>
          <w:rFonts w:ascii="Arial Narrow" w:hAnsi="Arial Narrow"/>
          <w:sz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Pr="00F116B2" w:rsidRDefault="009332CE" w:rsidP="00A65684">
      <w:pPr>
        <w:spacing w:after="0" w:line="240" w:lineRule="auto"/>
        <w:jc w:val="center"/>
        <w:rPr>
          <w:rFonts w:ascii="Arial Narrow" w:hAnsi="Arial Narrow" w:cs="Arial Narrow"/>
          <w:b/>
          <w:bCs/>
          <w:sz w:val="20"/>
          <w:szCs w:val="20"/>
        </w:rPr>
      </w:pPr>
      <w:r w:rsidRPr="00F116B2">
        <w:rPr>
          <w:rFonts w:ascii="Arial Narrow" w:hAnsi="Arial Narrow" w:cs="Arial Narrow"/>
          <w:b/>
          <w:bCs/>
          <w:sz w:val="20"/>
          <w:szCs w:val="20"/>
        </w:rPr>
        <w:t>Trwałość Projektu</w:t>
      </w:r>
    </w:p>
    <w:p w:rsidR="00F116B2" w:rsidRDefault="00F116B2" w:rsidP="00F116B2">
      <w:pPr>
        <w:spacing w:after="0" w:line="240" w:lineRule="auto"/>
        <w:jc w:val="center"/>
        <w:rPr>
          <w:rFonts w:ascii="Arial Narrow" w:hAnsi="Arial Narrow"/>
          <w:b/>
          <w:sz w:val="20"/>
        </w:rPr>
      </w:pPr>
    </w:p>
    <w:p w:rsidR="0054188B" w:rsidRPr="00F116B2" w:rsidRDefault="009332CE" w:rsidP="00F116B2">
      <w:pPr>
        <w:spacing w:after="0" w:line="240" w:lineRule="auto"/>
        <w:jc w:val="center"/>
        <w:rPr>
          <w:rFonts w:ascii="Arial Narrow" w:hAnsi="Arial Narrow" w:cs="Arial Narrow"/>
          <w:bCs/>
          <w:sz w:val="20"/>
          <w:szCs w:val="20"/>
        </w:rPr>
      </w:pPr>
      <w:r w:rsidRPr="00F116B2">
        <w:rPr>
          <w:rFonts w:ascii="Arial Narrow" w:hAnsi="Arial Narrow" w:cs="Arial Narrow"/>
          <w:bCs/>
          <w:sz w:val="20"/>
          <w:szCs w:val="20"/>
        </w:rPr>
        <w:t>§ 23.</w:t>
      </w:r>
    </w:p>
    <w:p w:rsidR="00F116B2" w:rsidRPr="00F116B2" w:rsidRDefault="00F116B2" w:rsidP="0054188B">
      <w:pPr>
        <w:spacing w:after="0" w:line="240" w:lineRule="auto"/>
        <w:rPr>
          <w:rFonts w:ascii="Arial Narrow" w:hAnsi="Arial Narrow" w:cs="Arial Narrow"/>
          <w:bCs/>
          <w:sz w:val="20"/>
          <w:szCs w:val="20"/>
        </w:rPr>
      </w:pPr>
    </w:p>
    <w:p w:rsidR="009332CE" w:rsidRPr="00F116B2" w:rsidRDefault="009332CE" w:rsidP="00B304B7">
      <w:pPr>
        <w:numPr>
          <w:ilvl w:val="1"/>
          <w:numId w:val="11"/>
        </w:numPr>
        <w:spacing w:after="0" w:line="240" w:lineRule="auto"/>
        <w:ind w:left="33"/>
        <w:jc w:val="both"/>
        <w:rPr>
          <w:rFonts w:ascii="Arial Narrow" w:hAnsi="Arial Narrow" w:cs="Arial Narrow"/>
          <w:sz w:val="20"/>
          <w:szCs w:val="20"/>
        </w:rPr>
      </w:pPr>
      <w:r w:rsidRPr="00F116B2">
        <w:rPr>
          <w:rFonts w:ascii="Arial Narrow" w:hAnsi="Arial Narrow" w:cs="Arial Narrow"/>
          <w:sz w:val="20"/>
          <w:szCs w:val="20"/>
        </w:rPr>
        <w:t>Beneficjent wraz z Partnerami na wa</w:t>
      </w:r>
      <w:r w:rsidR="0034343B" w:rsidRPr="00F116B2">
        <w:rPr>
          <w:rFonts w:ascii="Arial Narrow" w:hAnsi="Arial Narrow" w:cs="Arial Narrow"/>
          <w:sz w:val="20"/>
          <w:szCs w:val="20"/>
        </w:rPr>
        <w:t>runkach określonych w niniejszych</w:t>
      </w:r>
      <w:r w:rsidR="006E77D8" w:rsidRPr="00F116B2">
        <w:rPr>
          <w:rFonts w:ascii="Arial Narrow" w:hAnsi="Arial Narrow" w:cs="Arial Narrow"/>
          <w:sz w:val="20"/>
          <w:szCs w:val="20"/>
        </w:rPr>
        <w:t>warunkach</w:t>
      </w:r>
      <w:r w:rsidR="0034343B" w:rsidRPr="00F116B2">
        <w:rPr>
          <w:rFonts w:ascii="Arial Narrow" w:hAnsi="Arial Narrow" w:cs="Arial Narrow"/>
          <w:sz w:val="20"/>
          <w:szCs w:val="20"/>
        </w:rPr>
        <w:t xml:space="preserve"> realizacji projektu</w:t>
      </w:r>
      <w:r w:rsidR="00F32EAC" w:rsidRPr="00F116B2">
        <w:rPr>
          <w:rFonts w:ascii="Arial Narrow" w:hAnsi="Arial Narrow" w:cs="Arial Narrow"/>
          <w:sz w:val="20"/>
          <w:szCs w:val="20"/>
        </w:rPr>
        <w:t xml:space="preserve"> zobowiązany jest do</w:t>
      </w:r>
      <w:r w:rsidRPr="00F116B2">
        <w:rPr>
          <w:rFonts w:ascii="Arial Narrow" w:hAnsi="Arial Narrow" w:cs="Arial Narrow"/>
          <w:sz w:val="20"/>
          <w:szCs w:val="20"/>
        </w:rPr>
        <w:t>zapewnienia trwałości Projektu w rozumieniu art. 71 rozporządzenia ogólnego. Trwałość projektu mu</w:t>
      </w:r>
      <w:r w:rsidR="00F32EAC" w:rsidRPr="00F116B2">
        <w:rPr>
          <w:rFonts w:ascii="Arial Narrow" w:hAnsi="Arial Narrow" w:cs="Arial Narrow"/>
          <w:sz w:val="20"/>
          <w:szCs w:val="20"/>
        </w:rPr>
        <w:t>si być zachowana w</w:t>
      </w:r>
      <w:r w:rsidRPr="00F116B2">
        <w:rPr>
          <w:rFonts w:ascii="Arial Narrow" w:hAnsi="Arial Narrow" w:cs="Arial Narrow"/>
          <w:sz w:val="20"/>
          <w:szCs w:val="20"/>
        </w:rPr>
        <w:t xml:space="preserve">okresie </w:t>
      </w:r>
      <w:r w:rsidRPr="007F4897">
        <w:rPr>
          <w:rFonts w:ascii="Arial Narrow" w:hAnsi="Arial Narrow"/>
          <w:i/>
          <w:sz w:val="20"/>
        </w:rPr>
        <w:t>3</w:t>
      </w:r>
      <w:r w:rsidRPr="00F116B2">
        <w:rPr>
          <w:rFonts w:ascii="Arial Narrow" w:hAnsi="Arial Narrow" w:cs="Arial Narrow"/>
          <w:i/>
          <w:sz w:val="20"/>
          <w:szCs w:val="20"/>
        </w:rPr>
        <w:t>/5</w:t>
      </w:r>
      <w:r w:rsidRPr="00F116B2">
        <w:rPr>
          <w:rStyle w:val="Odwoanieprzypisudolnego"/>
          <w:rFonts w:ascii="Arial Narrow" w:hAnsi="Arial Narrow" w:cs="Arial Narrow"/>
          <w:i/>
          <w:sz w:val="20"/>
          <w:szCs w:val="20"/>
        </w:rPr>
        <w:footnoteReference w:id="44"/>
      </w:r>
      <w:r w:rsidRPr="00F116B2">
        <w:rPr>
          <w:rFonts w:ascii="Arial Narrow" w:hAnsi="Arial Narrow" w:cs="Arial Narrow"/>
          <w:sz w:val="20"/>
          <w:szCs w:val="20"/>
        </w:rPr>
        <w:t xml:space="preserve"> lat od daty płatności końcowej, w rozumieniu wytycznych </w:t>
      </w:r>
      <w:proofErr w:type="spellStart"/>
      <w:r w:rsidRPr="00F116B2">
        <w:rPr>
          <w:rFonts w:ascii="Arial Narrow" w:hAnsi="Arial Narrow" w:cs="Arial Narrow"/>
          <w:sz w:val="20"/>
          <w:szCs w:val="20"/>
        </w:rPr>
        <w:t>ws</w:t>
      </w:r>
      <w:proofErr w:type="spellEnd"/>
      <w:r w:rsidRPr="00F116B2">
        <w:rPr>
          <w:rFonts w:ascii="Arial Narrow" w:hAnsi="Arial Narrow" w:cs="Arial Narrow"/>
          <w:sz w:val="20"/>
          <w:szCs w:val="20"/>
        </w:rPr>
        <w:t>. kwalifikowalności. Zgodnie z art. 71 ust. 2 rozporządzenia ogólnego, za wyjątkiem małych i średnich przedsiębiorców, naruszenie zas</w:t>
      </w:r>
      <w:r w:rsidR="00F32EAC" w:rsidRPr="00F116B2">
        <w:rPr>
          <w:rFonts w:ascii="Arial Narrow" w:hAnsi="Arial Narrow" w:cs="Arial Narrow"/>
          <w:sz w:val="20"/>
          <w:szCs w:val="20"/>
        </w:rPr>
        <w:t>ady trwałości występuje także w</w:t>
      </w:r>
      <w:r w:rsidRPr="00F116B2">
        <w:rPr>
          <w:rFonts w:ascii="Arial Narrow" w:hAnsi="Arial Narrow" w:cs="Arial Narrow"/>
          <w:sz w:val="20"/>
          <w:szCs w:val="20"/>
        </w:rPr>
        <w:t>przypadku przeniesienia w okresie 10 lat od daty płatności końcowej działalności produkcyjnej poza obszar Unii Europejskiej (w odniesieniu do inwestycji w infrastrukturę lub inwestycji produkcyjnej).</w:t>
      </w:r>
    </w:p>
    <w:p w:rsidR="009332CE" w:rsidRPr="00F116B2" w:rsidRDefault="009332CE" w:rsidP="00C42546">
      <w:pPr>
        <w:keepNext/>
        <w:keepLines/>
        <w:autoSpaceDE w:val="0"/>
        <w:spacing w:after="0" w:line="240" w:lineRule="auto"/>
        <w:jc w:val="both"/>
        <w:rPr>
          <w:rFonts w:ascii="Arial Narrow" w:hAnsi="Arial Narrow" w:cs="Arial Narrow"/>
          <w:sz w:val="20"/>
          <w:szCs w:val="20"/>
        </w:rPr>
      </w:pPr>
      <w:r w:rsidRPr="00F116B2">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F116B2" w:rsidRDefault="009332CE" w:rsidP="00B304B7">
      <w:pPr>
        <w:autoSpaceDE w:val="0"/>
        <w:spacing w:before="60" w:after="0" w:line="240" w:lineRule="auto"/>
        <w:jc w:val="both"/>
        <w:rPr>
          <w:rFonts w:ascii="Arial Narrow" w:hAnsi="Arial Narrow" w:cs="Arial Narrow"/>
          <w:sz w:val="20"/>
          <w:szCs w:val="20"/>
        </w:rPr>
      </w:pPr>
      <w:r w:rsidRPr="00F116B2">
        <w:rPr>
          <w:rFonts w:ascii="Arial Narrow" w:hAnsi="Arial Narrow" w:cs="Arial Narrow"/>
          <w:sz w:val="20"/>
          <w:szCs w:val="20"/>
        </w:rPr>
        <w:t>3. Po zakończeniu realizacji Projektu</w:t>
      </w:r>
      <w:r w:rsidR="0034343B" w:rsidRPr="00F116B2">
        <w:rPr>
          <w:rFonts w:ascii="Arial Narrow" w:hAnsi="Arial Narrow" w:cs="Arial Narrow"/>
          <w:sz w:val="20"/>
          <w:szCs w:val="20"/>
        </w:rPr>
        <w:t>, o którym mowa w § 3 niniejszych warunków realizacji projektu</w:t>
      </w:r>
      <w:r w:rsidRPr="00F116B2">
        <w:rPr>
          <w:rFonts w:ascii="Arial Narrow" w:hAnsi="Arial Narrow" w:cs="Arial Narrow"/>
          <w:sz w:val="20"/>
          <w:szCs w:val="20"/>
        </w:rPr>
        <w:t xml:space="preserve">, </w:t>
      </w:r>
      <w:r w:rsidR="000D52AB" w:rsidRPr="00F116B2">
        <w:rPr>
          <w:rFonts w:ascii="Arial Narrow" w:hAnsi="Arial Narrow" w:cs="Arial Narrow"/>
          <w:sz w:val="20"/>
          <w:szCs w:val="20"/>
        </w:rPr>
        <w:t>B</w:t>
      </w:r>
      <w:r w:rsidRPr="00F116B2">
        <w:rPr>
          <w:rFonts w:ascii="Arial Narrow" w:hAnsi="Arial Narrow" w:cs="Arial Narrow"/>
          <w:sz w:val="20"/>
          <w:szCs w:val="20"/>
        </w:rPr>
        <w:t>eneficjent zobowiązany jest do składania corocznego, do 31 stycznia każdego roku, z zastr</w:t>
      </w:r>
      <w:r w:rsidR="00F32EAC" w:rsidRPr="00F116B2">
        <w:rPr>
          <w:rFonts w:ascii="Arial Narrow" w:hAnsi="Arial Narrow" w:cs="Arial Narrow"/>
          <w:sz w:val="20"/>
          <w:szCs w:val="20"/>
        </w:rPr>
        <w:t>zeżeniem ust. 4, oświadczenia o</w:t>
      </w:r>
      <w:r w:rsidRPr="00F116B2">
        <w:rPr>
          <w:rFonts w:ascii="Arial Narrow" w:hAnsi="Arial Narrow" w:cs="Arial Narrow"/>
          <w:sz w:val="20"/>
          <w:szCs w:val="20"/>
        </w:rPr>
        <w:t>przestrzeganiu zasady trwałości projektu zrealizowanego w ramach RPO WŁ na lata 2014-2020 wraz z ankietą przez okres, o którym mowa w ust. 1, według wzoru określonego przez Instytucję Zarządzającą.</w:t>
      </w:r>
    </w:p>
    <w:p w:rsidR="009332CE" w:rsidRPr="00F116B2" w:rsidRDefault="009332CE" w:rsidP="003D14F7">
      <w:pPr>
        <w:keepNext/>
        <w:keepLines/>
        <w:autoSpaceDE w:val="0"/>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r>
      <w:r w:rsidRPr="00F116B2">
        <w:rPr>
          <w:rFonts w:ascii="Arial Narrow" w:hAnsi="Arial Narrow" w:cs="Arial Narrow"/>
          <w:sz w:val="20"/>
          <w:szCs w:val="20"/>
        </w:rPr>
        <w:t xml:space="preserve">o przestrzeganiu zasady trwałości projektu zrealizowanego w ramach </w:t>
      </w:r>
      <w:r w:rsidR="00281DC8" w:rsidRPr="00F116B2">
        <w:rPr>
          <w:rFonts w:ascii="Arial Narrow" w:hAnsi="Arial Narrow" w:cs="Arial Narrow"/>
          <w:sz w:val="20"/>
          <w:szCs w:val="20"/>
        </w:rPr>
        <w:t>RPO WŁ na lata 2014-2020 wraz z</w:t>
      </w:r>
      <w:r w:rsidRPr="00F116B2">
        <w:rPr>
          <w:rFonts w:ascii="Arial Narrow" w:hAnsi="Arial Narrow" w:cs="Arial Narrow"/>
          <w:sz w:val="20"/>
          <w:szCs w:val="20"/>
        </w:rPr>
        <w:t>ankietą w terminie do miesiąca po jego zakończeniu.</w:t>
      </w:r>
    </w:p>
    <w:p w:rsidR="00B975E2" w:rsidRPr="00B304B7" w:rsidRDefault="009332CE" w:rsidP="00B304B7">
      <w:pPr>
        <w:autoSpaceDE w:val="0"/>
        <w:spacing w:before="60" w:after="0" w:line="240" w:lineRule="auto"/>
        <w:jc w:val="both"/>
        <w:rPr>
          <w:rFonts w:ascii="Arial Narrow" w:hAnsi="Arial Narrow" w:cs="Arial Narrow"/>
          <w:sz w:val="20"/>
          <w:szCs w:val="20"/>
        </w:rPr>
      </w:pPr>
      <w:r w:rsidRPr="00F116B2">
        <w:rPr>
          <w:rFonts w:ascii="Arial Narrow" w:hAnsi="Arial Narrow" w:cs="Arial Narrow"/>
          <w:sz w:val="20"/>
          <w:szCs w:val="20"/>
        </w:rPr>
        <w:t>5. W przypadku niewywiązywania się Beneficjenta, którego Projekt znajduje się w okresie trwałości, z zapisów ust. 3 i 4, pomimo dwukrotnego wezwania do złożenia wymaganych dokumentów, Instytu</w:t>
      </w:r>
      <w:r w:rsidR="00281DC8" w:rsidRPr="00F116B2">
        <w:rPr>
          <w:rFonts w:ascii="Arial Narrow" w:hAnsi="Arial Narrow" w:cs="Arial Narrow"/>
          <w:sz w:val="20"/>
          <w:szCs w:val="20"/>
        </w:rPr>
        <w:t>cja Zarządzająca przeprowadza u</w:t>
      </w:r>
      <w:r w:rsidRPr="00F116B2">
        <w:rPr>
          <w:rFonts w:ascii="Arial Narrow" w:hAnsi="Arial Narrow" w:cs="Arial Narrow"/>
          <w:sz w:val="20"/>
          <w:szCs w:val="20"/>
        </w:rPr>
        <w:t xml:space="preserve">Beneficjenta obligatoryjną kontrolę w miejscu realizacji projektu na zasadach określonych w </w:t>
      </w:r>
      <w:r w:rsidR="0034343B" w:rsidRPr="00F116B2">
        <w:rPr>
          <w:rFonts w:ascii="Arial Narrow" w:hAnsi="Arial Narrow" w:cs="Arial Narrow"/>
          <w:sz w:val="20"/>
          <w:szCs w:val="20"/>
        </w:rPr>
        <w:t>warunkach realizacji projektu.</w:t>
      </w:r>
    </w:p>
    <w:p w:rsidR="004E6633" w:rsidRPr="007F4897" w:rsidRDefault="004E6633" w:rsidP="00721C65">
      <w:pPr>
        <w:spacing w:after="0" w:line="240" w:lineRule="auto"/>
        <w:jc w:val="both"/>
        <w:rPr>
          <w:rFonts w:ascii="Arial Narrow" w:hAnsi="Arial Narrow"/>
          <w:sz w:val="20"/>
          <w:szCs w:val="20"/>
        </w:rPr>
      </w:pPr>
    </w:p>
    <w:p w:rsidR="00B975E2" w:rsidRDefault="00B975E2" w:rsidP="0054188B">
      <w:pPr>
        <w:keepNext/>
        <w:keepLines/>
        <w:autoSpaceDE w:val="0"/>
        <w:spacing w:after="0" w:line="240" w:lineRule="auto"/>
        <w:jc w:val="center"/>
        <w:rPr>
          <w:rFonts w:ascii="Arial Narrow" w:hAnsi="Arial Narrow"/>
          <w:b/>
          <w:color w:val="000000"/>
          <w:sz w:val="20"/>
        </w:rPr>
      </w:pPr>
    </w:p>
    <w:p w:rsidR="007C0EE3" w:rsidRPr="00F116B2" w:rsidRDefault="007C0EE3" w:rsidP="0054188B">
      <w:pPr>
        <w:keepNext/>
        <w:keepLines/>
        <w:autoSpaceDE w:val="0"/>
        <w:spacing w:after="0" w:line="240" w:lineRule="auto"/>
        <w:jc w:val="center"/>
        <w:rPr>
          <w:rFonts w:ascii="Arial Narrow" w:hAnsi="Arial Narrow" w:cs="Arial Narrow"/>
          <w:b/>
          <w:bCs/>
          <w:color w:val="000000"/>
          <w:sz w:val="20"/>
          <w:szCs w:val="20"/>
        </w:rPr>
      </w:pPr>
      <w:r w:rsidRPr="00F116B2">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rPr>
      </w:pPr>
      <w:r w:rsidRPr="00F116B2">
        <w:rPr>
          <w:rFonts w:ascii="Arial Narrow" w:hAnsi="Arial Narrow" w:cs="Arial Narrow"/>
          <w:color w:val="000000"/>
          <w:sz w:val="20"/>
          <w:szCs w:val="20"/>
        </w:rPr>
        <w:t>§ 24.</w:t>
      </w:r>
    </w:p>
    <w:p w:rsidR="00F116B2" w:rsidRPr="00F116B2" w:rsidRDefault="00F116B2" w:rsidP="007C0EE3">
      <w:pPr>
        <w:keepNext/>
        <w:keepLines/>
        <w:autoSpaceDE w:val="0"/>
        <w:spacing w:after="0" w:line="240" w:lineRule="auto"/>
        <w:jc w:val="both"/>
        <w:rPr>
          <w:rFonts w:ascii="Arial Narrow" w:hAnsi="Arial Narrow"/>
          <w:sz w:val="20"/>
          <w:szCs w:val="20"/>
        </w:rPr>
      </w:pPr>
    </w:p>
    <w:p w:rsidR="007C0EE3" w:rsidRPr="00F116B2"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F116B2">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116B2">
        <w:rPr>
          <w:rStyle w:val="Domylnaczcionkaakapitu1"/>
          <w:rFonts w:ascii="Arial Narrow" w:hAnsi="Arial Narrow" w:cs="Arial Narrow"/>
          <w:color w:val="000000"/>
          <w:sz w:val="20"/>
          <w:szCs w:val="20"/>
        </w:rPr>
        <w:t xml:space="preserve">Zarządzającej w </w:t>
      </w:r>
      <w:r w:rsidR="00D443D0" w:rsidRPr="00F116B2">
        <w:rPr>
          <w:rStyle w:val="Domylnaczcionkaakapitu1"/>
          <w:rFonts w:ascii="Arial Narrow" w:hAnsi="Arial Narrow" w:cs="Arial Narrow"/>
          <w:color w:val="000000"/>
          <w:sz w:val="20"/>
          <w:szCs w:val="20"/>
        </w:rPr>
        <w:t xml:space="preserve">SL2014 </w:t>
      </w:r>
      <w:r w:rsidR="00D443D0" w:rsidRPr="00F116B2">
        <w:rPr>
          <w:rStyle w:val="Domylnaczcionkaakapitu3"/>
          <w:rFonts w:ascii="Arial Narrow" w:hAnsi="Arial Narrow" w:cs="Arial Narrow"/>
          <w:color w:val="000000"/>
          <w:sz w:val="20"/>
          <w:szCs w:val="20"/>
        </w:rPr>
        <w:t>przed</w:t>
      </w:r>
      <w:r w:rsidRPr="00F116B2">
        <w:rPr>
          <w:rStyle w:val="Domylnaczcionkaakapitu3"/>
          <w:rFonts w:ascii="Arial Narrow" w:hAnsi="Arial Narrow" w:cs="Arial Narrow"/>
          <w:color w:val="000000"/>
          <w:sz w:val="20"/>
          <w:szCs w:val="20"/>
        </w:rPr>
        <w:t xml:space="preserve"> planowanym zakończeniem realizacji </w:t>
      </w:r>
      <w:r w:rsidR="00D443D0" w:rsidRPr="00F116B2">
        <w:rPr>
          <w:rStyle w:val="Domylnaczcionkaakapitu3"/>
          <w:rFonts w:ascii="Arial Narrow" w:hAnsi="Arial Narrow" w:cs="Arial Narrow"/>
          <w:color w:val="000000"/>
          <w:sz w:val="20"/>
          <w:szCs w:val="20"/>
        </w:rPr>
        <w:t>Projektu i</w:t>
      </w:r>
      <w:r w:rsidRPr="00F116B2">
        <w:rPr>
          <w:rStyle w:val="Domylnaczcionkaakapitu3"/>
          <w:rFonts w:ascii="Arial Narrow" w:hAnsi="Arial Narrow" w:cs="Arial Narrow"/>
          <w:color w:val="000000"/>
          <w:sz w:val="20"/>
          <w:szCs w:val="20"/>
        </w:rPr>
        <w:t xml:space="preserve"> uzyskania akceptacji Instytucji Zarządzającej.</w:t>
      </w:r>
    </w:p>
    <w:p w:rsidR="007C0EE3" w:rsidRDefault="007C0EE3" w:rsidP="00B304B7">
      <w:pPr>
        <w:spacing w:before="60" w:after="0" w:line="240" w:lineRule="auto"/>
        <w:jc w:val="both"/>
        <w:rPr>
          <w:rStyle w:val="Domylnaczcionkaakapitu3"/>
          <w:rFonts w:ascii="Arial Narrow" w:hAnsi="Arial Narrow"/>
          <w:color w:val="000000"/>
          <w:sz w:val="20"/>
        </w:rPr>
      </w:pPr>
      <w:r w:rsidRPr="00F116B2">
        <w:rPr>
          <w:rStyle w:val="Domylnaczcionkaakapitu3"/>
          <w:rFonts w:ascii="Arial Narrow" w:hAnsi="Arial Narrow" w:cs="Arial Narrow"/>
          <w:color w:val="000000"/>
          <w:sz w:val="20"/>
          <w:szCs w:val="20"/>
        </w:rPr>
        <w:t xml:space="preserve">2. Beneficjent może dokonywać przesunięć w budżecie Projektu między głównymi kategoriami </w:t>
      </w:r>
      <w:r w:rsidR="00D443D0" w:rsidRPr="00F116B2">
        <w:rPr>
          <w:rStyle w:val="Domylnaczcionkaakapitu3"/>
          <w:rFonts w:ascii="Arial Narrow" w:hAnsi="Arial Narrow" w:cs="Arial Narrow"/>
          <w:color w:val="000000"/>
          <w:sz w:val="20"/>
          <w:szCs w:val="20"/>
        </w:rPr>
        <w:t xml:space="preserve">wydatków </w:t>
      </w:r>
      <w:r w:rsidR="00D443D0" w:rsidRPr="007F4897">
        <w:rPr>
          <w:rStyle w:val="Domylnaczcionkaakapitu1"/>
          <w:rFonts w:ascii="Arial Narrow" w:hAnsi="Arial Narrow"/>
          <w:color w:val="000000"/>
          <w:sz w:val="20"/>
        </w:rPr>
        <w:t>do</w:t>
      </w:r>
      <w:r w:rsidRPr="00F116B2">
        <w:rPr>
          <w:rStyle w:val="Domylnaczcionkaakapitu1"/>
          <w:rFonts w:ascii="Arial Narrow" w:hAnsi="Arial Narrow" w:cs="Arial Narrow"/>
          <w:color w:val="000000"/>
          <w:sz w:val="20"/>
          <w:szCs w:val="20"/>
        </w:rPr>
        <w:t xml:space="preserve"> 15% całkowitej wartości kosztów kwalifikowalnych ustalonych we wniosku o </w:t>
      </w:r>
      <w:r w:rsidR="00D443D0" w:rsidRPr="00F116B2">
        <w:rPr>
          <w:rStyle w:val="Domylnaczcionkaakapitu1"/>
          <w:rFonts w:ascii="Arial Narrow" w:hAnsi="Arial Narrow" w:cs="Arial Narrow"/>
          <w:color w:val="000000"/>
          <w:sz w:val="20"/>
          <w:szCs w:val="20"/>
        </w:rPr>
        <w:t xml:space="preserve">dofinansowanie </w:t>
      </w:r>
      <w:r w:rsidR="00D443D0" w:rsidRPr="00F116B2">
        <w:rPr>
          <w:rStyle w:val="Domylnaczcionkaakapitu3"/>
          <w:rFonts w:ascii="Arial Narrow" w:hAnsi="Arial Narrow" w:cs="Arial Narrow"/>
          <w:color w:val="000000"/>
          <w:sz w:val="20"/>
          <w:szCs w:val="20"/>
        </w:rPr>
        <w:t>po</w:t>
      </w:r>
      <w:r w:rsidRPr="00F116B2">
        <w:rPr>
          <w:rStyle w:val="Domylnaczcionkaakapitu3"/>
          <w:rFonts w:ascii="Arial Narrow" w:hAnsi="Arial Narrow" w:cs="Arial Narrow"/>
          <w:color w:val="000000"/>
          <w:sz w:val="20"/>
          <w:szCs w:val="20"/>
        </w:rPr>
        <w:t xml:space="preserve"> uzyskaniu zgody Instytucji Zarządzającej. </w:t>
      </w:r>
      <w:r w:rsidR="00D443D0" w:rsidRPr="00F116B2">
        <w:rPr>
          <w:rStyle w:val="Domylnaczcionkaakapitu3"/>
          <w:rFonts w:ascii="Arial Narrow" w:hAnsi="Arial Narrow" w:cs="Arial Narrow"/>
          <w:color w:val="000000"/>
          <w:sz w:val="20"/>
          <w:szCs w:val="20"/>
        </w:rPr>
        <w:t>Przesunięcia ponad</w:t>
      </w:r>
      <w:r w:rsidRPr="00F116B2">
        <w:rPr>
          <w:rStyle w:val="Domylnaczcionkaakapitu3"/>
          <w:rFonts w:ascii="Arial Narrow" w:hAnsi="Arial Narrow" w:cs="Arial Narrow"/>
          <w:color w:val="000000"/>
          <w:sz w:val="20"/>
          <w:szCs w:val="20"/>
        </w:rPr>
        <w:t xml:space="preserve"> wartość określoną w zdaniu poprzednim wymagają </w:t>
      </w:r>
      <w:r w:rsidR="0034343B" w:rsidRPr="00F116B2">
        <w:rPr>
          <w:rStyle w:val="Domylnaczcionkaakapitu3"/>
          <w:rFonts w:ascii="Arial Narrow" w:hAnsi="Arial Narrow" w:cs="Arial Narrow"/>
          <w:color w:val="000000"/>
          <w:sz w:val="20"/>
          <w:szCs w:val="20"/>
        </w:rPr>
        <w:t>zmiany uchwały</w:t>
      </w:r>
    </w:p>
    <w:p w:rsidR="002F4067" w:rsidRPr="00F116B2" w:rsidRDefault="007C0EE3" w:rsidP="00B304B7">
      <w:pPr>
        <w:spacing w:before="60" w:after="0" w:line="240" w:lineRule="auto"/>
        <w:jc w:val="both"/>
        <w:rPr>
          <w:rStyle w:val="Domylnaczcionkaakapitu3"/>
          <w:rFonts w:ascii="Arial Narrow" w:hAnsi="Arial Narrow" w:cs="Arial Narrow"/>
          <w:color w:val="000000"/>
          <w:sz w:val="20"/>
          <w:szCs w:val="20"/>
        </w:rPr>
      </w:pPr>
      <w:r w:rsidRPr="00F116B2">
        <w:rPr>
          <w:rStyle w:val="Domylnaczcionkaakapitu3"/>
          <w:rFonts w:ascii="Arial Narrow" w:hAnsi="Arial Narrow" w:cs="Arial Narrow"/>
          <w:color w:val="000000"/>
          <w:sz w:val="20"/>
          <w:szCs w:val="20"/>
        </w:rPr>
        <w:t>3. Zmiana formy prawnej Beneficjenta, przekształcenia własnościowe lub konieczno</w:t>
      </w:r>
      <w:r w:rsidR="00281DC8" w:rsidRPr="00F116B2">
        <w:rPr>
          <w:rStyle w:val="Domylnaczcionkaakapitu3"/>
          <w:rFonts w:ascii="Arial Narrow" w:hAnsi="Arial Narrow" w:cs="Arial Narrow"/>
          <w:color w:val="000000"/>
          <w:sz w:val="20"/>
          <w:szCs w:val="20"/>
        </w:rPr>
        <w:t>ść wprowadzenia innych zmian, w</w:t>
      </w:r>
      <w:r w:rsidR="00493210">
        <w:rPr>
          <w:rStyle w:val="Domylnaczcionkaakapitu3"/>
          <w:rFonts w:ascii="Arial Narrow" w:hAnsi="Arial Narrow" w:cs="Arial Narrow"/>
          <w:color w:val="000000"/>
          <w:sz w:val="20"/>
          <w:szCs w:val="20"/>
        </w:rPr>
        <w:t xml:space="preserve"> </w:t>
      </w:r>
      <w:r w:rsidRPr="00F116B2">
        <w:rPr>
          <w:rStyle w:val="Domylnaczcionkaakapitu3"/>
          <w:rFonts w:ascii="Arial Narrow" w:hAnsi="Arial Narrow" w:cs="Arial Narrow"/>
          <w:color w:val="000000"/>
          <w:sz w:val="20"/>
          <w:szCs w:val="20"/>
        </w:rPr>
        <w:t xml:space="preserve">wyniku wystąpienia okoliczności nieprzewidzianych w momencie składania wniosku o dofinansowanie a mogących skutkować przeniesieniem praw i obowiązków wynikających z </w:t>
      </w:r>
      <w:r w:rsidR="0034343B" w:rsidRPr="00F116B2">
        <w:rPr>
          <w:rFonts w:ascii="Arial Narrow" w:hAnsi="Arial Narrow" w:cs="Arial Narrow"/>
          <w:sz w:val="20"/>
          <w:szCs w:val="20"/>
        </w:rPr>
        <w:t>warunków realizacji projektu</w:t>
      </w:r>
      <w:r w:rsidRPr="00F116B2">
        <w:rPr>
          <w:rStyle w:val="Domylnaczcionkaakapitu3"/>
          <w:rFonts w:ascii="Arial Narrow" w:hAnsi="Arial Narrow" w:cs="Arial Narrow"/>
          <w:color w:val="000000"/>
          <w:sz w:val="20"/>
          <w:szCs w:val="20"/>
        </w:rPr>
        <w:t xml:space="preserve"> możliwe jest po poinformowaniu Instytucji Zarządzającej o</w:t>
      </w:r>
      <w:r w:rsidR="00C43713" w:rsidRPr="00F116B2">
        <w:rPr>
          <w:rStyle w:val="Domylnaczcionkaakapitu3"/>
          <w:rFonts w:ascii="Arial Narrow" w:hAnsi="Arial Narrow" w:cs="Arial Narrow"/>
          <w:color w:val="000000"/>
          <w:sz w:val="20"/>
          <w:szCs w:val="20"/>
        </w:rPr>
        <w:t>konieczności ich wprowadzenia i zaakceptowaniu przez Instytucję Zarządzającą.</w:t>
      </w:r>
    </w:p>
    <w:p w:rsidR="00C942D3" w:rsidRPr="00B304B7" w:rsidRDefault="00C43713" w:rsidP="00B304B7">
      <w:pPr>
        <w:spacing w:before="60" w:after="0" w:line="240" w:lineRule="auto"/>
        <w:jc w:val="both"/>
        <w:rPr>
          <w:rFonts w:ascii="Arial Narrow" w:hAnsi="Arial Narrow" w:cs="Arial Narrow"/>
          <w:color w:val="000000"/>
          <w:sz w:val="20"/>
          <w:szCs w:val="20"/>
        </w:rPr>
      </w:pPr>
      <w:r w:rsidRPr="007F4897">
        <w:rPr>
          <w:rFonts w:ascii="Arial Narrow" w:hAnsi="Arial Narrow"/>
          <w:sz w:val="20"/>
        </w:rPr>
        <w:t xml:space="preserve">4. </w:t>
      </w:r>
      <w:r w:rsidR="004D7B4D" w:rsidRPr="00F116B2">
        <w:rPr>
          <w:rFonts w:ascii="Arial Narrow" w:hAnsi="Arial Narrow" w:cs="Arial Narrow"/>
          <w:color w:val="000000"/>
          <w:sz w:val="20"/>
          <w:szCs w:val="20"/>
        </w:rPr>
        <w:t>Uchwała</w:t>
      </w:r>
      <w:r w:rsidR="004D7B4D" w:rsidRPr="00B304B7">
        <w:rPr>
          <w:rFonts w:ascii="Arial Narrow" w:hAnsi="Arial Narrow" w:cs="Arial Narrow"/>
          <w:color w:val="000000"/>
          <w:sz w:val="20"/>
          <w:szCs w:val="20"/>
        </w:rPr>
        <w:t xml:space="preserve"> może</w:t>
      </w:r>
      <w:r w:rsidRPr="00B304B7">
        <w:rPr>
          <w:rFonts w:ascii="Arial Narrow" w:hAnsi="Arial Narrow" w:cs="Arial Narrow"/>
          <w:color w:val="000000"/>
          <w:sz w:val="20"/>
          <w:szCs w:val="20"/>
        </w:rPr>
        <w:t xml:space="preserve"> zostać zmieniona na podstawie pisemnego wniosku </w:t>
      </w:r>
      <w:r w:rsidR="004D7B4D" w:rsidRPr="00F116B2">
        <w:rPr>
          <w:rFonts w:ascii="Arial Narrow" w:hAnsi="Arial Narrow" w:cs="Arial Narrow"/>
          <w:color w:val="000000"/>
          <w:sz w:val="20"/>
          <w:szCs w:val="20"/>
        </w:rPr>
        <w:t>Beneficjenta</w:t>
      </w:r>
      <w:r w:rsidRPr="00B304B7">
        <w:rPr>
          <w:rFonts w:ascii="Arial Narrow" w:hAnsi="Arial Narrow" w:cs="Arial Narrow"/>
          <w:color w:val="000000"/>
          <w:sz w:val="20"/>
          <w:szCs w:val="20"/>
        </w:rPr>
        <w:t xml:space="preserve">w wyniku wystąpienia okoliczności, które wymagają zmian w treści </w:t>
      </w:r>
      <w:r w:rsidR="00F32EAC" w:rsidRPr="00F116B2">
        <w:rPr>
          <w:rFonts w:ascii="Arial Narrow" w:hAnsi="Arial Narrow" w:cs="Arial Narrow"/>
          <w:color w:val="000000"/>
          <w:sz w:val="20"/>
          <w:szCs w:val="20"/>
        </w:rPr>
        <w:t>uchwały</w:t>
      </w:r>
      <w:r w:rsidRPr="00F116B2">
        <w:rPr>
          <w:rFonts w:ascii="Arial Narrow" w:hAnsi="Arial Narrow" w:cs="Arial Narrow"/>
          <w:color w:val="000000"/>
          <w:sz w:val="20"/>
          <w:szCs w:val="20"/>
        </w:rPr>
        <w:t>,</w:t>
      </w:r>
      <w:r w:rsidRPr="00B304B7">
        <w:rPr>
          <w:rFonts w:ascii="Arial Narrow" w:hAnsi="Arial Narrow" w:cs="Arial Narrow"/>
          <w:color w:val="000000"/>
          <w:sz w:val="20"/>
          <w:szCs w:val="20"/>
        </w:rPr>
        <w:t xml:space="preserve"> niezbędnych dla zapewnienia prawidłowej realiza</w:t>
      </w:r>
      <w:r w:rsidR="00281DC8" w:rsidRPr="00B304B7">
        <w:rPr>
          <w:rFonts w:ascii="Arial Narrow" w:hAnsi="Arial Narrow" w:cs="Arial Narrow"/>
          <w:color w:val="000000"/>
          <w:sz w:val="20"/>
          <w:szCs w:val="20"/>
        </w:rPr>
        <w:t>cji Projektu, w szczególności w</w:t>
      </w:r>
      <w:r w:rsidR="00281DC8" w:rsidRPr="00F116B2">
        <w:rPr>
          <w:rFonts w:ascii="Arial Narrow" w:hAnsi="Arial Narrow" w:cs="Arial Narrow"/>
          <w:color w:val="000000"/>
          <w:sz w:val="20"/>
          <w:szCs w:val="20"/>
        </w:rPr>
        <w:t> </w:t>
      </w:r>
      <w:r w:rsidRPr="00B304B7">
        <w:rPr>
          <w:rFonts w:ascii="Arial Narrow" w:hAnsi="Arial Narrow" w:cs="Arial Narrow"/>
          <w:color w:val="000000"/>
          <w:sz w:val="20"/>
          <w:szCs w:val="20"/>
        </w:rPr>
        <w:t>przypadku zmian w prawie krajowym lub unijnym wpływających na wysokość wydatków kwalifikowalnych w Projekcie.</w:t>
      </w:r>
    </w:p>
    <w:p w:rsidR="00B975E2" w:rsidRPr="00B304B7" w:rsidRDefault="00B975E2" w:rsidP="00B304B7">
      <w:pPr>
        <w:spacing w:before="60" w:after="0" w:line="240" w:lineRule="auto"/>
        <w:jc w:val="both"/>
        <w:rPr>
          <w:rFonts w:ascii="Arial Narrow" w:hAnsi="Arial Narrow" w:cs="Arial Narrow"/>
          <w:color w:val="000000"/>
          <w:sz w:val="20"/>
          <w:szCs w:val="20"/>
        </w:rPr>
      </w:pPr>
      <w:r w:rsidRPr="00B304B7">
        <w:rPr>
          <w:rFonts w:ascii="Arial Narrow" w:hAnsi="Arial Narrow" w:cs="Arial Narrow"/>
          <w:color w:val="000000"/>
          <w:sz w:val="20"/>
          <w:szCs w:val="20"/>
        </w:rPr>
        <w:t xml:space="preserve">5. </w:t>
      </w:r>
      <w:r w:rsidRPr="00F116B2">
        <w:rPr>
          <w:rFonts w:ascii="Arial Narrow" w:hAnsi="Arial Narrow" w:cs="Arial Narrow"/>
          <w:bCs/>
          <w:color w:val="000000"/>
          <w:sz w:val="20"/>
          <w:szCs w:val="20"/>
        </w:rPr>
        <w:t>Uchwała</w:t>
      </w:r>
      <w:r w:rsidRPr="00B304B7">
        <w:rPr>
          <w:rFonts w:ascii="Arial Narrow" w:hAnsi="Arial Narrow" w:cs="Arial Narrow"/>
          <w:bCs/>
          <w:color w:val="000000"/>
          <w:sz w:val="20"/>
          <w:szCs w:val="20"/>
        </w:rPr>
        <w:t xml:space="preserve"> może zostać zmieniona, w przypadku gdy zmiany nie wpływają na spełnianie kryteriów wyboru projektu </w:t>
      </w:r>
      <w:r w:rsidR="00F116B2" w:rsidRPr="00F116B2">
        <w:rPr>
          <w:rFonts w:ascii="Arial Narrow" w:hAnsi="Arial Narrow" w:cs="Arial Narrow"/>
          <w:bCs/>
          <w:color w:val="000000"/>
          <w:sz w:val="20"/>
          <w:szCs w:val="20"/>
        </w:rPr>
        <w:br/>
      </w:r>
      <w:r w:rsidRPr="00B304B7">
        <w:rPr>
          <w:rFonts w:ascii="Arial Narrow" w:hAnsi="Arial Narrow" w:cs="Arial Narrow"/>
          <w:bCs/>
          <w:color w:val="000000"/>
          <w:sz w:val="20"/>
          <w:szCs w:val="20"/>
        </w:rPr>
        <w:t>w sposób, który skutkowałby negatywną oceną tego Projektu</w:t>
      </w:r>
    </w:p>
    <w:p w:rsidR="00C942D3" w:rsidRPr="00F116B2" w:rsidRDefault="00B975E2" w:rsidP="00B304B7">
      <w:pPr>
        <w:spacing w:before="60" w:after="0" w:line="240" w:lineRule="auto"/>
        <w:jc w:val="both"/>
        <w:rPr>
          <w:rFonts w:ascii="Arial Narrow" w:hAnsi="Arial Narrow" w:cs="Arial Narrow"/>
          <w:bCs/>
          <w:color w:val="000000"/>
          <w:sz w:val="20"/>
          <w:szCs w:val="20"/>
        </w:rPr>
      </w:pPr>
      <w:r w:rsidRPr="00F116B2">
        <w:rPr>
          <w:rFonts w:ascii="Arial Narrow" w:hAnsi="Arial Narrow" w:cs="Arial Narrow"/>
          <w:bCs/>
          <w:color w:val="000000"/>
          <w:sz w:val="20"/>
          <w:szCs w:val="20"/>
        </w:rPr>
        <w:t>6</w:t>
      </w:r>
      <w:r w:rsidR="00C43713" w:rsidRPr="00F116B2">
        <w:rPr>
          <w:rFonts w:ascii="Arial Narrow" w:hAnsi="Arial Narrow" w:cs="Arial Narrow"/>
          <w:bCs/>
          <w:color w:val="000000"/>
          <w:sz w:val="20"/>
          <w:szCs w:val="20"/>
        </w:rPr>
        <w:t>. Zmiany w Projekcie, o których mowa w niniejszym paragrafie, dotyczą także zmiany danych, w tym finansowych, wynikających z umowy PPP.</w:t>
      </w:r>
    </w:p>
    <w:p w:rsidR="00C154CA" w:rsidRPr="00F116B2" w:rsidRDefault="00B975E2" w:rsidP="00B304B7">
      <w:pPr>
        <w:spacing w:before="60" w:after="0" w:line="240" w:lineRule="auto"/>
        <w:jc w:val="both"/>
        <w:rPr>
          <w:rFonts w:ascii="Arial Narrow" w:hAnsi="Arial Narrow" w:cs="Arial Narrow"/>
          <w:bCs/>
          <w:color w:val="000000"/>
          <w:sz w:val="20"/>
          <w:szCs w:val="20"/>
        </w:rPr>
      </w:pPr>
      <w:r w:rsidRPr="00F116B2">
        <w:rPr>
          <w:rFonts w:ascii="Arial Narrow" w:hAnsi="Arial Narrow" w:cs="Arial Narrow"/>
          <w:bCs/>
          <w:color w:val="000000"/>
          <w:sz w:val="20"/>
          <w:szCs w:val="20"/>
        </w:rPr>
        <w:lastRenderedPageBreak/>
        <w:t>7</w:t>
      </w:r>
      <w:r w:rsidR="0022149C" w:rsidRPr="00F116B2">
        <w:rPr>
          <w:rFonts w:ascii="Arial Narrow" w:hAnsi="Arial Narrow" w:cs="Arial Narrow"/>
          <w:bCs/>
          <w:color w:val="000000"/>
          <w:sz w:val="20"/>
          <w:szCs w:val="20"/>
        </w:rPr>
        <w:t xml:space="preserve">. W każdym przypadku </w:t>
      </w:r>
      <w:r w:rsidR="004D7B4D" w:rsidRPr="00F116B2">
        <w:rPr>
          <w:rFonts w:ascii="Arial Narrow" w:hAnsi="Arial Narrow" w:cs="Arial Narrow"/>
          <w:bCs/>
          <w:color w:val="000000"/>
          <w:sz w:val="20"/>
          <w:szCs w:val="20"/>
        </w:rPr>
        <w:t xml:space="preserve">uchwała </w:t>
      </w:r>
      <w:r w:rsidR="0022149C" w:rsidRPr="00F116B2">
        <w:rPr>
          <w:rFonts w:ascii="Arial Narrow" w:hAnsi="Arial Narrow" w:cs="Arial Narrow"/>
          <w:bCs/>
          <w:color w:val="000000"/>
          <w:sz w:val="20"/>
          <w:szCs w:val="20"/>
        </w:rPr>
        <w:t>może zostać zmieniona na podstawie zgodne</w:t>
      </w:r>
      <w:r w:rsidR="00BD3B66" w:rsidRPr="00F116B2">
        <w:rPr>
          <w:rFonts w:ascii="Arial Narrow" w:hAnsi="Arial Narrow" w:cs="Arial Narrow"/>
          <w:bCs/>
          <w:color w:val="000000"/>
          <w:sz w:val="20"/>
          <w:szCs w:val="20"/>
        </w:rPr>
        <w:t>go</w:t>
      </w:r>
      <w:r w:rsidR="0022149C" w:rsidRPr="00F116B2">
        <w:rPr>
          <w:rFonts w:ascii="Arial Narrow" w:hAnsi="Arial Narrow" w:cs="Arial Narrow"/>
          <w:bCs/>
          <w:color w:val="000000"/>
          <w:sz w:val="20"/>
          <w:szCs w:val="20"/>
        </w:rPr>
        <w:t xml:space="preserve"> oświadczenia stronwyrażonego na piśmie pod rygorem nieważności</w:t>
      </w:r>
      <w:r w:rsidR="002F4067" w:rsidRPr="00F116B2">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FD2170" w:rsidRDefault="00FD2170" w:rsidP="00C942D3">
      <w:pPr>
        <w:spacing w:after="0" w:line="240" w:lineRule="auto"/>
        <w:jc w:val="center"/>
        <w:rPr>
          <w:rFonts w:ascii="Arial Narrow" w:hAnsi="Arial Narrow"/>
          <w:b/>
          <w:color w:val="000000"/>
          <w:sz w:val="20"/>
        </w:rPr>
      </w:pPr>
    </w:p>
    <w:p w:rsidR="00C942D3" w:rsidRPr="00E05283" w:rsidRDefault="005F6C31" w:rsidP="00AB4388">
      <w:pPr>
        <w:spacing w:after="0" w:line="240" w:lineRule="auto"/>
        <w:jc w:val="center"/>
        <w:rPr>
          <w:rFonts w:ascii="Arial Narrow" w:hAnsi="Arial Narrow" w:cs="Arial Narrow"/>
          <w:b/>
          <w:bCs/>
          <w:color w:val="000000"/>
          <w:sz w:val="20"/>
          <w:szCs w:val="20"/>
        </w:rPr>
      </w:pPr>
      <w:r w:rsidRPr="00E05283">
        <w:rPr>
          <w:rFonts w:ascii="Arial Narrow" w:hAnsi="Arial Narrow" w:cs="Arial Narrow"/>
          <w:b/>
          <w:bCs/>
          <w:color w:val="000000"/>
          <w:sz w:val="20"/>
          <w:szCs w:val="20"/>
        </w:rPr>
        <w:t xml:space="preserve">Rozwiązanie </w:t>
      </w:r>
      <w:r w:rsidR="004D7B4D" w:rsidRPr="00E05283">
        <w:rPr>
          <w:rFonts w:ascii="Arial Narrow" w:hAnsi="Arial Narrow" w:cs="Arial Narrow"/>
          <w:b/>
          <w:sz w:val="20"/>
          <w:szCs w:val="20"/>
        </w:rPr>
        <w:t>warunków realizacji projektu</w:t>
      </w:r>
      <w:r w:rsidRPr="00E05283">
        <w:rPr>
          <w:rFonts w:ascii="Arial Narrow" w:hAnsi="Arial Narrow" w:cs="Arial Narrow"/>
          <w:b/>
          <w:bCs/>
          <w:color w:val="000000"/>
          <w:sz w:val="20"/>
          <w:szCs w:val="20"/>
        </w:rPr>
        <w:t>.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Pr="00E05283" w:rsidRDefault="005F6C31" w:rsidP="00C942D3">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25.</w:t>
      </w:r>
    </w:p>
    <w:p w:rsidR="00F116B2" w:rsidRPr="00E05283" w:rsidRDefault="00F116B2" w:rsidP="00F116B2">
      <w:pPr>
        <w:spacing w:after="0" w:line="240" w:lineRule="auto"/>
        <w:jc w:val="center"/>
        <w:rPr>
          <w:rFonts w:ascii="Arial Narrow" w:hAnsi="Arial Narrow" w:cs="Arial Narrow"/>
          <w:color w:val="000000"/>
          <w:sz w:val="20"/>
          <w:szCs w:val="20"/>
        </w:rPr>
      </w:pPr>
    </w:p>
    <w:p w:rsidR="00C942D3" w:rsidRPr="00E05283" w:rsidRDefault="005F6C31" w:rsidP="00757602">
      <w:pPr>
        <w:spacing w:after="0" w:line="240" w:lineRule="auto"/>
        <w:rPr>
          <w:rFonts w:ascii="Arial Narrow" w:hAnsi="Arial Narrow" w:cs="Arial Narrow"/>
          <w:color w:val="000000"/>
          <w:sz w:val="20"/>
          <w:szCs w:val="20"/>
        </w:rPr>
      </w:pPr>
      <w:r w:rsidRPr="00E05283">
        <w:rPr>
          <w:rFonts w:ascii="Arial Narrow" w:hAnsi="Arial Narrow" w:cs="Arial Narrow"/>
          <w:color w:val="000000"/>
          <w:sz w:val="20"/>
          <w:szCs w:val="20"/>
        </w:rPr>
        <w:t xml:space="preserve">1. Instytucja Zarządzająca </w:t>
      </w:r>
      <w:r w:rsidR="004D7B4D" w:rsidRPr="00E05283">
        <w:rPr>
          <w:rFonts w:ascii="Arial Narrow" w:hAnsi="Arial Narrow" w:cs="Arial Narrow"/>
          <w:color w:val="000000"/>
          <w:sz w:val="20"/>
          <w:szCs w:val="20"/>
        </w:rPr>
        <w:t xml:space="preserve">zobowiąże Beneficjenta do zwrotu dofinansowania </w:t>
      </w:r>
      <w:r w:rsidRPr="00E05283">
        <w:rPr>
          <w:rFonts w:ascii="Arial Narrow" w:hAnsi="Arial Narrow" w:cs="Arial Narrow"/>
          <w:color w:val="000000"/>
          <w:sz w:val="20"/>
          <w:szCs w:val="20"/>
        </w:rPr>
        <w:t>w trybie natychmiastowym</w:t>
      </w:r>
      <w:r w:rsidRPr="007F4897">
        <w:rPr>
          <w:rFonts w:ascii="Arial Narrow" w:hAnsi="Arial Narrow" w:cs="Arial Narrow"/>
          <w:color w:val="000000"/>
          <w:sz w:val="20"/>
          <w:szCs w:val="20"/>
        </w:rPr>
        <w:t>,</w:t>
      </w:r>
      <w:r w:rsidRPr="00E05283">
        <w:rPr>
          <w:rFonts w:ascii="Arial Narrow" w:hAnsi="Arial Narrow" w:cs="Arial Narrow"/>
          <w:color w:val="000000"/>
          <w:sz w:val="20"/>
          <w:szCs w:val="20"/>
        </w:rPr>
        <w:t xml:space="preserve"> w przypadku gdy:</w:t>
      </w:r>
    </w:p>
    <w:p w:rsidR="00C942D3" w:rsidRPr="00E05283" w:rsidRDefault="005F6C31" w:rsidP="00C942D3">
      <w:pPr>
        <w:spacing w:after="0" w:line="240" w:lineRule="auto"/>
        <w:rPr>
          <w:rStyle w:val="Domylnaczcionkaakapitu1"/>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sidRPr="00E05283">
        <w:rPr>
          <w:rStyle w:val="Domylnaczcionkaakapitu1"/>
          <w:rFonts w:ascii="Arial Narrow" w:hAnsi="Arial Narrow" w:cs="Arial Narrow"/>
          <w:color w:val="000000"/>
          <w:sz w:val="20"/>
          <w:szCs w:val="20"/>
        </w:rPr>
        <w:t>;</w:t>
      </w:r>
    </w:p>
    <w:p w:rsidR="00C942D3" w:rsidRPr="00E05283" w:rsidRDefault="005F6C31" w:rsidP="00B304B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2) Beneficjent złoży lub posłuży się fałszywym oświadczeniem lub podrobionymi, przerobionymi lub stwierdzającymi nieprawdę dokumentami w celu uzyskania do</w:t>
      </w:r>
      <w:r w:rsidR="004D7B4D" w:rsidRPr="00E05283">
        <w:rPr>
          <w:rFonts w:ascii="Arial Narrow" w:hAnsi="Arial Narrow" w:cs="Arial Narrow"/>
          <w:color w:val="000000"/>
          <w:sz w:val="20"/>
          <w:szCs w:val="20"/>
        </w:rPr>
        <w:t xml:space="preserve">finansowania w ramach niniejszych </w:t>
      </w:r>
      <w:r w:rsidR="004D7B4D" w:rsidRPr="00E05283">
        <w:rPr>
          <w:rFonts w:ascii="Arial Narrow" w:hAnsi="Arial Narrow" w:cs="Arial Narrow"/>
          <w:sz w:val="20"/>
          <w:szCs w:val="20"/>
        </w:rPr>
        <w:t>warunków realizacji projektu</w:t>
      </w:r>
      <w:r w:rsidRPr="00E05283">
        <w:rPr>
          <w:rFonts w:ascii="Arial Narrow" w:hAnsi="Arial Narrow" w:cs="Arial Narrow"/>
          <w:color w:val="000000"/>
          <w:sz w:val="20"/>
          <w:szCs w:val="20"/>
        </w:rPr>
        <w:t>, w tym uznania za kwalifikowalne wydatków ponoszonych w ramach Projektu;</w:t>
      </w:r>
    </w:p>
    <w:p w:rsidR="00C942D3" w:rsidRPr="00E05283" w:rsidRDefault="005F6C31" w:rsidP="00C942D3">
      <w:pPr>
        <w:spacing w:after="0" w:line="240" w:lineRule="auto"/>
        <w:rPr>
          <w:rFonts w:ascii="Arial Narrow" w:hAnsi="Arial Narrow" w:cs="Arial Narrow"/>
          <w:color w:val="000000"/>
          <w:sz w:val="20"/>
          <w:szCs w:val="20"/>
        </w:rPr>
      </w:pPr>
      <w:r w:rsidRPr="00E05283">
        <w:rPr>
          <w:rFonts w:ascii="Arial Narrow" w:hAnsi="Arial Narrow" w:cs="Arial Narrow"/>
          <w:color w:val="000000"/>
          <w:sz w:val="20"/>
          <w:szCs w:val="20"/>
        </w:rPr>
        <w:t xml:space="preserve">3) Beneficjent nie poinformował o zmianie albo nie uzyskał akceptacji, o których mowa § 24 ust. 3 albo w </w:t>
      </w:r>
      <w:r w:rsidRPr="00E05283">
        <w:rPr>
          <w:rFonts w:ascii="Arial Narrow" w:hAnsi="Arial Narrow" w:cs="Segoe UI"/>
          <w:color w:val="000000"/>
          <w:sz w:val="20"/>
          <w:szCs w:val="20"/>
        </w:rPr>
        <w:t>§</w:t>
      </w:r>
      <w:r w:rsidRPr="00E05283">
        <w:rPr>
          <w:rFonts w:ascii="Arial Narrow" w:hAnsi="Arial Narrow" w:cs="Arial Narrow"/>
          <w:color w:val="000000"/>
          <w:sz w:val="20"/>
          <w:szCs w:val="20"/>
        </w:rPr>
        <w:t>3</w:t>
      </w:r>
      <w:r w:rsidR="006152D8" w:rsidRPr="00E05283">
        <w:rPr>
          <w:rFonts w:ascii="Arial Narrow" w:hAnsi="Arial Narrow" w:cs="Arial Narrow"/>
          <w:color w:val="000000"/>
          <w:sz w:val="20"/>
          <w:szCs w:val="20"/>
        </w:rPr>
        <w:t>6</w:t>
      </w:r>
      <w:r w:rsidRPr="00E05283">
        <w:rPr>
          <w:rFonts w:ascii="Arial Narrow" w:hAnsi="Arial Narrow" w:cs="Arial Narrow"/>
          <w:color w:val="000000"/>
          <w:sz w:val="20"/>
          <w:szCs w:val="20"/>
        </w:rPr>
        <w:t>;</w:t>
      </w:r>
    </w:p>
    <w:p w:rsidR="002F4067" w:rsidRPr="00E05283" w:rsidRDefault="005F6C31" w:rsidP="00B304B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4) Beneficjent nie przedłoży zabezpieczenia prawidłowej realizacji </w:t>
      </w:r>
      <w:r w:rsidR="000F070A" w:rsidRPr="00E05283">
        <w:rPr>
          <w:rFonts w:ascii="Arial Narrow" w:hAnsi="Arial Narrow" w:cs="Arial Narrow"/>
          <w:sz w:val="20"/>
          <w:szCs w:val="20"/>
        </w:rPr>
        <w:t>projektu</w:t>
      </w:r>
      <w:r w:rsidRPr="00E05283">
        <w:rPr>
          <w:rFonts w:ascii="Arial Narrow" w:hAnsi="Arial Narrow" w:cs="Arial Narrow"/>
          <w:color w:val="000000"/>
          <w:sz w:val="20"/>
          <w:szCs w:val="20"/>
        </w:rPr>
        <w:t>zgodnie z § 15;</w:t>
      </w:r>
    </w:p>
    <w:p w:rsidR="005F6C31" w:rsidRPr="00E05283" w:rsidRDefault="00F121BB" w:rsidP="00D91596">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5) </w:t>
      </w:r>
      <w:r w:rsidR="005F6C31" w:rsidRPr="00E05283">
        <w:rPr>
          <w:rFonts w:ascii="Arial Narrow" w:hAnsi="Arial Narrow" w:cs="Arial Narrow"/>
          <w:color w:val="000000"/>
          <w:sz w:val="20"/>
          <w:szCs w:val="20"/>
        </w:rPr>
        <w:t xml:space="preserve">projekt uzupełnia przedsięwzięcie EFS, </w:t>
      </w:r>
      <w:r w:rsidR="00160BB9" w:rsidRPr="00E05283">
        <w:rPr>
          <w:rFonts w:ascii="Arial Narrow" w:hAnsi="Arial Narrow" w:cs="Arial Narrow"/>
          <w:color w:val="000000"/>
          <w:sz w:val="20"/>
          <w:szCs w:val="20"/>
        </w:rPr>
        <w:t>a uchwała w sprawie przyznania dofinansowania na realizację projektu własnego współfinansowanego ze środków EFS została uchylona</w:t>
      </w:r>
      <w:r w:rsidR="005F6C31" w:rsidRPr="00E05283">
        <w:rPr>
          <w:rFonts w:ascii="Arial Narrow" w:hAnsi="Arial Narrow" w:cs="Arial Narrow"/>
          <w:color w:val="000000"/>
          <w:sz w:val="20"/>
          <w:szCs w:val="20"/>
        </w:rPr>
        <w:t>;</w:t>
      </w:r>
    </w:p>
    <w:p w:rsidR="00F121BB" w:rsidRPr="00E05283" w:rsidRDefault="005F6C31" w:rsidP="003A47D0">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6) projekt uzupełnia przedsięwzięcie EFS, a została naruszona trwałość przedsięwzięcia EFS.</w:t>
      </w:r>
    </w:p>
    <w:p w:rsidR="00F121BB" w:rsidRPr="00E05283" w:rsidRDefault="00C43DE4" w:rsidP="00B304B7">
      <w:pPr>
        <w:spacing w:before="60"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Instytucja Zarządzająca może </w:t>
      </w:r>
      <w:r w:rsidR="003806D5" w:rsidRPr="00E05283">
        <w:rPr>
          <w:rFonts w:ascii="Arial Narrow" w:hAnsi="Arial Narrow" w:cs="Arial Narrow"/>
          <w:color w:val="000000"/>
          <w:sz w:val="20"/>
          <w:szCs w:val="20"/>
        </w:rPr>
        <w:t xml:space="preserve">zobowiązać Beneficjenta do zwrotu dofinansowania </w:t>
      </w:r>
      <w:r w:rsidR="00F32EAC" w:rsidRPr="00E05283">
        <w:rPr>
          <w:rFonts w:ascii="Arial Narrow" w:hAnsi="Arial Narrow" w:cs="Arial Narrow"/>
          <w:color w:val="000000"/>
          <w:sz w:val="20"/>
          <w:szCs w:val="20"/>
        </w:rPr>
        <w:t>w trybie natychmiastowym, w </w:t>
      </w:r>
      <w:r w:rsidRPr="00E05283">
        <w:rPr>
          <w:rFonts w:ascii="Arial Narrow" w:hAnsi="Arial Narrow" w:cs="Arial Narrow"/>
          <w:color w:val="000000"/>
          <w:sz w:val="20"/>
          <w:szCs w:val="20"/>
        </w:rPr>
        <w:t>przypadku gdy:</w:t>
      </w:r>
    </w:p>
    <w:p w:rsidR="00F121BB" w:rsidRPr="00E05283" w:rsidRDefault="00C43DE4" w:rsidP="00757602">
      <w:pPr>
        <w:spacing w:after="0" w:line="240" w:lineRule="auto"/>
        <w:jc w:val="both"/>
        <w:rPr>
          <w:rStyle w:val="Domylnaczcionkaakapitu3"/>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1) Beneficjent </w:t>
      </w:r>
      <w:r w:rsidRPr="00E05283">
        <w:rPr>
          <w:rStyle w:val="Domylnaczcionkaakapitu1"/>
          <w:rFonts w:ascii="Arial Narrow" w:hAnsi="Arial Narrow" w:cs="Arial Narrow"/>
          <w:i/>
          <w:iCs/>
          <w:color w:val="000000"/>
          <w:sz w:val="20"/>
          <w:szCs w:val="20"/>
        </w:rPr>
        <w:t>lub Partnerzy dopuścił</w:t>
      </w:r>
      <w:r w:rsidRPr="00E05283">
        <w:rPr>
          <w:rStyle w:val="Domylnaczcionkaakapitu1"/>
          <w:rFonts w:ascii="Arial Narrow" w:hAnsi="Arial Narrow" w:cs="Arial Narrow"/>
          <w:color w:val="000000"/>
          <w:sz w:val="20"/>
          <w:szCs w:val="20"/>
        </w:rPr>
        <w:t>/</w:t>
      </w:r>
      <w:r w:rsidRPr="00E05283">
        <w:rPr>
          <w:rStyle w:val="Domylnaczcionkaakapitu1"/>
          <w:rFonts w:ascii="Arial Narrow" w:hAnsi="Arial Narrow" w:cs="Arial Narrow"/>
          <w:i/>
          <w:iCs/>
          <w:color w:val="000000"/>
          <w:sz w:val="20"/>
          <w:szCs w:val="20"/>
        </w:rPr>
        <w:t>li</w:t>
      </w:r>
      <w:r w:rsidR="001C66DE" w:rsidRPr="00E05283">
        <w:rPr>
          <w:rStyle w:val="Odwoanieprzypisudolnego"/>
          <w:rFonts w:ascii="Arial Narrow" w:hAnsi="Arial Narrow" w:cs="Arial Narrow"/>
          <w:i/>
          <w:iCs/>
          <w:color w:val="000000"/>
          <w:sz w:val="20"/>
          <w:szCs w:val="20"/>
        </w:rPr>
        <w:footnoteReference w:id="45"/>
      </w:r>
      <w:r w:rsidRPr="00E05283">
        <w:rPr>
          <w:rStyle w:val="Domylnaczcionkaakapitu1"/>
          <w:rFonts w:ascii="Arial Narrow" w:hAnsi="Arial Narrow" w:cs="Arial Narrow"/>
          <w:color w:val="000000"/>
          <w:sz w:val="20"/>
          <w:szCs w:val="20"/>
        </w:rPr>
        <w:t xml:space="preserve">się nieprawidłowości finansowych, w szczególności </w:t>
      </w:r>
      <w:r w:rsidRPr="00E05283">
        <w:rPr>
          <w:rStyle w:val="Domylnaczcionkaakapitu1"/>
          <w:rFonts w:ascii="Arial Narrow" w:hAnsi="Arial Narrow" w:cs="Arial Narrow"/>
          <w:i/>
          <w:iCs/>
          <w:color w:val="000000"/>
          <w:sz w:val="20"/>
          <w:szCs w:val="20"/>
        </w:rPr>
        <w:t>wykorzysta/ją</w:t>
      </w:r>
      <w:r w:rsidR="001C66DE" w:rsidRPr="00E05283">
        <w:rPr>
          <w:rStyle w:val="Odwoanieprzypisudolnego"/>
          <w:rFonts w:ascii="Arial Narrow" w:hAnsi="Arial Narrow" w:cs="Arial Narrow"/>
          <w:i/>
          <w:iCs/>
          <w:color w:val="000000"/>
          <w:sz w:val="20"/>
          <w:szCs w:val="20"/>
        </w:rPr>
        <w:footnoteReference w:id="46"/>
      </w:r>
      <w:r w:rsidRPr="00E05283">
        <w:rPr>
          <w:rStyle w:val="Domylnaczcionkaakapitu1"/>
          <w:rFonts w:ascii="Arial Narrow" w:hAnsi="Arial Narrow" w:cs="Arial Narrow"/>
          <w:color w:val="000000"/>
          <w:sz w:val="20"/>
          <w:szCs w:val="20"/>
        </w:rPr>
        <w:t>przekazane środki na cel inny niż określony w Projekcie lub</w:t>
      </w:r>
      <w:r w:rsidRPr="00E05283">
        <w:rPr>
          <w:rStyle w:val="Domylnaczcionkaakapitu3"/>
          <w:rFonts w:ascii="Arial Narrow" w:hAnsi="Arial Narrow" w:cs="Arial Narrow"/>
          <w:color w:val="000000"/>
          <w:sz w:val="20"/>
          <w:szCs w:val="20"/>
        </w:rPr>
        <w:t xml:space="preserve"> niezgodnie z </w:t>
      </w:r>
      <w:r w:rsidR="003806D5" w:rsidRPr="00E05283">
        <w:rPr>
          <w:rStyle w:val="Domylnaczcionkaakapitu3"/>
          <w:rFonts w:ascii="Arial Narrow" w:hAnsi="Arial Narrow" w:cs="Arial Narrow"/>
          <w:color w:val="000000"/>
          <w:sz w:val="20"/>
          <w:szCs w:val="20"/>
        </w:rPr>
        <w:t>warunkami realizacji projektu</w:t>
      </w:r>
      <w:r w:rsidR="00F121BB" w:rsidRPr="00E05283">
        <w:rPr>
          <w:rStyle w:val="Domylnaczcionkaakapitu3"/>
          <w:rFonts w:ascii="Arial Narrow" w:hAnsi="Arial Narrow" w:cs="Arial Narrow"/>
          <w:color w:val="000000"/>
          <w:sz w:val="20"/>
          <w:szCs w:val="20"/>
        </w:rPr>
        <w:t>;</w:t>
      </w:r>
    </w:p>
    <w:p w:rsidR="00F121BB" w:rsidRPr="00E05283" w:rsidRDefault="00C43DE4" w:rsidP="00757602">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w zakresie postępu rzeczowego Projektu stwierdzi, że zadania nie są realizowane lub ich realizacja w znacznym stopniu odbiega od </w:t>
      </w:r>
      <w:r w:rsidR="003806D5" w:rsidRPr="00E05283">
        <w:rPr>
          <w:rStyle w:val="Domylnaczcionkaakapitu3"/>
          <w:rFonts w:ascii="Arial Narrow" w:hAnsi="Arial Narrow" w:cs="Arial Narrow"/>
          <w:color w:val="000000"/>
          <w:sz w:val="20"/>
          <w:szCs w:val="20"/>
        </w:rPr>
        <w:t>warunków realizacji projektu</w:t>
      </w:r>
      <w:r w:rsidRPr="00E05283">
        <w:rPr>
          <w:rFonts w:ascii="Arial Narrow" w:hAnsi="Arial Narrow" w:cs="Arial Narrow"/>
          <w:color w:val="000000"/>
          <w:sz w:val="20"/>
          <w:szCs w:val="20"/>
        </w:rPr>
        <w:t>;</w:t>
      </w:r>
    </w:p>
    <w:p w:rsidR="00F121BB"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3) Beneficjent odmówi poddania się kontroli, o której mowa w § 18;</w:t>
      </w:r>
    </w:p>
    <w:p w:rsidR="00F121BB"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5) Beneficjent nie przedkłada zgodnie z </w:t>
      </w:r>
      <w:r w:rsidR="003806D5" w:rsidRPr="00E05283">
        <w:rPr>
          <w:rStyle w:val="Domylnaczcionkaakapitu3"/>
          <w:rFonts w:ascii="Arial Narrow" w:hAnsi="Arial Narrow" w:cs="Arial Narrow"/>
          <w:color w:val="000000"/>
          <w:sz w:val="20"/>
          <w:szCs w:val="20"/>
        </w:rPr>
        <w:t>warunkami realizacji projektu</w:t>
      </w:r>
      <w:r w:rsidRPr="00E05283">
        <w:rPr>
          <w:rFonts w:ascii="Arial Narrow" w:hAnsi="Arial Narrow" w:cs="Arial Narrow"/>
          <w:color w:val="000000"/>
          <w:sz w:val="20"/>
          <w:szCs w:val="20"/>
        </w:rPr>
        <w:t xml:space="preserve"> wniosków o płatność;</w:t>
      </w:r>
    </w:p>
    <w:p w:rsidR="00F121BB"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6) </w:t>
      </w:r>
      <w:r w:rsidR="00D443D0" w:rsidRPr="00E05283">
        <w:rPr>
          <w:rFonts w:ascii="Arial Narrow" w:hAnsi="Arial Narrow" w:cs="Arial Narrow"/>
          <w:color w:val="000000"/>
          <w:sz w:val="20"/>
          <w:szCs w:val="20"/>
        </w:rPr>
        <w:t>Beneficjent uchyla</w:t>
      </w:r>
      <w:r w:rsidRPr="00E05283">
        <w:rPr>
          <w:rFonts w:ascii="Arial Narrow" w:hAnsi="Arial Narrow" w:cs="Arial Narrow"/>
          <w:color w:val="000000"/>
          <w:sz w:val="20"/>
          <w:szCs w:val="20"/>
        </w:rPr>
        <w:t xml:space="preserve"> się od wykonywania obowiązków, o których mowa w § 19;</w:t>
      </w:r>
    </w:p>
    <w:p w:rsidR="00F121BB"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B304B7">
      <w:pPr>
        <w:spacing w:before="60" w:after="0" w:line="240" w:lineRule="auto"/>
        <w:jc w:val="both"/>
        <w:rPr>
          <w:rFonts w:ascii="Arial Narrow" w:hAnsi="Arial Narrow"/>
          <w:sz w:val="20"/>
        </w:rPr>
      </w:pPr>
      <w:r w:rsidRPr="00E05283">
        <w:rPr>
          <w:rFonts w:ascii="Arial Narrow" w:hAnsi="Arial Narrow" w:cs="Arial Narrow"/>
          <w:sz w:val="20"/>
          <w:szCs w:val="20"/>
        </w:rPr>
        <w:t xml:space="preserve">3. </w:t>
      </w:r>
      <w:r w:rsidRPr="00E05283">
        <w:rPr>
          <w:rFonts w:ascii="Arial Narrow" w:hAnsi="Arial Narrow" w:cs="Arial"/>
          <w:sz w:val="20"/>
          <w:szCs w:val="20"/>
        </w:rPr>
        <w:t xml:space="preserve">Instytucja Zarządzająca może </w:t>
      </w:r>
      <w:r w:rsidRPr="007F4897">
        <w:rPr>
          <w:rFonts w:ascii="Arial Narrow" w:hAnsi="Arial Narrow"/>
          <w:sz w:val="20"/>
        </w:rPr>
        <w:t xml:space="preserve">odstąpić od </w:t>
      </w:r>
      <w:r w:rsidR="003806D5" w:rsidRPr="00E05283">
        <w:rPr>
          <w:rFonts w:ascii="Arial Narrow" w:hAnsi="Arial Narrow" w:cs="Arial"/>
          <w:color w:val="000000"/>
          <w:sz w:val="20"/>
          <w:szCs w:val="20"/>
        </w:rPr>
        <w:t>przyznania dofinansowania</w:t>
      </w:r>
      <w:r w:rsidRPr="007F4897">
        <w:rPr>
          <w:rFonts w:ascii="Arial Narrow" w:hAnsi="Arial Narrow"/>
          <w:sz w:val="20"/>
        </w:rPr>
        <w:t>w przypadku, gdy Beneficjent nie przedłoży wymaganej przez Instytucję Zarządzającą kompletnej dokumentacji środowiskowej lub gdy dokumentacja ta będzie niezgodna z prawem.</w:t>
      </w:r>
    </w:p>
    <w:p w:rsidR="00B975E2" w:rsidRPr="00E05283" w:rsidRDefault="00755259" w:rsidP="00B304B7">
      <w:pPr>
        <w:spacing w:before="60" w:after="0" w:line="240" w:lineRule="auto"/>
        <w:jc w:val="both"/>
        <w:rPr>
          <w:rFonts w:ascii="Arial Narrow" w:hAnsi="Arial Narrow" w:cs="Arial"/>
          <w:sz w:val="20"/>
          <w:szCs w:val="20"/>
        </w:rPr>
      </w:pPr>
      <w:r w:rsidRPr="00E05283">
        <w:rPr>
          <w:rFonts w:ascii="Arial Narrow" w:hAnsi="Arial Narrow" w:cs="Arial"/>
          <w:sz w:val="20"/>
          <w:szCs w:val="20"/>
        </w:rPr>
        <w:t xml:space="preserve">4. Oświadczenie Instytucji </w:t>
      </w:r>
      <w:r w:rsidRPr="007F4897">
        <w:rPr>
          <w:rFonts w:ascii="Arial Narrow" w:hAnsi="Arial Narrow"/>
          <w:sz w:val="20"/>
        </w:rPr>
        <w:t xml:space="preserve">Zarządzającej o </w:t>
      </w:r>
      <w:r w:rsidR="003806D5" w:rsidRPr="00E05283">
        <w:rPr>
          <w:rFonts w:ascii="Arial Narrow" w:hAnsi="Arial Narrow" w:cs="Arial"/>
          <w:color w:val="000000"/>
          <w:sz w:val="20"/>
          <w:szCs w:val="20"/>
        </w:rPr>
        <w:t>zwrocie dofinansowania</w:t>
      </w:r>
      <w:r w:rsidRPr="00E05283">
        <w:rPr>
          <w:rFonts w:ascii="Arial Narrow" w:hAnsi="Arial Narrow" w:cs="Arial"/>
          <w:color w:val="000000"/>
          <w:sz w:val="20"/>
          <w:szCs w:val="20"/>
        </w:rPr>
        <w:t>,</w:t>
      </w:r>
      <w:r w:rsidRPr="00B304B7">
        <w:rPr>
          <w:rFonts w:ascii="Arial Narrow" w:hAnsi="Arial Narrow" w:cs="Arial"/>
          <w:color w:val="000000"/>
          <w:sz w:val="20"/>
          <w:szCs w:val="20"/>
        </w:rPr>
        <w:t xml:space="preserve"> o</w:t>
      </w:r>
      <w:r w:rsidRPr="00E05283">
        <w:rPr>
          <w:rFonts w:ascii="Arial Narrow" w:hAnsi="Arial Narrow" w:cs="Arial"/>
          <w:sz w:val="20"/>
          <w:szCs w:val="20"/>
        </w:rPr>
        <w:t xml:space="preserve"> którym mowa w </w:t>
      </w:r>
      <w:r w:rsidR="000E04AA" w:rsidRPr="00E05283">
        <w:rPr>
          <w:rFonts w:ascii="Arial Narrow" w:hAnsi="Arial Narrow" w:cs="Arial"/>
          <w:sz w:val="20"/>
          <w:szCs w:val="20"/>
        </w:rPr>
        <w:t>ust. 1 lub 2 albo o odstąpieniu, o </w:t>
      </w:r>
      <w:r w:rsidRPr="00E05283">
        <w:rPr>
          <w:rFonts w:ascii="Arial Narrow" w:hAnsi="Arial Narrow" w:cs="Arial"/>
          <w:sz w:val="20"/>
          <w:szCs w:val="20"/>
        </w:rPr>
        <w:t>którym mowa w ust. 3 Instytucja Zarządzająca złoży w terminie 45 dni od stwierdze</w:t>
      </w:r>
      <w:r w:rsidR="000E04AA" w:rsidRPr="00E05283">
        <w:rPr>
          <w:rFonts w:ascii="Arial Narrow" w:hAnsi="Arial Narrow" w:cs="Arial"/>
          <w:sz w:val="20"/>
          <w:szCs w:val="20"/>
        </w:rPr>
        <w:t>nia przyczyn uzasadniających to </w:t>
      </w:r>
      <w:r w:rsidRPr="00E05283">
        <w:rPr>
          <w:rFonts w:ascii="Arial Narrow" w:hAnsi="Arial Narrow" w:cs="Arial"/>
          <w:sz w:val="20"/>
          <w:szCs w:val="20"/>
        </w:rPr>
        <w:t>oświadczenie.</w:t>
      </w:r>
    </w:p>
    <w:p w:rsidR="00E05283" w:rsidRDefault="00E05283" w:rsidP="00757602">
      <w:pPr>
        <w:spacing w:after="0" w:line="240" w:lineRule="auto"/>
        <w:jc w:val="center"/>
        <w:rPr>
          <w:rFonts w:ascii="Arial Narrow" w:hAnsi="Arial Narrow" w:cs="Arial Narrow"/>
          <w:color w:val="000000"/>
          <w:sz w:val="20"/>
          <w:szCs w:val="20"/>
        </w:rPr>
      </w:pPr>
    </w:p>
    <w:p w:rsidR="00F15EAF" w:rsidRPr="00E05283" w:rsidRDefault="00755259" w:rsidP="00757602">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26.</w:t>
      </w:r>
    </w:p>
    <w:p w:rsidR="00F15EAF" w:rsidRPr="00E05283" w:rsidRDefault="00F15EAF" w:rsidP="00AB4388">
      <w:pPr>
        <w:spacing w:after="0" w:line="240" w:lineRule="auto"/>
        <w:jc w:val="center"/>
        <w:rPr>
          <w:rFonts w:ascii="Arial Narrow" w:hAnsi="Arial Narrow" w:cs="Arial Narrow"/>
          <w:color w:val="000000"/>
          <w:sz w:val="20"/>
          <w:szCs w:val="20"/>
        </w:rPr>
      </w:pPr>
    </w:p>
    <w:p w:rsidR="00C942D3" w:rsidRPr="00E05283" w:rsidRDefault="003806D5" w:rsidP="00B975E2">
      <w:pPr>
        <w:spacing w:after="0" w:line="240" w:lineRule="auto"/>
        <w:jc w:val="both"/>
        <w:rPr>
          <w:rFonts w:ascii="Arial Narrow" w:hAnsi="Arial Narrow" w:cs="Arial Narrow"/>
          <w:color w:val="000000"/>
          <w:sz w:val="20"/>
          <w:szCs w:val="20"/>
        </w:rPr>
      </w:pPr>
      <w:r w:rsidRPr="005C6FE3">
        <w:rPr>
          <w:rFonts w:ascii="Arial Narrow" w:hAnsi="Arial Narrow" w:cs="Arial Narrow"/>
          <w:color w:val="000000"/>
          <w:sz w:val="20"/>
          <w:szCs w:val="20"/>
        </w:rPr>
        <w:t xml:space="preserve">Dofinansowanie może zostać cofnięte </w:t>
      </w:r>
      <w:r w:rsidR="00755259" w:rsidRPr="005C6FE3">
        <w:rPr>
          <w:rFonts w:ascii="Arial Narrow" w:hAnsi="Arial Narrow" w:cs="Arial Narrow"/>
          <w:color w:val="000000"/>
          <w:sz w:val="20"/>
          <w:szCs w:val="20"/>
        </w:rPr>
        <w:t xml:space="preserve">w drodze pisemnego porozumienia stron na wniosek każdej ze stron w przypadku wystąpienia okoliczności, które uniemożliwiają dalsze wykonywanie postanowień zawartych w </w:t>
      </w:r>
      <w:r w:rsidRPr="005C6FE3">
        <w:rPr>
          <w:rFonts w:ascii="Arial Narrow" w:hAnsi="Arial Narrow" w:cs="Arial Narrow"/>
          <w:color w:val="000000"/>
          <w:sz w:val="20"/>
          <w:szCs w:val="20"/>
        </w:rPr>
        <w:t>warunkach realizacji projektu.</w:t>
      </w:r>
    </w:p>
    <w:p w:rsidR="00E05283" w:rsidRPr="00E05283" w:rsidRDefault="00E05283" w:rsidP="00AB4388">
      <w:pPr>
        <w:spacing w:after="0" w:line="240" w:lineRule="auto"/>
        <w:jc w:val="center"/>
        <w:rPr>
          <w:rFonts w:ascii="Arial Narrow" w:hAnsi="Arial Narrow" w:cs="Arial Narrow"/>
          <w:color w:val="000000"/>
          <w:sz w:val="20"/>
          <w:szCs w:val="20"/>
        </w:rPr>
      </w:pPr>
    </w:p>
    <w:p w:rsidR="00F15EAF" w:rsidRPr="00E05283" w:rsidRDefault="00755259" w:rsidP="00AB4388">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27.</w:t>
      </w:r>
    </w:p>
    <w:p w:rsidR="00F15EAF" w:rsidRPr="00E05283" w:rsidRDefault="00F15EAF" w:rsidP="00AB4388">
      <w:pPr>
        <w:spacing w:after="0" w:line="240" w:lineRule="auto"/>
        <w:jc w:val="both"/>
        <w:rPr>
          <w:rFonts w:ascii="Arial Narrow" w:hAnsi="Arial Narrow" w:cs="Arial Narrow"/>
          <w:color w:val="000000"/>
          <w:sz w:val="20"/>
          <w:szCs w:val="20"/>
        </w:rPr>
      </w:pPr>
    </w:p>
    <w:p w:rsidR="00F15EAF"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1. W przypadku </w:t>
      </w:r>
      <w:r w:rsidR="003806D5" w:rsidRPr="00E05283">
        <w:rPr>
          <w:rFonts w:ascii="Arial Narrow" w:hAnsi="Arial Narrow" w:cs="Arial Narrow"/>
          <w:color w:val="000000"/>
          <w:sz w:val="20"/>
          <w:szCs w:val="20"/>
        </w:rPr>
        <w:t xml:space="preserve">wystąpienia okoliczności, o których mowa w § 25-26 warunków realizacji projektu </w:t>
      </w:r>
      <w:r w:rsidRPr="00E05283">
        <w:rPr>
          <w:rFonts w:ascii="Arial Narrow" w:hAnsi="Arial Narrow" w:cs="Arial Narrow"/>
          <w:color w:val="000000"/>
          <w:sz w:val="20"/>
          <w:szCs w:val="20"/>
        </w:rPr>
        <w:t>Beneficjent jest zobowiązany do zwrotu całości otrzymanego dofinansowania wraz z odsetkami w wysokości określonej jak dla zaległości podatkowych liczonymi od dnia przekazania środków dofinansowania tj. od dnia obciążenia rachunku bankowego IZ/BGK.</w:t>
      </w:r>
    </w:p>
    <w:p w:rsidR="00C942D3" w:rsidRPr="00E05283" w:rsidRDefault="00755259" w:rsidP="00B304B7">
      <w:pPr>
        <w:spacing w:before="60"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W przypadku niedokonania zwrotu środków zgodnie z </w:t>
      </w:r>
      <w:r w:rsidR="00D443D0" w:rsidRPr="00E05283">
        <w:rPr>
          <w:rFonts w:ascii="Arial Narrow" w:hAnsi="Arial Narrow" w:cs="Arial Narrow"/>
          <w:color w:val="000000"/>
          <w:sz w:val="20"/>
          <w:szCs w:val="20"/>
        </w:rPr>
        <w:t>ust. 1 stosuje</w:t>
      </w:r>
      <w:r w:rsidRPr="00E05283">
        <w:rPr>
          <w:rFonts w:ascii="Arial Narrow" w:hAnsi="Arial Narrow" w:cs="Arial Narrow"/>
          <w:color w:val="000000"/>
          <w:sz w:val="20"/>
          <w:szCs w:val="20"/>
        </w:rPr>
        <w:t xml:space="preserve"> się  § 13 </w:t>
      </w:r>
      <w:r w:rsidR="003806D5" w:rsidRPr="00E05283">
        <w:rPr>
          <w:rFonts w:ascii="Arial Narrow" w:hAnsi="Arial Narrow" w:cs="Arial Narrow"/>
          <w:color w:val="000000"/>
          <w:sz w:val="20"/>
          <w:szCs w:val="20"/>
        </w:rPr>
        <w:t>warunków realizacji projektu.</w:t>
      </w:r>
    </w:p>
    <w:p w:rsidR="00E941FA" w:rsidRPr="00E05283" w:rsidRDefault="00B975E2" w:rsidP="00B304B7">
      <w:pPr>
        <w:spacing w:before="60"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3.W przypadku rozwiązania </w:t>
      </w:r>
      <w:r w:rsidR="0018605F" w:rsidRPr="00E05283">
        <w:rPr>
          <w:rFonts w:ascii="Arial Narrow" w:hAnsi="Arial Narrow" w:cs="Arial Narrow"/>
          <w:color w:val="000000"/>
          <w:sz w:val="20"/>
          <w:szCs w:val="20"/>
        </w:rPr>
        <w:t xml:space="preserve">warunków realizacji </w:t>
      </w:r>
      <w:r w:rsidRPr="00E05283">
        <w:rPr>
          <w:rFonts w:ascii="Arial Narrow" w:hAnsi="Arial Narrow" w:cs="Arial Narrow"/>
          <w:color w:val="000000"/>
          <w:sz w:val="20"/>
          <w:szCs w:val="20"/>
        </w:rPr>
        <w:t>projektu Beneficjent usunie wszyst</w:t>
      </w:r>
      <w:r w:rsidR="00E05283" w:rsidRPr="00E05283">
        <w:rPr>
          <w:rFonts w:ascii="Arial Narrow" w:hAnsi="Arial Narrow" w:cs="Arial Narrow"/>
          <w:color w:val="000000"/>
          <w:sz w:val="20"/>
          <w:szCs w:val="20"/>
        </w:rPr>
        <w:t>kie istniejące dane i ich kopie,</w:t>
      </w:r>
      <w:r w:rsidRPr="00E05283">
        <w:rPr>
          <w:rFonts w:ascii="Arial Narrow" w:hAnsi="Arial Narrow" w:cs="Arial Narrow"/>
          <w:color w:val="000000"/>
          <w:sz w:val="20"/>
          <w:szCs w:val="20"/>
        </w:rPr>
        <w:t xml:space="preserve"> chyba, </w:t>
      </w:r>
      <w:r w:rsidR="00E05283" w:rsidRPr="00E05283">
        <w:rPr>
          <w:rFonts w:ascii="Arial Narrow" w:hAnsi="Arial Narrow" w:cs="Arial Narrow"/>
          <w:color w:val="000000"/>
          <w:sz w:val="20"/>
          <w:szCs w:val="20"/>
        </w:rPr>
        <w:br/>
      </w:r>
      <w:r w:rsidRPr="00E05283">
        <w:rPr>
          <w:rFonts w:ascii="Arial Narrow" w:hAnsi="Arial Narrow" w:cs="Arial Narrow"/>
          <w:color w:val="000000"/>
          <w:sz w:val="20"/>
          <w:szCs w:val="20"/>
        </w:rPr>
        <w:t xml:space="preserve">że przepisy odrębne nakazują przechowywanie danych osobowych. Instytucja Zarządzająca ma prawo do kontroli </w:t>
      </w:r>
      <w:r w:rsidR="008413B2">
        <w:rPr>
          <w:rFonts w:ascii="Arial Narrow" w:hAnsi="Arial Narrow" w:cs="Arial Narrow"/>
          <w:color w:val="000000"/>
          <w:sz w:val="20"/>
          <w:szCs w:val="20"/>
        </w:rPr>
        <w:br/>
      </w:r>
      <w:r w:rsidRPr="00E05283">
        <w:rPr>
          <w:rFonts w:ascii="Arial Narrow" w:hAnsi="Arial Narrow" w:cs="Arial Narrow"/>
          <w:color w:val="000000"/>
          <w:sz w:val="20"/>
          <w:szCs w:val="20"/>
        </w:rPr>
        <w:t>w/w obowiązku, w tym poprzez złożenie stosownego oświadczenia.</w:t>
      </w:r>
    </w:p>
    <w:p w:rsidR="00C942D3" w:rsidRDefault="00C942D3" w:rsidP="00C942D3">
      <w:pPr>
        <w:spacing w:after="0" w:line="240" w:lineRule="auto"/>
        <w:jc w:val="both"/>
        <w:rPr>
          <w:rFonts w:ascii="Arial Narrow" w:hAnsi="Arial Narrow" w:cs="Arial Narrow"/>
          <w:color w:val="000000"/>
          <w:sz w:val="20"/>
          <w:szCs w:val="20"/>
        </w:rPr>
      </w:pPr>
    </w:p>
    <w:p w:rsidR="00A11EC2" w:rsidRDefault="00A11EC2" w:rsidP="00C942D3">
      <w:pPr>
        <w:spacing w:after="0" w:line="240" w:lineRule="auto"/>
        <w:jc w:val="center"/>
        <w:rPr>
          <w:rFonts w:ascii="Arial Narrow" w:hAnsi="Arial Narrow"/>
          <w:b/>
          <w:sz w:val="20"/>
        </w:rPr>
      </w:pPr>
    </w:p>
    <w:p w:rsidR="00C942D3" w:rsidRDefault="00C942D3" w:rsidP="00AB4388">
      <w:pPr>
        <w:spacing w:after="0" w:line="240" w:lineRule="auto"/>
        <w:jc w:val="center"/>
        <w:rPr>
          <w:rFonts w:ascii="Arial Narrow" w:hAnsi="Arial Narrow"/>
          <w:b/>
          <w:sz w:val="20"/>
        </w:rPr>
      </w:pPr>
      <w:r>
        <w:rPr>
          <w:rFonts w:ascii="Arial Narrow" w:hAnsi="Arial Narrow"/>
          <w:b/>
          <w:sz w:val="20"/>
        </w:rPr>
        <w:t>P</w:t>
      </w:r>
      <w:r w:rsidR="00183DB6" w:rsidRPr="007F4897">
        <w:rPr>
          <w:rFonts w:ascii="Arial Narrow" w:hAnsi="Arial Narrow"/>
          <w:b/>
          <w:sz w:val="20"/>
        </w:rPr>
        <w:t>rojekty realizowane w formie PPP (Projekty hybrydowe)</w:t>
      </w:r>
      <w:r w:rsidR="00183DB6" w:rsidRPr="007F4897">
        <w:rPr>
          <w:rStyle w:val="Odwoanieprzypisudolnego"/>
          <w:rFonts w:ascii="Arial Narrow" w:hAnsi="Arial Narrow"/>
          <w:b/>
          <w:sz w:val="20"/>
        </w:rPr>
        <w:footnoteReference w:id="47"/>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sz w:val="20"/>
        </w:rPr>
      </w:pPr>
      <w:r w:rsidRPr="007F4897">
        <w:rPr>
          <w:rFonts w:ascii="Arial Narrow" w:hAnsi="Arial Narrow"/>
          <w:sz w:val="20"/>
        </w:rPr>
        <w:t>§ 28</w:t>
      </w:r>
    </w:p>
    <w:p w:rsidR="00C942D3" w:rsidRDefault="00C942D3" w:rsidP="00757602">
      <w:pPr>
        <w:spacing w:after="0" w:line="240" w:lineRule="auto"/>
        <w:jc w:val="center"/>
        <w:rPr>
          <w:rFonts w:ascii="Arial Narrow" w:hAnsi="Arial Narrow"/>
          <w:sz w:val="20"/>
        </w:rPr>
      </w:pPr>
    </w:p>
    <w:p w:rsidR="00C942D3" w:rsidRPr="00C942D3" w:rsidRDefault="007336A4" w:rsidP="00757602">
      <w:pPr>
        <w:pStyle w:val="Akapitzlist"/>
        <w:spacing w:after="0" w:line="240" w:lineRule="auto"/>
        <w:ind w:left="0" w:firstLine="0"/>
        <w:rPr>
          <w:rFonts w:ascii="Arial Narrow" w:hAnsi="Arial Narrow"/>
          <w:sz w:val="20"/>
        </w:rPr>
      </w:pPr>
      <w:r>
        <w:rPr>
          <w:rFonts w:ascii="Arial Narrow" w:hAnsi="Arial Narrow"/>
          <w:sz w:val="20"/>
        </w:rPr>
        <w:t xml:space="preserve">1. </w:t>
      </w:r>
      <w:r w:rsidR="00183DB6" w:rsidRPr="00C942D3">
        <w:rPr>
          <w:rFonts w:ascii="Arial Narrow" w:hAnsi="Arial Narrow"/>
          <w:sz w:val="20"/>
        </w:rPr>
        <w:t>Umowa PPP spełnia / będzie spełniać</w:t>
      </w:r>
      <w:r w:rsidR="00183DB6" w:rsidRPr="007F4897">
        <w:rPr>
          <w:rStyle w:val="Odwoanieprzypisudolnego"/>
          <w:rFonts w:ascii="Arial Narrow" w:hAnsi="Arial Narrow"/>
          <w:sz w:val="20"/>
        </w:rPr>
        <w:footnoteReference w:id="48"/>
      </w:r>
      <w:r w:rsidR="00183DB6" w:rsidRPr="00C942D3">
        <w:rPr>
          <w:rFonts w:ascii="Arial Narrow" w:hAnsi="Arial Narrow"/>
          <w:sz w:val="20"/>
        </w:rPr>
        <w:t xml:space="preserve"> wymagania określone w rozporządzeniu ogólnym, w rozporządzeniu delegowanym Komisji (UE) 2015/1076, w ustawie wdrożeniowej, w Wytycznych w </w:t>
      </w:r>
      <w:r w:rsidR="00D67962" w:rsidRPr="00C942D3">
        <w:rPr>
          <w:rFonts w:ascii="Arial Narrow" w:hAnsi="Arial Narrow"/>
          <w:sz w:val="20"/>
        </w:rPr>
        <w:t>zakresie zagadnień związanych z</w:t>
      </w:r>
      <w:r w:rsidR="00183DB6" w:rsidRPr="00C942D3">
        <w:rPr>
          <w:rFonts w:ascii="Arial Narrow" w:hAnsi="Arial Narrow"/>
          <w:sz w:val="20"/>
        </w:rPr>
        <w:t>przygotowaniem projektów inwestycyjnych, w tym projektów generujących dochód i projektów</w:t>
      </w:r>
      <w:r w:rsidR="00C942D3" w:rsidRPr="00C942D3">
        <w:rPr>
          <w:rFonts w:ascii="Arial Narrow" w:hAnsi="Arial Narrow"/>
          <w:sz w:val="20"/>
        </w:rPr>
        <w:t xml:space="preserve"> hybrydowych na lata 2014-2020 </w:t>
      </w:r>
      <w:r w:rsidR="00183DB6" w:rsidRPr="00C942D3">
        <w:rPr>
          <w:rFonts w:ascii="Arial Narrow" w:hAnsi="Arial Narrow"/>
          <w:sz w:val="20"/>
        </w:rPr>
        <w:t>oraz w Regulaminie konkursu / Wezwaniu do złożenia wniosku o dofinansowanie</w:t>
      </w:r>
      <w:r w:rsidR="00183DB6" w:rsidRPr="007F4897">
        <w:rPr>
          <w:rStyle w:val="Odwoanieprzypisudolnego"/>
          <w:rFonts w:ascii="Arial Narrow" w:hAnsi="Arial Narrow"/>
          <w:sz w:val="20"/>
        </w:rPr>
        <w:footnoteReference w:id="49"/>
      </w:r>
      <w:r w:rsidR="00183DB6" w:rsidRPr="00C942D3">
        <w:rPr>
          <w:rFonts w:ascii="Arial Narrow" w:hAnsi="Arial Narrow"/>
          <w:sz w:val="20"/>
        </w:rPr>
        <w:t>:</w:t>
      </w:r>
    </w:p>
    <w:p w:rsidR="00C942D3" w:rsidRPr="00B304B7" w:rsidRDefault="00183DB6" w:rsidP="00B304B7">
      <w:pPr>
        <w:pStyle w:val="Akapitzlist"/>
        <w:numPr>
          <w:ilvl w:val="1"/>
          <w:numId w:val="11"/>
        </w:numPr>
        <w:tabs>
          <w:tab w:val="clear" w:pos="0"/>
        </w:tabs>
        <w:spacing w:after="0" w:line="240" w:lineRule="auto"/>
        <w:ind w:left="0" w:firstLine="0"/>
        <w:rPr>
          <w:rFonts w:ascii="Arial Narrow" w:hAnsi="Arial Narrow" w:cs="Arial Narrow"/>
          <w:sz w:val="20"/>
          <w:szCs w:val="20"/>
        </w:rPr>
      </w:pPr>
      <w:r w:rsidRPr="00B304B7">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Pr="00B304B7" w:rsidRDefault="00183DB6" w:rsidP="00B304B7">
      <w:pPr>
        <w:pStyle w:val="Akapitzlist"/>
        <w:numPr>
          <w:ilvl w:val="1"/>
          <w:numId w:val="11"/>
        </w:numPr>
        <w:tabs>
          <w:tab w:val="clear" w:pos="0"/>
        </w:tabs>
        <w:spacing w:after="0" w:line="240" w:lineRule="auto"/>
        <w:ind w:left="0" w:firstLine="0"/>
        <w:rPr>
          <w:rFonts w:ascii="Arial Narrow" w:hAnsi="Arial Narrow" w:cs="Arial Narrow"/>
          <w:sz w:val="20"/>
          <w:szCs w:val="20"/>
        </w:rPr>
      </w:pPr>
      <w:r w:rsidRPr="00B304B7">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Pr="00B304B7">
        <w:rPr>
          <w:rStyle w:val="Odwoanieprzypisudolnego"/>
          <w:rFonts w:ascii="Arial Narrow" w:hAnsi="Arial Narrow" w:cs="Arial Narrow"/>
          <w:sz w:val="20"/>
          <w:szCs w:val="20"/>
        </w:rPr>
        <w:footnoteReference w:id="50"/>
      </w:r>
      <w:r w:rsidRPr="00B304B7">
        <w:rPr>
          <w:rFonts w:ascii="Arial Narrow" w:hAnsi="Arial Narrow" w:cs="Arial Narrow"/>
          <w:sz w:val="20"/>
          <w:szCs w:val="20"/>
        </w:rPr>
        <w:t>.</w:t>
      </w:r>
    </w:p>
    <w:p w:rsidR="0075176E" w:rsidRPr="00B304B7" w:rsidRDefault="00183DB6" w:rsidP="00B304B7">
      <w:pPr>
        <w:pStyle w:val="Akapitzlist"/>
        <w:numPr>
          <w:ilvl w:val="1"/>
          <w:numId w:val="11"/>
        </w:numPr>
        <w:tabs>
          <w:tab w:val="clear" w:pos="0"/>
        </w:tabs>
        <w:spacing w:after="0" w:line="240" w:lineRule="auto"/>
        <w:ind w:left="0" w:firstLine="0"/>
        <w:rPr>
          <w:rFonts w:ascii="Arial Narrow" w:hAnsi="Arial Narrow" w:cs="Arial Narrow"/>
          <w:sz w:val="20"/>
          <w:szCs w:val="20"/>
        </w:rPr>
      </w:pPr>
      <w:r w:rsidRPr="00B304B7">
        <w:rPr>
          <w:rFonts w:ascii="Arial Narrow" w:hAnsi="Arial Narrow" w:cs="Arial Narrow"/>
          <w:sz w:val="20"/>
          <w:szCs w:val="20"/>
        </w:rPr>
        <w:t>W przypadku, gdy umowa dotycząca rachunku powierniczego nie została zawar</w:t>
      </w:r>
      <w:r w:rsidR="003806D5" w:rsidRPr="00B304B7">
        <w:rPr>
          <w:rFonts w:ascii="Arial Narrow" w:hAnsi="Arial Narrow" w:cs="Arial Narrow"/>
          <w:sz w:val="20"/>
          <w:szCs w:val="20"/>
        </w:rPr>
        <w:t xml:space="preserve">ta przed </w:t>
      </w:r>
      <w:r w:rsidR="000F070A" w:rsidRPr="00B304B7">
        <w:rPr>
          <w:rFonts w:ascii="Arial Narrow" w:hAnsi="Arial Narrow" w:cs="Arial Narrow"/>
          <w:sz w:val="20"/>
          <w:szCs w:val="20"/>
        </w:rPr>
        <w:t>podjęciem uchwały</w:t>
      </w:r>
      <w:r w:rsidRPr="00B304B7">
        <w:rPr>
          <w:rFonts w:ascii="Arial Narrow" w:hAnsi="Arial Narrow" w:cs="Arial Narrow"/>
          <w:sz w:val="20"/>
          <w:szCs w:val="20"/>
        </w:rPr>
        <w:t>Beneficjent zobowiązuje się przekazać Instytucji Zarządzającej numer rachunku powierniczego w terminie 3 dni od zawarcia umowy międzypodmiotem publicznym a bankiem (instytucją finansową) na mocy której dany rach</w:t>
      </w:r>
      <w:r w:rsidR="000E04AA" w:rsidRPr="00B304B7">
        <w:rPr>
          <w:rFonts w:ascii="Arial Narrow" w:hAnsi="Arial Narrow" w:cs="Arial Narrow"/>
          <w:sz w:val="20"/>
          <w:szCs w:val="20"/>
        </w:rPr>
        <w:t>unek zostanie otwarty zgodnie z </w:t>
      </w:r>
      <w:r w:rsidRPr="00B304B7">
        <w:rPr>
          <w:rFonts w:ascii="Arial Narrow" w:hAnsi="Arial Narrow" w:cs="Arial Narrow"/>
          <w:sz w:val="20"/>
          <w:szCs w:val="20"/>
        </w:rPr>
        <w:t>wymaganiami określonymi w Regulaminem konkursu / Wezwaniu do złożenia wniosku o dofinansowanie</w:t>
      </w:r>
      <w:r w:rsidRPr="00B304B7">
        <w:rPr>
          <w:rStyle w:val="Odwoanieprzypisudolnego"/>
          <w:rFonts w:ascii="Arial Narrow" w:hAnsi="Arial Narrow" w:cs="Arial Narrow"/>
          <w:sz w:val="20"/>
          <w:szCs w:val="20"/>
        </w:rPr>
        <w:footnoteReference w:id="51"/>
      </w:r>
      <w:r w:rsidRPr="00B304B7">
        <w:rPr>
          <w:rFonts w:ascii="Arial Narrow" w:hAnsi="Arial Narrow" w:cs="Arial Narrow"/>
          <w:sz w:val="20"/>
          <w:szCs w:val="20"/>
        </w:rPr>
        <w:t>. W takiej sytuacji strony dokonają zmiany</w:t>
      </w:r>
      <w:r w:rsidR="003806D5" w:rsidRPr="00B304B7">
        <w:rPr>
          <w:rFonts w:ascii="Arial Narrow" w:hAnsi="Arial Narrow" w:cs="Arial Narrow"/>
          <w:sz w:val="20"/>
          <w:szCs w:val="20"/>
        </w:rPr>
        <w:t xml:space="preserve"> uchwały</w:t>
      </w:r>
      <w:r w:rsidRPr="00B304B7">
        <w:rPr>
          <w:rStyle w:val="Odwoanieprzypisudolnego"/>
          <w:rFonts w:ascii="Arial Narrow" w:hAnsi="Arial Narrow" w:cs="Arial Narrow"/>
          <w:sz w:val="20"/>
          <w:szCs w:val="20"/>
        </w:rPr>
        <w:footnoteReference w:id="52"/>
      </w:r>
      <w:r w:rsidRPr="00B304B7">
        <w:rPr>
          <w:rFonts w:ascii="Arial Narrow" w:hAnsi="Arial Narrow" w:cs="Arial Narrow"/>
          <w:sz w:val="20"/>
          <w:szCs w:val="20"/>
        </w:rPr>
        <w:t>.</w:t>
      </w:r>
    </w:p>
    <w:p w:rsidR="00E05283" w:rsidRDefault="00E05283" w:rsidP="0075176E">
      <w:pPr>
        <w:pStyle w:val="Akapitzlist"/>
        <w:spacing w:after="0" w:line="240" w:lineRule="auto"/>
        <w:ind w:left="0" w:firstLine="0"/>
        <w:rPr>
          <w:rFonts w:ascii="Arial Narrow" w:hAnsi="Arial Narrow"/>
          <w:sz w:val="20"/>
        </w:rPr>
      </w:pPr>
    </w:p>
    <w:p w:rsidR="0075176E" w:rsidRDefault="00183DB6" w:rsidP="00AB4388">
      <w:pPr>
        <w:pStyle w:val="Akapitzlist"/>
        <w:spacing w:after="0" w:line="240" w:lineRule="auto"/>
        <w:ind w:left="0" w:firstLine="0"/>
        <w:jc w:val="center"/>
        <w:rPr>
          <w:rFonts w:ascii="Arial Narrow" w:hAnsi="Arial Narrow"/>
          <w:sz w:val="20"/>
        </w:rPr>
      </w:pPr>
      <w:r w:rsidRPr="007F4897">
        <w:rPr>
          <w:rFonts w:ascii="Arial Narrow" w:hAnsi="Arial Narrow"/>
          <w:sz w:val="20"/>
        </w:rPr>
        <w:t>§ 29</w:t>
      </w:r>
      <w:r w:rsidRPr="007F4897">
        <w:rPr>
          <w:rStyle w:val="Odwoanieprzypisudolnego"/>
          <w:rFonts w:ascii="Arial Narrow" w:hAnsi="Arial Narrow"/>
          <w:sz w:val="20"/>
        </w:rPr>
        <w:footnoteReference w:id="53"/>
      </w:r>
    </w:p>
    <w:p w:rsidR="0075176E" w:rsidRDefault="0075176E" w:rsidP="00AB4388">
      <w:pPr>
        <w:pStyle w:val="Akapitzlist"/>
        <w:spacing w:after="0" w:line="240" w:lineRule="auto"/>
        <w:ind w:left="0" w:firstLine="0"/>
        <w:rPr>
          <w:rFonts w:ascii="Arial Narrow" w:hAnsi="Arial Narrow"/>
          <w:sz w:val="20"/>
        </w:rPr>
      </w:pPr>
    </w:p>
    <w:p w:rsidR="00F52CF2" w:rsidRPr="00B304B7" w:rsidRDefault="0075176E" w:rsidP="00AB4388">
      <w:pPr>
        <w:pStyle w:val="Akapitzlist"/>
        <w:spacing w:after="0" w:line="240" w:lineRule="auto"/>
        <w:ind w:left="0" w:firstLine="0"/>
        <w:rPr>
          <w:rFonts w:ascii="Arial Narrow" w:hAnsi="Arial Narrow" w:cs="Arial Narrow"/>
          <w:sz w:val="20"/>
          <w:szCs w:val="20"/>
        </w:rPr>
      </w:pPr>
      <w:r>
        <w:rPr>
          <w:rFonts w:ascii="Arial Narrow" w:hAnsi="Arial Narrow"/>
          <w:sz w:val="20"/>
        </w:rPr>
        <w:t>1.</w:t>
      </w:r>
      <w:r w:rsidR="00183DB6" w:rsidRPr="007F4897">
        <w:rPr>
          <w:rFonts w:ascii="Arial Narrow" w:hAnsi="Arial Narrow"/>
          <w:sz w:val="20"/>
        </w:rPr>
        <w:t xml:space="preserve">Możliwość zmiany Beneficjenta będącego podmiotem publicznym na Partnera prywatnego jest dopuszczalna tylko </w:t>
      </w:r>
      <w:r w:rsidR="00183DB6" w:rsidRPr="007F4897">
        <w:rPr>
          <w:rFonts w:ascii="Arial Narrow" w:hAnsi="Arial Narrow"/>
          <w:sz w:val="20"/>
        </w:rPr>
        <w:br/>
        <w:t xml:space="preserve">i wyłącznie w przypadku gdy przed </w:t>
      </w:r>
      <w:r w:rsidR="003806D5" w:rsidRPr="00B304B7">
        <w:rPr>
          <w:rFonts w:ascii="Arial Narrow" w:hAnsi="Arial Narrow" w:cs="Arial Narrow"/>
          <w:sz w:val="20"/>
          <w:szCs w:val="20"/>
        </w:rPr>
        <w:t xml:space="preserve">podjęciem uchwały </w:t>
      </w:r>
      <w:r w:rsidR="00183DB6" w:rsidRPr="007F4897">
        <w:rPr>
          <w:rFonts w:ascii="Arial Narrow" w:hAnsi="Arial Narrow"/>
          <w:sz w:val="20"/>
        </w:rPr>
        <w:t xml:space="preserve">oraz przy spełnieniu warunków, o których mowa w ust. 2 niniejszego paragrafu Beneficjent będący podmiotem publicznym powiadomił na piśmie </w:t>
      </w:r>
      <w:r w:rsidR="003806D5" w:rsidRPr="007F4897">
        <w:rPr>
          <w:rFonts w:ascii="Arial Narrow" w:hAnsi="Arial Narrow"/>
          <w:sz w:val="20"/>
        </w:rPr>
        <w:t xml:space="preserve">Instytucję Zarządzającą o tym, </w:t>
      </w:r>
      <w:r w:rsidR="00183DB6" w:rsidRPr="007F4897">
        <w:rPr>
          <w:rFonts w:ascii="Arial Narrow" w:hAnsi="Arial Narrow" w:cs="Arial Narrow"/>
          <w:sz w:val="20"/>
          <w:szCs w:val="20"/>
        </w:rPr>
        <w:br/>
      </w:r>
      <w:r w:rsidR="00183DB6" w:rsidRPr="007F4897">
        <w:rPr>
          <w:rFonts w:ascii="Arial Narrow" w:hAnsi="Arial Narrow"/>
          <w:sz w:val="20"/>
        </w:rPr>
        <w:t xml:space="preserve">że po wyborze Partnera prywatnego planuje przekazanie mu praw i obowiązków </w:t>
      </w:r>
      <w:r w:rsidR="000D52AB" w:rsidRPr="00B304B7">
        <w:rPr>
          <w:rFonts w:ascii="Arial Narrow" w:hAnsi="Arial Narrow" w:cs="Arial Narrow"/>
          <w:sz w:val="20"/>
          <w:szCs w:val="20"/>
        </w:rPr>
        <w:t>B</w:t>
      </w:r>
      <w:r w:rsidR="00183DB6" w:rsidRPr="00B304B7">
        <w:rPr>
          <w:rFonts w:ascii="Arial Narrow" w:hAnsi="Arial Narrow" w:cs="Arial Narrow"/>
          <w:sz w:val="20"/>
          <w:szCs w:val="20"/>
        </w:rPr>
        <w:t>en</w:t>
      </w:r>
      <w:r w:rsidR="003806D5" w:rsidRPr="00B304B7">
        <w:rPr>
          <w:rFonts w:ascii="Arial Narrow" w:hAnsi="Arial Narrow" w:cs="Arial Narrow"/>
          <w:sz w:val="20"/>
          <w:szCs w:val="20"/>
        </w:rPr>
        <w:t>eficjenta wynikających z</w:t>
      </w:r>
      <w:r w:rsidR="002F0C5C" w:rsidRPr="00B304B7">
        <w:rPr>
          <w:rFonts w:ascii="Arial Narrow" w:hAnsi="Arial Narrow" w:cs="Arial Narrow"/>
          <w:sz w:val="20"/>
          <w:szCs w:val="20"/>
        </w:rPr>
        <w:t xml:space="preserve"> warunków realizacji projektu.</w:t>
      </w:r>
    </w:p>
    <w:p w:rsidR="00F52CF2" w:rsidRDefault="00F52CF2" w:rsidP="00AB4388">
      <w:pPr>
        <w:pStyle w:val="Akapitzlist"/>
        <w:spacing w:after="0" w:line="240" w:lineRule="auto"/>
        <w:ind w:left="0" w:firstLine="0"/>
        <w:rPr>
          <w:rFonts w:ascii="Arial Narrow" w:hAnsi="Arial Narrow"/>
          <w:sz w:val="20"/>
        </w:rPr>
      </w:pPr>
      <w:r>
        <w:rPr>
          <w:rFonts w:ascii="Arial Narrow" w:hAnsi="Arial Narrow"/>
          <w:sz w:val="20"/>
        </w:rPr>
        <w:t xml:space="preserve">2. </w:t>
      </w:r>
      <w:r w:rsidR="00183DB6" w:rsidRPr="007F4897">
        <w:rPr>
          <w:rFonts w:ascii="Arial Narrow" w:hAnsi="Arial Narrow"/>
          <w:sz w:val="20"/>
        </w:rPr>
        <w:t xml:space="preserve">Możliwość wyrażenia zgody przez Instytucję Zarządzającą na zmianę Beneficjenta będącego podmiotem publicznym </w:t>
      </w:r>
      <w:r w:rsidR="00183DB6" w:rsidRPr="007F4897">
        <w:rPr>
          <w:rFonts w:ascii="Arial Narrow" w:hAnsi="Arial Narrow"/>
          <w:sz w:val="20"/>
        </w:rPr>
        <w:br/>
        <w:t>na Partnera prywatnego jest dopuszczalna tylko i wyłącznie w sytuacji gdy Partner prywatny będzie spełniał warunki określone w rozporządzeniu ogólnym, w rozporządzeniu delegowanym Komisji (UE) 2015/1076, us</w:t>
      </w:r>
      <w:r>
        <w:rPr>
          <w:rFonts w:ascii="Arial Narrow" w:hAnsi="Arial Narrow"/>
          <w:sz w:val="20"/>
        </w:rPr>
        <w:t xml:space="preserve">tawie wdrożeniowej, Wytycznych </w:t>
      </w:r>
      <w:r w:rsidR="00183DB6" w:rsidRPr="007F4897">
        <w:rPr>
          <w:rFonts w:ascii="Arial Narrow" w:hAnsi="Arial Narrow"/>
          <w:sz w:val="20"/>
        </w:rPr>
        <w:t>w zakresie zagadnień związanych z przygotowaniem projektów inwestycyjnych, w tym</w:t>
      </w:r>
      <w:r>
        <w:rPr>
          <w:rFonts w:ascii="Arial Narrow" w:hAnsi="Arial Narrow"/>
          <w:sz w:val="20"/>
        </w:rPr>
        <w:t xml:space="preserve"> projektów generujących dochód </w:t>
      </w:r>
      <w:r w:rsidR="00183DB6" w:rsidRPr="007F4897">
        <w:rPr>
          <w:rFonts w:ascii="Arial Narrow" w:hAnsi="Arial Narrow"/>
          <w:sz w:val="20"/>
        </w:rPr>
        <w:t xml:space="preserve">i projektów hybrydowych na lata 2014-2020 oraz Regulaminie konkursu / Wezwaniu </w:t>
      </w:r>
      <w:r w:rsidR="000E04AA" w:rsidRPr="007F4897">
        <w:rPr>
          <w:rFonts w:ascii="Arial Narrow" w:hAnsi="Arial Narrow"/>
          <w:sz w:val="20"/>
        </w:rPr>
        <w:t>do złożenia wniosku o</w:t>
      </w:r>
      <w:r w:rsidR="00183DB6" w:rsidRPr="007F4897">
        <w:rPr>
          <w:rFonts w:ascii="Arial Narrow" w:hAnsi="Arial Narrow"/>
          <w:sz w:val="20"/>
        </w:rPr>
        <w:t>dofinansowanie</w:t>
      </w:r>
      <w:r w:rsidR="00183DB6" w:rsidRPr="007F4897">
        <w:rPr>
          <w:rStyle w:val="Odwoanieprzypisudolnego"/>
          <w:rFonts w:ascii="Arial Narrow" w:hAnsi="Arial Narrow"/>
          <w:sz w:val="20"/>
        </w:rPr>
        <w:footnoteReference w:id="54"/>
      </w:r>
      <w:r w:rsidR="00183DB6" w:rsidRPr="007F4897">
        <w:rPr>
          <w:rFonts w:ascii="Arial Narrow" w:hAnsi="Arial Narrow"/>
          <w:sz w:val="20"/>
        </w:rPr>
        <w:t>.</w:t>
      </w:r>
    </w:p>
    <w:p w:rsidR="00F52CF2" w:rsidRPr="001B712F" w:rsidRDefault="00F52CF2" w:rsidP="001B712F">
      <w:pPr>
        <w:autoSpaceDE w:val="0"/>
        <w:spacing w:after="0" w:line="240" w:lineRule="auto"/>
        <w:jc w:val="both"/>
        <w:rPr>
          <w:rFonts w:ascii="Arial Narrow" w:hAnsi="Arial Narrow" w:cs="Arial Narrow"/>
          <w:sz w:val="20"/>
          <w:szCs w:val="20"/>
        </w:rPr>
      </w:pPr>
      <w:r>
        <w:rPr>
          <w:rFonts w:ascii="Arial Narrow" w:hAnsi="Arial Narrow"/>
          <w:sz w:val="20"/>
        </w:rPr>
        <w:t xml:space="preserve">3. </w:t>
      </w:r>
      <w:r w:rsidRPr="007F4897">
        <w:rPr>
          <w:rFonts w:ascii="Arial Narrow" w:hAnsi="Arial Narrow"/>
          <w:sz w:val="20"/>
        </w:rPr>
        <w:t>Zmiana dotychczasowego Beneficjenta następuje w formie</w:t>
      </w:r>
      <w:r w:rsidR="002F0C5C" w:rsidRPr="001B712F">
        <w:rPr>
          <w:rFonts w:ascii="Arial Narrow" w:hAnsi="Arial Narrow" w:cs="Arial Narrow"/>
          <w:color w:val="000000"/>
          <w:sz w:val="20"/>
          <w:szCs w:val="20"/>
        </w:rPr>
        <w:t>zmiany uchwały.</w:t>
      </w:r>
    </w:p>
    <w:p w:rsidR="00E05283" w:rsidRPr="001B712F" w:rsidRDefault="00E05283" w:rsidP="00F52CF2">
      <w:pPr>
        <w:keepNext/>
        <w:keepLines/>
        <w:autoSpaceDE w:val="0"/>
        <w:spacing w:after="0" w:line="240" w:lineRule="auto"/>
        <w:jc w:val="center"/>
        <w:rPr>
          <w:rFonts w:ascii="Arial Narrow" w:hAnsi="Arial Narrow"/>
          <w:sz w:val="20"/>
        </w:rPr>
      </w:pPr>
    </w:p>
    <w:p w:rsidR="00F52CF2" w:rsidRPr="00183DB6" w:rsidRDefault="00B975E2" w:rsidP="00F52CF2">
      <w:pPr>
        <w:keepNext/>
        <w:keepLines/>
        <w:autoSpaceDE w:val="0"/>
        <w:spacing w:after="0" w:line="240" w:lineRule="auto"/>
        <w:jc w:val="center"/>
        <w:rPr>
          <w:rFonts w:ascii="Arial Narrow" w:hAnsi="Arial Narrow"/>
          <w:sz w:val="20"/>
        </w:rPr>
      </w:pPr>
      <w:r w:rsidRPr="00183DB6">
        <w:rPr>
          <w:rFonts w:ascii="Arial Narrow" w:hAnsi="Arial Narrow"/>
          <w:sz w:val="20"/>
        </w:rPr>
        <w:t>§ 30</w:t>
      </w:r>
    </w:p>
    <w:p w:rsidR="00E05283" w:rsidRPr="007F4897" w:rsidRDefault="00E05283" w:rsidP="00F52CF2">
      <w:pPr>
        <w:pStyle w:val="Akapitzlist"/>
        <w:keepNext/>
        <w:keepLines/>
        <w:autoSpaceDE w:val="0"/>
        <w:spacing w:after="0" w:line="240" w:lineRule="auto"/>
        <w:ind w:firstLine="0"/>
        <w:rPr>
          <w:rFonts w:ascii="Arial Narrow" w:hAnsi="Arial Narrow"/>
          <w:sz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sz w:val="20"/>
        </w:rPr>
      </w:pPr>
      <w:r w:rsidRPr="00C942D3">
        <w:rPr>
          <w:rFonts w:ascii="Arial Narrow" w:hAnsi="Arial Narrow"/>
          <w:sz w:val="20"/>
        </w:rPr>
        <w:t>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Komisji (UE) 2015/1076,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sz w:val="20"/>
        </w:rPr>
        <w:footnoteReference w:id="55"/>
      </w:r>
      <w:r w:rsidRPr="00C942D3">
        <w:rPr>
          <w:rFonts w:ascii="Arial Narrow" w:hAnsi="Arial Narrow"/>
          <w:sz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sz w:val="20"/>
        </w:rPr>
      </w:pPr>
      <w:r w:rsidRPr="00C942D3">
        <w:rPr>
          <w:rFonts w:ascii="Arial Narrow" w:hAnsi="Arial Narrow"/>
          <w:sz w:val="20"/>
        </w:rPr>
        <w:t>W przypadku gdy Beneficjentem ma zostać nowy partner prywatny Instytucja Zar</w:t>
      </w:r>
      <w:r w:rsidR="004511BC" w:rsidRPr="00C942D3">
        <w:rPr>
          <w:rFonts w:ascii="Arial Narrow" w:hAnsi="Arial Narrow"/>
          <w:sz w:val="20"/>
        </w:rPr>
        <w:t>ządzająca może wyrazić zgodę na</w:t>
      </w:r>
      <w:r w:rsidRPr="00C942D3">
        <w:rPr>
          <w:rFonts w:ascii="Arial Narrow" w:hAnsi="Arial Narrow"/>
          <w:sz w:val="20"/>
        </w:rPr>
        <w:t>zmianę pod warunkiem odpowiedniej zmiany partnera w umowie PPP. Zgoda jest wyrażana prz</w:t>
      </w:r>
      <w:r>
        <w:rPr>
          <w:rFonts w:ascii="Arial Narrow" w:hAnsi="Arial Narrow"/>
          <w:sz w:val="20"/>
        </w:rPr>
        <w:t xml:space="preserve">ez IZ pod rygorem  nieważności </w:t>
      </w:r>
      <w:r w:rsidRPr="00C942D3">
        <w:rPr>
          <w:rFonts w:ascii="Arial Narrow" w:hAnsi="Arial Narrow"/>
          <w:sz w:val="20"/>
        </w:rPr>
        <w:t>na piśmie.</w:t>
      </w:r>
    </w:p>
    <w:p w:rsidR="00183DB6" w:rsidRPr="001B712F" w:rsidRDefault="00F52CF2" w:rsidP="00D91596">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sz w:val="20"/>
        </w:rPr>
        <w:t>W przypadku gdy Beneficjentem ma zostać podmiot prawa publicznego inicjujący realizację Projektu, Projekt może być</w:t>
      </w:r>
      <w:r>
        <w:rPr>
          <w:rFonts w:ascii="Arial Narrow" w:hAnsi="Arial Narrow"/>
          <w:sz w:val="20"/>
        </w:rPr>
        <w:t xml:space="preserve"> dalej realizowany na warunkach określonych w </w:t>
      </w:r>
      <w:r w:rsidR="002F0C5C" w:rsidRPr="001B712F">
        <w:rPr>
          <w:rFonts w:ascii="Arial Narrow" w:hAnsi="Arial Narrow" w:cs="Arial Narrow"/>
          <w:sz w:val="20"/>
          <w:szCs w:val="20"/>
        </w:rPr>
        <w:t>niniejszych warunkach realizacji projektu:</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sz w:val="20"/>
        </w:rPr>
      </w:pPr>
      <w:r w:rsidRPr="007F4897">
        <w:rPr>
          <w:rFonts w:ascii="Arial Narrow" w:hAnsi="Arial Narrow"/>
          <w:sz w:val="20"/>
        </w:rPr>
        <w:t>samodzielnie przez ten podmiot, pod warunkiem przeprowadzenia ponownej oc</w:t>
      </w:r>
      <w:r w:rsidR="004511BC" w:rsidRPr="007F4897">
        <w:rPr>
          <w:rFonts w:ascii="Arial Narrow" w:hAnsi="Arial Narrow"/>
          <w:sz w:val="20"/>
        </w:rPr>
        <w:t>eny wniosku o dofinansowanie na</w:t>
      </w:r>
      <w:r w:rsidRPr="007F4897">
        <w:rPr>
          <w:rFonts w:ascii="Arial Narrow" w:hAnsi="Arial Narrow"/>
          <w:sz w:val="20"/>
        </w:rPr>
        <w:t>zasadach określonych w Regulaminie konkursu / Wezwaniu do złożenia wniosku o dofinansowanie</w:t>
      </w:r>
      <w:r w:rsidRPr="007F4897">
        <w:rPr>
          <w:rStyle w:val="Odwoanieprzypisudolnego"/>
          <w:rFonts w:ascii="Arial Narrow" w:hAnsi="Arial Narrow"/>
          <w:color w:val="auto"/>
          <w:sz w:val="20"/>
        </w:rPr>
        <w:footnoteReference w:id="56"/>
      </w:r>
      <w:r w:rsidRPr="007F4897">
        <w:rPr>
          <w:rFonts w:ascii="Arial Narrow" w:hAnsi="Arial Narrow"/>
          <w:sz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sz w:val="20"/>
        </w:rPr>
      </w:pPr>
      <w:r w:rsidRPr="007F4897">
        <w:rPr>
          <w:rFonts w:ascii="Arial Narrow" w:hAnsi="Arial Narrow"/>
          <w:color w:val="auto"/>
          <w:sz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sz w:val="20"/>
        </w:rPr>
      </w:pPr>
      <w:r w:rsidRPr="007F4897">
        <w:rPr>
          <w:rFonts w:ascii="Arial Narrow" w:hAnsi="Arial Narrow"/>
          <w:color w:val="auto"/>
          <w:sz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sz w:val="20"/>
        </w:rPr>
      </w:pPr>
      <w:r w:rsidRPr="007F4897">
        <w:rPr>
          <w:rFonts w:ascii="Arial Narrow" w:hAnsi="Arial Narrow"/>
          <w:sz w:val="20"/>
        </w:rPr>
        <w:t xml:space="preserve">Nowy partner prywatny lub podmiot prawa publicznego inicjujący realizację Projektu zostaje Beneficjentem pod warunkiem, że Instytucja Zarządzająca zweryfikowała i potwierdziła, że będzie spełniał i podejmował wszystkie stosowne obowiązki Beneficjenta wynikające z </w:t>
      </w:r>
      <w:r w:rsidR="005D3D77">
        <w:rPr>
          <w:rFonts w:ascii="Arial Narrow" w:hAnsi="Arial Narrow"/>
          <w:sz w:val="20"/>
        </w:rPr>
        <w:t>warunków realizacji</w:t>
      </w:r>
      <w:r w:rsidRPr="007F4897">
        <w:rPr>
          <w:rFonts w:ascii="Arial Narrow" w:hAnsi="Arial Narrow"/>
          <w:sz w:val="20"/>
        </w:rPr>
        <w:t xml:space="preserve"> oraz pod warunkiem iż możliwość takiej zmiany została zastrzeżona w umowie PPP.</w:t>
      </w:r>
    </w:p>
    <w:p w:rsidR="00C53761" w:rsidRPr="007F4897" w:rsidRDefault="00C53761" w:rsidP="001B712F">
      <w:pPr>
        <w:numPr>
          <w:ilvl w:val="0"/>
          <w:numId w:val="38"/>
        </w:numPr>
        <w:tabs>
          <w:tab w:val="left" w:pos="142"/>
          <w:tab w:val="left" w:pos="284"/>
        </w:tab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Zmiana następuje w formie </w:t>
      </w:r>
      <w:r w:rsidR="002F0C5C" w:rsidRPr="001B712F">
        <w:rPr>
          <w:rFonts w:ascii="Arial Narrow" w:hAnsi="Arial Narrow" w:cs="Arial Narrow"/>
          <w:color w:val="000000"/>
          <w:sz w:val="20"/>
          <w:szCs w:val="20"/>
        </w:rPr>
        <w:t>zmiany uchwały.</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B975E2" w:rsidP="00B975E2">
      <w:pPr>
        <w:autoSpaceDE w:val="0"/>
        <w:spacing w:after="0" w:line="240" w:lineRule="auto"/>
        <w:jc w:val="center"/>
        <w:rPr>
          <w:rFonts w:ascii="Arial Narrow" w:hAnsi="Arial Narrow"/>
          <w:sz w:val="20"/>
        </w:rPr>
      </w:pPr>
      <w:r w:rsidRPr="007F4897">
        <w:rPr>
          <w:rFonts w:ascii="Arial Narrow" w:hAnsi="Arial Narrow"/>
          <w:sz w:val="20"/>
        </w:rPr>
        <w:t>§ 31</w:t>
      </w:r>
    </w:p>
    <w:p w:rsidR="00E05283" w:rsidRPr="007F4897" w:rsidRDefault="00E05283" w:rsidP="00B975E2">
      <w:pPr>
        <w:autoSpaceDE w:val="0"/>
        <w:spacing w:after="0" w:line="240" w:lineRule="auto"/>
        <w:jc w:val="center"/>
        <w:rPr>
          <w:rFonts w:ascii="Arial Narrow" w:hAnsi="Arial Narrow"/>
          <w:sz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Komisji (UE) 2015/1076,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sz w:val="20"/>
        </w:rPr>
        <w:footnoteReference w:id="57"/>
      </w:r>
      <w:r w:rsidRPr="007F4897">
        <w:rPr>
          <w:rFonts w:ascii="Arial Narrow" w:hAnsi="Arial Narrow"/>
          <w:sz w:val="20"/>
        </w:rPr>
        <w:t>.</w:t>
      </w:r>
    </w:p>
    <w:p w:rsidR="00C53761" w:rsidRPr="007F4897" w:rsidRDefault="00C53761" w:rsidP="001B712F">
      <w:pPr>
        <w:numPr>
          <w:ilvl w:val="0"/>
          <w:numId w:val="16"/>
        </w:numPr>
        <w:tabs>
          <w:tab w:val="left" w:pos="142"/>
          <w:tab w:val="left" w:pos="284"/>
        </w:tab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 Zmiana partnera prywatnego może nastąpić pod warunkiem, że Instytucja Zarządzająca ma pewność, że będzie spełniał </w:t>
      </w:r>
      <w:r w:rsidRPr="007F4897">
        <w:rPr>
          <w:rFonts w:ascii="Arial Narrow" w:hAnsi="Arial Narrow"/>
          <w:sz w:val="20"/>
        </w:rPr>
        <w:br/>
        <w:t xml:space="preserve">i podejmował wszystkie stosowne obowiązki wynikające z </w:t>
      </w:r>
      <w:r w:rsidR="002F0C5C" w:rsidRPr="001B712F">
        <w:rPr>
          <w:rFonts w:ascii="Arial Narrow" w:hAnsi="Arial Narrow" w:cs="Arial Narrow"/>
          <w:color w:val="000000"/>
          <w:sz w:val="20"/>
          <w:szCs w:val="20"/>
        </w:rPr>
        <w:t xml:space="preserve">warunków realizacji projektu </w:t>
      </w:r>
      <w:r w:rsidRPr="007F4897">
        <w:rPr>
          <w:rFonts w:ascii="Arial Narrow" w:hAnsi="Arial Narrow"/>
          <w:sz w:val="20"/>
        </w:rPr>
        <w:t>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 Instytucja Zarządzająca może wyrazić zgodę na zmianę Partnera prywatnego pod warunkiem odpowiedniej zmiany partnera w umowie PPP. Zgoda jest wyrażana przez IZ pod rygorem nieważności na piśmie. </w:t>
      </w:r>
    </w:p>
    <w:p w:rsidR="00E05283" w:rsidRPr="007F4897" w:rsidRDefault="00E05283" w:rsidP="003D6B83">
      <w:pPr>
        <w:autoSpaceDE w:val="0"/>
        <w:spacing w:after="0" w:line="240" w:lineRule="auto"/>
        <w:jc w:val="both"/>
        <w:rPr>
          <w:rFonts w:ascii="Arial Narrow" w:hAnsi="Arial Narrow"/>
          <w:sz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B975E2">
      <w:pPr>
        <w:autoSpaceDE w:val="0"/>
        <w:spacing w:after="0" w:line="240" w:lineRule="auto"/>
        <w:jc w:val="center"/>
        <w:rPr>
          <w:rFonts w:ascii="Arial Narrow" w:hAnsi="Arial Narrow"/>
          <w:sz w:val="20"/>
        </w:rPr>
      </w:pPr>
      <w:r w:rsidRPr="007F4897">
        <w:rPr>
          <w:rFonts w:ascii="Arial Narrow" w:hAnsi="Arial Narrow"/>
          <w:sz w:val="20"/>
        </w:rPr>
        <w:t>§ 32</w:t>
      </w:r>
      <w:r w:rsidRPr="007F4897">
        <w:rPr>
          <w:rStyle w:val="Odwoanieprzypisudolnego"/>
          <w:rFonts w:ascii="Arial Narrow" w:hAnsi="Arial Narrow"/>
          <w:sz w:val="20"/>
        </w:rPr>
        <w:footnoteReference w:id="58"/>
      </w:r>
    </w:p>
    <w:p w:rsidR="00E05283" w:rsidRPr="007F4897" w:rsidRDefault="00E05283" w:rsidP="003D6B83">
      <w:pPr>
        <w:autoSpaceDE w:val="0"/>
        <w:spacing w:after="0" w:line="240" w:lineRule="auto"/>
        <w:jc w:val="both"/>
        <w:rPr>
          <w:rFonts w:ascii="Arial Narrow" w:hAnsi="Arial Narrow"/>
          <w:sz w:val="20"/>
        </w:rPr>
      </w:pPr>
    </w:p>
    <w:p w:rsidR="00183DB6" w:rsidRPr="007F4897" w:rsidRDefault="00C53761" w:rsidP="00B975E2">
      <w:pPr>
        <w:autoSpaceDE w:val="0"/>
        <w:spacing w:after="0" w:line="240" w:lineRule="auto"/>
        <w:jc w:val="both"/>
        <w:rPr>
          <w:rFonts w:ascii="Arial Narrow" w:hAnsi="Arial Narrow"/>
          <w:sz w:val="20"/>
        </w:rPr>
      </w:pPr>
      <w:r w:rsidRPr="007F4897">
        <w:rPr>
          <w:rFonts w:ascii="Arial Narrow" w:hAnsi="Arial Narrow"/>
          <w:sz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sz w:val="20"/>
        </w:rPr>
        <w:footnoteReference w:id="59"/>
      </w:r>
      <w:r w:rsidRPr="007F4897">
        <w:rPr>
          <w:rFonts w:ascii="Arial Narrow" w:hAnsi="Arial Narrow"/>
          <w:sz w:val="20"/>
        </w:rPr>
        <w:t>, stanowiącym załączn</w:t>
      </w:r>
      <w:r w:rsidR="00B975E2" w:rsidRPr="007F4897">
        <w:rPr>
          <w:rFonts w:ascii="Arial Narrow" w:hAnsi="Arial Narrow"/>
          <w:sz w:val="20"/>
        </w:rPr>
        <w:t>ik do wniosku o dofinansowanie.</w:t>
      </w:r>
    </w:p>
    <w:p w:rsidR="00FD2170" w:rsidRPr="007F4897" w:rsidRDefault="00FD2170" w:rsidP="003D6B83">
      <w:pPr>
        <w:tabs>
          <w:tab w:val="left" w:pos="142"/>
        </w:tabs>
        <w:suppressAutoHyphens/>
        <w:autoSpaceDE w:val="0"/>
        <w:spacing w:after="0" w:line="240" w:lineRule="auto"/>
        <w:ind w:left="360"/>
        <w:jc w:val="both"/>
        <w:textAlignment w:val="baseline"/>
        <w:rPr>
          <w:rFonts w:ascii="Arial Narrow" w:hAnsi="Arial Narrow"/>
          <w:sz w:val="20"/>
        </w:rPr>
      </w:pPr>
    </w:p>
    <w:p w:rsidR="006100CF" w:rsidRPr="007F4897" w:rsidRDefault="006100CF" w:rsidP="00B975E2">
      <w:pPr>
        <w:autoSpaceDE w:val="0"/>
        <w:spacing w:after="0" w:line="240" w:lineRule="auto"/>
        <w:jc w:val="center"/>
        <w:rPr>
          <w:rFonts w:ascii="Arial Narrow" w:hAnsi="Arial Narrow"/>
          <w:sz w:val="20"/>
        </w:rPr>
      </w:pPr>
      <w:r w:rsidRPr="007F4897">
        <w:rPr>
          <w:rFonts w:ascii="Arial Narrow" w:hAnsi="Arial Narrow"/>
          <w:sz w:val="20"/>
        </w:rPr>
        <w:t>§ 33</w:t>
      </w:r>
      <w:r w:rsidRPr="007F4897">
        <w:rPr>
          <w:rStyle w:val="Odwoanieprzypisudolnego"/>
          <w:rFonts w:ascii="Arial Narrow" w:hAnsi="Arial Narrow"/>
          <w:sz w:val="20"/>
        </w:rPr>
        <w:footnoteReference w:id="60"/>
      </w:r>
    </w:p>
    <w:p w:rsidR="00E05283" w:rsidRPr="007F4897" w:rsidRDefault="00E05283" w:rsidP="003D6B83">
      <w:pPr>
        <w:suppressAutoHyphens/>
        <w:autoSpaceDE w:val="0"/>
        <w:spacing w:after="0" w:line="240" w:lineRule="auto"/>
        <w:jc w:val="both"/>
        <w:textAlignment w:val="baseline"/>
        <w:rPr>
          <w:rFonts w:ascii="Arial Narrow" w:hAnsi="Arial Narrow"/>
          <w:sz w:val="20"/>
        </w:rPr>
      </w:pPr>
    </w:p>
    <w:p w:rsidR="006100CF" w:rsidRPr="007F4897" w:rsidRDefault="006100CF" w:rsidP="001B712F">
      <w:pPr>
        <w:pStyle w:val="Akapitzlist"/>
        <w:numPr>
          <w:ilvl w:val="0"/>
          <w:numId w:val="37"/>
        </w:numPr>
        <w:tabs>
          <w:tab w:val="left" w:pos="142"/>
        </w:tabs>
        <w:autoSpaceDE w:val="0"/>
        <w:spacing w:after="0" w:line="240" w:lineRule="auto"/>
        <w:ind w:left="0" w:firstLine="0"/>
        <w:textAlignment w:val="baseline"/>
        <w:rPr>
          <w:rFonts w:ascii="Arial Narrow" w:hAnsi="Arial Narrow"/>
          <w:sz w:val="20"/>
        </w:rPr>
      </w:pPr>
      <w:r w:rsidRPr="007F4897">
        <w:rPr>
          <w:rFonts w:ascii="Arial Narrow" w:hAnsi="Arial Narrow"/>
          <w:sz w:val="20"/>
        </w:rPr>
        <w:t xml:space="preserve"> W związku z zamiarem realizacji przez Beneficjenta Projektu w PPP oraz złożeniem wniosku o dofinansowanie przed wyborem partnera prywatnego niniejsza </w:t>
      </w:r>
      <w:r w:rsidR="002F0C5C" w:rsidRPr="001B712F">
        <w:rPr>
          <w:rFonts w:ascii="Arial Narrow" w:hAnsi="Arial Narrow" w:cs="Arial Narrow"/>
          <w:sz w:val="20"/>
          <w:szCs w:val="20"/>
        </w:rPr>
        <w:t xml:space="preserve">warunki realizacji projektu </w:t>
      </w:r>
      <w:r w:rsidRPr="001B712F">
        <w:rPr>
          <w:rFonts w:ascii="Arial Narrow" w:hAnsi="Arial Narrow" w:cs="Arial Narrow"/>
          <w:sz w:val="20"/>
          <w:szCs w:val="20"/>
        </w:rPr>
        <w:t>ma</w:t>
      </w:r>
      <w:r w:rsidR="002F0C5C" w:rsidRPr="001B712F">
        <w:rPr>
          <w:rFonts w:ascii="Arial Narrow" w:hAnsi="Arial Narrow" w:cs="Arial Narrow"/>
          <w:sz w:val="20"/>
          <w:szCs w:val="20"/>
        </w:rPr>
        <w:t xml:space="preserve">ją </w:t>
      </w:r>
      <w:r w:rsidR="002F0C5C" w:rsidRPr="007F4897">
        <w:rPr>
          <w:rFonts w:ascii="Arial Narrow" w:hAnsi="Arial Narrow"/>
          <w:sz w:val="20"/>
        </w:rPr>
        <w:t xml:space="preserve">charakter warunkowy i </w:t>
      </w:r>
      <w:r w:rsidRPr="007F4897">
        <w:rPr>
          <w:rFonts w:ascii="Arial Narrow" w:hAnsi="Arial Narrow" w:cs="Arial Narrow"/>
          <w:sz w:val="20"/>
          <w:szCs w:val="20"/>
        </w:rPr>
        <w:t>zostaje</w:t>
      </w:r>
      <w:r w:rsidRPr="007F4897">
        <w:rPr>
          <w:rFonts w:ascii="Arial Narrow" w:hAnsi="Arial Narrow"/>
          <w:sz w:val="20"/>
        </w:rPr>
        <w:t xml:space="preserve"> zawarta pod następującymi warunkami, które muszą zostać spełnione łącznie:</w:t>
      </w:r>
    </w:p>
    <w:p w:rsidR="006100CF" w:rsidRPr="007F4897" w:rsidRDefault="006100CF" w:rsidP="001B712F">
      <w:pPr>
        <w:pStyle w:val="Akapitzlist"/>
        <w:numPr>
          <w:ilvl w:val="0"/>
          <w:numId w:val="19"/>
        </w:numPr>
        <w:tabs>
          <w:tab w:val="left" w:pos="142"/>
          <w:tab w:val="left" w:pos="284"/>
        </w:tabs>
        <w:autoSpaceDE w:val="0"/>
        <w:spacing w:after="0" w:line="240" w:lineRule="auto"/>
        <w:ind w:left="0" w:firstLine="0"/>
        <w:textAlignment w:val="baseline"/>
        <w:rPr>
          <w:rFonts w:ascii="Arial Narrow" w:hAnsi="Arial Narrow"/>
          <w:sz w:val="20"/>
        </w:rPr>
      </w:pPr>
      <w:r w:rsidRPr="007F4897">
        <w:rPr>
          <w:rFonts w:ascii="Arial Narrow" w:hAnsi="Arial Narrow"/>
          <w:sz w:val="20"/>
        </w:rPr>
        <w:t>zawarcia przez Beneficjenta umowy PPP zgodnie z warunkami określony</w:t>
      </w:r>
      <w:r w:rsidR="004511BC" w:rsidRPr="007F4897">
        <w:rPr>
          <w:rFonts w:ascii="Arial Narrow" w:hAnsi="Arial Narrow"/>
          <w:sz w:val="20"/>
        </w:rPr>
        <w:t>mi w rozporządzeniu ogólnym, w</w:t>
      </w:r>
      <w:r w:rsidRPr="007F4897">
        <w:rPr>
          <w:rFonts w:ascii="Arial Narrow" w:hAnsi="Arial Narrow"/>
          <w:sz w:val="20"/>
        </w:rPr>
        <w:t>rozporządzeniu delegowanym Komisji (UE) 2015/1076, ustawie wdrożeniowej, Wytycznych w</w:t>
      </w:r>
      <w:r w:rsidR="002F0C5C" w:rsidRPr="007F4897">
        <w:rPr>
          <w:rFonts w:ascii="Arial Narrow" w:hAnsi="Arial Narrow"/>
          <w:sz w:val="20"/>
        </w:rPr>
        <w:t xml:space="preserve"> zakresie zagadnień związanych </w:t>
      </w:r>
      <w:r w:rsidRPr="007F4897">
        <w:rPr>
          <w:rFonts w:ascii="Arial Narrow" w:hAnsi="Arial Narrow" w:cs="Arial Narrow"/>
          <w:sz w:val="20"/>
          <w:szCs w:val="20"/>
        </w:rPr>
        <w:br/>
      </w:r>
      <w:r w:rsidRPr="007F4897">
        <w:rPr>
          <w:rFonts w:ascii="Arial Narrow" w:hAnsi="Arial Narrow"/>
          <w:sz w:val="20"/>
        </w:rPr>
        <w:t xml:space="preserve">z przygotowaniem projektów inwestycyjnych, w tym projektów generujących dochód i projektów </w:t>
      </w:r>
      <w:r w:rsidR="002F0C5C" w:rsidRPr="007F4897">
        <w:rPr>
          <w:rFonts w:ascii="Arial Narrow" w:hAnsi="Arial Narrow"/>
          <w:sz w:val="20"/>
        </w:rPr>
        <w:t xml:space="preserve">hybrydowych na lata </w:t>
      </w:r>
      <w:r w:rsidRPr="007F4897">
        <w:rPr>
          <w:rFonts w:ascii="Arial Narrow" w:hAnsi="Arial Narrow" w:cs="Arial Narrow"/>
          <w:sz w:val="20"/>
          <w:szCs w:val="20"/>
        </w:rPr>
        <w:br/>
      </w:r>
      <w:r w:rsidRPr="007F4897">
        <w:rPr>
          <w:rFonts w:ascii="Arial Narrow" w:hAnsi="Arial Narrow"/>
          <w:sz w:val="20"/>
        </w:rPr>
        <w:t>2014-2020 oraz Regulaminie konkursu / Wezwaniu do złożenia wniosku o dofinansowanie</w:t>
      </w:r>
      <w:r w:rsidRPr="007F4897">
        <w:rPr>
          <w:rStyle w:val="Odwoanieprzypisudolnego"/>
          <w:rFonts w:ascii="Arial Narrow" w:hAnsi="Arial Narrow"/>
          <w:sz w:val="20"/>
        </w:rPr>
        <w:footnoteReference w:id="61"/>
      </w:r>
      <w:r w:rsidRPr="007F4897">
        <w:rPr>
          <w:rFonts w:ascii="Arial Narrow" w:hAnsi="Arial Narrow"/>
          <w:sz w:val="20"/>
        </w:rPr>
        <w:t xml:space="preserve"> w terminie wynikającym </w:t>
      </w:r>
      <w:r w:rsidRPr="007F4897">
        <w:rPr>
          <w:rFonts w:ascii="Arial Narrow" w:hAnsi="Arial Narrow"/>
          <w:sz w:val="20"/>
        </w:rPr>
        <w:br/>
        <w:t>z Harmonogramu Przygotowania Projektu Hy</w:t>
      </w:r>
      <w:r w:rsidR="004511BC" w:rsidRPr="007F4897">
        <w:rPr>
          <w:rFonts w:ascii="Arial Narrow" w:hAnsi="Arial Narrow"/>
          <w:sz w:val="20"/>
        </w:rPr>
        <w:t>brydowego, o którym mowa w § 32</w:t>
      </w:r>
      <w:r w:rsidR="002F0C5C" w:rsidRPr="001B712F">
        <w:rPr>
          <w:rFonts w:ascii="Arial Narrow" w:hAnsi="Arial Narrow" w:cs="Arial Narrow"/>
          <w:sz w:val="20"/>
          <w:szCs w:val="20"/>
        </w:rPr>
        <w:t>warunków realizacji projektu.</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złożenia przez Beneficjenta oświadczenia, o którym mowa w ust. 2 lit. b niniejszego paragrafu lub akceptacji przez Instytucję Zarządzającą zmienionych warunków.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sz w:val="20"/>
        </w:rPr>
      </w:pPr>
      <w:r w:rsidRPr="007F4897">
        <w:rPr>
          <w:rFonts w:ascii="Arial Narrow" w:hAnsi="Arial Narrow"/>
          <w:sz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poinformuje Instytucję Zarządzającą o zawarciu umowy PPP oraz przedłoży jej egzemplarz celem weryfikacji </w:t>
      </w:r>
      <w:r w:rsidRPr="007F4897">
        <w:rPr>
          <w:rFonts w:ascii="Arial Narrow" w:hAnsi="Arial Narrow"/>
          <w:sz w:val="20"/>
        </w:rPr>
        <w:br/>
        <w:t>i zatwierdzenia,</w:t>
      </w:r>
    </w:p>
    <w:p w:rsidR="00B975E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złoży oświadczenie o tym, że warunki wynagrodzenia określone w umowie PPP są zgodne z tymi, które były badane przez instytucję Zarządzającą lub poinformuje o zmianie tych warunków. W przypadku zmiany warunków Instytucja Zarządzająca dok</w:t>
      </w:r>
      <w:r w:rsidR="00B975E2" w:rsidRPr="007F4897">
        <w:rPr>
          <w:rFonts w:ascii="Arial Narrow" w:hAnsi="Arial Narrow"/>
          <w:sz w:val="20"/>
        </w:rPr>
        <w:t>ona ich ponownej analizy.</w:t>
      </w:r>
    </w:p>
    <w:p w:rsidR="00FD2170" w:rsidRPr="007F4897" w:rsidRDefault="00FD2170" w:rsidP="003D6B83">
      <w:pPr>
        <w:spacing w:after="0" w:line="240" w:lineRule="auto"/>
        <w:jc w:val="center"/>
        <w:rPr>
          <w:rFonts w:ascii="Arial Narrow" w:hAnsi="Arial Narrow"/>
          <w:b/>
          <w:sz w:val="20"/>
        </w:rPr>
      </w:pPr>
    </w:p>
    <w:p w:rsidR="00C942D3" w:rsidRPr="007F4897" w:rsidRDefault="00C942D3" w:rsidP="00AB4388">
      <w:pPr>
        <w:spacing w:after="0" w:line="240" w:lineRule="auto"/>
        <w:jc w:val="center"/>
        <w:rPr>
          <w:rFonts w:ascii="Arial Narrow" w:hAnsi="Arial Narrow"/>
          <w:sz w:val="20"/>
        </w:rPr>
      </w:pPr>
      <w:r w:rsidRPr="007F4897">
        <w:rPr>
          <w:rFonts w:ascii="Arial Narrow" w:hAnsi="Arial Narrow"/>
          <w:sz w:val="20"/>
        </w:rPr>
        <w:t>§ 34</w:t>
      </w:r>
    </w:p>
    <w:p w:rsidR="00C942D3" w:rsidRPr="001B712F" w:rsidRDefault="00C942D3" w:rsidP="003D6B83">
      <w:pPr>
        <w:tabs>
          <w:tab w:val="num" w:pos="426"/>
        </w:tabs>
        <w:suppressAutoHyphens/>
        <w:autoSpaceDE w:val="0"/>
        <w:spacing w:after="0" w:line="240" w:lineRule="auto"/>
        <w:jc w:val="both"/>
        <w:textAlignment w:val="baseline"/>
        <w:rPr>
          <w:rFonts w:ascii="Arial Narrow" w:hAnsi="Arial Narrow"/>
          <w:sz w:val="20"/>
        </w:rPr>
      </w:pPr>
    </w:p>
    <w:p w:rsidR="00C942D3" w:rsidRPr="001B712F" w:rsidRDefault="00C942D3" w:rsidP="001B712F">
      <w:pPr>
        <w:numPr>
          <w:ilvl w:val="0"/>
          <w:numId w:val="20"/>
        </w:numPr>
        <w:tabs>
          <w:tab w:val="clear" w:pos="0"/>
          <w:tab w:val="left" w:pos="142"/>
        </w:tabs>
        <w:autoSpaceDE w:val="0"/>
        <w:spacing w:after="0" w:line="240" w:lineRule="auto"/>
        <w:jc w:val="both"/>
        <w:textAlignment w:val="baseline"/>
        <w:rPr>
          <w:rFonts w:ascii="Arial Narrow" w:hAnsi="Arial Narrow" w:cs="Arial Narrow"/>
          <w:sz w:val="20"/>
          <w:szCs w:val="20"/>
        </w:rPr>
      </w:pPr>
      <w:r w:rsidRPr="001B712F">
        <w:rPr>
          <w:rFonts w:ascii="Arial Narrow" w:hAnsi="Arial Narrow"/>
          <w:sz w:val="20"/>
        </w:rPr>
        <w:t xml:space="preserve"> Niezależnie od okoliczności przewidzianych w § 25 </w:t>
      </w:r>
      <w:r w:rsidR="002F0C5C" w:rsidRPr="001B712F">
        <w:rPr>
          <w:rFonts w:ascii="Arial Narrow" w:hAnsi="Arial Narrow" w:cs="Arial Narrow"/>
          <w:color w:val="000000"/>
          <w:sz w:val="20"/>
          <w:szCs w:val="20"/>
        </w:rPr>
        <w:t>warunków realizacji projektu</w:t>
      </w:r>
      <w:r w:rsidRPr="001B712F">
        <w:rPr>
          <w:rFonts w:ascii="Arial Narrow" w:hAnsi="Arial Narrow" w:cs="Arial Narrow"/>
          <w:color w:val="000000"/>
          <w:sz w:val="20"/>
          <w:szCs w:val="20"/>
        </w:rPr>
        <w:t>, z zastrzeżeniem</w:t>
      </w:r>
      <w:r w:rsidRPr="001B712F">
        <w:rPr>
          <w:rFonts w:ascii="Arial Narrow" w:hAnsi="Arial Narrow" w:cs="Arial Narrow"/>
          <w:sz w:val="20"/>
          <w:szCs w:val="20"/>
        </w:rPr>
        <w:t xml:space="preserve"> ust. 2 niniejszego paragrafu, w </w:t>
      </w:r>
      <w:r w:rsidRPr="001B712F">
        <w:rPr>
          <w:rFonts w:ascii="Arial Narrow" w:hAnsi="Arial Narrow" w:cs="Arial Narrow"/>
          <w:color w:val="000000"/>
          <w:sz w:val="20"/>
          <w:szCs w:val="20"/>
        </w:rPr>
        <w:t xml:space="preserve">przypadku niespełnienia warunków, o których mowa w § 33 </w:t>
      </w:r>
      <w:r w:rsidR="00665EC4" w:rsidRPr="001B712F">
        <w:rPr>
          <w:rFonts w:ascii="Arial Narrow" w:hAnsi="Arial Narrow" w:cs="Arial Narrow"/>
          <w:color w:val="000000"/>
          <w:sz w:val="20"/>
          <w:szCs w:val="20"/>
        </w:rPr>
        <w:t>warunków realizacji projektu, dofinansowanie zostaje cofnięte.</w:t>
      </w:r>
    </w:p>
    <w:p w:rsidR="00C942D3" w:rsidRPr="001B712F" w:rsidRDefault="00665EC4" w:rsidP="001B712F">
      <w:pPr>
        <w:numPr>
          <w:ilvl w:val="0"/>
          <w:numId w:val="20"/>
        </w:numPr>
        <w:tabs>
          <w:tab w:val="clear" w:pos="0"/>
          <w:tab w:val="left" w:pos="142"/>
        </w:tabs>
        <w:autoSpaceDE w:val="0"/>
        <w:spacing w:after="0" w:line="240" w:lineRule="auto"/>
        <w:jc w:val="both"/>
        <w:textAlignment w:val="baseline"/>
        <w:rPr>
          <w:rFonts w:ascii="Arial Narrow" w:hAnsi="Arial Narrow" w:cs="Arial Narrow"/>
          <w:sz w:val="20"/>
          <w:szCs w:val="20"/>
        </w:rPr>
      </w:pPr>
      <w:r w:rsidRPr="001B712F">
        <w:rPr>
          <w:rFonts w:ascii="Arial Narrow" w:hAnsi="Arial Narrow" w:cs="Arial Narrow"/>
          <w:color w:val="000000"/>
          <w:sz w:val="20"/>
          <w:szCs w:val="20"/>
        </w:rPr>
        <w:lastRenderedPageBreak/>
        <w:t xml:space="preserve">Dofinansowanie nie zostaje cofnięte, </w:t>
      </w:r>
      <w:r w:rsidR="00C942D3" w:rsidRPr="001B712F">
        <w:rPr>
          <w:rFonts w:ascii="Arial Narrow" w:hAnsi="Arial Narrow" w:cs="Arial Narrow"/>
          <w:color w:val="000000"/>
          <w:sz w:val="20"/>
          <w:szCs w:val="20"/>
        </w:rPr>
        <w:t>jeżeli</w:t>
      </w:r>
      <w:r w:rsidR="00C942D3" w:rsidRPr="001B712F">
        <w:rPr>
          <w:rFonts w:ascii="Arial Narrow" w:hAnsi="Arial Narrow" w:cs="Arial Narrow"/>
          <w:sz w:val="20"/>
          <w:szCs w:val="20"/>
        </w:rPr>
        <w:t xml:space="preserve"> Beneficjent, w terminach wymaganych w § 33 ust. 1 li</w:t>
      </w:r>
      <w:r w:rsidRPr="001B712F">
        <w:rPr>
          <w:rFonts w:ascii="Arial Narrow" w:hAnsi="Arial Narrow" w:cs="Arial Narrow"/>
          <w:sz w:val="20"/>
          <w:szCs w:val="20"/>
        </w:rPr>
        <w:t xml:space="preserve">t. a oraz ust. 2 złoży wniosek </w:t>
      </w:r>
      <w:r w:rsidR="00C942D3" w:rsidRPr="001B712F">
        <w:rPr>
          <w:rFonts w:ascii="Arial Narrow" w:hAnsi="Arial Narrow" w:cs="Arial Narrow"/>
          <w:sz w:val="20"/>
          <w:szCs w:val="20"/>
        </w:rPr>
        <w:t xml:space="preserve">o ponowną weryfikację wniosku o dofinansowanie zgodnie z wymaganiami Regulaminu konkursu / Wezwania do </w:t>
      </w:r>
      <w:r w:rsidR="00C942D3" w:rsidRPr="001B712F">
        <w:rPr>
          <w:rFonts w:ascii="Arial Narrow" w:hAnsi="Arial Narrow" w:cs="Arial Narrow"/>
          <w:color w:val="000000"/>
          <w:sz w:val="20"/>
          <w:szCs w:val="20"/>
        </w:rPr>
        <w:t>złożenia wniosku o dofinansowanie</w:t>
      </w:r>
      <w:r w:rsidR="00C942D3" w:rsidRPr="001B712F">
        <w:rPr>
          <w:rStyle w:val="Odwoanieprzypisudolnego"/>
          <w:rFonts w:ascii="Arial Narrow" w:hAnsi="Arial Narrow" w:cs="Arial Narrow"/>
          <w:color w:val="000000"/>
          <w:sz w:val="20"/>
          <w:szCs w:val="20"/>
        </w:rPr>
        <w:footnoteReference w:id="62"/>
      </w:r>
      <w:r w:rsidR="00C942D3" w:rsidRPr="001B712F">
        <w:rPr>
          <w:rFonts w:ascii="Arial Narrow" w:hAnsi="Arial Narrow" w:cs="Arial Narrow"/>
          <w:color w:val="000000"/>
          <w:sz w:val="20"/>
          <w:szCs w:val="20"/>
        </w:rPr>
        <w:t xml:space="preserve"> w związku z zamiarem samodzielnej realizacji Projektu. W taki</w:t>
      </w:r>
      <w:r w:rsidRPr="001B712F">
        <w:rPr>
          <w:rFonts w:ascii="Arial Narrow" w:hAnsi="Arial Narrow" w:cs="Arial Narrow"/>
          <w:color w:val="000000"/>
          <w:sz w:val="20"/>
          <w:szCs w:val="20"/>
        </w:rPr>
        <w:t xml:space="preserve">ej sytuacji zostanie zmieniona uchwała </w:t>
      </w:r>
      <w:r w:rsidR="00C942D3" w:rsidRPr="001B712F">
        <w:rPr>
          <w:rFonts w:ascii="Arial Narrow" w:hAnsi="Arial Narrow" w:cs="Arial Narrow"/>
          <w:color w:val="000000"/>
          <w:sz w:val="20"/>
          <w:szCs w:val="20"/>
        </w:rPr>
        <w:t>celem samodzielnej realizacji Proj</w:t>
      </w:r>
      <w:r w:rsidR="004511BC" w:rsidRPr="001B712F">
        <w:rPr>
          <w:rFonts w:ascii="Arial Narrow" w:hAnsi="Arial Narrow" w:cs="Arial Narrow"/>
          <w:color w:val="000000"/>
          <w:sz w:val="20"/>
          <w:szCs w:val="20"/>
        </w:rPr>
        <w:t>ektu na warunkach określonych w </w:t>
      </w:r>
      <w:r w:rsidRPr="001B712F">
        <w:rPr>
          <w:rFonts w:ascii="Arial Narrow" w:hAnsi="Arial Narrow" w:cs="Arial Narrow"/>
          <w:color w:val="000000"/>
          <w:sz w:val="20"/>
          <w:szCs w:val="20"/>
        </w:rPr>
        <w:t>niniejszych warunkach realizacji projektu.</w:t>
      </w:r>
    </w:p>
    <w:p w:rsidR="00FD2170" w:rsidRDefault="00FD2170" w:rsidP="003D6B83">
      <w:pPr>
        <w:autoSpaceDE w:val="0"/>
        <w:spacing w:after="0" w:line="240" w:lineRule="auto"/>
        <w:jc w:val="center"/>
        <w:rPr>
          <w:rFonts w:ascii="Arial Narrow" w:hAnsi="Arial Narrow"/>
          <w:sz w:val="20"/>
        </w:rPr>
      </w:pPr>
    </w:p>
    <w:p w:rsidR="00D43C0F" w:rsidRPr="007F4897" w:rsidRDefault="00D43C0F" w:rsidP="00B975E2">
      <w:pPr>
        <w:autoSpaceDE w:val="0"/>
        <w:spacing w:after="0" w:line="240" w:lineRule="auto"/>
        <w:jc w:val="center"/>
        <w:rPr>
          <w:rFonts w:ascii="Arial Narrow" w:hAnsi="Arial Narrow"/>
          <w:sz w:val="20"/>
        </w:rPr>
      </w:pPr>
      <w:r w:rsidRPr="007F4897">
        <w:rPr>
          <w:rFonts w:ascii="Arial Narrow" w:hAnsi="Arial Narrow"/>
          <w:sz w:val="20"/>
        </w:rPr>
        <w:t>§ 35</w:t>
      </w:r>
    </w:p>
    <w:p w:rsidR="00FD21CC" w:rsidRPr="007F4897" w:rsidRDefault="00FD21CC" w:rsidP="003D6B83">
      <w:pPr>
        <w:autoSpaceDE w:val="0"/>
        <w:spacing w:after="0" w:line="240" w:lineRule="auto"/>
        <w:jc w:val="both"/>
        <w:rPr>
          <w:rFonts w:ascii="Arial Narrow" w:hAnsi="Arial Narrow"/>
          <w:sz w:val="20"/>
        </w:rPr>
      </w:pPr>
    </w:p>
    <w:p w:rsidR="00D43C0F" w:rsidRPr="007F4897" w:rsidRDefault="00D43C0F" w:rsidP="001B712F">
      <w:pPr>
        <w:numPr>
          <w:ilvl w:val="0"/>
          <w:numId w:val="22"/>
        </w:numPr>
        <w:tabs>
          <w:tab w:val="clear" w:pos="0"/>
          <w:tab w:val="left" w:pos="142"/>
          <w:tab w:val="left" w:pos="426"/>
        </w:tab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 Niezależnie od okoliczności przewidzianych w § 25 </w:t>
      </w:r>
      <w:r w:rsidR="00665EC4" w:rsidRPr="001B712F">
        <w:rPr>
          <w:rFonts w:ascii="Arial Narrow" w:hAnsi="Arial Narrow" w:cs="Arial Narrow"/>
          <w:color w:val="000000"/>
          <w:sz w:val="20"/>
          <w:szCs w:val="20"/>
        </w:rPr>
        <w:t xml:space="preserve">warunków realizacji projektu </w:t>
      </w:r>
      <w:r w:rsidRPr="001B712F">
        <w:rPr>
          <w:rFonts w:ascii="Arial Narrow" w:hAnsi="Arial Narrow" w:cs="Arial Narrow"/>
          <w:color w:val="000000"/>
          <w:sz w:val="20"/>
          <w:szCs w:val="20"/>
        </w:rPr>
        <w:t>Instytucja Zarzą</w:t>
      </w:r>
      <w:r w:rsidR="00665EC4" w:rsidRPr="001B712F">
        <w:rPr>
          <w:rFonts w:ascii="Arial Narrow" w:hAnsi="Arial Narrow" w:cs="Arial Narrow"/>
          <w:color w:val="000000"/>
          <w:sz w:val="20"/>
          <w:szCs w:val="20"/>
        </w:rPr>
        <w:t xml:space="preserve">dzająca może cofnąć </w:t>
      </w:r>
      <w:r w:rsidR="00665EC4" w:rsidRPr="007F4897">
        <w:rPr>
          <w:rFonts w:ascii="Arial Narrow" w:hAnsi="Arial Narrow"/>
          <w:sz w:val="20"/>
        </w:rPr>
        <w:t xml:space="preserve">dofinansowanie </w:t>
      </w:r>
      <w:r w:rsidRPr="007F4897">
        <w:rPr>
          <w:rFonts w:ascii="Arial Narrow" w:hAnsi="Arial Narrow"/>
          <w:sz w:val="20"/>
        </w:rPr>
        <w:t>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zmiany Partnera prywatnego bez zgody Instytucji Zarządzającej, </w:t>
      </w:r>
    </w:p>
    <w:p w:rsidR="00D43C0F" w:rsidRPr="007F4897" w:rsidRDefault="00D43C0F" w:rsidP="001B712F">
      <w:pPr>
        <w:numPr>
          <w:ilvl w:val="0"/>
          <w:numId w:val="22"/>
        </w:numPr>
        <w:tabs>
          <w:tab w:val="left" w:pos="142"/>
        </w:tab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 Na wniosek Beneficjenta Projekt może być realizowany samodzielnie przez Beneficjenta na warunkach określonych </w:t>
      </w:r>
      <w:r w:rsidRPr="007F4897">
        <w:rPr>
          <w:rFonts w:ascii="Arial Narrow" w:hAnsi="Arial Narrow"/>
          <w:sz w:val="20"/>
        </w:rPr>
        <w:br/>
        <w:t xml:space="preserve">w </w:t>
      </w:r>
      <w:r w:rsidR="00665EC4" w:rsidRPr="001B712F">
        <w:rPr>
          <w:rFonts w:ascii="Arial Narrow" w:hAnsi="Arial Narrow" w:cs="Arial Narrow"/>
          <w:color w:val="000000"/>
          <w:sz w:val="20"/>
          <w:szCs w:val="20"/>
        </w:rPr>
        <w:t>niniejszych warunkach realizacji projektu</w:t>
      </w:r>
      <w:r w:rsidRPr="001B712F">
        <w:rPr>
          <w:rFonts w:ascii="Arial Narrow" w:hAnsi="Arial Narrow" w:cs="Arial Narrow"/>
          <w:color w:val="000000"/>
          <w:sz w:val="20"/>
          <w:szCs w:val="20"/>
        </w:rPr>
        <w:t xml:space="preserve">, </w:t>
      </w:r>
      <w:r w:rsidRPr="007F4897">
        <w:rPr>
          <w:rFonts w:ascii="Arial Narrow" w:hAnsi="Arial Narrow"/>
          <w:sz w:val="20"/>
        </w:rPr>
        <w:t>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sz w:val="20"/>
        </w:rPr>
        <w:footnoteReference w:id="63"/>
      </w:r>
      <w:r w:rsidRPr="007F4897">
        <w:rPr>
          <w:rFonts w:ascii="Arial Narrow" w:hAnsi="Arial Narrow"/>
          <w:sz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D91596">
      <w:pPr>
        <w:pStyle w:val="Akapitzlist"/>
        <w:numPr>
          <w:ilvl w:val="0"/>
          <w:numId w:val="22"/>
        </w:numPr>
        <w:tabs>
          <w:tab w:val="left" w:pos="142"/>
        </w:tabs>
        <w:spacing w:after="0" w:line="240" w:lineRule="auto"/>
        <w:ind w:left="0" w:firstLine="0"/>
        <w:rPr>
          <w:rFonts w:ascii="Arial Narrow" w:hAnsi="Arial Narrow"/>
          <w:sz w:val="20"/>
        </w:rPr>
      </w:pPr>
      <w:r w:rsidRPr="007F4897">
        <w:rPr>
          <w:rFonts w:ascii="Arial Narrow" w:hAnsi="Arial Narrow"/>
          <w:sz w:val="20"/>
        </w:rPr>
        <w:t xml:space="preserve">Instytucja Zarządzająca będzie uprawniona do </w:t>
      </w:r>
      <w:r w:rsidR="00A903E5" w:rsidRPr="001B712F">
        <w:rPr>
          <w:rFonts w:ascii="Arial Narrow" w:hAnsi="Arial Narrow" w:cs="Arial Narrow"/>
          <w:color w:val="auto"/>
          <w:sz w:val="20"/>
          <w:szCs w:val="20"/>
        </w:rPr>
        <w:t>uchylenia uchwały</w:t>
      </w:r>
      <w:r w:rsidRPr="007F4897">
        <w:rPr>
          <w:rFonts w:ascii="Arial Narrow" w:hAnsi="Arial Narrow"/>
          <w:sz w:val="20"/>
        </w:rPr>
        <w:t>w terminie do 30 dni od dnia:</w:t>
      </w:r>
    </w:p>
    <w:p w:rsidR="00CE0F42" w:rsidRPr="007F4897" w:rsidRDefault="00CE0F42" w:rsidP="003A47D0">
      <w:pPr>
        <w:pStyle w:val="Akapitzlist"/>
        <w:tabs>
          <w:tab w:val="left" w:pos="284"/>
        </w:tabs>
        <w:spacing w:after="0" w:line="240" w:lineRule="auto"/>
        <w:ind w:left="0" w:firstLine="0"/>
        <w:rPr>
          <w:rFonts w:ascii="Arial Narrow" w:hAnsi="Arial Narrow"/>
          <w:sz w:val="20"/>
        </w:rPr>
      </w:pPr>
      <w:r w:rsidRPr="007F4897">
        <w:rPr>
          <w:rFonts w:ascii="Arial Narrow" w:hAnsi="Arial Narrow"/>
          <w:sz w:val="20"/>
        </w:rPr>
        <w:t xml:space="preserve">a) powzięcia wiadomości o zaistnieniu przyczyny stanowiącej podstawę </w:t>
      </w:r>
      <w:r w:rsidR="00A903E5" w:rsidRPr="001B712F">
        <w:rPr>
          <w:rFonts w:ascii="Arial Narrow" w:hAnsi="Arial Narrow" w:cs="Arial Narrow"/>
          <w:sz w:val="20"/>
          <w:szCs w:val="20"/>
        </w:rPr>
        <w:t>uchylenia</w:t>
      </w:r>
      <w:r w:rsidRPr="001B712F">
        <w:rPr>
          <w:rFonts w:ascii="Arial Narrow" w:hAnsi="Arial Narrow" w:cs="Arial Narrow"/>
          <w:sz w:val="20"/>
          <w:szCs w:val="20"/>
        </w:rPr>
        <w:t xml:space="preserve">, </w:t>
      </w:r>
      <w:r w:rsidRPr="007F4897">
        <w:rPr>
          <w:rFonts w:ascii="Arial Narrow" w:hAnsi="Arial Narrow"/>
          <w:sz w:val="20"/>
        </w:rPr>
        <w:t>o której mowa w ust. 1 lit a niniejszego paragrafu,</w:t>
      </w:r>
    </w:p>
    <w:p w:rsidR="00D43C0F" w:rsidRDefault="00CE0F42" w:rsidP="00757602">
      <w:pPr>
        <w:pStyle w:val="Akapitzlist"/>
        <w:tabs>
          <w:tab w:val="left" w:pos="284"/>
        </w:tabs>
        <w:spacing w:after="0" w:line="240" w:lineRule="auto"/>
        <w:ind w:left="0" w:firstLine="0"/>
        <w:rPr>
          <w:rFonts w:ascii="Arial Narrow" w:hAnsi="Arial Narrow"/>
          <w:sz w:val="20"/>
        </w:rPr>
      </w:pPr>
      <w:r w:rsidRPr="007F4897">
        <w:rPr>
          <w:rFonts w:ascii="Arial Narrow" w:hAnsi="Arial Narrow"/>
          <w:sz w:val="20"/>
        </w:rPr>
        <w:t>b) bezskutecznego upływu terminów, o których mowa w ust. 1 lit b,złożenia oświadczenia przez Beneficjenta, iż nie zamierza realizować Projektu samodzielnie,</w:t>
      </w:r>
    </w:p>
    <w:p w:rsidR="00F52CF2" w:rsidRDefault="007336A4" w:rsidP="00AB4388">
      <w:pPr>
        <w:pStyle w:val="Akapitzlist"/>
        <w:tabs>
          <w:tab w:val="left" w:pos="284"/>
        </w:tabs>
        <w:spacing w:after="0" w:line="240" w:lineRule="auto"/>
        <w:ind w:left="0" w:firstLine="0"/>
        <w:rPr>
          <w:rFonts w:ascii="Arial Narrow" w:hAnsi="Arial Narrow"/>
          <w:sz w:val="20"/>
        </w:rPr>
      </w:pPr>
      <w:r>
        <w:rPr>
          <w:rFonts w:ascii="Arial Narrow" w:hAnsi="Arial Narrow"/>
          <w:sz w:val="20"/>
        </w:rPr>
        <w:t>c</w:t>
      </w:r>
      <w:r w:rsidR="00246ACF" w:rsidRPr="007F4897">
        <w:rPr>
          <w:rFonts w:ascii="Arial Narrow" w:hAnsi="Arial Narrow"/>
          <w:sz w:val="20"/>
        </w:rPr>
        <w:t xml:space="preserve">) </w:t>
      </w:r>
      <w:r w:rsidR="00CE0F42" w:rsidRPr="007F4897">
        <w:rPr>
          <w:rFonts w:ascii="Arial Narrow" w:hAnsi="Arial Narrow"/>
          <w:sz w:val="20"/>
        </w:rPr>
        <w:t xml:space="preserve">nie uzyskania wymaganej liczby punktów w ramach ponownej oceny. </w:t>
      </w:r>
    </w:p>
    <w:p w:rsidR="00897B0A" w:rsidRDefault="00897B0A" w:rsidP="00897B0A">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Pr="007F4897">
        <w:rPr>
          <w:rFonts w:ascii="Arial Narrow" w:hAnsi="Arial Narrow" w:cs="Arial Narrow"/>
          <w:sz w:val="20"/>
          <w:szCs w:val="20"/>
        </w:rPr>
        <w:t xml:space="preserve">Oświadczenie o odstąpieniu od </w:t>
      </w:r>
      <w:r w:rsidR="005D3D77">
        <w:rPr>
          <w:rFonts w:ascii="Arial Narrow" w:hAnsi="Arial Narrow" w:cs="Arial Narrow"/>
          <w:sz w:val="20"/>
          <w:szCs w:val="20"/>
        </w:rPr>
        <w:t>warunków realizacji projektu</w:t>
      </w:r>
      <w:r w:rsidRPr="007F4897">
        <w:rPr>
          <w:rFonts w:ascii="Arial Narrow" w:hAnsi="Arial Narrow" w:cs="Arial Narrow"/>
          <w:sz w:val="20"/>
          <w:szCs w:val="20"/>
        </w:rPr>
        <w:t xml:space="preserve"> Instytucja Zarządzająca składa na piśmie. </w:t>
      </w:r>
    </w:p>
    <w:p w:rsidR="00897B0A" w:rsidRDefault="00897B0A" w:rsidP="00AB4388">
      <w:pPr>
        <w:pStyle w:val="Akapitzlist"/>
        <w:tabs>
          <w:tab w:val="left" w:pos="284"/>
        </w:tabs>
        <w:spacing w:after="0" w:line="240" w:lineRule="auto"/>
        <w:ind w:left="0" w:firstLine="0"/>
        <w:rPr>
          <w:rFonts w:ascii="Arial Narrow" w:hAnsi="Arial Narrow"/>
          <w:sz w:val="20"/>
        </w:rPr>
      </w:pPr>
    </w:p>
    <w:p w:rsidR="003A47D0" w:rsidRPr="00E05283" w:rsidRDefault="003A47D0"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Pr="00E05283" w:rsidRDefault="00A65B63" w:rsidP="00AB4388">
      <w:pPr>
        <w:pStyle w:val="Akapitzlist"/>
        <w:tabs>
          <w:tab w:val="left" w:pos="284"/>
        </w:tabs>
        <w:spacing w:after="0" w:line="240" w:lineRule="auto"/>
        <w:ind w:left="0" w:firstLine="0"/>
        <w:jc w:val="center"/>
        <w:rPr>
          <w:rFonts w:ascii="Arial Narrow" w:hAnsi="Arial Narrow" w:cs="Arial Narrow"/>
          <w:b/>
          <w:bCs/>
          <w:sz w:val="20"/>
          <w:szCs w:val="20"/>
        </w:rPr>
      </w:pPr>
      <w:r w:rsidRPr="00E0528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Pr="00E05283" w:rsidRDefault="00A65B63" w:rsidP="003D6B83">
      <w:pPr>
        <w:pStyle w:val="Akapitzlist"/>
        <w:autoSpaceDE w:val="0"/>
        <w:spacing w:after="0" w:line="240" w:lineRule="auto"/>
        <w:ind w:left="0" w:firstLine="0"/>
        <w:jc w:val="center"/>
        <w:rPr>
          <w:rFonts w:ascii="Arial Narrow" w:hAnsi="Arial Narrow" w:cs="Arial Narrow"/>
          <w:sz w:val="20"/>
          <w:szCs w:val="20"/>
        </w:rPr>
      </w:pPr>
      <w:r w:rsidRPr="00E05283">
        <w:rPr>
          <w:rFonts w:ascii="Arial Narrow" w:hAnsi="Arial Narrow" w:cs="Arial Narrow"/>
          <w:sz w:val="20"/>
          <w:szCs w:val="20"/>
        </w:rPr>
        <w:t>§ 36</w:t>
      </w:r>
    </w:p>
    <w:p w:rsidR="00181215" w:rsidRPr="00E05283" w:rsidRDefault="00181215" w:rsidP="00AB4388">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B975E2">
      <w:pPr>
        <w:pStyle w:val="Akapitzlist"/>
        <w:autoSpaceDE w:val="0"/>
        <w:spacing w:after="0" w:line="240" w:lineRule="auto"/>
        <w:ind w:left="0" w:firstLine="0"/>
        <w:rPr>
          <w:rFonts w:ascii="Arial Narrow" w:hAnsi="Arial Narrow"/>
          <w:sz w:val="20"/>
        </w:rPr>
      </w:pPr>
      <w:r w:rsidRPr="00E05283">
        <w:rPr>
          <w:rFonts w:ascii="Arial Narrow" w:hAnsi="Arial Narrow" w:cs="Arial Narrow"/>
          <w:sz w:val="20"/>
          <w:szCs w:val="20"/>
        </w:rPr>
        <w:t xml:space="preserve">Prawa i obowiązki Beneficjenta </w:t>
      </w:r>
      <w:r w:rsidRPr="00A65B63">
        <w:rPr>
          <w:rFonts w:ascii="Arial Narrow" w:hAnsi="Arial Narrow"/>
          <w:sz w:val="20"/>
        </w:rPr>
        <w:t xml:space="preserve">wynikające z </w:t>
      </w:r>
      <w:r w:rsidR="00665EC4" w:rsidRPr="00E05283">
        <w:rPr>
          <w:rFonts w:ascii="Arial Narrow" w:hAnsi="Arial Narrow" w:cs="Arial Narrow"/>
          <w:color w:val="auto"/>
          <w:sz w:val="20"/>
          <w:szCs w:val="20"/>
        </w:rPr>
        <w:t>warunków realizacji projektu</w:t>
      </w:r>
      <w:r w:rsidRPr="00A65B63">
        <w:rPr>
          <w:rFonts w:ascii="Arial Narrow" w:hAnsi="Arial Narrow"/>
          <w:sz w:val="20"/>
        </w:rPr>
        <w:t>nie mogą być przenoszone na osoby trzecie, bez z</w:t>
      </w:r>
      <w:r w:rsidR="00B975E2" w:rsidRPr="00A65B63">
        <w:rPr>
          <w:rFonts w:ascii="Arial Narrow" w:hAnsi="Arial Narrow"/>
          <w:sz w:val="20"/>
        </w:rPr>
        <w:t xml:space="preserve">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Pr="00E05283" w:rsidRDefault="00FD21CC" w:rsidP="00AB4388">
      <w:pPr>
        <w:pStyle w:val="Akapitzlist"/>
        <w:autoSpaceDE w:val="0"/>
        <w:spacing w:after="0" w:line="240" w:lineRule="auto"/>
        <w:ind w:left="0" w:firstLine="0"/>
        <w:jc w:val="center"/>
        <w:rPr>
          <w:rFonts w:ascii="Arial Narrow" w:hAnsi="Arial Narrow" w:cs="Arial Narrow"/>
          <w:sz w:val="20"/>
          <w:szCs w:val="20"/>
        </w:rPr>
      </w:pPr>
      <w:r>
        <w:rPr>
          <w:rFonts w:ascii="Arial Narrow" w:hAnsi="Arial Narrow" w:cs="Arial Narrow"/>
          <w:sz w:val="20"/>
          <w:szCs w:val="20"/>
        </w:rPr>
        <w:t>§ 37.</w:t>
      </w:r>
    </w:p>
    <w:p w:rsidR="00F52CF2" w:rsidRPr="00E05283" w:rsidRDefault="00F52CF2" w:rsidP="00AB4388">
      <w:pPr>
        <w:pStyle w:val="Akapitzlist"/>
        <w:autoSpaceDE w:val="0"/>
        <w:spacing w:after="0" w:line="240" w:lineRule="auto"/>
        <w:ind w:left="0" w:firstLine="0"/>
        <w:jc w:val="center"/>
        <w:rPr>
          <w:rFonts w:ascii="Arial Narrow" w:hAnsi="Arial Narrow"/>
          <w:sz w:val="20"/>
          <w:szCs w:val="20"/>
        </w:rPr>
      </w:pPr>
    </w:p>
    <w:p w:rsidR="00F52CF2" w:rsidRPr="00E05283" w:rsidRDefault="00F52CF2" w:rsidP="00AB4388">
      <w:pPr>
        <w:autoSpaceDE w:val="0"/>
        <w:spacing w:after="0" w:line="240" w:lineRule="auto"/>
        <w:jc w:val="both"/>
        <w:rPr>
          <w:rFonts w:ascii="Arial Narrow" w:hAnsi="Arial Narrow" w:cs="Arial Narrow"/>
          <w:color w:val="000000"/>
          <w:sz w:val="20"/>
          <w:szCs w:val="20"/>
        </w:rPr>
      </w:pPr>
      <w:r w:rsidRPr="00E05283">
        <w:rPr>
          <w:rStyle w:val="Domylnaczcionkaakapitu3"/>
          <w:rFonts w:ascii="Arial Narrow" w:hAnsi="Arial Narrow" w:cs="Arial Narrow"/>
          <w:color w:val="000000"/>
          <w:sz w:val="20"/>
          <w:szCs w:val="20"/>
        </w:rPr>
        <w:t xml:space="preserve">W sprawach nieuregulowanych </w:t>
      </w:r>
      <w:r w:rsidR="00665EC4" w:rsidRPr="00E05283">
        <w:rPr>
          <w:rFonts w:ascii="Arial Narrow" w:hAnsi="Arial Narrow" w:cs="Arial Narrow"/>
          <w:sz w:val="20"/>
          <w:szCs w:val="20"/>
        </w:rPr>
        <w:t>warunkami realizacji projektu</w:t>
      </w:r>
      <w:r w:rsidRPr="00E05283">
        <w:rPr>
          <w:rStyle w:val="Domylnaczcionkaakapitu3"/>
          <w:rFonts w:ascii="Arial Narrow" w:hAnsi="Arial Narrow" w:cs="Arial Narrow"/>
          <w:color w:val="000000"/>
          <w:sz w:val="20"/>
          <w:szCs w:val="20"/>
        </w:rPr>
        <w:t xml:space="preserve"> zastosowanie mają odpowiednie reguły i warunki wynikające</w:t>
      </w:r>
      <w:r w:rsidR="00A45BCF" w:rsidRPr="00E05283">
        <w:rPr>
          <w:rStyle w:val="Domylnaczcionkaakapitu3"/>
          <w:rFonts w:ascii="Arial Narrow" w:hAnsi="Arial Narrow" w:cs="Arial Narrow"/>
          <w:color w:val="000000"/>
          <w:sz w:val="20"/>
          <w:szCs w:val="20"/>
        </w:rPr>
        <w:t>z</w:t>
      </w:r>
      <w:r w:rsidRPr="00E05283">
        <w:rPr>
          <w:rStyle w:val="Domylnaczcionkaakapitu3"/>
          <w:rFonts w:ascii="Arial Narrow" w:hAnsi="Arial Narrow" w:cs="Arial Narrow"/>
          <w:color w:val="000000"/>
          <w:sz w:val="20"/>
          <w:szCs w:val="20"/>
        </w:rPr>
        <w:t>Programu, a także odpowiednie przepisy prawa unijnego i prawa krajowego, w szczególności:</w:t>
      </w:r>
    </w:p>
    <w:p w:rsidR="00F52CF2" w:rsidRPr="00E05283" w:rsidRDefault="00F52CF2"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1) rozporządzenia ogólnego;</w:t>
      </w:r>
    </w:p>
    <w:p w:rsidR="00F52CF2" w:rsidRPr="00E05283" w:rsidRDefault="00F52CF2"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rozporządzenia </w:t>
      </w:r>
      <w:r w:rsidRPr="00E05283">
        <w:rPr>
          <w:rStyle w:val="Domylnaczcionkaakapitu3"/>
          <w:rFonts w:ascii="Arial Narrow" w:hAnsi="Arial Narrow" w:cs="Arial Narrow"/>
          <w:sz w:val="20"/>
          <w:szCs w:val="20"/>
        </w:rPr>
        <w:t xml:space="preserve">Parlamentu Europejskiego i Rady </w:t>
      </w:r>
      <w:r w:rsidRPr="00E05283">
        <w:rPr>
          <w:rFonts w:ascii="Arial Narrow" w:hAnsi="Arial Narrow" w:cs="Arial Narrow"/>
          <w:color w:val="000000"/>
          <w:sz w:val="20"/>
          <w:szCs w:val="20"/>
        </w:rPr>
        <w:t>nr 1301/2013;</w:t>
      </w:r>
    </w:p>
    <w:p w:rsidR="00F52CF2" w:rsidRPr="00E05283" w:rsidRDefault="00F52CF2"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sz w:val="20"/>
          <w:szCs w:val="20"/>
        </w:rPr>
        <w:t xml:space="preserve">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E05283">
        <w:rPr>
          <w:rFonts w:ascii="Arial Narrow" w:hAnsi="Arial Narrow" w:cs="Arial Narrow"/>
          <w:color w:val="000000"/>
          <w:sz w:val="20"/>
          <w:szCs w:val="20"/>
        </w:rPr>
        <w:t xml:space="preserve">Spójności i Europejskiego Funduszu Morskiego i Rybackiego; </w:t>
      </w:r>
    </w:p>
    <w:p w:rsidR="00F52CF2" w:rsidRPr="00E05283" w:rsidRDefault="00F52CF2" w:rsidP="00AB4388">
      <w:pPr>
        <w:autoSpaceDE w:val="0"/>
        <w:spacing w:after="0" w:line="240" w:lineRule="auto"/>
        <w:jc w:val="both"/>
        <w:rPr>
          <w:rFonts w:ascii="Arial Narrow" w:hAnsi="Arial Narrow"/>
          <w:sz w:val="20"/>
          <w:szCs w:val="20"/>
        </w:rPr>
      </w:pPr>
      <w:r w:rsidRPr="00E05283">
        <w:rPr>
          <w:rFonts w:ascii="Arial Narrow" w:hAnsi="Arial Narrow" w:cs="Arial Narrow"/>
          <w:color w:val="000000"/>
          <w:sz w:val="20"/>
          <w:szCs w:val="20"/>
        </w:rPr>
        <w:t>4) ustawy z dnia 23 kwietnia 1964 r. - Kodeks cywilny;</w:t>
      </w:r>
    </w:p>
    <w:p w:rsidR="00F52CF2" w:rsidRPr="00E05283" w:rsidRDefault="00F52CF2"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5) ustawy z dnia 27 sierpnia 2009 r. o finansach publicznych;</w:t>
      </w:r>
    </w:p>
    <w:p w:rsidR="00181215" w:rsidRPr="00E05283" w:rsidRDefault="00181215"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6) ustawy z dnia 11 lipca 2014 r. o zasadach realizacji programów w zakresie pol</w:t>
      </w:r>
      <w:r w:rsidR="00A45BCF" w:rsidRPr="00E05283">
        <w:rPr>
          <w:rFonts w:ascii="Arial Narrow" w:hAnsi="Arial Narrow" w:cs="Arial Narrow"/>
          <w:color w:val="000000"/>
          <w:sz w:val="20"/>
          <w:szCs w:val="20"/>
        </w:rPr>
        <w:t>ityki spójności finansowanych w</w:t>
      </w:r>
      <w:r w:rsidRPr="00E05283">
        <w:rPr>
          <w:rFonts w:ascii="Arial Narrow" w:hAnsi="Arial Narrow" w:cs="Arial Narrow"/>
          <w:color w:val="000000"/>
          <w:sz w:val="20"/>
          <w:szCs w:val="20"/>
        </w:rPr>
        <w:t>perspektywie finansowej 2014–2020;</w:t>
      </w:r>
    </w:p>
    <w:p w:rsidR="00A65B63" w:rsidRPr="00E05283" w:rsidRDefault="00181215" w:rsidP="00D91596">
      <w:pPr>
        <w:pStyle w:val="Akapitzlist"/>
        <w:tabs>
          <w:tab w:val="left" w:pos="284"/>
        </w:tabs>
        <w:spacing w:after="0" w:line="240" w:lineRule="auto"/>
        <w:ind w:left="0" w:firstLine="0"/>
        <w:rPr>
          <w:rFonts w:ascii="Arial Narrow" w:hAnsi="Arial Narrow" w:cs="Arial Narrow"/>
          <w:sz w:val="20"/>
          <w:szCs w:val="20"/>
        </w:rPr>
      </w:pPr>
      <w:r w:rsidRPr="00E05283">
        <w:rPr>
          <w:rFonts w:ascii="Arial Narrow" w:hAnsi="Arial Narrow" w:cs="Arial Narrow"/>
          <w:sz w:val="20"/>
          <w:szCs w:val="20"/>
        </w:rPr>
        <w:t xml:space="preserve">7) </w:t>
      </w:r>
      <w:r w:rsidR="00A61448" w:rsidRPr="00E05283">
        <w:rPr>
          <w:rFonts w:ascii="Arial Narrow" w:hAnsi="Arial Narrow" w:cs="Arial Narrow"/>
          <w:sz w:val="20"/>
          <w:szCs w:val="20"/>
        </w:rPr>
        <w:t>ustawy Prawo zamówień publicznych;</w:t>
      </w:r>
    </w:p>
    <w:p w:rsidR="00D43C0F" w:rsidRPr="00E05283" w:rsidRDefault="00D43C0F"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8) rozporządzenia Ministra Rozwoju </w:t>
      </w:r>
      <w:r w:rsidR="00084955" w:rsidRPr="00E05283">
        <w:rPr>
          <w:rFonts w:ascii="Arial Narrow" w:hAnsi="Arial Narrow" w:cs="Arial Narrow"/>
          <w:color w:val="000000"/>
          <w:sz w:val="20"/>
          <w:szCs w:val="20"/>
        </w:rPr>
        <w:t>i Finansów</w:t>
      </w:r>
      <w:r w:rsidRPr="00E05283">
        <w:rPr>
          <w:rFonts w:ascii="Arial Narrow" w:hAnsi="Arial Narrow" w:cs="Arial Narrow"/>
          <w:color w:val="000000"/>
          <w:sz w:val="20"/>
          <w:szCs w:val="20"/>
        </w:rPr>
        <w:t xml:space="preserve"> z dnia </w:t>
      </w:r>
      <w:r w:rsidR="00084955" w:rsidRPr="00E05283">
        <w:rPr>
          <w:rFonts w:ascii="Arial Narrow" w:hAnsi="Arial Narrow" w:cs="Arial Narrow"/>
          <w:color w:val="000000"/>
          <w:sz w:val="20"/>
          <w:szCs w:val="20"/>
        </w:rPr>
        <w:t>7 grudnia 2017</w:t>
      </w:r>
      <w:r w:rsidRPr="00E05283">
        <w:rPr>
          <w:rFonts w:ascii="Arial Narrow" w:hAnsi="Arial Narrow" w:cs="Arial Narrow"/>
          <w:color w:val="000000"/>
          <w:sz w:val="20"/>
          <w:szCs w:val="20"/>
        </w:rPr>
        <w:t xml:space="preserve"> r. w sprawi</w:t>
      </w:r>
      <w:r w:rsidR="00A45BCF" w:rsidRPr="00E05283">
        <w:rPr>
          <w:rFonts w:ascii="Arial Narrow" w:hAnsi="Arial Narrow" w:cs="Arial Narrow"/>
          <w:color w:val="000000"/>
          <w:sz w:val="20"/>
          <w:szCs w:val="20"/>
        </w:rPr>
        <w:t xml:space="preserve">e </w:t>
      </w:r>
      <w:r w:rsidRPr="00E05283">
        <w:rPr>
          <w:rFonts w:ascii="Arial Narrow" w:hAnsi="Arial Narrow" w:cs="Arial Narrow"/>
          <w:color w:val="000000"/>
          <w:sz w:val="20"/>
          <w:szCs w:val="20"/>
        </w:rPr>
        <w:t>zaliczek w r</w:t>
      </w:r>
      <w:r w:rsidR="00A45BCF" w:rsidRPr="00E05283">
        <w:rPr>
          <w:rFonts w:ascii="Arial Narrow" w:hAnsi="Arial Narrow" w:cs="Arial Narrow"/>
          <w:color w:val="000000"/>
          <w:sz w:val="20"/>
          <w:szCs w:val="20"/>
        </w:rPr>
        <w:t>amach programów finansowanych z</w:t>
      </w:r>
      <w:r w:rsidRPr="00E05283">
        <w:rPr>
          <w:rFonts w:ascii="Arial Narrow" w:hAnsi="Arial Narrow" w:cs="Arial Narrow"/>
          <w:color w:val="000000"/>
          <w:sz w:val="20"/>
          <w:szCs w:val="20"/>
        </w:rPr>
        <w:t>udziałem środków europejskich;</w:t>
      </w:r>
    </w:p>
    <w:p w:rsidR="00D43C0F" w:rsidRPr="00E05283" w:rsidRDefault="00D43C0F"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9) Dział III ustawy z dnia 29 sierpnia 1997 r. Ordynacja podatkowa.</w:t>
      </w:r>
    </w:p>
    <w:p w:rsidR="00D43C0F" w:rsidRPr="00E05283" w:rsidRDefault="00D43C0F" w:rsidP="00AB4388">
      <w:pPr>
        <w:autoSpaceDE w:val="0"/>
        <w:spacing w:after="0" w:line="240" w:lineRule="auto"/>
        <w:jc w:val="center"/>
        <w:rPr>
          <w:rFonts w:ascii="Arial Narrow" w:hAnsi="Arial Narrow" w:cs="Arial Narrow"/>
          <w:color w:val="000000"/>
          <w:sz w:val="20"/>
          <w:szCs w:val="20"/>
        </w:rPr>
      </w:pPr>
    </w:p>
    <w:p w:rsidR="00D43C0F" w:rsidRPr="00E05283" w:rsidRDefault="00FD21CC" w:rsidP="00AB4388">
      <w:pPr>
        <w:autoSpaceDE w:val="0"/>
        <w:spacing w:after="0" w:line="240" w:lineRule="auto"/>
        <w:jc w:val="center"/>
        <w:rPr>
          <w:rFonts w:ascii="Arial Narrow" w:hAnsi="Arial Narrow"/>
          <w:sz w:val="20"/>
          <w:szCs w:val="20"/>
        </w:rPr>
      </w:pPr>
      <w:r>
        <w:rPr>
          <w:rFonts w:ascii="Arial Narrow" w:hAnsi="Arial Narrow" w:cs="Arial Narrow"/>
          <w:color w:val="000000"/>
          <w:sz w:val="20"/>
          <w:szCs w:val="20"/>
        </w:rPr>
        <w:t>§ 38.</w:t>
      </w:r>
    </w:p>
    <w:p w:rsidR="00D43C0F" w:rsidRPr="00E05283" w:rsidRDefault="00D43C0F" w:rsidP="00AB4388">
      <w:pPr>
        <w:autoSpaceDE w:val="0"/>
        <w:spacing w:after="0" w:line="240" w:lineRule="auto"/>
        <w:jc w:val="both"/>
        <w:rPr>
          <w:rFonts w:ascii="Arial Narrow" w:hAnsi="Arial Narrow"/>
          <w:sz w:val="20"/>
          <w:szCs w:val="20"/>
        </w:rPr>
      </w:pPr>
    </w:p>
    <w:p w:rsidR="00D43C0F" w:rsidRPr="00E05283" w:rsidRDefault="00D43C0F" w:rsidP="00AB4388">
      <w:pPr>
        <w:autoSpaceDE w:val="0"/>
        <w:spacing w:after="0" w:line="240" w:lineRule="auto"/>
        <w:jc w:val="both"/>
        <w:rPr>
          <w:rStyle w:val="Domylnaczcionkaakapitu3"/>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1. Beneficjent </w:t>
      </w:r>
      <w:r w:rsidRPr="00E05283">
        <w:rPr>
          <w:rStyle w:val="Domylnaczcionkaakapitu1"/>
          <w:rFonts w:ascii="Arial Narrow" w:hAnsi="Arial Narrow" w:cs="Arial Narrow"/>
          <w:i/>
          <w:iCs/>
          <w:color w:val="000000"/>
          <w:sz w:val="20"/>
          <w:szCs w:val="20"/>
        </w:rPr>
        <w:t>w imieniu swoim i Partnerów</w:t>
      </w:r>
      <w:r w:rsidRPr="00E05283">
        <w:rPr>
          <w:rStyle w:val="Odwoanieprzypisudolnego"/>
          <w:rFonts w:ascii="Arial Narrow" w:hAnsi="Arial Narrow" w:cs="Arial Narrow"/>
          <w:i/>
          <w:iCs/>
          <w:color w:val="000000"/>
          <w:sz w:val="20"/>
          <w:szCs w:val="20"/>
        </w:rPr>
        <w:footnoteReference w:id="64"/>
      </w:r>
      <w:r w:rsidRPr="00E05283">
        <w:rPr>
          <w:rStyle w:val="Domylnaczcionkaakapitu1"/>
          <w:rFonts w:ascii="Arial Narrow" w:hAnsi="Arial Narrow" w:cs="Arial Narrow"/>
          <w:color w:val="000000"/>
          <w:sz w:val="20"/>
          <w:szCs w:val="20"/>
        </w:rPr>
        <w:t xml:space="preserve">oświadcza, że nie podlega wykluczeniu na podstawie </w:t>
      </w:r>
      <w:r w:rsidRPr="00E05283">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ust.4 ustawy z dnia 27 sierpnia 2009 r. o finansach publicznych.</w:t>
      </w:r>
    </w:p>
    <w:p w:rsidR="00D43C0F" w:rsidRPr="00E05283" w:rsidRDefault="00D43C0F" w:rsidP="003D6B83">
      <w:pPr>
        <w:autoSpaceDE w:val="0"/>
        <w:spacing w:after="0" w:line="240" w:lineRule="auto"/>
        <w:jc w:val="both"/>
        <w:rPr>
          <w:rFonts w:ascii="Arial Narrow" w:hAnsi="Arial Narrow" w:cs="Arial Narrow"/>
          <w:color w:val="000000"/>
          <w:sz w:val="20"/>
          <w:szCs w:val="20"/>
        </w:rPr>
      </w:pPr>
      <w:r w:rsidRPr="00E05283">
        <w:rPr>
          <w:rStyle w:val="Domylnaczcionkaakapitu3"/>
          <w:rFonts w:ascii="Arial Narrow" w:hAnsi="Arial Narrow" w:cs="Arial Narrow"/>
          <w:color w:val="000000"/>
          <w:sz w:val="20"/>
          <w:szCs w:val="20"/>
        </w:rPr>
        <w:t xml:space="preserve">2. </w:t>
      </w:r>
      <w:r w:rsidRPr="005C6FE3">
        <w:rPr>
          <w:rStyle w:val="Domylnaczcionkaakapitu3"/>
          <w:rFonts w:ascii="Arial Narrow" w:hAnsi="Arial Narrow" w:cs="Arial Narrow"/>
          <w:color w:val="000000"/>
          <w:sz w:val="20"/>
          <w:szCs w:val="20"/>
        </w:rPr>
        <w:t xml:space="preserve">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5C6FE3">
        <w:rPr>
          <w:rStyle w:val="Domylnaczcionkaakapitu1"/>
          <w:rFonts w:ascii="Arial Narrow" w:hAnsi="Arial Narrow" w:cs="Arial Narrow"/>
          <w:color w:val="000000"/>
          <w:sz w:val="20"/>
          <w:szCs w:val="20"/>
        </w:rPr>
        <w:t>skarbowe.</w:t>
      </w:r>
    </w:p>
    <w:p w:rsidR="00D43C0F" w:rsidRPr="00E05283" w:rsidRDefault="00D43C0F" w:rsidP="003D6B83">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15064C" w:rsidRPr="00E05283" w:rsidRDefault="0015064C" w:rsidP="00AB4388">
      <w:pPr>
        <w:autoSpaceDE w:val="0"/>
        <w:spacing w:after="0" w:line="240" w:lineRule="auto"/>
        <w:jc w:val="center"/>
        <w:rPr>
          <w:rFonts w:ascii="Arial Narrow" w:hAnsi="Arial Narrow" w:cs="Arial Narrow"/>
          <w:color w:val="000000"/>
          <w:sz w:val="20"/>
          <w:szCs w:val="20"/>
        </w:rPr>
      </w:pPr>
    </w:p>
    <w:p w:rsidR="00D43C0F" w:rsidRPr="00E05283" w:rsidRDefault="00FD21CC" w:rsidP="00AB4388">
      <w:pPr>
        <w:autoSpaceDE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 39.</w:t>
      </w:r>
    </w:p>
    <w:p w:rsidR="00D43C0F" w:rsidRPr="00E05283" w:rsidRDefault="00D43C0F" w:rsidP="00AB4388">
      <w:pPr>
        <w:autoSpaceDE w:val="0"/>
        <w:spacing w:after="0" w:line="240" w:lineRule="auto"/>
        <w:jc w:val="both"/>
        <w:rPr>
          <w:rFonts w:ascii="Arial Narrow" w:hAnsi="Arial Narrow" w:cs="Arial Narrow"/>
          <w:color w:val="000000"/>
          <w:sz w:val="20"/>
          <w:szCs w:val="20"/>
        </w:rPr>
      </w:pPr>
    </w:p>
    <w:p w:rsidR="00D43C0F" w:rsidRPr="00E05283" w:rsidRDefault="00D43C0F"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1. Spory związane z realizacją </w:t>
      </w:r>
      <w:r w:rsidR="00374A87" w:rsidRPr="00E05283">
        <w:rPr>
          <w:rFonts w:ascii="Arial Narrow" w:hAnsi="Arial Narrow" w:cs="Arial Narrow"/>
          <w:color w:val="000000"/>
          <w:sz w:val="20"/>
          <w:szCs w:val="20"/>
        </w:rPr>
        <w:t>warunków realizacji projektu</w:t>
      </w:r>
      <w:r w:rsidRPr="00E05283">
        <w:rPr>
          <w:rFonts w:ascii="Arial Narrow" w:hAnsi="Arial Narrow" w:cs="Arial Narrow"/>
          <w:color w:val="000000"/>
          <w:sz w:val="20"/>
          <w:szCs w:val="20"/>
        </w:rPr>
        <w:t xml:space="preserve"> strony będą starały się rozwiązać polubownie.</w:t>
      </w:r>
    </w:p>
    <w:p w:rsidR="00D43C0F" w:rsidRPr="00E05283" w:rsidRDefault="00D43C0F" w:rsidP="003D6B83">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E05283" w:rsidRDefault="00FD21CC" w:rsidP="00AB4388">
      <w:pPr>
        <w:autoSpaceDE w:val="0"/>
        <w:spacing w:after="0" w:line="240" w:lineRule="auto"/>
        <w:jc w:val="center"/>
        <w:rPr>
          <w:rFonts w:ascii="Arial Narrow" w:hAnsi="Arial Narrow"/>
          <w:sz w:val="20"/>
          <w:szCs w:val="20"/>
        </w:rPr>
      </w:pPr>
      <w:r>
        <w:rPr>
          <w:rFonts w:ascii="Arial Narrow" w:hAnsi="Arial Narrow" w:cs="Arial Narrow"/>
          <w:color w:val="000000"/>
          <w:sz w:val="20"/>
          <w:szCs w:val="20"/>
        </w:rPr>
        <w:t>§ 40.</w:t>
      </w:r>
    </w:p>
    <w:p w:rsidR="00CE0F42" w:rsidRPr="00E05283" w:rsidRDefault="00CE0F42" w:rsidP="00AB4388">
      <w:pPr>
        <w:autoSpaceDE w:val="0"/>
        <w:spacing w:after="0" w:line="240" w:lineRule="auto"/>
        <w:jc w:val="both"/>
        <w:rPr>
          <w:rFonts w:ascii="Arial Narrow" w:hAnsi="Arial Narrow"/>
          <w:sz w:val="20"/>
          <w:szCs w:val="20"/>
        </w:rPr>
      </w:pPr>
    </w:p>
    <w:p w:rsidR="00CE0F42" w:rsidRPr="00E05283" w:rsidRDefault="00CE0F42" w:rsidP="00AB4388">
      <w:pPr>
        <w:autoSpaceDE w:val="0"/>
        <w:spacing w:after="0" w:line="240" w:lineRule="auto"/>
        <w:jc w:val="both"/>
        <w:rPr>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Zmiany w treści </w:t>
      </w:r>
      <w:r w:rsidR="00374A87" w:rsidRPr="00E05283">
        <w:rPr>
          <w:rFonts w:ascii="Arial Narrow" w:hAnsi="Arial Narrow" w:cs="Arial Narrow"/>
          <w:color w:val="000000"/>
          <w:sz w:val="20"/>
          <w:szCs w:val="20"/>
        </w:rPr>
        <w:t>warunków realizacji projektu</w:t>
      </w:r>
      <w:r w:rsidRPr="00E05283">
        <w:rPr>
          <w:rStyle w:val="Domylnaczcionkaakapitu1"/>
          <w:rFonts w:ascii="Arial Narrow" w:hAnsi="Arial Narrow" w:cs="Arial Narrow"/>
          <w:color w:val="000000"/>
          <w:sz w:val="20"/>
          <w:szCs w:val="20"/>
        </w:rPr>
        <w:t xml:space="preserve"> związane ze zmianą adresu siedziby Beneficjenta i </w:t>
      </w:r>
      <w:r w:rsidRPr="00E05283">
        <w:rPr>
          <w:rStyle w:val="Domylnaczcionkaakapitu1"/>
          <w:rFonts w:ascii="Arial Narrow" w:hAnsi="Arial Narrow" w:cs="Arial Narrow"/>
          <w:i/>
          <w:iCs/>
          <w:color w:val="000000"/>
          <w:sz w:val="20"/>
          <w:szCs w:val="20"/>
        </w:rPr>
        <w:t>Partnerów</w:t>
      </w:r>
      <w:r w:rsidRPr="00E05283">
        <w:rPr>
          <w:rStyle w:val="Odwoanieprzypisudolnego"/>
          <w:rFonts w:ascii="Arial Narrow" w:hAnsi="Arial Narrow" w:cs="Arial Narrow"/>
          <w:i/>
          <w:iCs/>
          <w:color w:val="000000"/>
          <w:sz w:val="20"/>
          <w:szCs w:val="20"/>
        </w:rPr>
        <w:footnoteReference w:id="65"/>
      </w:r>
      <w:r w:rsidR="00493210">
        <w:rPr>
          <w:rStyle w:val="Domylnaczcionkaakapitu1"/>
          <w:rFonts w:ascii="Arial Narrow" w:hAnsi="Arial Narrow" w:cs="Arial Narrow"/>
          <w:i/>
          <w:iCs/>
          <w:color w:val="000000"/>
          <w:sz w:val="20"/>
          <w:szCs w:val="20"/>
        </w:rPr>
        <w:t xml:space="preserve"> </w:t>
      </w:r>
      <w:r w:rsidRPr="00E05283">
        <w:rPr>
          <w:rStyle w:val="Domylnaczcionkaakapitu3"/>
          <w:rFonts w:ascii="Arial Narrow" w:hAnsi="Arial Narrow" w:cs="Arial Narrow"/>
          <w:color w:val="000000"/>
          <w:sz w:val="20"/>
          <w:szCs w:val="20"/>
        </w:rPr>
        <w:t xml:space="preserve">wymagają pisemnego poinformowania Instytucji Zarządzającej. </w:t>
      </w:r>
    </w:p>
    <w:p w:rsidR="00FD21CC" w:rsidRPr="007F4897" w:rsidRDefault="00FD21CC" w:rsidP="003D6B83">
      <w:pPr>
        <w:spacing w:after="0" w:line="240" w:lineRule="auto"/>
        <w:jc w:val="both"/>
        <w:rPr>
          <w:rFonts w:ascii="Arial Narrow" w:hAnsi="Arial Narrow"/>
          <w:sz w:val="20"/>
        </w:rPr>
      </w:pPr>
    </w:p>
    <w:p w:rsidR="00240456" w:rsidRPr="00E05283" w:rsidRDefault="00FD21CC" w:rsidP="00AB4388">
      <w:pPr>
        <w:autoSpaceDE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 41.</w:t>
      </w:r>
    </w:p>
    <w:p w:rsidR="00E54AB4" w:rsidRPr="00E05283" w:rsidRDefault="00E54AB4" w:rsidP="00AB4388">
      <w:pPr>
        <w:autoSpaceDE w:val="0"/>
        <w:spacing w:after="0" w:line="240" w:lineRule="auto"/>
        <w:jc w:val="both"/>
        <w:rPr>
          <w:rFonts w:ascii="Arial Narrow" w:hAnsi="Arial Narrow"/>
          <w:sz w:val="20"/>
          <w:szCs w:val="20"/>
        </w:rPr>
      </w:pPr>
    </w:p>
    <w:p w:rsidR="00084955" w:rsidRPr="001B712F" w:rsidRDefault="000D52AB" w:rsidP="001B712F">
      <w:pPr>
        <w:numPr>
          <w:ilvl w:val="1"/>
          <w:numId w:val="22"/>
        </w:numPr>
        <w:autoSpaceDE w:val="0"/>
        <w:spacing w:after="0" w:line="240" w:lineRule="auto"/>
        <w:jc w:val="both"/>
        <w:rPr>
          <w:rFonts w:ascii="Arial Narrow" w:hAnsi="Arial Narrow"/>
          <w:sz w:val="20"/>
          <w:szCs w:val="20"/>
        </w:rPr>
      </w:pPr>
      <w:r w:rsidRPr="001B712F">
        <w:rPr>
          <w:rFonts w:ascii="Arial Narrow" w:hAnsi="Arial Narrow"/>
          <w:sz w:val="20"/>
          <w:szCs w:val="20"/>
        </w:rPr>
        <w:t>Warunki realizacji projektu zostały sporządzone</w:t>
      </w:r>
      <w:r w:rsidR="00084955" w:rsidRPr="001B712F">
        <w:rPr>
          <w:rFonts w:ascii="Arial Narrow" w:hAnsi="Arial Narrow"/>
          <w:sz w:val="20"/>
          <w:szCs w:val="20"/>
        </w:rPr>
        <w:t xml:space="preserve"> w czterech egzemplarzach, w tym trzech dla Instytucji Zarządzającej </w:t>
      </w:r>
      <w:r w:rsidRPr="001B712F">
        <w:rPr>
          <w:rFonts w:ascii="Arial Narrow" w:hAnsi="Arial Narrow"/>
          <w:sz w:val="20"/>
          <w:szCs w:val="20"/>
        </w:rPr>
        <w:br/>
      </w:r>
      <w:r w:rsidR="00084955" w:rsidRPr="001B712F">
        <w:rPr>
          <w:rFonts w:ascii="Arial Narrow" w:hAnsi="Arial Narrow"/>
          <w:sz w:val="20"/>
          <w:szCs w:val="20"/>
        </w:rPr>
        <w:t xml:space="preserve">(z tym zastrzeżeniem, że dwa </w:t>
      </w:r>
      <w:r w:rsidR="00B63D1F" w:rsidRPr="001B712F">
        <w:rPr>
          <w:rFonts w:ascii="Arial Narrow" w:hAnsi="Arial Narrow"/>
          <w:sz w:val="20"/>
          <w:szCs w:val="20"/>
        </w:rPr>
        <w:t>egzemplarze</w:t>
      </w:r>
      <w:r w:rsidR="00084955" w:rsidRPr="001B712F">
        <w:rPr>
          <w:rFonts w:ascii="Arial Narrow" w:hAnsi="Arial Narrow"/>
          <w:sz w:val="20"/>
          <w:szCs w:val="20"/>
        </w:rPr>
        <w:t xml:space="preserve"> dla Instytucji Zarządzającej nie zawierają załączników do wniosku </w:t>
      </w:r>
      <w:r w:rsidRPr="001B712F">
        <w:rPr>
          <w:rFonts w:ascii="Arial Narrow" w:hAnsi="Arial Narrow"/>
          <w:sz w:val="20"/>
          <w:szCs w:val="20"/>
        </w:rPr>
        <w:br/>
      </w:r>
      <w:r w:rsidR="00084955" w:rsidRPr="001B712F">
        <w:rPr>
          <w:rFonts w:ascii="Arial Narrow" w:hAnsi="Arial Narrow"/>
          <w:sz w:val="20"/>
          <w:szCs w:val="20"/>
        </w:rPr>
        <w:t xml:space="preserve">o dofinansowanie) </w:t>
      </w:r>
      <w:r w:rsidR="00B63D1F" w:rsidRPr="001B712F">
        <w:rPr>
          <w:rFonts w:ascii="Arial Narrow" w:hAnsi="Arial Narrow"/>
          <w:sz w:val="20"/>
          <w:szCs w:val="20"/>
        </w:rPr>
        <w:t>oraz</w:t>
      </w:r>
      <w:r w:rsidR="00084955" w:rsidRPr="001B712F">
        <w:rPr>
          <w:rFonts w:ascii="Arial Narrow" w:hAnsi="Arial Narrow"/>
          <w:sz w:val="20"/>
          <w:szCs w:val="20"/>
        </w:rPr>
        <w:t xml:space="preserve"> jednym dla Beneficjenta.</w:t>
      </w:r>
    </w:p>
    <w:p w:rsidR="00240456" w:rsidRPr="001B712F" w:rsidRDefault="00240456" w:rsidP="001B712F">
      <w:pPr>
        <w:numPr>
          <w:ilvl w:val="1"/>
          <w:numId w:val="22"/>
        </w:numPr>
        <w:autoSpaceDE w:val="0"/>
        <w:spacing w:after="0" w:line="240" w:lineRule="auto"/>
        <w:jc w:val="both"/>
        <w:rPr>
          <w:rFonts w:ascii="Arial Narrow" w:hAnsi="Arial Narrow"/>
          <w:sz w:val="20"/>
          <w:szCs w:val="20"/>
        </w:rPr>
      </w:pPr>
      <w:r w:rsidRPr="001B712F">
        <w:rPr>
          <w:rFonts w:ascii="Arial Narrow" w:hAnsi="Arial Narrow" w:cs="Arial Narrow"/>
          <w:color w:val="000000"/>
          <w:sz w:val="20"/>
          <w:szCs w:val="20"/>
        </w:rPr>
        <w:t xml:space="preserve">Integralną część </w:t>
      </w:r>
      <w:r w:rsidR="00374A87" w:rsidRPr="001B712F">
        <w:rPr>
          <w:rFonts w:ascii="Arial Narrow" w:hAnsi="Arial Narrow" w:cs="Arial Narrow"/>
          <w:color w:val="000000"/>
          <w:sz w:val="20"/>
          <w:szCs w:val="20"/>
        </w:rPr>
        <w:t>warunków realizacji projektu</w:t>
      </w:r>
      <w:r w:rsidRPr="001B712F">
        <w:rPr>
          <w:rFonts w:ascii="Arial Narrow" w:hAnsi="Arial Narrow" w:cs="Arial Narrow"/>
          <w:color w:val="000000"/>
          <w:sz w:val="20"/>
          <w:szCs w:val="20"/>
        </w:rPr>
        <w:t xml:space="preserve"> stanowią</w:t>
      </w:r>
      <w:r w:rsidRPr="00E05283">
        <w:rPr>
          <w:rFonts w:ascii="Arial Narrow" w:hAnsi="Arial Narrow" w:cs="Arial Narrow"/>
          <w:color w:val="000000"/>
          <w:sz w:val="20"/>
          <w:szCs w:val="20"/>
        </w:rPr>
        <w:t>:</w:t>
      </w:r>
    </w:p>
    <w:p w:rsidR="00240456" w:rsidRPr="00E05283" w:rsidRDefault="00240456" w:rsidP="001B712F">
      <w:pPr>
        <w:numPr>
          <w:ilvl w:val="0"/>
          <w:numId w:val="47"/>
        </w:numPr>
        <w:autoSpaceDE w:val="0"/>
        <w:spacing w:after="0" w:line="240" w:lineRule="auto"/>
        <w:ind w:left="567" w:hanging="283"/>
        <w:jc w:val="both"/>
        <w:rPr>
          <w:rFonts w:ascii="Arial Narrow" w:hAnsi="Arial Narrow" w:cs="Arial Narrow"/>
          <w:color w:val="000000"/>
          <w:sz w:val="20"/>
          <w:szCs w:val="20"/>
        </w:rPr>
      </w:pPr>
      <w:r w:rsidRPr="00E05283">
        <w:rPr>
          <w:rFonts w:ascii="Arial Narrow" w:hAnsi="Arial Narrow" w:cs="Arial Narrow"/>
          <w:color w:val="000000"/>
          <w:sz w:val="20"/>
          <w:szCs w:val="20"/>
        </w:rPr>
        <w:t>Załącznik nr 1</w:t>
      </w:r>
      <w:r w:rsidR="00674A62" w:rsidRPr="00E05283">
        <w:rPr>
          <w:rFonts w:ascii="Arial Narrow" w:hAnsi="Arial Narrow" w:cs="Arial Narrow"/>
          <w:color w:val="000000"/>
          <w:sz w:val="20"/>
          <w:szCs w:val="20"/>
        </w:rPr>
        <w:t>-</w:t>
      </w:r>
      <w:r w:rsidRPr="00E05283">
        <w:rPr>
          <w:rFonts w:ascii="Arial Narrow" w:hAnsi="Arial Narrow" w:cs="Arial Narrow"/>
          <w:color w:val="000000"/>
          <w:sz w:val="20"/>
          <w:szCs w:val="20"/>
        </w:rPr>
        <w:t xml:space="preserve"> wniosek o dofinansowanie;</w:t>
      </w:r>
    </w:p>
    <w:p w:rsidR="00B63D1F" w:rsidRPr="00E05283" w:rsidRDefault="00240456" w:rsidP="001B712F">
      <w:pPr>
        <w:numPr>
          <w:ilvl w:val="0"/>
          <w:numId w:val="47"/>
        </w:numPr>
        <w:autoSpaceDE w:val="0"/>
        <w:spacing w:after="0" w:line="240" w:lineRule="auto"/>
        <w:ind w:left="567" w:hanging="283"/>
        <w:jc w:val="both"/>
        <w:rPr>
          <w:rFonts w:ascii="Arial Narrow" w:hAnsi="Arial Narrow" w:cs="Arial Narrow"/>
          <w:color w:val="000000"/>
          <w:sz w:val="20"/>
          <w:szCs w:val="20"/>
        </w:rPr>
      </w:pPr>
      <w:r w:rsidRPr="00E05283">
        <w:rPr>
          <w:rFonts w:ascii="Arial Narrow" w:hAnsi="Arial Narrow" w:cs="Arial Narrow"/>
          <w:color w:val="000000"/>
          <w:sz w:val="20"/>
          <w:szCs w:val="20"/>
        </w:rPr>
        <w:t>Załączn</w:t>
      </w:r>
      <w:r w:rsidR="00B63D1F" w:rsidRPr="00E05283">
        <w:rPr>
          <w:rFonts w:ascii="Arial Narrow" w:hAnsi="Arial Narrow" w:cs="Arial Narrow"/>
          <w:color w:val="000000"/>
          <w:sz w:val="20"/>
          <w:szCs w:val="20"/>
        </w:rPr>
        <w:t>ik nr 2 – harmonogram płatności;</w:t>
      </w:r>
    </w:p>
    <w:p w:rsidR="00240456" w:rsidRPr="00217076" w:rsidRDefault="00DB0952" w:rsidP="00F26C80">
      <w:pPr>
        <w:ind w:left="284"/>
      </w:pPr>
      <w:r>
        <w:rPr>
          <w:rFonts w:ascii="Arial Narrow" w:hAnsi="Arial Narrow" w:cs="Arial Narrow"/>
          <w:color w:val="000000"/>
          <w:sz w:val="20"/>
          <w:szCs w:val="20"/>
        </w:rPr>
        <w:t xml:space="preserve">c) </w:t>
      </w:r>
      <w:r w:rsidR="00B63D1F">
        <w:rPr>
          <w:rFonts w:ascii="Arial Narrow" w:hAnsi="Arial Narrow"/>
          <w:color w:val="000000"/>
          <w:sz w:val="20"/>
        </w:rPr>
        <w:t xml:space="preserve">Załącznik nr </w:t>
      </w:r>
      <w:r w:rsidR="00FD21CC">
        <w:rPr>
          <w:rFonts w:ascii="Arial Narrow" w:hAnsi="Arial Narrow"/>
          <w:color w:val="000000"/>
          <w:sz w:val="20"/>
        </w:rPr>
        <w:t>3</w:t>
      </w:r>
      <w:r w:rsidR="00B63D1F">
        <w:rPr>
          <w:rFonts w:ascii="Arial Narrow" w:hAnsi="Arial Narrow"/>
          <w:color w:val="000000"/>
          <w:sz w:val="20"/>
        </w:rPr>
        <w:t xml:space="preserve"> –</w:t>
      </w:r>
      <w:r w:rsidR="00E05283">
        <w:rPr>
          <w:rFonts w:ascii="Arial Narrow" w:hAnsi="Arial Narrow"/>
          <w:color w:val="000000"/>
          <w:sz w:val="20"/>
        </w:rPr>
        <w:t xml:space="preserve">zakres </w:t>
      </w:r>
      <w:r w:rsidR="00E05283" w:rsidRPr="00962603">
        <w:rPr>
          <w:rFonts w:ascii="Arial Narrow" w:hAnsi="Arial Narrow"/>
          <w:color w:val="000000"/>
          <w:sz w:val="20"/>
        </w:rPr>
        <w:t xml:space="preserve">danych osobowych i kategorii osób zgromadzonych w „Centralnym systemie teleinformatycznym wspierający realizację programów operacyjnych” </w:t>
      </w:r>
      <w:r w:rsidR="00E05283">
        <w:rPr>
          <w:rFonts w:ascii="Arial Narrow" w:hAnsi="Arial Narrow"/>
          <w:color w:val="000000"/>
          <w:sz w:val="20"/>
        </w:rPr>
        <w:t>dopuszczonych do przetwarzania</w:t>
      </w:r>
    </w:p>
    <w:p w:rsidR="005C7339" w:rsidRPr="005C7339" w:rsidRDefault="005C7339" w:rsidP="003D6B83"/>
    <w:p w:rsidR="006560C6" w:rsidRDefault="003D6B83" w:rsidP="00217076">
      <w:pPr>
        <w:spacing w:after="60"/>
        <w:jc w:val="right"/>
      </w:pPr>
      <w:r>
        <w:br w:type="page"/>
      </w:r>
    </w:p>
    <w:p w:rsidR="0016098A" w:rsidRDefault="00DE04E6" w:rsidP="00217076">
      <w:pPr>
        <w:spacing w:after="60"/>
        <w:jc w:val="right"/>
        <w:rPr>
          <w:rFonts w:ascii="Arial" w:hAnsi="Arial" w:cs="Arial"/>
          <w:b/>
          <w:bCs/>
          <w:sz w:val="24"/>
          <w:szCs w:val="20"/>
        </w:rPr>
      </w:pPr>
      <w:r w:rsidRPr="00DE04E6">
        <w:rPr>
          <w:rFonts w:ascii="Arial" w:hAnsi="Arial" w:cs="Arial"/>
          <w:noProof/>
          <w:sz w:val="20"/>
          <w:szCs w:val="20"/>
          <w:lang w:eastAsia="pl-PL"/>
        </w:rPr>
        <w:pict>
          <v:shapetype id="_x0000_t202" coordsize="21600,21600" o:spt="202" path="m,l,21600r21600,l21600,xe">
            <v:stroke joinstyle="miter"/>
            <v:path gradientshapeok="t" o:connecttype="rect"/>
          </v:shapetype>
          <v:shape id="_x0000_s1026" type="#_x0000_t202" style="position:absolute;left:0;text-align:left;margin-left:-14.65pt;margin-top:-56.6pt;width:539.25pt;height:62.25pt;z-index:251660288" filled="f" stroked="f">
            <v:textbox style="mso-next-textbox:#_x0000_s1026">
              <w:txbxContent>
                <w:p w:rsidR="007C0656" w:rsidRDefault="006560C6" w:rsidP="0016098A">
                  <w:pPr>
                    <w:pStyle w:val="Nagwek"/>
                  </w:pPr>
                  <w:r w:rsidRPr="006560C6">
                    <w:rPr>
                      <w:noProof/>
                    </w:rPr>
                    <w:drawing>
                      <wp:inline distT="0" distB="0" distL="0" distR="0">
                        <wp:extent cx="5760085" cy="640644"/>
                        <wp:effectExtent l="0" t="0" r="0" b="0"/>
                        <wp:docPr id="1"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14"/>
                                <a:stretch>
                                  <a:fillRect/>
                                </a:stretch>
                              </pic:blipFill>
                              <pic:spPr>
                                <a:xfrm>
                                  <a:off x="0" y="0"/>
                                  <a:ext cx="5760085" cy="640644"/>
                                </a:xfrm>
                                <a:prstGeom prst="rect">
                                  <a:avLst/>
                                </a:prstGeom>
                              </pic:spPr>
                            </pic:pic>
                          </a:graphicData>
                        </a:graphic>
                      </wp:inline>
                    </w:drawing>
                  </w:r>
                </w:p>
                <w:p w:rsidR="007C0656" w:rsidRDefault="007C0656"/>
              </w:txbxContent>
            </v:textbox>
          </v:shape>
        </w:pic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6"/>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7"/>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DE04E6" w:rsidP="00217076">
      <w:pPr>
        <w:pStyle w:val="Tekstpodstawowy"/>
        <w:jc w:val="right"/>
      </w:pPr>
      <w:r>
        <w:rPr>
          <w:noProof/>
          <w:lang w:eastAsia="pl-PL" w:bidi="ar-SA"/>
        </w:rPr>
        <w:pict>
          <v:shape id="_x0000_s1027" type="#_x0000_t202" style="position:absolute;left:0;text-align:left;margin-left:-2.65pt;margin-top:-44.6pt;width:539.25pt;height:62.25pt;z-index:251661312" filled="f" stroked="f">
            <v:textbox style="mso-next-textbox:#_x0000_s1027">
              <w:txbxContent>
                <w:p w:rsidR="007C0656" w:rsidRDefault="006560C6" w:rsidP="003C0055">
                  <w:pPr>
                    <w:pStyle w:val="Nagwek"/>
                  </w:pPr>
                  <w:r w:rsidRPr="006560C6">
                    <w:rPr>
                      <w:noProof/>
                    </w:rPr>
                    <w:drawing>
                      <wp:inline distT="0" distB="0" distL="0" distR="0">
                        <wp:extent cx="5760085" cy="640644"/>
                        <wp:effectExtent l="0" t="0" r="0" b="0"/>
                        <wp:docPr id="3"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14"/>
                                <a:stretch>
                                  <a:fillRect/>
                                </a:stretch>
                              </pic:blipFill>
                              <pic:spPr>
                                <a:xfrm>
                                  <a:off x="0" y="0"/>
                                  <a:ext cx="5760085" cy="640644"/>
                                </a:xfrm>
                                <a:prstGeom prst="rect">
                                  <a:avLst/>
                                </a:prstGeom>
                              </pic:spPr>
                            </pic:pic>
                          </a:graphicData>
                        </a:graphic>
                      </wp:inline>
                    </w:drawing>
                  </w:r>
                </w:p>
                <w:p w:rsidR="007C0656" w:rsidRDefault="007C0656" w:rsidP="003C0055"/>
              </w:txbxContent>
            </v:textbox>
          </v:shape>
        </w:pic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149"/>
        <w:gridCol w:w="8565"/>
        <w:gridCol w:w="6"/>
        <w:gridCol w:w="32"/>
        <w:gridCol w:w="6"/>
      </w:tblGrid>
      <w:tr w:rsidR="00097611" w:rsidRPr="003C0055" w:rsidTr="008B4884">
        <w:trPr>
          <w:trHeight w:val="470"/>
        </w:trPr>
        <w:tc>
          <w:tcPr>
            <w:tcW w:w="735" w:type="dxa"/>
            <w:gridSpan w:val="2"/>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097611" w:rsidRPr="00217076" w:rsidRDefault="00097611" w:rsidP="008B4884">
            <w:pPr>
              <w:spacing w:after="0" w:line="240" w:lineRule="auto"/>
              <w:rPr>
                <w:rFonts w:ascii="Arial" w:hAnsi="Arial" w:cs="Arial"/>
                <w:b/>
                <w:szCs w:val="18"/>
              </w:rPr>
            </w:pPr>
            <w:r w:rsidRPr="00217076">
              <w:rPr>
                <w:rFonts w:ascii="Arial" w:hAnsi="Arial" w:cs="Arial"/>
                <w:b/>
                <w:szCs w:val="18"/>
              </w:rPr>
              <w:t>Nazwa</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Miejsce pracy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Login</w:t>
            </w:r>
          </w:p>
        </w:tc>
      </w:tr>
      <w:tr w:rsidR="00097611" w:rsidRPr="003C0055" w:rsidTr="008B4884">
        <w:trPr>
          <w:trHeight w:hRule="exact" w:val="510"/>
        </w:trPr>
        <w:tc>
          <w:tcPr>
            <w:tcW w:w="9344" w:type="dxa"/>
            <w:gridSpan w:val="6"/>
            <w:shd w:val="clear" w:color="auto" w:fill="BFBFBF"/>
            <w:vAlign w:val="center"/>
          </w:tcPr>
          <w:p w:rsidR="00097611" w:rsidRPr="00217076" w:rsidRDefault="00097611" w:rsidP="008B4884">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PESEL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wnioskodawcy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prawna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Kraj </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lokalu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e-mail</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beneficjenta/partnera</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097611" w:rsidRPr="003C0055" w:rsidTr="008B4884">
        <w:trPr>
          <w:trHeight w:val="230"/>
        </w:trPr>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REGON</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Fax</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 - mail</w:t>
            </w:r>
          </w:p>
        </w:tc>
      </w:tr>
      <w:tr w:rsidR="00097611" w:rsidRPr="003C0055" w:rsidTr="008B4884">
        <w:tc>
          <w:tcPr>
            <w:tcW w:w="735"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c>
          <w:tcPr>
            <w:tcW w:w="735"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097611" w:rsidRPr="003C0055" w:rsidTr="008B4884">
        <w:trPr>
          <w:trHeight w:hRule="exact" w:val="510"/>
        </w:trPr>
        <w:tc>
          <w:tcPr>
            <w:tcW w:w="9344" w:type="dxa"/>
            <w:gridSpan w:val="6"/>
            <w:shd w:val="clear" w:color="auto" w:fill="BFBFBF"/>
            <w:vAlign w:val="center"/>
          </w:tcPr>
          <w:p w:rsidR="00097611" w:rsidRPr="00D507AA" w:rsidRDefault="00097611" w:rsidP="008B4884">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Typ instytucji</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Województwo</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Powiat</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Gmina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Miejscowość</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Ulica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budynku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lokalu</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Kod pocztowy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 kontaktowy</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rsidTr="008B4884">
        <w:trPr>
          <w:gridAfter w:val="1"/>
          <w:wAfter w:w="6" w:type="dxa"/>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rPr>
          <w:gridAfter w:val="1"/>
          <w:wAfter w:w="6" w:type="dxa"/>
          <w:trHeight w:val="21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rPr>
          <w:gridAfter w:val="1"/>
          <w:wAfter w:w="6" w:type="dxa"/>
          <w:trHeight w:val="264"/>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097611" w:rsidRPr="003C0055" w:rsidTr="008B4884">
        <w:trPr>
          <w:gridAfter w:val="1"/>
          <w:wAfter w:w="6" w:type="dxa"/>
          <w:trHeight w:val="268"/>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Rodzaj przyznanego wsparcia</w:t>
            </w:r>
          </w:p>
        </w:tc>
      </w:tr>
      <w:tr w:rsidR="00097611" w:rsidRPr="003C0055" w:rsidTr="008B4884">
        <w:trPr>
          <w:gridAfter w:val="1"/>
          <w:wAfter w:w="6" w:type="dxa"/>
          <w:trHeight w:val="286"/>
        </w:trPr>
        <w:tc>
          <w:tcPr>
            <w:tcW w:w="586" w:type="dxa"/>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rPr>
          <w:gridAfter w:val="1"/>
          <w:wAfter w:w="6" w:type="dxa"/>
          <w:trHeight w:val="276"/>
        </w:trPr>
        <w:tc>
          <w:tcPr>
            <w:tcW w:w="586" w:type="dxa"/>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rPr>
          <w:gridAfter w:val="1"/>
          <w:wAfter w:w="6" w:type="dxa"/>
          <w:trHeight w:hRule="exact" w:val="510"/>
        </w:trPr>
        <w:tc>
          <w:tcPr>
            <w:tcW w:w="9338" w:type="dxa"/>
            <w:gridSpan w:val="5"/>
            <w:shd w:val="clear" w:color="auto" w:fill="BFBFBF"/>
            <w:vAlign w:val="center"/>
          </w:tcPr>
          <w:p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01"/>
        </w:trPr>
        <w:tc>
          <w:tcPr>
            <w:tcW w:w="586" w:type="dxa"/>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Kraj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uczestnika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instytucji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Płeć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211"/>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Wykształcenie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44"/>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Województwo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57"/>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Powiat</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Gmina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Ulica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budynku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lokalu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Kod pocztowy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vAlign w:val="center"/>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Adres e-mail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Wykonywany zawód</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Zatrudniony w (miejsce zatrudnienia)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przyznanego wsparcia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z niepełnosprawnościami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w innej niekorzystnej sytuacji społeczne</w:t>
            </w:r>
            <w:r>
              <w:rPr>
                <w:rFonts w:ascii="Arial" w:hAnsi="Arial" w:cs="Arial"/>
                <w:sz w:val="18"/>
                <w:szCs w:val="18"/>
              </w:rPr>
              <w:t xml:space="preserve">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D507AA" w:rsidRDefault="00097611" w:rsidP="008B4884">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Imię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Kraj </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Forma zaangażowania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Okres zaangażowania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Wymiar czasu pracy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Stanowisko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Borders>
              <w:bottom w:val="single" w:sz="4" w:space="0" w:color="000000"/>
            </w:tcBorders>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097611" w:rsidRPr="00217076" w:rsidRDefault="00097611" w:rsidP="008B4884">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wykonawcy</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sidRPr="003C0055">
              <w:rPr>
                <w:rFonts w:ascii="Arial" w:hAnsi="Arial" w:cs="Arial"/>
                <w:sz w:val="18"/>
                <w:szCs w:val="18"/>
              </w:rPr>
              <w:t>Kraj</w:t>
            </w:r>
            <w:r>
              <w:rPr>
                <w:rFonts w:ascii="Arial" w:hAnsi="Arial" w:cs="Arial"/>
                <w:sz w:val="18"/>
                <w:szCs w:val="18"/>
              </w:rPr>
              <w:tab/>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5</w:t>
            </w:r>
          </w:p>
        </w:tc>
        <w:tc>
          <w:tcPr>
            <w:tcW w:w="8714" w:type="dxa"/>
            <w:gridSpan w:val="2"/>
          </w:tcPr>
          <w:p w:rsidR="00097611" w:rsidRPr="003C0055" w:rsidRDefault="00097611" w:rsidP="008B4884">
            <w:pPr>
              <w:tabs>
                <w:tab w:val="right" w:pos="8574"/>
              </w:tabs>
              <w:spacing w:after="0"/>
              <w:jc w:val="both"/>
              <w:rPr>
                <w:rFonts w:ascii="Arial" w:hAnsi="Arial" w:cs="Arial"/>
                <w:sz w:val="18"/>
                <w:szCs w:val="18"/>
              </w:rPr>
            </w:pPr>
            <w:r>
              <w:rPr>
                <w:rFonts w:ascii="Arial" w:hAnsi="Arial" w:cs="Arial"/>
                <w:sz w:val="18"/>
                <w:szCs w:val="18"/>
              </w:rPr>
              <w:t>NIP</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6</w:t>
            </w:r>
          </w:p>
        </w:tc>
        <w:tc>
          <w:tcPr>
            <w:tcW w:w="8714" w:type="dxa"/>
            <w:gridSpan w:val="2"/>
          </w:tcPr>
          <w:p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7</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8</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Pr="003C0055" w:rsidRDefault="00097611" w:rsidP="008B4884">
            <w:pPr>
              <w:spacing w:after="0"/>
              <w:jc w:val="both"/>
              <w:rPr>
                <w:rFonts w:ascii="Arial" w:hAnsi="Arial" w:cs="Arial"/>
                <w:sz w:val="18"/>
                <w:szCs w:val="18"/>
              </w:rPr>
            </w:pPr>
            <w:r>
              <w:rPr>
                <w:rFonts w:ascii="Arial" w:hAnsi="Arial" w:cs="Arial"/>
                <w:sz w:val="18"/>
                <w:szCs w:val="18"/>
              </w:rPr>
              <w:t>9</w:t>
            </w:r>
          </w:p>
        </w:tc>
        <w:tc>
          <w:tcPr>
            <w:tcW w:w="8714" w:type="dxa"/>
            <w:gridSpan w:val="2"/>
          </w:tcPr>
          <w:p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10</w:t>
            </w:r>
          </w:p>
        </w:tc>
        <w:tc>
          <w:tcPr>
            <w:tcW w:w="8714" w:type="dxa"/>
            <w:gridSpan w:val="2"/>
          </w:tcPr>
          <w:p w:rsidR="00097611" w:rsidRPr="003C0055" w:rsidRDefault="00097611" w:rsidP="008B4884">
            <w:pPr>
              <w:spacing w:after="0" w:line="240" w:lineRule="auto"/>
              <w:rPr>
                <w:rFonts w:ascii="Arial" w:hAnsi="Arial" w:cs="Arial"/>
                <w:sz w:val="18"/>
                <w:szCs w:val="18"/>
              </w:rPr>
            </w:pPr>
            <w:r>
              <w:rPr>
                <w:rFonts w:ascii="Arial" w:hAnsi="Arial" w:cs="Arial"/>
                <w:sz w:val="18"/>
                <w:szCs w:val="18"/>
              </w:rPr>
              <w:t>Numer działki</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11</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Obręb</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12</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księgi wieczystej</w:t>
            </w:r>
          </w:p>
        </w:tc>
      </w:tr>
      <w:tr w:rsidR="00097611" w:rsidRPr="003C0055"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3"/>
          <w:wAfter w:w="44" w:type="dxa"/>
          <w:trHeight w:val="118"/>
        </w:trPr>
        <w:tc>
          <w:tcPr>
            <w:tcW w:w="586" w:type="dxa"/>
          </w:tcPr>
          <w:p w:rsidR="00097611" w:rsidRDefault="00097611" w:rsidP="008B4884">
            <w:pPr>
              <w:spacing w:after="0"/>
              <w:jc w:val="both"/>
              <w:rPr>
                <w:rFonts w:ascii="Arial" w:hAnsi="Arial" w:cs="Arial"/>
                <w:sz w:val="18"/>
                <w:szCs w:val="18"/>
              </w:rPr>
            </w:pPr>
            <w:r>
              <w:rPr>
                <w:rFonts w:ascii="Arial" w:hAnsi="Arial" w:cs="Arial"/>
                <w:sz w:val="18"/>
                <w:szCs w:val="18"/>
              </w:rPr>
              <w:t>13</w:t>
            </w:r>
          </w:p>
        </w:tc>
        <w:tc>
          <w:tcPr>
            <w:tcW w:w="8714" w:type="dxa"/>
            <w:gridSpan w:val="2"/>
          </w:tcPr>
          <w:p w:rsidR="00097611" w:rsidRDefault="00097611" w:rsidP="008B4884">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5C7339" w:rsidRPr="005C7339" w:rsidRDefault="005C7339" w:rsidP="00EF5E11"/>
    <w:sectPr w:rsidR="005C7339" w:rsidRPr="005C7339" w:rsidSect="0016098A">
      <w:footerReference w:type="default" r:id="rId15"/>
      <w:headerReference w:type="first" r:id="rId16"/>
      <w:pgSz w:w="11906" w:h="16838"/>
      <w:pgMar w:top="1417" w:right="1417" w:bottom="567" w:left="1418"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56" w:rsidRDefault="007C0656" w:rsidP="00E606D1">
      <w:pPr>
        <w:spacing w:after="0" w:line="240" w:lineRule="auto"/>
      </w:pPr>
      <w:r>
        <w:separator/>
      </w:r>
    </w:p>
  </w:endnote>
  <w:endnote w:type="continuationSeparator" w:id="1">
    <w:p w:rsidR="007C0656" w:rsidRDefault="007C0656" w:rsidP="00E60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56" w:rsidRDefault="007C0656">
    <w:pPr>
      <w:pStyle w:val="Stopka"/>
      <w:jc w:val="center"/>
    </w:pPr>
    <w:fldSimple w:instr="PAGE   \* MERGEFORMAT">
      <w:r w:rsidR="00424492">
        <w:rPr>
          <w:noProof/>
        </w:rPr>
        <w:t>2</w:t>
      </w:r>
    </w:fldSimple>
  </w:p>
  <w:p w:rsidR="007C0656" w:rsidRDefault="007C06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56" w:rsidRDefault="007C0656" w:rsidP="00E606D1">
      <w:pPr>
        <w:spacing w:after="0" w:line="240" w:lineRule="auto"/>
      </w:pPr>
      <w:r>
        <w:separator/>
      </w:r>
    </w:p>
  </w:footnote>
  <w:footnote w:type="continuationSeparator" w:id="1">
    <w:p w:rsidR="007C0656" w:rsidRDefault="007C0656" w:rsidP="00E606D1">
      <w:pPr>
        <w:spacing w:after="0" w:line="240" w:lineRule="auto"/>
      </w:pPr>
      <w:r>
        <w:continuationSeparator/>
      </w:r>
    </w:p>
  </w:footnote>
  <w:footnote w:id="2">
    <w:p w:rsidR="007C0656" w:rsidRPr="00212381" w:rsidRDefault="007C0656"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F137A1">
        <w:rPr>
          <w:rFonts w:ascii="Arial Narrow" w:hAnsi="Arial Narrow"/>
          <w:sz w:val="18"/>
          <w:szCs w:val="18"/>
        </w:rPr>
        <w:t>Należy wykreślić, w przypadku gdy Projekt nie jest projektem hybrydowym, o którym mowa w art. 34 ustawy wdrożeniowej</w:t>
      </w:r>
      <w:r>
        <w:rPr>
          <w:rFonts w:ascii="Arial Narrow" w:hAnsi="Arial Narrow"/>
          <w:sz w:val="18"/>
          <w:szCs w:val="18"/>
        </w:rPr>
        <w:t>.</w:t>
      </w:r>
    </w:p>
  </w:footnote>
  <w:footnote w:id="3">
    <w:p w:rsidR="007C0656" w:rsidRPr="00212381" w:rsidRDefault="007C0656"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4">
    <w:p w:rsidR="007C0656" w:rsidRPr="00B84BF0" w:rsidRDefault="007C0656"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5">
    <w:p w:rsidR="007C0656" w:rsidRPr="00BF1FF4" w:rsidRDefault="007C0656"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6">
    <w:p w:rsidR="007C0656" w:rsidRPr="008221BE" w:rsidRDefault="007C0656"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7">
    <w:p w:rsidR="007C0656" w:rsidRPr="000A3867" w:rsidRDefault="007C0656" w:rsidP="00E606D1">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Niepotrzebne skreślić.</w:t>
      </w:r>
    </w:p>
  </w:footnote>
  <w:footnote w:id="8">
    <w:p w:rsidR="007C0656" w:rsidRPr="000A3867" w:rsidRDefault="007C0656">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Dofinansowanie dla Partnera należy wskazać w przypadku, gdy partnerem jest państwowa jednostka budżetowa</w:t>
      </w:r>
    </w:p>
  </w:footnote>
  <w:footnote w:id="9">
    <w:p w:rsidR="007C0656" w:rsidRPr="000A3867" w:rsidRDefault="007C0656" w:rsidP="009C5D87">
      <w:pPr>
        <w:pStyle w:val="Tekstprzypisudolnego"/>
        <w:jc w:val="both"/>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Jeżeli dotyczy.</w:t>
      </w:r>
    </w:p>
  </w:footnote>
  <w:footnote w:id="10">
    <w:p w:rsidR="007C0656" w:rsidRPr="000A3867" w:rsidRDefault="007C0656" w:rsidP="00E606D1">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Dotyczy przypadku, gdy Projekt jest realizowany w ramach partnerstwa/PPP.</w:t>
      </w:r>
    </w:p>
  </w:footnote>
  <w:footnote w:id="11">
    <w:p w:rsidR="007C0656" w:rsidRPr="000A3867" w:rsidRDefault="007C0656" w:rsidP="000D26FA">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Dotyczy projektów, w których jest udzielana pomoc publiczna.</w:t>
      </w:r>
    </w:p>
  </w:footnote>
  <w:footnote w:id="12">
    <w:p w:rsidR="007C0656" w:rsidRPr="000A3867" w:rsidRDefault="007C0656" w:rsidP="00251EEF">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Niepotrzebne skreślić.</w:t>
      </w:r>
    </w:p>
  </w:footnote>
  <w:footnote w:id="13">
    <w:p w:rsidR="007C0656" w:rsidRPr="000A3867" w:rsidRDefault="007C0656" w:rsidP="00E606D1">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Wykreślić, w przypadku gdy nie ma zastosowania.</w:t>
      </w:r>
    </w:p>
  </w:footnote>
  <w:footnote w:id="14">
    <w:p w:rsidR="007C0656" w:rsidRPr="000A3867" w:rsidRDefault="007C0656" w:rsidP="00E606D1">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Wykreślić, w przypadku gdy nie ma zastosowania.</w:t>
      </w:r>
    </w:p>
  </w:footnote>
  <w:footnote w:id="15">
    <w:p w:rsidR="007C0656" w:rsidRPr="0091109B" w:rsidRDefault="007C0656" w:rsidP="00E606D1">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Wykreślić, w przypadku gdy nie ma zastosowania.</w:t>
      </w:r>
    </w:p>
  </w:footnote>
  <w:footnote w:id="16">
    <w:p w:rsidR="007C0656" w:rsidRPr="006B53E1" w:rsidRDefault="007C0656"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7C0656" w:rsidRPr="006B53E1" w:rsidRDefault="007C0656"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8">
    <w:p w:rsidR="007C0656" w:rsidRPr="001A0B50" w:rsidRDefault="007C0656"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9">
    <w:p w:rsidR="007C0656" w:rsidRPr="00230BCD" w:rsidRDefault="007C0656"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0">
    <w:p w:rsidR="007C0656" w:rsidRPr="007F2D80" w:rsidRDefault="007C0656"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1">
    <w:p w:rsidR="007C0656" w:rsidRPr="002F7A59" w:rsidRDefault="007C0656"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7C0656" w:rsidRPr="002F7A59" w:rsidRDefault="007C0656"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7C0656" w:rsidRPr="002F7A59" w:rsidRDefault="007C0656"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7C0656" w:rsidRPr="002C7A09" w:rsidRDefault="007C0656"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7C0656" w:rsidRPr="002F7A59" w:rsidRDefault="007C0656"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7C0656" w:rsidRPr="002F7A59" w:rsidRDefault="007C0656"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7C0656" w:rsidRPr="002F7A59" w:rsidRDefault="007C0656"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7C0656" w:rsidRPr="005B012C" w:rsidRDefault="007C0656"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29">
    <w:p w:rsidR="007C0656" w:rsidRPr="00FD35E2" w:rsidRDefault="007C0656" w:rsidP="00765082">
      <w:pPr>
        <w:pStyle w:val="Tekstprzypisudolnego"/>
        <w:jc w:val="both"/>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w:t>
      </w:r>
      <w:r>
        <w:rPr>
          <w:rFonts w:ascii="Arial Narrow" w:hAnsi="Arial Narrow"/>
          <w:sz w:val="18"/>
          <w:szCs w:val="18"/>
        </w:rPr>
        <w:t xml:space="preserve">nie zabezpieczenia nie dotyczy </w:t>
      </w:r>
      <w:r w:rsidRPr="00FD35E2">
        <w:rPr>
          <w:rFonts w:ascii="Arial Narrow" w:hAnsi="Arial Narrow"/>
          <w:sz w:val="18"/>
          <w:szCs w:val="18"/>
        </w:rPr>
        <w:t>beneficjentów będących jednostkami sektora finansów publicznych albo fundacją, której jedynym fundatorem jest Skarb Państwa i Banku Gospodarstwa Krajowego.</w:t>
      </w:r>
    </w:p>
  </w:footnote>
  <w:footnote w:id="30">
    <w:p w:rsidR="007C0656" w:rsidRPr="009C3E63" w:rsidRDefault="007C0656"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1">
    <w:p w:rsidR="007C0656" w:rsidRPr="00201F71" w:rsidRDefault="007C0656"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2">
    <w:p w:rsidR="007C0656" w:rsidRPr="001254C5" w:rsidRDefault="007C0656"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3">
    <w:p w:rsidR="007C0656" w:rsidRPr="00AD68FA" w:rsidRDefault="007C0656"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w:t>
      </w:r>
      <w:r>
        <w:rPr>
          <w:rFonts w:ascii="Arial Narrow" w:hAnsi="Arial Narrow"/>
          <w:sz w:val="18"/>
          <w:szCs w:val="18"/>
        </w:rPr>
        <w:t>i Finansów</w:t>
      </w:r>
      <w:r w:rsidRPr="00AD68FA">
        <w:rPr>
          <w:rFonts w:ascii="Arial Narrow" w:hAnsi="Arial Narrow"/>
          <w:sz w:val="18"/>
          <w:szCs w:val="18"/>
        </w:rPr>
        <w:t xml:space="preserve"> z dnia </w:t>
      </w:r>
      <w:r>
        <w:rPr>
          <w:rFonts w:ascii="Arial Narrow" w:hAnsi="Arial Narrow"/>
          <w:sz w:val="18"/>
          <w:szCs w:val="18"/>
        </w:rPr>
        <w:t>7 grudnia 2017</w:t>
      </w:r>
      <w:r w:rsidRPr="00AD68FA">
        <w:rPr>
          <w:rFonts w:ascii="Arial Narrow" w:hAnsi="Arial Narrow"/>
          <w:sz w:val="18"/>
          <w:szCs w:val="18"/>
        </w:rPr>
        <w:t xml:space="preserve"> r. w sprawi</w:t>
      </w:r>
      <w:r>
        <w:rPr>
          <w:rFonts w:ascii="Arial Narrow" w:hAnsi="Arial Narrow"/>
          <w:sz w:val="18"/>
          <w:szCs w:val="18"/>
        </w:rPr>
        <w:t xml:space="preserve">e </w:t>
      </w:r>
      <w:r w:rsidRPr="00AD68FA">
        <w:rPr>
          <w:rFonts w:ascii="Arial Narrow" w:hAnsi="Arial Narrow"/>
          <w:sz w:val="18"/>
          <w:szCs w:val="18"/>
        </w:rPr>
        <w:t>zaliczek w ramach programów finansowanych z udziałem środków europejskich.</w:t>
      </w:r>
      <w:r>
        <w:rPr>
          <w:rFonts w:ascii="Arial Narrow" w:hAnsi="Arial Narrow"/>
          <w:sz w:val="18"/>
          <w:szCs w:val="18"/>
        </w:rPr>
        <w:t xml:space="preserve"> Wykreślić w przypadku, gdy brak jest obowiązku wnoszenia zabezpieczenia.</w:t>
      </w:r>
    </w:p>
  </w:footnote>
  <w:footnote w:id="34">
    <w:p w:rsidR="007C0656" w:rsidRPr="00216C3C" w:rsidRDefault="007C0656" w:rsidP="00642164">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5">
    <w:p w:rsidR="007C0656" w:rsidRPr="00216C3C" w:rsidRDefault="007C0656" w:rsidP="0063665D">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w:t>
      </w:r>
      <w:r>
        <w:rPr>
          <w:rFonts w:ascii="Arial Narrow" w:hAnsi="Arial Narrow"/>
          <w:sz w:val="18"/>
          <w:szCs w:val="18"/>
        </w:rPr>
        <w:t>1</w:t>
      </w:r>
      <w:r w:rsidRPr="00216C3C">
        <w:rPr>
          <w:rFonts w:ascii="Arial Narrow" w:hAnsi="Arial Narrow"/>
          <w:sz w:val="18"/>
          <w:szCs w:val="18"/>
        </w:rPr>
        <w:t xml:space="preserve"> Wytycznych w zakresie gromadzenia.</w:t>
      </w:r>
    </w:p>
  </w:footnote>
  <w:footnote w:id="36">
    <w:p w:rsidR="007C0656" w:rsidRPr="00A44262" w:rsidRDefault="007C0656"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7">
    <w:p w:rsidR="007C0656" w:rsidRPr="00504637" w:rsidRDefault="007C0656"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38">
    <w:p w:rsidR="007C0656" w:rsidRPr="009B79AD" w:rsidRDefault="007C0656"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39">
    <w:p w:rsidR="007C0656" w:rsidRPr="009B79AD" w:rsidRDefault="007C0656"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0">
    <w:p w:rsidR="007C0656" w:rsidRPr="00E85117" w:rsidRDefault="007C0656"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1">
    <w:p w:rsidR="007C0656" w:rsidRPr="00717358" w:rsidRDefault="007C0656">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2">
    <w:p w:rsidR="007C0656" w:rsidRPr="008701B2" w:rsidRDefault="007C0656">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3">
    <w:p w:rsidR="007C0656" w:rsidRDefault="007C0656" w:rsidP="00D93721">
      <w:pPr>
        <w:pStyle w:val="Tekstprzypisudolnego"/>
      </w:pPr>
      <w:r>
        <w:rPr>
          <w:rStyle w:val="Odwoanieprzypisudolnego"/>
        </w:rPr>
        <w:footnoteRef/>
      </w:r>
      <w:r>
        <w:t xml:space="preserve"> „Instytucja Zarządzająca” oznacza:</w:t>
      </w:r>
    </w:p>
    <w:p w:rsidR="007C0656" w:rsidRDefault="007C0656"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7C0656" w:rsidRDefault="007C0656" w:rsidP="00D93721">
      <w:pPr>
        <w:pStyle w:val="Tekstprzypisudolnego"/>
      </w:pPr>
      <w:r>
        <w:t>b)</w:t>
      </w:r>
      <w:r>
        <w:tab/>
        <w:t>Instytucję Zarządzającą dla danych zawartych w „Centralnym systemie teleinformatycznym wspierającym realizację programów operacyjnych”, powierzonych do przetwarzania przez Ministra właściwego do spraw rozwoju regionalnego na podstawie porozumienia w sprawie powierzenia przetwarzania danych osobowych w ramach centralnego systemu teleinformatycznego wspierającego realizację programów operacyjnych w związku z realizacją Regionalnego Programu Operacyjnego Województwa Łódzkiego na lata 2014-2020 nr RPLD / 11/2015 ze zm. pełniącą rolę podmiotu przetwarzającego.</w:t>
      </w:r>
    </w:p>
  </w:footnote>
  <w:footnote w:id="44">
    <w:p w:rsidR="007C0656" w:rsidRPr="004E6633" w:rsidRDefault="007C0656"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5">
    <w:p w:rsidR="007C0656" w:rsidRPr="001C66DE" w:rsidRDefault="007C0656">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6">
    <w:p w:rsidR="007C0656" w:rsidRDefault="007C0656">
      <w:pPr>
        <w:pStyle w:val="Tekstprzypisudolnego"/>
      </w:pPr>
      <w:r w:rsidRPr="001C66DE">
        <w:rPr>
          <w:rStyle w:val="Odwoanieprzypisudolnego"/>
          <w:rFonts w:ascii="Arial Narrow" w:hAnsi="Arial Narrow"/>
          <w:sz w:val="18"/>
        </w:rPr>
        <w:footnoteRef/>
      </w:r>
      <w:r w:rsidRPr="001C66DE">
        <w:rPr>
          <w:rFonts w:ascii="Arial Narrow" w:hAnsi="Arial Narrow"/>
          <w:sz w:val="18"/>
          <w:szCs w:val="18"/>
        </w:rPr>
        <w:t>Dotyczy przypadku gdy Projekt jest realizowany w ramach partnerstwa.</w:t>
      </w:r>
    </w:p>
  </w:footnote>
  <w:footnote w:id="47">
    <w:p w:rsidR="007C0656" w:rsidRPr="00AD039C" w:rsidRDefault="007C0656"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8">
    <w:p w:rsidR="007C0656" w:rsidRPr="00AD039C" w:rsidRDefault="007C0656"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9">
    <w:p w:rsidR="007C0656" w:rsidRPr="00AD039C" w:rsidRDefault="007C0656"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0">
    <w:p w:rsidR="007C0656" w:rsidRPr="00AD039C" w:rsidRDefault="007C0656"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1">
    <w:p w:rsidR="007C0656" w:rsidRPr="00AD039C" w:rsidRDefault="007C0656"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7C0656" w:rsidRDefault="007C0656"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7C0656" w:rsidRPr="005415A7" w:rsidRDefault="007C0656"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4">
    <w:p w:rsidR="007C0656" w:rsidRPr="005415A7" w:rsidRDefault="007C0656"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5">
    <w:p w:rsidR="007C0656" w:rsidRPr="005415A7" w:rsidRDefault="007C0656"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7C0656" w:rsidRPr="005415A7" w:rsidRDefault="007C0656"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7C0656" w:rsidRDefault="007C0656"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7C0656" w:rsidRPr="00942146" w:rsidRDefault="007C0656"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59">
    <w:p w:rsidR="007C0656" w:rsidRPr="00942146" w:rsidRDefault="007C0656"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0">
    <w:p w:rsidR="007C0656" w:rsidRPr="00942146" w:rsidRDefault="007C0656"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7C0656" w:rsidRPr="00942146" w:rsidRDefault="007C0656"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7C0656" w:rsidRDefault="007C0656"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7C0656" w:rsidRPr="008A194D" w:rsidRDefault="007C0656"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4">
    <w:p w:rsidR="007C0656" w:rsidRPr="00A85F99" w:rsidRDefault="007C0656"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5">
    <w:p w:rsidR="007C0656" w:rsidRDefault="007C0656"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szCs w:val="18"/>
        </w:rPr>
        <w:t>Dotyczy przypadku, gdy Projekt jest realizowany w ramach partnerstwa.</w:t>
      </w:r>
    </w:p>
    <w:p w:rsidR="007C0656" w:rsidRPr="007A6041" w:rsidRDefault="007C0656" w:rsidP="00CE0F42">
      <w:pPr>
        <w:pStyle w:val="Tekstprzypisudolnego"/>
        <w:rPr>
          <w:rFonts w:ascii="Arial Narrow" w:hAnsi="Arial Narrow"/>
          <w:sz w:val="18"/>
        </w:rPr>
      </w:pPr>
    </w:p>
  </w:footnote>
  <w:footnote w:id="66">
    <w:p w:rsidR="007C0656" w:rsidRPr="005C7339" w:rsidRDefault="007C0656"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7">
    <w:p w:rsidR="007C0656" w:rsidRPr="005C7339" w:rsidRDefault="007C0656"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56" w:rsidRDefault="007C0656" w:rsidP="0013554D">
    <w:pPr>
      <w:pStyle w:val="Nagwek"/>
      <w:jc w:val="right"/>
      <w:rPr>
        <w:szCs w:val="18"/>
      </w:rPr>
    </w:pPr>
  </w:p>
  <w:p w:rsidR="007C0656" w:rsidRDefault="007C0656" w:rsidP="0013554D">
    <w:pPr>
      <w:pStyle w:val="Nagwek"/>
      <w:jc w:val="right"/>
      <w:rPr>
        <w:rFonts w:ascii="Arial" w:hAnsi="Arial" w:cs="Arial"/>
        <w:b/>
      </w:rPr>
    </w:pPr>
    <w:r w:rsidRPr="00AF1BEC">
      <w:rPr>
        <w:rFonts w:ascii="Arial" w:hAnsi="Arial" w:cs="Arial"/>
        <w:b/>
      </w:rPr>
      <w:t xml:space="preserve">Załącznik nr </w:t>
    </w:r>
    <w:r>
      <w:rPr>
        <w:rFonts w:ascii="Arial" w:hAnsi="Arial" w:cs="Arial"/>
        <w:b/>
      </w:rPr>
      <w:t>III</w:t>
    </w:r>
  </w:p>
  <w:p w:rsidR="007C0656" w:rsidRPr="00A7171D" w:rsidRDefault="007C0656" w:rsidP="00590878">
    <w:pPr>
      <w:pStyle w:val="Nagwek"/>
    </w:pPr>
    <w:r w:rsidRPr="0049623C">
      <w:rPr>
        <w:noProof/>
        <w:lang w:eastAsia="pl-PL"/>
      </w:rPr>
      <w:drawing>
        <wp:inline distT="0" distB="0" distL="0" distR="0">
          <wp:extent cx="5760085" cy="640644"/>
          <wp:effectExtent l="0" t="0" r="0" b="0"/>
          <wp:docPr id="2"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1"/>
                  <a:stretch>
                    <a:fillRect/>
                  </a:stretch>
                </pic:blipFill>
                <pic:spPr>
                  <a:xfrm>
                    <a:off x="0" y="0"/>
                    <a:ext cx="5760085" cy="64064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3">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4">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5">
    <w:nsid w:val="0000002B"/>
    <w:multiLevelType w:val="singleLevel"/>
    <w:tmpl w:val="0415000F"/>
    <w:lvl w:ilvl="0">
      <w:start w:val="1"/>
      <w:numFmt w:val="decimal"/>
      <w:lvlText w:val="%1."/>
      <w:lvlJc w:val="left"/>
      <w:pPr>
        <w:ind w:left="360" w:hanging="360"/>
      </w:pPr>
      <w:rPr>
        <w:rFonts w:cs="Times New Roman"/>
        <w:i w:val="0"/>
      </w:rPr>
    </w:lvl>
  </w:abstractNum>
  <w:abstractNum w:abstractNumId="16">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162F409D"/>
    <w:multiLevelType w:val="hybridMultilevel"/>
    <w:tmpl w:val="F0BE6950"/>
    <w:lvl w:ilvl="0" w:tplc="C2ACD8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129653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6351D6"/>
    <w:multiLevelType w:val="hybridMultilevel"/>
    <w:tmpl w:val="6686A186"/>
    <w:lvl w:ilvl="0" w:tplc="22F21C7C">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1">
    <w:nsid w:val="3D6913EC"/>
    <w:multiLevelType w:val="hybridMultilevel"/>
    <w:tmpl w:val="CBEE1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4">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7">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8">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9"/>
  </w:num>
  <w:num w:numId="13">
    <w:abstractNumId w:val="47"/>
  </w:num>
  <w:num w:numId="14">
    <w:abstractNumId w:val="44"/>
  </w:num>
  <w:num w:numId="15">
    <w:abstractNumId w:val="52"/>
  </w:num>
  <w:num w:numId="16">
    <w:abstractNumId w:val="18"/>
  </w:num>
  <w:num w:numId="17">
    <w:abstractNumId w:val="46"/>
  </w:num>
  <w:num w:numId="18">
    <w:abstractNumId w:val="19"/>
  </w:num>
  <w:num w:numId="19">
    <w:abstractNumId w:val="26"/>
  </w:num>
  <w:num w:numId="20">
    <w:abstractNumId w:val="16"/>
  </w:num>
  <w:num w:numId="21">
    <w:abstractNumId w:val="17"/>
  </w:num>
  <w:num w:numId="22">
    <w:abstractNumId w:val="43"/>
  </w:num>
  <w:num w:numId="23">
    <w:abstractNumId w:val="40"/>
  </w:num>
  <w:num w:numId="24">
    <w:abstractNumId w:val="36"/>
  </w:num>
  <w:num w:numId="25">
    <w:abstractNumId w:val="27"/>
  </w:num>
  <w:num w:numId="26">
    <w:abstractNumId w:val="33"/>
  </w:num>
  <w:num w:numId="27">
    <w:abstractNumId w:val="21"/>
  </w:num>
  <w:num w:numId="28">
    <w:abstractNumId w:val="22"/>
  </w:num>
  <w:num w:numId="29">
    <w:abstractNumId w:val="53"/>
  </w:num>
  <w:num w:numId="30">
    <w:abstractNumId w:val="32"/>
  </w:num>
  <w:num w:numId="31">
    <w:abstractNumId w:val="35"/>
  </w:num>
  <w:num w:numId="32">
    <w:abstractNumId w:val="37"/>
  </w:num>
  <w:num w:numId="33">
    <w:abstractNumId w:val="41"/>
  </w:num>
  <w:num w:numId="34">
    <w:abstractNumId w:val="39"/>
  </w:num>
  <w:num w:numId="35">
    <w:abstractNumId w:val="25"/>
  </w:num>
  <w:num w:numId="36">
    <w:abstractNumId w:val="51"/>
  </w:num>
  <w:num w:numId="37">
    <w:abstractNumId w:val="34"/>
  </w:num>
  <w:num w:numId="38">
    <w:abstractNumId w:val="38"/>
  </w:num>
  <w:num w:numId="39">
    <w:abstractNumId w:val="45"/>
  </w:num>
  <w:num w:numId="40">
    <w:abstractNumId w:val="42"/>
  </w:num>
  <w:num w:numId="41">
    <w:abstractNumId w:val="24"/>
  </w:num>
  <w:num w:numId="42">
    <w:abstractNumId w:val="14"/>
  </w:num>
  <w:num w:numId="43">
    <w:abstractNumId w:val="11"/>
  </w:num>
  <w:num w:numId="44">
    <w:abstractNumId w:val="12"/>
  </w:num>
  <w:num w:numId="45">
    <w:abstractNumId w:val="13"/>
  </w:num>
  <w:num w:numId="46">
    <w:abstractNumId w:val="15"/>
  </w:num>
  <w:num w:numId="47">
    <w:abstractNumId w:val="31"/>
  </w:num>
  <w:num w:numId="48">
    <w:abstractNumId w:val="30"/>
  </w:num>
  <w:num w:numId="49">
    <w:abstractNumId w:val="20"/>
  </w:num>
  <w:num w:numId="50">
    <w:abstractNumId w:val="50"/>
  </w:num>
  <w:num w:numId="51">
    <w:abstractNumId w:val="29"/>
  </w:num>
  <w:num w:numId="52">
    <w:abstractNumId w:val="48"/>
  </w:num>
  <w:num w:numId="53">
    <w:abstractNumId w:val="2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9"/>
  <w:hyphenationZone w:val="425"/>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06D1"/>
    <w:rsid w:val="00002AF3"/>
    <w:rsid w:val="00005DF9"/>
    <w:rsid w:val="00010E02"/>
    <w:rsid w:val="00011DFD"/>
    <w:rsid w:val="000140C3"/>
    <w:rsid w:val="00015D4A"/>
    <w:rsid w:val="00020921"/>
    <w:rsid w:val="00025116"/>
    <w:rsid w:val="00026AB2"/>
    <w:rsid w:val="0003740C"/>
    <w:rsid w:val="00041C73"/>
    <w:rsid w:val="0004211B"/>
    <w:rsid w:val="00044635"/>
    <w:rsid w:val="00044FE8"/>
    <w:rsid w:val="000452F6"/>
    <w:rsid w:val="00046B4F"/>
    <w:rsid w:val="00054783"/>
    <w:rsid w:val="000562EB"/>
    <w:rsid w:val="00060E84"/>
    <w:rsid w:val="00062AAA"/>
    <w:rsid w:val="000641CC"/>
    <w:rsid w:val="00066319"/>
    <w:rsid w:val="000665B4"/>
    <w:rsid w:val="0007396F"/>
    <w:rsid w:val="00073F32"/>
    <w:rsid w:val="0007496A"/>
    <w:rsid w:val="00077124"/>
    <w:rsid w:val="000824C4"/>
    <w:rsid w:val="000828C5"/>
    <w:rsid w:val="00083EB6"/>
    <w:rsid w:val="00084955"/>
    <w:rsid w:val="00085148"/>
    <w:rsid w:val="000853CC"/>
    <w:rsid w:val="00086C09"/>
    <w:rsid w:val="00087BB4"/>
    <w:rsid w:val="00091D1A"/>
    <w:rsid w:val="00094E69"/>
    <w:rsid w:val="00094F83"/>
    <w:rsid w:val="00097611"/>
    <w:rsid w:val="00097705"/>
    <w:rsid w:val="000A230B"/>
    <w:rsid w:val="000A2DC2"/>
    <w:rsid w:val="000A3867"/>
    <w:rsid w:val="000A42A2"/>
    <w:rsid w:val="000A469D"/>
    <w:rsid w:val="000A6FA8"/>
    <w:rsid w:val="000B1FC2"/>
    <w:rsid w:val="000C05F9"/>
    <w:rsid w:val="000C144E"/>
    <w:rsid w:val="000C3515"/>
    <w:rsid w:val="000D13BD"/>
    <w:rsid w:val="000D181E"/>
    <w:rsid w:val="000D26FA"/>
    <w:rsid w:val="000D3FFF"/>
    <w:rsid w:val="000D4918"/>
    <w:rsid w:val="000D52AB"/>
    <w:rsid w:val="000D7DA1"/>
    <w:rsid w:val="000E04AA"/>
    <w:rsid w:val="000E0AAE"/>
    <w:rsid w:val="000E7167"/>
    <w:rsid w:val="000F070A"/>
    <w:rsid w:val="000F41FC"/>
    <w:rsid w:val="00100D66"/>
    <w:rsid w:val="001209DC"/>
    <w:rsid w:val="001248FE"/>
    <w:rsid w:val="00130F31"/>
    <w:rsid w:val="0013554D"/>
    <w:rsid w:val="0014109C"/>
    <w:rsid w:val="00142EC3"/>
    <w:rsid w:val="0014522B"/>
    <w:rsid w:val="00145E59"/>
    <w:rsid w:val="001500E4"/>
    <w:rsid w:val="0015064C"/>
    <w:rsid w:val="001517DA"/>
    <w:rsid w:val="00152B14"/>
    <w:rsid w:val="00154207"/>
    <w:rsid w:val="001560C3"/>
    <w:rsid w:val="00156B99"/>
    <w:rsid w:val="0016098A"/>
    <w:rsid w:val="00160BB9"/>
    <w:rsid w:val="001644E9"/>
    <w:rsid w:val="001667E3"/>
    <w:rsid w:val="001731D1"/>
    <w:rsid w:val="00175153"/>
    <w:rsid w:val="00181215"/>
    <w:rsid w:val="00182AD8"/>
    <w:rsid w:val="00182C44"/>
    <w:rsid w:val="00183DB6"/>
    <w:rsid w:val="00185FB4"/>
    <w:rsid w:val="0018605F"/>
    <w:rsid w:val="00193CA7"/>
    <w:rsid w:val="0019598A"/>
    <w:rsid w:val="001A0EC4"/>
    <w:rsid w:val="001A6003"/>
    <w:rsid w:val="001B5815"/>
    <w:rsid w:val="001B5E96"/>
    <w:rsid w:val="001B712F"/>
    <w:rsid w:val="001B732F"/>
    <w:rsid w:val="001B7B38"/>
    <w:rsid w:val="001C1EC7"/>
    <w:rsid w:val="001C66DE"/>
    <w:rsid w:val="001D0618"/>
    <w:rsid w:val="001D4FB2"/>
    <w:rsid w:val="001D69DC"/>
    <w:rsid w:val="001E059D"/>
    <w:rsid w:val="001E7F50"/>
    <w:rsid w:val="001F159E"/>
    <w:rsid w:val="001F1BF0"/>
    <w:rsid w:val="001F48F4"/>
    <w:rsid w:val="0020123C"/>
    <w:rsid w:val="00202814"/>
    <w:rsid w:val="0020707E"/>
    <w:rsid w:val="00210028"/>
    <w:rsid w:val="002126F7"/>
    <w:rsid w:val="00216C3C"/>
    <w:rsid w:val="00217076"/>
    <w:rsid w:val="0022149C"/>
    <w:rsid w:val="00221DA7"/>
    <w:rsid w:val="00222912"/>
    <w:rsid w:val="00223506"/>
    <w:rsid w:val="002313FF"/>
    <w:rsid w:val="00233E5C"/>
    <w:rsid w:val="0023773C"/>
    <w:rsid w:val="00240456"/>
    <w:rsid w:val="00241824"/>
    <w:rsid w:val="00244BF8"/>
    <w:rsid w:val="002453EC"/>
    <w:rsid w:val="002464D9"/>
    <w:rsid w:val="00246ACF"/>
    <w:rsid w:val="00247FE6"/>
    <w:rsid w:val="00251001"/>
    <w:rsid w:val="00251EEF"/>
    <w:rsid w:val="0025273E"/>
    <w:rsid w:val="00252871"/>
    <w:rsid w:val="00252BD5"/>
    <w:rsid w:val="002623FC"/>
    <w:rsid w:val="002647C4"/>
    <w:rsid w:val="0027495D"/>
    <w:rsid w:val="00275056"/>
    <w:rsid w:val="00280CAE"/>
    <w:rsid w:val="00281586"/>
    <w:rsid w:val="00281DC8"/>
    <w:rsid w:val="00281E23"/>
    <w:rsid w:val="00282E05"/>
    <w:rsid w:val="002835D6"/>
    <w:rsid w:val="00285B6F"/>
    <w:rsid w:val="00287E1F"/>
    <w:rsid w:val="00291ED2"/>
    <w:rsid w:val="00294914"/>
    <w:rsid w:val="00297191"/>
    <w:rsid w:val="00297A91"/>
    <w:rsid w:val="00297D0D"/>
    <w:rsid w:val="002A126D"/>
    <w:rsid w:val="002A6129"/>
    <w:rsid w:val="002A6751"/>
    <w:rsid w:val="002A69B0"/>
    <w:rsid w:val="002A7A45"/>
    <w:rsid w:val="002B0F93"/>
    <w:rsid w:val="002B1EC3"/>
    <w:rsid w:val="002C5BDB"/>
    <w:rsid w:val="002C6485"/>
    <w:rsid w:val="002D5895"/>
    <w:rsid w:val="002E03AB"/>
    <w:rsid w:val="002E2527"/>
    <w:rsid w:val="002E56DE"/>
    <w:rsid w:val="002E5C02"/>
    <w:rsid w:val="002E7DF4"/>
    <w:rsid w:val="002F0182"/>
    <w:rsid w:val="002F0C5C"/>
    <w:rsid w:val="002F4067"/>
    <w:rsid w:val="0030090D"/>
    <w:rsid w:val="00302432"/>
    <w:rsid w:val="0030398E"/>
    <w:rsid w:val="0031134A"/>
    <w:rsid w:val="003118FA"/>
    <w:rsid w:val="00312F79"/>
    <w:rsid w:val="00316768"/>
    <w:rsid w:val="00331EF5"/>
    <w:rsid w:val="003325B4"/>
    <w:rsid w:val="003349F7"/>
    <w:rsid w:val="00342E7F"/>
    <w:rsid w:val="0034343B"/>
    <w:rsid w:val="00345551"/>
    <w:rsid w:val="003470C7"/>
    <w:rsid w:val="0035343F"/>
    <w:rsid w:val="003555BC"/>
    <w:rsid w:val="003607DB"/>
    <w:rsid w:val="00366E46"/>
    <w:rsid w:val="0036778D"/>
    <w:rsid w:val="00374A87"/>
    <w:rsid w:val="00376295"/>
    <w:rsid w:val="00376E0E"/>
    <w:rsid w:val="00377495"/>
    <w:rsid w:val="003774B9"/>
    <w:rsid w:val="003806D5"/>
    <w:rsid w:val="00391FA5"/>
    <w:rsid w:val="003943F6"/>
    <w:rsid w:val="003949BA"/>
    <w:rsid w:val="003962A3"/>
    <w:rsid w:val="00397306"/>
    <w:rsid w:val="003A47AE"/>
    <w:rsid w:val="003A47D0"/>
    <w:rsid w:val="003B0D88"/>
    <w:rsid w:val="003B13BA"/>
    <w:rsid w:val="003B5174"/>
    <w:rsid w:val="003C0055"/>
    <w:rsid w:val="003C0AB7"/>
    <w:rsid w:val="003C389C"/>
    <w:rsid w:val="003C59EB"/>
    <w:rsid w:val="003C6028"/>
    <w:rsid w:val="003D14F7"/>
    <w:rsid w:val="003D1D25"/>
    <w:rsid w:val="003D1D79"/>
    <w:rsid w:val="003D4798"/>
    <w:rsid w:val="003D6B83"/>
    <w:rsid w:val="003E1663"/>
    <w:rsid w:val="003E1D84"/>
    <w:rsid w:val="003E2173"/>
    <w:rsid w:val="003E6FCF"/>
    <w:rsid w:val="003E72A3"/>
    <w:rsid w:val="003F52D6"/>
    <w:rsid w:val="003F55C1"/>
    <w:rsid w:val="00401BAF"/>
    <w:rsid w:val="004058F4"/>
    <w:rsid w:val="004113BD"/>
    <w:rsid w:val="00424492"/>
    <w:rsid w:val="00435A6D"/>
    <w:rsid w:val="0044194A"/>
    <w:rsid w:val="00441CD5"/>
    <w:rsid w:val="004435F4"/>
    <w:rsid w:val="00446918"/>
    <w:rsid w:val="004511BC"/>
    <w:rsid w:val="004515B7"/>
    <w:rsid w:val="0045223F"/>
    <w:rsid w:val="00456B01"/>
    <w:rsid w:val="0046174A"/>
    <w:rsid w:val="00462657"/>
    <w:rsid w:val="0047186A"/>
    <w:rsid w:val="00472A6F"/>
    <w:rsid w:val="00474EF8"/>
    <w:rsid w:val="00475186"/>
    <w:rsid w:val="00476DF4"/>
    <w:rsid w:val="0048118B"/>
    <w:rsid w:val="00481899"/>
    <w:rsid w:val="00493210"/>
    <w:rsid w:val="004940AD"/>
    <w:rsid w:val="004960D9"/>
    <w:rsid w:val="0049623C"/>
    <w:rsid w:val="0049682A"/>
    <w:rsid w:val="004969F2"/>
    <w:rsid w:val="004A16FB"/>
    <w:rsid w:val="004A61BC"/>
    <w:rsid w:val="004B42A8"/>
    <w:rsid w:val="004B64B1"/>
    <w:rsid w:val="004B7B69"/>
    <w:rsid w:val="004C1404"/>
    <w:rsid w:val="004C6690"/>
    <w:rsid w:val="004C7012"/>
    <w:rsid w:val="004D02AC"/>
    <w:rsid w:val="004D23DD"/>
    <w:rsid w:val="004D7B4D"/>
    <w:rsid w:val="004E0ADD"/>
    <w:rsid w:val="004E2B9A"/>
    <w:rsid w:val="004E6633"/>
    <w:rsid w:val="004E6FF2"/>
    <w:rsid w:val="004F0EA5"/>
    <w:rsid w:val="004F1FCD"/>
    <w:rsid w:val="004F2145"/>
    <w:rsid w:val="004F36F6"/>
    <w:rsid w:val="004F6F97"/>
    <w:rsid w:val="004F7B30"/>
    <w:rsid w:val="004F7C8F"/>
    <w:rsid w:val="00504637"/>
    <w:rsid w:val="00511027"/>
    <w:rsid w:val="00511439"/>
    <w:rsid w:val="0052306F"/>
    <w:rsid w:val="00526BBE"/>
    <w:rsid w:val="00532543"/>
    <w:rsid w:val="00535685"/>
    <w:rsid w:val="005415A7"/>
    <w:rsid w:val="0054188B"/>
    <w:rsid w:val="00543611"/>
    <w:rsid w:val="00544D26"/>
    <w:rsid w:val="00545F33"/>
    <w:rsid w:val="00547937"/>
    <w:rsid w:val="00550FF6"/>
    <w:rsid w:val="00555DF6"/>
    <w:rsid w:val="0056130E"/>
    <w:rsid w:val="0057323A"/>
    <w:rsid w:val="005732EC"/>
    <w:rsid w:val="00575DB5"/>
    <w:rsid w:val="00582774"/>
    <w:rsid w:val="00586601"/>
    <w:rsid w:val="00587294"/>
    <w:rsid w:val="00590299"/>
    <w:rsid w:val="00590878"/>
    <w:rsid w:val="00593B18"/>
    <w:rsid w:val="005950DC"/>
    <w:rsid w:val="005A1490"/>
    <w:rsid w:val="005A393D"/>
    <w:rsid w:val="005A49D5"/>
    <w:rsid w:val="005A4E0E"/>
    <w:rsid w:val="005B0663"/>
    <w:rsid w:val="005B59BB"/>
    <w:rsid w:val="005C2CB4"/>
    <w:rsid w:val="005C696A"/>
    <w:rsid w:val="005C6A79"/>
    <w:rsid w:val="005C6FE3"/>
    <w:rsid w:val="005C7339"/>
    <w:rsid w:val="005C73A7"/>
    <w:rsid w:val="005D2006"/>
    <w:rsid w:val="005D326A"/>
    <w:rsid w:val="005D3D77"/>
    <w:rsid w:val="005D6206"/>
    <w:rsid w:val="005E3F31"/>
    <w:rsid w:val="005E51CA"/>
    <w:rsid w:val="005E7838"/>
    <w:rsid w:val="005F22DD"/>
    <w:rsid w:val="005F3D52"/>
    <w:rsid w:val="005F4336"/>
    <w:rsid w:val="005F4FD7"/>
    <w:rsid w:val="005F6C31"/>
    <w:rsid w:val="00605500"/>
    <w:rsid w:val="006100CF"/>
    <w:rsid w:val="006106A6"/>
    <w:rsid w:val="00614A00"/>
    <w:rsid w:val="006152D8"/>
    <w:rsid w:val="00616F0F"/>
    <w:rsid w:val="00620B05"/>
    <w:rsid w:val="00620D35"/>
    <w:rsid w:val="00624143"/>
    <w:rsid w:val="00625650"/>
    <w:rsid w:val="00630050"/>
    <w:rsid w:val="00630B7C"/>
    <w:rsid w:val="00635075"/>
    <w:rsid w:val="0063665D"/>
    <w:rsid w:val="00637596"/>
    <w:rsid w:val="00642164"/>
    <w:rsid w:val="00643A07"/>
    <w:rsid w:val="00644693"/>
    <w:rsid w:val="00645A9E"/>
    <w:rsid w:val="00646B86"/>
    <w:rsid w:val="006519EF"/>
    <w:rsid w:val="006560C6"/>
    <w:rsid w:val="0066193A"/>
    <w:rsid w:val="00662104"/>
    <w:rsid w:val="006626B1"/>
    <w:rsid w:val="006645E2"/>
    <w:rsid w:val="00665EC4"/>
    <w:rsid w:val="006704C6"/>
    <w:rsid w:val="00670F30"/>
    <w:rsid w:val="00674A62"/>
    <w:rsid w:val="00681127"/>
    <w:rsid w:val="0068505F"/>
    <w:rsid w:val="00690307"/>
    <w:rsid w:val="006917F3"/>
    <w:rsid w:val="006941E4"/>
    <w:rsid w:val="006A6DFF"/>
    <w:rsid w:val="006C4CA7"/>
    <w:rsid w:val="006D0A40"/>
    <w:rsid w:val="006D4FA0"/>
    <w:rsid w:val="006D6DE8"/>
    <w:rsid w:val="006E0816"/>
    <w:rsid w:val="006E141F"/>
    <w:rsid w:val="006E77D8"/>
    <w:rsid w:val="00717358"/>
    <w:rsid w:val="00721219"/>
    <w:rsid w:val="00721C65"/>
    <w:rsid w:val="00722733"/>
    <w:rsid w:val="007336A4"/>
    <w:rsid w:val="00734C1C"/>
    <w:rsid w:val="007501A3"/>
    <w:rsid w:val="0075176E"/>
    <w:rsid w:val="007524B5"/>
    <w:rsid w:val="0075288F"/>
    <w:rsid w:val="00755259"/>
    <w:rsid w:val="00757602"/>
    <w:rsid w:val="00760B99"/>
    <w:rsid w:val="00762842"/>
    <w:rsid w:val="0076408B"/>
    <w:rsid w:val="00764E56"/>
    <w:rsid w:val="00765082"/>
    <w:rsid w:val="00765B9F"/>
    <w:rsid w:val="00774F11"/>
    <w:rsid w:val="00777A5F"/>
    <w:rsid w:val="007821CE"/>
    <w:rsid w:val="007836D9"/>
    <w:rsid w:val="00783B3C"/>
    <w:rsid w:val="00783BA8"/>
    <w:rsid w:val="00787A78"/>
    <w:rsid w:val="00790024"/>
    <w:rsid w:val="007905EF"/>
    <w:rsid w:val="00791A7D"/>
    <w:rsid w:val="00793FAA"/>
    <w:rsid w:val="00797792"/>
    <w:rsid w:val="007A6041"/>
    <w:rsid w:val="007A7729"/>
    <w:rsid w:val="007B509A"/>
    <w:rsid w:val="007B60E2"/>
    <w:rsid w:val="007B64F6"/>
    <w:rsid w:val="007B7091"/>
    <w:rsid w:val="007C0656"/>
    <w:rsid w:val="007C0EE3"/>
    <w:rsid w:val="007C62B9"/>
    <w:rsid w:val="007C6F05"/>
    <w:rsid w:val="007C73C0"/>
    <w:rsid w:val="007D3FEE"/>
    <w:rsid w:val="007D5324"/>
    <w:rsid w:val="007D737A"/>
    <w:rsid w:val="007E04D4"/>
    <w:rsid w:val="007E776F"/>
    <w:rsid w:val="007F0E83"/>
    <w:rsid w:val="007F4897"/>
    <w:rsid w:val="007F5FD3"/>
    <w:rsid w:val="00806CAC"/>
    <w:rsid w:val="00806D38"/>
    <w:rsid w:val="0081438C"/>
    <w:rsid w:val="00814A4E"/>
    <w:rsid w:val="008174FA"/>
    <w:rsid w:val="00820F88"/>
    <w:rsid w:val="00823396"/>
    <w:rsid w:val="008239F0"/>
    <w:rsid w:val="00826D12"/>
    <w:rsid w:val="00826FDA"/>
    <w:rsid w:val="00836596"/>
    <w:rsid w:val="008413B2"/>
    <w:rsid w:val="008513A1"/>
    <w:rsid w:val="00851772"/>
    <w:rsid w:val="00852F0C"/>
    <w:rsid w:val="00854BDE"/>
    <w:rsid w:val="00856A21"/>
    <w:rsid w:val="00856D1C"/>
    <w:rsid w:val="00862082"/>
    <w:rsid w:val="00863BFD"/>
    <w:rsid w:val="00864C72"/>
    <w:rsid w:val="008673AD"/>
    <w:rsid w:val="008701B2"/>
    <w:rsid w:val="00873EC1"/>
    <w:rsid w:val="00877540"/>
    <w:rsid w:val="0088070E"/>
    <w:rsid w:val="0088280B"/>
    <w:rsid w:val="00885D54"/>
    <w:rsid w:val="00890972"/>
    <w:rsid w:val="008912EB"/>
    <w:rsid w:val="0089210D"/>
    <w:rsid w:val="008947F8"/>
    <w:rsid w:val="00894A45"/>
    <w:rsid w:val="008956C1"/>
    <w:rsid w:val="00897B0A"/>
    <w:rsid w:val="008A194D"/>
    <w:rsid w:val="008A40F0"/>
    <w:rsid w:val="008A5B52"/>
    <w:rsid w:val="008A6769"/>
    <w:rsid w:val="008A75CC"/>
    <w:rsid w:val="008B404B"/>
    <w:rsid w:val="008B4884"/>
    <w:rsid w:val="008B4961"/>
    <w:rsid w:val="008B5E1F"/>
    <w:rsid w:val="008C1958"/>
    <w:rsid w:val="008C2A1B"/>
    <w:rsid w:val="008C4939"/>
    <w:rsid w:val="008C545B"/>
    <w:rsid w:val="008C6635"/>
    <w:rsid w:val="008D006C"/>
    <w:rsid w:val="008D04B4"/>
    <w:rsid w:val="008D1389"/>
    <w:rsid w:val="008D1A0C"/>
    <w:rsid w:val="008D2FF9"/>
    <w:rsid w:val="008E228B"/>
    <w:rsid w:val="008E377F"/>
    <w:rsid w:val="008F0553"/>
    <w:rsid w:val="008F0DCE"/>
    <w:rsid w:val="008F0EE0"/>
    <w:rsid w:val="008F12D4"/>
    <w:rsid w:val="008F5177"/>
    <w:rsid w:val="008F572F"/>
    <w:rsid w:val="009001E0"/>
    <w:rsid w:val="00903932"/>
    <w:rsid w:val="0090540B"/>
    <w:rsid w:val="009108FE"/>
    <w:rsid w:val="009166F3"/>
    <w:rsid w:val="009209D5"/>
    <w:rsid w:val="00930388"/>
    <w:rsid w:val="009332CE"/>
    <w:rsid w:val="00935AC0"/>
    <w:rsid w:val="00937B4F"/>
    <w:rsid w:val="00937B7A"/>
    <w:rsid w:val="00942146"/>
    <w:rsid w:val="00947533"/>
    <w:rsid w:val="009505CB"/>
    <w:rsid w:val="00953EA6"/>
    <w:rsid w:val="009573C4"/>
    <w:rsid w:val="009607AC"/>
    <w:rsid w:val="00961671"/>
    <w:rsid w:val="00962603"/>
    <w:rsid w:val="00972DF2"/>
    <w:rsid w:val="009767E9"/>
    <w:rsid w:val="00976D8A"/>
    <w:rsid w:val="00980578"/>
    <w:rsid w:val="00985DBB"/>
    <w:rsid w:val="00991224"/>
    <w:rsid w:val="00993CD1"/>
    <w:rsid w:val="009A2F54"/>
    <w:rsid w:val="009A32BD"/>
    <w:rsid w:val="009A4DA8"/>
    <w:rsid w:val="009B5B11"/>
    <w:rsid w:val="009B631D"/>
    <w:rsid w:val="009B79AD"/>
    <w:rsid w:val="009C571E"/>
    <w:rsid w:val="009C5D87"/>
    <w:rsid w:val="009C77CD"/>
    <w:rsid w:val="009D20C2"/>
    <w:rsid w:val="009D2CB9"/>
    <w:rsid w:val="009D346E"/>
    <w:rsid w:val="009F56D6"/>
    <w:rsid w:val="00A01E68"/>
    <w:rsid w:val="00A04645"/>
    <w:rsid w:val="00A07BCC"/>
    <w:rsid w:val="00A11EC2"/>
    <w:rsid w:val="00A13C7F"/>
    <w:rsid w:val="00A1598B"/>
    <w:rsid w:val="00A160FE"/>
    <w:rsid w:val="00A164F7"/>
    <w:rsid w:val="00A26AD3"/>
    <w:rsid w:val="00A315BA"/>
    <w:rsid w:val="00A358D3"/>
    <w:rsid w:val="00A368A2"/>
    <w:rsid w:val="00A370AB"/>
    <w:rsid w:val="00A40435"/>
    <w:rsid w:val="00A44262"/>
    <w:rsid w:val="00A44764"/>
    <w:rsid w:val="00A44CFB"/>
    <w:rsid w:val="00A45BCF"/>
    <w:rsid w:val="00A470BF"/>
    <w:rsid w:val="00A50A7E"/>
    <w:rsid w:val="00A52D8B"/>
    <w:rsid w:val="00A55AB6"/>
    <w:rsid w:val="00A61448"/>
    <w:rsid w:val="00A6364D"/>
    <w:rsid w:val="00A650DC"/>
    <w:rsid w:val="00A65684"/>
    <w:rsid w:val="00A65B63"/>
    <w:rsid w:val="00A679B3"/>
    <w:rsid w:val="00A7171D"/>
    <w:rsid w:val="00A731A6"/>
    <w:rsid w:val="00A74850"/>
    <w:rsid w:val="00A85F99"/>
    <w:rsid w:val="00A903E5"/>
    <w:rsid w:val="00A91508"/>
    <w:rsid w:val="00AA3A44"/>
    <w:rsid w:val="00AB10CD"/>
    <w:rsid w:val="00AB386B"/>
    <w:rsid w:val="00AB4388"/>
    <w:rsid w:val="00AB5146"/>
    <w:rsid w:val="00AD039C"/>
    <w:rsid w:val="00AD2DB6"/>
    <w:rsid w:val="00AD68FA"/>
    <w:rsid w:val="00AE14E0"/>
    <w:rsid w:val="00AE2D80"/>
    <w:rsid w:val="00AE3348"/>
    <w:rsid w:val="00AF0545"/>
    <w:rsid w:val="00AF08A5"/>
    <w:rsid w:val="00AF1D62"/>
    <w:rsid w:val="00AF26B0"/>
    <w:rsid w:val="00AF575A"/>
    <w:rsid w:val="00AF78BA"/>
    <w:rsid w:val="00B0189D"/>
    <w:rsid w:val="00B05229"/>
    <w:rsid w:val="00B114DA"/>
    <w:rsid w:val="00B11DB3"/>
    <w:rsid w:val="00B13515"/>
    <w:rsid w:val="00B141F7"/>
    <w:rsid w:val="00B14380"/>
    <w:rsid w:val="00B16696"/>
    <w:rsid w:val="00B17B4C"/>
    <w:rsid w:val="00B25C9B"/>
    <w:rsid w:val="00B266AF"/>
    <w:rsid w:val="00B304B7"/>
    <w:rsid w:val="00B3627F"/>
    <w:rsid w:val="00B36726"/>
    <w:rsid w:val="00B36D01"/>
    <w:rsid w:val="00B40A43"/>
    <w:rsid w:val="00B4138B"/>
    <w:rsid w:val="00B50A8E"/>
    <w:rsid w:val="00B51190"/>
    <w:rsid w:val="00B55255"/>
    <w:rsid w:val="00B575E6"/>
    <w:rsid w:val="00B57EF3"/>
    <w:rsid w:val="00B63935"/>
    <w:rsid w:val="00B63D1F"/>
    <w:rsid w:val="00B64255"/>
    <w:rsid w:val="00B915BE"/>
    <w:rsid w:val="00B96988"/>
    <w:rsid w:val="00B975E2"/>
    <w:rsid w:val="00B979BD"/>
    <w:rsid w:val="00BA0DF6"/>
    <w:rsid w:val="00BA2993"/>
    <w:rsid w:val="00BA3048"/>
    <w:rsid w:val="00BA3828"/>
    <w:rsid w:val="00BA5973"/>
    <w:rsid w:val="00BB0206"/>
    <w:rsid w:val="00BB147C"/>
    <w:rsid w:val="00BB4049"/>
    <w:rsid w:val="00BB55FA"/>
    <w:rsid w:val="00BB610F"/>
    <w:rsid w:val="00BC4BF1"/>
    <w:rsid w:val="00BD1D9C"/>
    <w:rsid w:val="00BD2733"/>
    <w:rsid w:val="00BD3B66"/>
    <w:rsid w:val="00BD5391"/>
    <w:rsid w:val="00BE394A"/>
    <w:rsid w:val="00BF0A81"/>
    <w:rsid w:val="00BF1141"/>
    <w:rsid w:val="00BF36E2"/>
    <w:rsid w:val="00BF3DF4"/>
    <w:rsid w:val="00C00211"/>
    <w:rsid w:val="00C021E1"/>
    <w:rsid w:val="00C07ACE"/>
    <w:rsid w:val="00C10726"/>
    <w:rsid w:val="00C11DA0"/>
    <w:rsid w:val="00C1203F"/>
    <w:rsid w:val="00C13AF4"/>
    <w:rsid w:val="00C15105"/>
    <w:rsid w:val="00C154CA"/>
    <w:rsid w:val="00C24361"/>
    <w:rsid w:val="00C249EE"/>
    <w:rsid w:val="00C32610"/>
    <w:rsid w:val="00C33216"/>
    <w:rsid w:val="00C336D8"/>
    <w:rsid w:val="00C42546"/>
    <w:rsid w:val="00C43713"/>
    <w:rsid w:val="00C43DE4"/>
    <w:rsid w:val="00C51AB2"/>
    <w:rsid w:val="00C53761"/>
    <w:rsid w:val="00C56ED3"/>
    <w:rsid w:val="00C61A0E"/>
    <w:rsid w:val="00C632C6"/>
    <w:rsid w:val="00C678F4"/>
    <w:rsid w:val="00C703AB"/>
    <w:rsid w:val="00C768E7"/>
    <w:rsid w:val="00C77915"/>
    <w:rsid w:val="00C83AB4"/>
    <w:rsid w:val="00C84BBB"/>
    <w:rsid w:val="00C85158"/>
    <w:rsid w:val="00C928F0"/>
    <w:rsid w:val="00C942D3"/>
    <w:rsid w:val="00C94874"/>
    <w:rsid w:val="00C95681"/>
    <w:rsid w:val="00C97D37"/>
    <w:rsid w:val="00CA1392"/>
    <w:rsid w:val="00CA6467"/>
    <w:rsid w:val="00CB0F5E"/>
    <w:rsid w:val="00CB3CC7"/>
    <w:rsid w:val="00CB6247"/>
    <w:rsid w:val="00CC516D"/>
    <w:rsid w:val="00CD20E6"/>
    <w:rsid w:val="00CD280D"/>
    <w:rsid w:val="00CD35E5"/>
    <w:rsid w:val="00CD4BED"/>
    <w:rsid w:val="00CD7E3A"/>
    <w:rsid w:val="00CE0F42"/>
    <w:rsid w:val="00CE265A"/>
    <w:rsid w:val="00CE3C96"/>
    <w:rsid w:val="00CF1F4E"/>
    <w:rsid w:val="00CF376E"/>
    <w:rsid w:val="00CF40A1"/>
    <w:rsid w:val="00D031EA"/>
    <w:rsid w:val="00D11B6A"/>
    <w:rsid w:val="00D124CA"/>
    <w:rsid w:val="00D17E95"/>
    <w:rsid w:val="00D244C6"/>
    <w:rsid w:val="00D25B79"/>
    <w:rsid w:val="00D26E8D"/>
    <w:rsid w:val="00D30269"/>
    <w:rsid w:val="00D30502"/>
    <w:rsid w:val="00D3541A"/>
    <w:rsid w:val="00D37EAB"/>
    <w:rsid w:val="00D427B7"/>
    <w:rsid w:val="00D43C0F"/>
    <w:rsid w:val="00D443D0"/>
    <w:rsid w:val="00D44B74"/>
    <w:rsid w:val="00D507AA"/>
    <w:rsid w:val="00D52EF4"/>
    <w:rsid w:val="00D5410F"/>
    <w:rsid w:val="00D62DB9"/>
    <w:rsid w:val="00D647E4"/>
    <w:rsid w:val="00D67962"/>
    <w:rsid w:val="00D721C5"/>
    <w:rsid w:val="00D722BB"/>
    <w:rsid w:val="00D7647E"/>
    <w:rsid w:val="00D7713A"/>
    <w:rsid w:val="00D81B57"/>
    <w:rsid w:val="00D81E7A"/>
    <w:rsid w:val="00D835CF"/>
    <w:rsid w:val="00D84BCC"/>
    <w:rsid w:val="00D91596"/>
    <w:rsid w:val="00D93721"/>
    <w:rsid w:val="00D962A4"/>
    <w:rsid w:val="00D97E72"/>
    <w:rsid w:val="00DA4979"/>
    <w:rsid w:val="00DA6528"/>
    <w:rsid w:val="00DA67B9"/>
    <w:rsid w:val="00DB0952"/>
    <w:rsid w:val="00DB5439"/>
    <w:rsid w:val="00DB5EE4"/>
    <w:rsid w:val="00DB6D30"/>
    <w:rsid w:val="00DC1462"/>
    <w:rsid w:val="00DC5EDE"/>
    <w:rsid w:val="00DD038A"/>
    <w:rsid w:val="00DD0BAA"/>
    <w:rsid w:val="00DE04E6"/>
    <w:rsid w:val="00DE5551"/>
    <w:rsid w:val="00E04021"/>
    <w:rsid w:val="00E04EA4"/>
    <w:rsid w:val="00E05283"/>
    <w:rsid w:val="00E0677C"/>
    <w:rsid w:val="00E10864"/>
    <w:rsid w:val="00E110E4"/>
    <w:rsid w:val="00E15782"/>
    <w:rsid w:val="00E212EA"/>
    <w:rsid w:val="00E2611A"/>
    <w:rsid w:val="00E30802"/>
    <w:rsid w:val="00E323B8"/>
    <w:rsid w:val="00E42469"/>
    <w:rsid w:val="00E45230"/>
    <w:rsid w:val="00E46F4A"/>
    <w:rsid w:val="00E50BCF"/>
    <w:rsid w:val="00E50BDB"/>
    <w:rsid w:val="00E54AB4"/>
    <w:rsid w:val="00E5726B"/>
    <w:rsid w:val="00E606D1"/>
    <w:rsid w:val="00E64835"/>
    <w:rsid w:val="00E752A2"/>
    <w:rsid w:val="00E75391"/>
    <w:rsid w:val="00E76601"/>
    <w:rsid w:val="00E76AB4"/>
    <w:rsid w:val="00E80DC5"/>
    <w:rsid w:val="00E84342"/>
    <w:rsid w:val="00E85117"/>
    <w:rsid w:val="00E941FA"/>
    <w:rsid w:val="00EA392D"/>
    <w:rsid w:val="00EA49CC"/>
    <w:rsid w:val="00EA568A"/>
    <w:rsid w:val="00EA5C51"/>
    <w:rsid w:val="00EA7E60"/>
    <w:rsid w:val="00EB04C3"/>
    <w:rsid w:val="00EB33E1"/>
    <w:rsid w:val="00EB35A7"/>
    <w:rsid w:val="00EB47EC"/>
    <w:rsid w:val="00EB6CD5"/>
    <w:rsid w:val="00EB77EC"/>
    <w:rsid w:val="00EC3939"/>
    <w:rsid w:val="00EC5AD0"/>
    <w:rsid w:val="00EC7C2C"/>
    <w:rsid w:val="00ED79E4"/>
    <w:rsid w:val="00EE74E0"/>
    <w:rsid w:val="00EE7D3C"/>
    <w:rsid w:val="00EF07FF"/>
    <w:rsid w:val="00EF2C2F"/>
    <w:rsid w:val="00EF5E11"/>
    <w:rsid w:val="00F0479C"/>
    <w:rsid w:val="00F04BC2"/>
    <w:rsid w:val="00F04C41"/>
    <w:rsid w:val="00F0689E"/>
    <w:rsid w:val="00F07FFD"/>
    <w:rsid w:val="00F116B2"/>
    <w:rsid w:val="00F121BB"/>
    <w:rsid w:val="00F137A1"/>
    <w:rsid w:val="00F15EAF"/>
    <w:rsid w:val="00F1799F"/>
    <w:rsid w:val="00F20F0D"/>
    <w:rsid w:val="00F24D26"/>
    <w:rsid w:val="00F26C80"/>
    <w:rsid w:val="00F2732D"/>
    <w:rsid w:val="00F27F20"/>
    <w:rsid w:val="00F3050C"/>
    <w:rsid w:val="00F32921"/>
    <w:rsid w:val="00F32EAC"/>
    <w:rsid w:val="00F363FB"/>
    <w:rsid w:val="00F44728"/>
    <w:rsid w:val="00F52CF2"/>
    <w:rsid w:val="00F565F5"/>
    <w:rsid w:val="00F56CEF"/>
    <w:rsid w:val="00F61F08"/>
    <w:rsid w:val="00F63263"/>
    <w:rsid w:val="00F63C31"/>
    <w:rsid w:val="00F66578"/>
    <w:rsid w:val="00F6672E"/>
    <w:rsid w:val="00F66F0D"/>
    <w:rsid w:val="00F67755"/>
    <w:rsid w:val="00F75AD8"/>
    <w:rsid w:val="00F75E67"/>
    <w:rsid w:val="00F812B9"/>
    <w:rsid w:val="00F85ECA"/>
    <w:rsid w:val="00F91A34"/>
    <w:rsid w:val="00F923FF"/>
    <w:rsid w:val="00FA30DC"/>
    <w:rsid w:val="00FB2B28"/>
    <w:rsid w:val="00FB31E1"/>
    <w:rsid w:val="00FB5C0A"/>
    <w:rsid w:val="00FB6726"/>
    <w:rsid w:val="00FB791E"/>
    <w:rsid w:val="00FD2170"/>
    <w:rsid w:val="00FD21CC"/>
    <w:rsid w:val="00FD4889"/>
    <w:rsid w:val="00FD5750"/>
    <w:rsid w:val="00FE0536"/>
    <w:rsid w:val="00FF6F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styleId="Podtytu">
    <w:name w:val="Subtitle"/>
    <w:basedOn w:val="Normalny"/>
    <w:link w:val="PodtytuZnak"/>
    <w:qFormat/>
    <w:rsid w:val="00BB4049"/>
    <w:pPr>
      <w:numPr>
        <w:numId w:val="40"/>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link w:val="Podtytu"/>
    <w:rsid w:val="00BB4049"/>
    <w:rPr>
      <w:rFonts w:ascii="Tahoma" w:eastAsia="Times New Roman" w:hAnsi="Tahoma" w:cs="Tahoma"/>
      <w:b/>
      <w:bCs/>
      <w:sz w:val="22"/>
      <w:szCs w:val="22"/>
    </w:rPr>
  </w:style>
  <w:style w:type="paragraph" w:customStyle="1" w:styleId="Standard">
    <w:name w:val="Standard"/>
    <w:rsid w:val="00C15105"/>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is@lodzkie.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is@lodzki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po.lodzkie.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8A4E-3584-4A6C-9457-E55E04CDDDF2}">
  <ds:schemaRefs>
    <ds:schemaRef ds:uri="http://schemas.openxmlformats.org/officeDocument/2006/bibliography"/>
  </ds:schemaRefs>
</ds:datastoreItem>
</file>

<file path=customXml/itemProps2.xml><?xml version="1.0" encoding="utf-8"?>
<ds:datastoreItem xmlns:ds="http://schemas.openxmlformats.org/officeDocument/2006/customXml" ds:itemID="{0DBAEA44-B744-4DE6-A960-B438929C300F}">
  <ds:schemaRefs>
    <ds:schemaRef ds:uri="http://schemas.openxmlformats.org/officeDocument/2006/bibliography"/>
  </ds:schemaRefs>
</ds:datastoreItem>
</file>

<file path=customXml/itemProps3.xml><?xml version="1.0" encoding="utf-8"?>
<ds:datastoreItem xmlns:ds="http://schemas.openxmlformats.org/officeDocument/2006/customXml" ds:itemID="{8F953C3B-51A1-4FD4-9DF7-016CF3884E5B}">
  <ds:schemaRefs>
    <ds:schemaRef ds:uri="http://schemas.openxmlformats.org/officeDocument/2006/bibliography"/>
  </ds:schemaRefs>
</ds:datastoreItem>
</file>

<file path=customXml/itemProps4.xml><?xml version="1.0" encoding="utf-8"?>
<ds:datastoreItem xmlns:ds="http://schemas.openxmlformats.org/officeDocument/2006/customXml" ds:itemID="{F50FDEF7-400C-40A5-AF9E-95921CFA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28</Pages>
  <Words>15623</Words>
  <Characters>93742</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109147</CharactersWithSpaces>
  <SharedDoc>false</SharedDoc>
  <HLinks>
    <vt:vector size="24" baseType="variant">
      <vt:variant>
        <vt:i4>7274544</vt:i4>
      </vt:variant>
      <vt:variant>
        <vt:i4>9</vt:i4>
      </vt:variant>
      <vt:variant>
        <vt:i4>0</vt:i4>
      </vt:variant>
      <vt:variant>
        <vt:i4>5</vt:i4>
      </vt:variant>
      <vt:variant>
        <vt:lpwstr>http://www.rpo.lodzkie.pl/</vt:lpwstr>
      </vt:variant>
      <vt:variant>
        <vt:lpwstr/>
      </vt: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Nowak</dc:creator>
  <cp:lastModifiedBy>Admin</cp:lastModifiedBy>
  <cp:revision>47</cp:revision>
  <cp:lastPrinted>2019-12-05T12:47:00Z</cp:lastPrinted>
  <dcterms:created xsi:type="dcterms:W3CDTF">2020-06-09T12:48:00Z</dcterms:created>
  <dcterms:modified xsi:type="dcterms:W3CDTF">2021-02-26T11:41:00Z</dcterms:modified>
</cp:coreProperties>
</file>