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64" w:rsidRPr="00774587" w:rsidRDefault="00810F64" w:rsidP="00810F64">
      <w:pPr>
        <w:pStyle w:val="Nagwek"/>
        <w:jc w:val="right"/>
        <w:rPr>
          <w:rFonts w:ascii="Arial" w:hAnsi="Arial" w:cs="Arial"/>
          <w:b/>
        </w:rPr>
      </w:pPr>
      <w:r w:rsidRPr="00DD17DE">
        <w:rPr>
          <w:rFonts w:ascii="Arial" w:hAnsi="Arial" w:cs="Arial"/>
          <w:b/>
        </w:rPr>
        <w:t>Załącznik nr</w:t>
      </w:r>
      <w:r>
        <w:rPr>
          <w:rFonts w:ascii="Arial" w:hAnsi="Arial" w:cs="Arial"/>
          <w:b/>
        </w:rPr>
        <w:t xml:space="preserve"> I</w:t>
      </w:r>
    </w:p>
    <w:p w:rsidR="00810F64" w:rsidRDefault="00810F64" w:rsidP="00810F64">
      <w:pPr>
        <w:pStyle w:val="Nagwek"/>
        <w:jc w:val="center"/>
        <w:rPr>
          <w:szCs w:val="18"/>
        </w:rPr>
      </w:pPr>
      <w:r w:rsidRPr="00A84337">
        <w:rPr>
          <w:noProof/>
        </w:rPr>
        <w:drawing>
          <wp:inline distT="0" distB="0" distL="0" distR="0">
            <wp:extent cx="5760720" cy="640715"/>
            <wp:effectExtent l="0" t="0" r="0" b="0"/>
            <wp:docPr id="2"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cstate="print"/>
                    <a:stretch>
                      <a:fillRect/>
                    </a:stretch>
                  </pic:blipFill>
                  <pic:spPr>
                    <a:xfrm>
                      <a:off x="0" y="0"/>
                      <a:ext cx="5760720" cy="640715"/>
                    </a:xfrm>
                    <a:prstGeom prst="rect">
                      <a:avLst/>
                    </a:prstGeom>
                  </pic:spPr>
                </pic:pic>
              </a:graphicData>
            </a:graphic>
          </wp:inline>
        </w:drawing>
      </w:r>
    </w:p>
    <w:p w:rsidR="00810F64" w:rsidRDefault="00810F64" w:rsidP="00810F64">
      <w:pPr>
        <w:rPr>
          <w:rFonts w:ascii="Arial Narrow" w:hAnsi="Arial Narrow"/>
          <w:b/>
        </w:rPr>
      </w:pPr>
    </w:p>
    <w:p w:rsidR="00810F64" w:rsidRDefault="00810F64" w:rsidP="00810F64">
      <w:pPr>
        <w:jc w:val="center"/>
        <w:outlineLvl w:val="0"/>
        <w:rPr>
          <w:rFonts w:ascii="Arial Narrow" w:hAnsi="Arial Narrow"/>
          <w:b/>
        </w:rPr>
      </w:pPr>
      <w:r>
        <w:rPr>
          <w:rFonts w:ascii="Arial Narrow" w:hAnsi="Arial Narrow"/>
          <w:b/>
        </w:rPr>
        <w:t xml:space="preserve">Formularz wniosku o dofinansowanie projektu </w:t>
      </w:r>
    </w:p>
    <w:p w:rsidR="00810F64" w:rsidRDefault="00810F64" w:rsidP="00810F64">
      <w:pPr>
        <w:jc w:val="center"/>
        <w:outlineLvl w:val="0"/>
        <w:rPr>
          <w:rFonts w:ascii="Arial Narrow" w:hAnsi="Arial Narrow"/>
          <w:b/>
        </w:rPr>
      </w:pPr>
      <w:r>
        <w:rPr>
          <w:rFonts w:ascii="Arial Narrow" w:hAnsi="Arial Narrow"/>
          <w:b/>
        </w:rPr>
        <w:t>z Europejskiego Funduszu Rozwoju Regionalnego</w:t>
      </w:r>
    </w:p>
    <w:p w:rsidR="00810F64" w:rsidRDefault="00810F64" w:rsidP="00810F64">
      <w:pPr>
        <w:jc w:val="center"/>
        <w:rPr>
          <w:rFonts w:ascii="Arial Narrow" w:hAnsi="Arial Narrow"/>
          <w:b/>
        </w:rPr>
      </w:pPr>
      <w:r>
        <w:rPr>
          <w:rFonts w:ascii="Arial Narrow" w:hAnsi="Arial Narrow"/>
          <w:b/>
        </w:rPr>
        <w:t xml:space="preserve">w ramach </w:t>
      </w:r>
    </w:p>
    <w:p w:rsidR="00810F64" w:rsidRDefault="00810F64" w:rsidP="00810F64">
      <w:pPr>
        <w:jc w:val="center"/>
        <w:rPr>
          <w:rFonts w:ascii="Arial Narrow" w:hAnsi="Arial Narrow"/>
          <w:b/>
        </w:rPr>
      </w:pPr>
      <w:r>
        <w:rPr>
          <w:rFonts w:ascii="Arial Narrow" w:hAnsi="Arial Narrow"/>
          <w:b/>
          <w:i/>
        </w:rPr>
        <w:t>Regionalnego Programu Operacyjnego Województwa Łódzkiego na lata 2014-2020</w:t>
      </w:r>
    </w:p>
    <w:p w:rsidR="00810F64" w:rsidRDefault="00810F64" w:rsidP="00810F64">
      <w:pPr>
        <w:jc w:val="center"/>
        <w:rPr>
          <w:rFonts w:ascii="Arial Narrow" w:hAnsi="Arial Narrow"/>
          <w:b/>
        </w:rPr>
      </w:pPr>
    </w:p>
    <w:p w:rsidR="00810F64" w:rsidRDefault="00810F64" w:rsidP="00810F64">
      <w:pPr>
        <w:jc w:val="center"/>
        <w:outlineLvl w:val="0"/>
        <w:rPr>
          <w:rFonts w:ascii="Arial Narrow" w:hAnsi="Arial Narrow"/>
          <w:b/>
        </w:rPr>
      </w:pPr>
      <w:r>
        <w:rPr>
          <w:rFonts w:ascii="Arial Narrow" w:hAnsi="Arial Narrow"/>
          <w:b/>
        </w:rPr>
        <w:t>Przed wypełnieniem wniosku o dofinansowanie projektu należy zapoznać się z instrukcją jego wypełnienia.</w:t>
      </w:r>
    </w:p>
    <w:p w:rsidR="00810F64" w:rsidRDefault="00810F64" w:rsidP="00810F64">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10F64" w:rsidTr="00810F64">
        <w:trPr>
          <w:jc w:val="center"/>
        </w:trPr>
        <w:tc>
          <w:tcPr>
            <w:tcW w:w="13228" w:type="dxa"/>
            <w:gridSpan w:val="2"/>
            <w:shd w:val="clear" w:color="auto" w:fill="808080"/>
            <w:vAlign w:val="center"/>
          </w:tcPr>
          <w:p w:rsidR="00810F64" w:rsidRDefault="00810F64" w:rsidP="00810F64">
            <w:pPr>
              <w:spacing w:before="120" w:after="120"/>
              <w:jc w:val="center"/>
              <w:rPr>
                <w:rFonts w:ascii="Arial Narrow" w:hAnsi="Arial Narrow"/>
              </w:rPr>
            </w:pPr>
            <w:r>
              <w:rPr>
                <w:rFonts w:ascii="Arial Narrow" w:hAnsi="Arial Narrow"/>
                <w:b/>
              </w:rPr>
              <w:t>I. STATUS WNIOSKU</w:t>
            </w:r>
          </w:p>
        </w:tc>
      </w:tr>
      <w:tr w:rsidR="00810F64" w:rsidTr="00810F64">
        <w:trPr>
          <w:trHeight w:val="277"/>
          <w:jc w:val="center"/>
        </w:trPr>
        <w:tc>
          <w:tcPr>
            <w:tcW w:w="2880" w:type="dxa"/>
            <w:shd w:val="clear" w:color="auto" w:fill="C0C0C0"/>
          </w:tcPr>
          <w:p w:rsidR="00810F64" w:rsidRDefault="00810F64" w:rsidP="00810F64">
            <w:pPr>
              <w:ind w:right="-108"/>
              <w:rPr>
                <w:rFonts w:ascii="Arial Narrow" w:hAnsi="Arial Narrow"/>
                <w:lang w:val="de-DE"/>
              </w:rPr>
            </w:pPr>
            <w:r>
              <w:rPr>
                <w:rFonts w:ascii="Arial Narrow" w:hAnsi="Arial Narrow"/>
                <w:b/>
                <w:smallCaps/>
              </w:rPr>
              <w:t>Data wpływu wniosku</w:t>
            </w:r>
          </w:p>
        </w:tc>
        <w:tc>
          <w:tcPr>
            <w:tcW w:w="10348" w:type="dxa"/>
            <w:vAlign w:val="center"/>
          </w:tcPr>
          <w:p w:rsidR="00810F64" w:rsidRDefault="00810F64" w:rsidP="00810F64">
            <w:pPr>
              <w:rPr>
                <w:rFonts w:ascii="Arial Narrow" w:hAnsi="Arial Narrow"/>
              </w:rPr>
            </w:pPr>
          </w:p>
          <w:p w:rsidR="00810F64" w:rsidRDefault="00810F64" w:rsidP="00810F64">
            <w:pPr>
              <w:rPr>
                <w:rFonts w:ascii="Arial Narrow" w:hAnsi="Arial Narrow"/>
              </w:rPr>
            </w:pPr>
          </w:p>
          <w:p w:rsidR="00810F64" w:rsidRDefault="00810F64" w:rsidP="00810F64">
            <w:pPr>
              <w:rPr>
                <w:rFonts w:ascii="Arial Narrow" w:hAnsi="Arial Narrow"/>
              </w:rPr>
            </w:pPr>
          </w:p>
        </w:tc>
      </w:tr>
      <w:tr w:rsidR="00810F64" w:rsidTr="00DC7579">
        <w:trPr>
          <w:trHeight w:val="1084"/>
          <w:jc w:val="center"/>
        </w:trPr>
        <w:tc>
          <w:tcPr>
            <w:tcW w:w="2880" w:type="dxa"/>
            <w:shd w:val="clear" w:color="auto" w:fill="C0C0C0"/>
          </w:tcPr>
          <w:p w:rsidR="00810F64" w:rsidRDefault="00810F64" w:rsidP="00810F64">
            <w:pPr>
              <w:rPr>
                <w:rFonts w:ascii="Arial Narrow" w:hAnsi="Arial Narrow"/>
                <w:b/>
                <w:smallCaps/>
              </w:rPr>
            </w:pPr>
            <w:r>
              <w:rPr>
                <w:rFonts w:ascii="Arial Narrow" w:hAnsi="Arial Narrow"/>
                <w:b/>
                <w:smallCaps/>
              </w:rPr>
              <w:t>Numer wniosku</w:t>
            </w:r>
          </w:p>
        </w:tc>
        <w:tc>
          <w:tcPr>
            <w:tcW w:w="10348" w:type="dxa"/>
            <w:vAlign w:val="center"/>
          </w:tcPr>
          <w:p w:rsidR="00810F64" w:rsidRDefault="00810F64" w:rsidP="00810F64">
            <w:pPr>
              <w:rPr>
                <w:rFonts w:ascii="Arial Narrow" w:hAnsi="Arial Narrow"/>
              </w:rPr>
            </w:pPr>
          </w:p>
          <w:p w:rsidR="00810F64" w:rsidRDefault="00810F64" w:rsidP="00810F64">
            <w:pPr>
              <w:rPr>
                <w:rFonts w:ascii="Arial Narrow" w:hAnsi="Arial Narrow"/>
              </w:rPr>
            </w:pPr>
          </w:p>
          <w:p w:rsidR="00810F64" w:rsidRDefault="00810F64" w:rsidP="00810F64">
            <w:pPr>
              <w:rPr>
                <w:rFonts w:ascii="Arial Narrow" w:hAnsi="Arial Narrow"/>
              </w:rPr>
            </w:pPr>
          </w:p>
          <w:p w:rsidR="00810F64" w:rsidRDefault="00810F64" w:rsidP="00810F64">
            <w:pPr>
              <w:rPr>
                <w:rFonts w:ascii="Arial Narrow" w:hAnsi="Arial Narrow"/>
              </w:rPr>
            </w:pPr>
          </w:p>
        </w:tc>
      </w:tr>
    </w:tbl>
    <w:p w:rsidR="00810F64" w:rsidRDefault="00810F64" w:rsidP="00810F64">
      <w:pPr>
        <w:rPr>
          <w:rFonts w:ascii="Arial Narrow" w:hAnsi="Arial Narrow"/>
        </w:rPr>
      </w:pPr>
    </w:p>
    <w:p w:rsidR="00810F64" w:rsidRDefault="00810F64" w:rsidP="00810F64">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10F64" w:rsidRPr="00810F64" w:rsidTr="00810F64">
        <w:trPr>
          <w:cantSplit/>
          <w:trHeight w:val="443"/>
          <w:jc w:val="center"/>
        </w:trPr>
        <w:tc>
          <w:tcPr>
            <w:tcW w:w="13251" w:type="dxa"/>
            <w:gridSpan w:val="8"/>
            <w:shd w:val="clear" w:color="auto" w:fill="808080"/>
            <w:vAlign w:val="center"/>
          </w:tcPr>
          <w:p w:rsidR="00810F64" w:rsidRPr="00810F64" w:rsidRDefault="00810F64" w:rsidP="00810F64">
            <w:pPr>
              <w:spacing w:after="0" w:line="240" w:lineRule="auto"/>
              <w:jc w:val="center"/>
              <w:rPr>
                <w:rFonts w:ascii="Arial Narrow" w:hAnsi="Arial Narrow"/>
                <w:b/>
              </w:rPr>
            </w:pPr>
            <w:r w:rsidRPr="00810F64">
              <w:rPr>
                <w:rFonts w:ascii="Arial Narrow" w:hAnsi="Arial Narrow"/>
              </w:rPr>
              <w:lastRenderedPageBreak/>
              <w:br w:type="page"/>
            </w:r>
            <w:r w:rsidRPr="00810F64">
              <w:rPr>
                <w:rFonts w:ascii="Arial Narrow" w:hAnsi="Arial Narrow"/>
                <w:b/>
              </w:rPr>
              <w:t>II. IDENTYFIKACJA RODZAJU INTERWENCJI</w:t>
            </w:r>
          </w:p>
        </w:tc>
      </w:tr>
      <w:tr w:rsidR="00810F64" w:rsidRPr="00810F64" w:rsidTr="00810F64">
        <w:trPr>
          <w:cantSplit/>
          <w:jc w:val="center"/>
        </w:trPr>
        <w:tc>
          <w:tcPr>
            <w:tcW w:w="3742" w:type="dxa"/>
            <w:shd w:val="clear" w:color="auto" w:fill="C0C0C0"/>
          </w:tcPr>
          <w:p w:rsidR="00810F64" w:rsidRPr="00810F64" w:rsidRDefault="00810F64" w:rsidP="00810F64">
            <w:pPr>
              <w:spacing w:after="0" w:line="240" w:lineRule="auto"/>
              <w:ind w:left="540" w:right="-108" w:hanging="540"/>
              <w:rPr>
                <w:rFonts w:ascii="Arial Narrow" w:hAnsi="Arial Narrow"/>
                <w:b/>
                <w:smallCaps/>
              </w:rPr>
            </w:pPr>
            <w:r w:rsidRPr="00810F64">
              <w:rPr>
                <w:rFonts w:ascii="Arial Narrow" w:hAnsi="Arial Narrow"/>
                <w:b/>
                <w:smallCaps/>
              </w:rPr>
              <w:t>2.1.</w:t>
            </w:r>
            <w:r w:rsidRPr="00810F64">
              <w:rPr>
                <w:rFonts w:ascii="Arial Narrow" w:hAnsi="Arial Narrow"/>
                <w:b/>
                <w:smallCaps/>
              </w:rPr>
              <w:tab/>
              <w:t>Nazwa programu operacyjnego</w:t>
            </w:r>
          </w:p>
        </w:tc>
        <w:tc>
          <w:tcPr>
            <w:tcW w:w="9509" w:type="dxa"/>
            <w:gridSpan w:val="7"/>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shd w:val="clear" w:color="auto" w:fill="C0C0C0"/>
          </w:tcPr>
          <w:p w:rsidR="00810F64" w:rsidRPr="00810F64" w:rsidRDefault="00810F64" w:rsidP="00810F64">
            <w:pPr>
              <w:spacing w:after="0" w:line="240" w:lineRule="auto"/>
              <w:ind w:left="540" w:right="-108" w:hanging="540"/>
              <w:rPr>
                <w:rFonts w:ascii="Arial Narrow" w:hAnsi="Arial Narrow"/>
                <w:b/>
                <w:smallCaps/>
              </w:rPr>
            </w:pPr>
            <w:r w:rsidRPr="00810F64">
              <w:rPr>
                <w:rFonts w:ascii="Arial Narrow" w:hAnsi="Arial Narrow"/>
                <w:b/>
                <w:smallCaps/>
              </w:rPr>
              <w:t>2.2.</w:t>
            </w:r>
            <w:r w:rsidRPr="00810F64">
              <w:rPr>
                <w:rFonts w:ascii="Arial Narrow" w:hAnsi="Arial Narrow"/>
                <w:b/>
                <w:smallCaps/>
              </w:rPr>
              <w:tab/>
              <w:t>Numer i nazwa Osi Priorytetowej</w:t>
            </w:r>
          </w:p>
        </w:tc>
        <w:tc>
          <w:tcPr>
            <w:tcW w:w="9509" w:type="dxa"/>
            <w:gridSpan w:val="7"/>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2.3.</w:t>
            </w:r>
            <w:r w:rsidRPr="00810F64">
              <w:rPr>
                <w:rFonts w:ascii="Arial Narrow" w:hAnsi="Arial Narrow"/>
                <w:b/>
                <w:smallCaps/>
              </w:rPr>
              <w:tab/>
              <w:t>Numer i nazwa Działania</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2.4.      Numer i nazwa Poddziałania</w:t>
            </w:r>
          </w:p>
        </w:tc>
        <w:tc>
          <w:tcPr>
            <w:tcW w:w="9509" w:type="dxa"/>
            <w:gridSpan w:val="7"/>
            <w:tcBorders>
              <w:bottom w:val="single" w:sz="4" w:space="0" w:color="auto"/>
            </w:tcBorders>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2.5.      Numer naboru</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rPr>
              <w:t xml:space="preserve">2.6. </w:t>
            </w:r>
            <w:r w:rsidRPr="00810F64">
              <w:rPr>
                <w:rFonts w:ascii="Arial Narrow" w:hAnsi="Arial Narrow"/>
                <w:b/>
                <w:smallCaps/>
              </w:rPr>
              <w:t>Rodzaj projektu</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2.7.     Tytuł projektu</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2.8.     Duży projekt</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TAK                          </w:t>
            </w: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NIE</w:t>
            </w: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2.9.Typ projektu</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2.10.Partnerstwo publiczno-prywatne</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TAK                          </w:t>
            </w: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NIE</w:t>
            </w:r>
          </w:p>
        </w:tc>
      </w:tr>
      <w:tr w:rsidR="00810F64" w:rsidRPr="00810F64" w:rsidTr="00810F64">
        <w:trPr>
          <w:cantSplit/>
          <w:trHeight w:val="264"/>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rPr>
                <w:rFonts w:ascii="Arial Narrow" w:hAnsi="Arial Narrow"/>
                <w:b/>
                <w:smallCaps/>
              </w:rPr>
            </w:pPr>
            <w:r w:rsidRPr="00810F64">
              <w:rPr>
                <w:rFonts w:ascii="Arial Narrow" w:hAnsi="Arial Narrow"/>
                <w:b/>
                <w:smallCaps/>
              </w:rPr>
              <w:t>2.11.Grupa projektów</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TAK                          </w:t>
            </w: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NIE</w:t>
            </w: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rPr>
                <w:rFonts w:ascii="Arial Narrow" w:hAnsi="Arial Narrow"/>
                <w:b/>
                <w:smallCaps/>
              </w:rPr>
            </w:pPr>
            <w:r w:rsidRPr="00810F64">
              <w:rPr>
                <w:rFonts w:ascii="Arial Narrow" w:hAnsi="Arial Narrow"/>
                <w:b/>
                <w:smallCaps/>
              </w:rPr>
              <w:t>2.12.Powiązanie ze strategiami</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rPr>
                <w:rFonts w:ascii="Arial Narrow" w:hAnsi="Arial Narrow"/>
                <w:b/>
                <w:smallCaps/>
              </w:rPr>
            </w:pPr>
            <w:r w:rsidRPr="00810F64">
              <w:rPr>
                <w:rFonts w:ascii="Arial Narrow" w:hAnsi="Arial Narrow"/>
                <w:b/>
                <w:smallCaps/>
              </w:rPr>
              <w:t>2.13.Klasyfikacja projektu</w:t>
            </w:r>
          </w:p>
        </w:tc>
        <w:tc>
          <w:tcPr>
            <w:tcW w:w="9509" w:type="dxa"/>
            <w:gridSpan w:val="7"/>
            <w:shd w:val="clear" w:color="auto" w:fill="C0C0C0"/>
          </w:tcPr>
          <w:p w:rsidR="00810F64" w:rsidRPr="00810F64" w:rsidRDefault="00810F64" w:rsidP="00810F64">
            <w:pPr>
              <w:spacing w:after="0" w:line="240" w:lineRule="auto"/>
              <w:jc w:val="center"/>
              <w:rPr>
                <w:rFonts w:ascii="Arial Narrow" w:hAnsi="Arial Narrow"/>
                <w:b/>
                <w:smallCaps/>
              </w:rPr>
            </w:pPr>
            <w:r w:rsidRPr="00810F64">
              <w:rPr>
                <w:rFonts w:ascii="Arial Narrow" w:hAnsi="Arial Narrow"/>
                <w:b/>
                <w:smallCaps/>
              </w:rPr>
              <w:t>kod ,nazwa</w:t>
            </w:r>
          </w:p>
        </w:tc>
      </w:tr>
      <w:tr w:rsidR="00810F64" w:rsidRPr="00810F64" w:rsidTr="00810F64">
        <w:trPr>
          <w:cantSplit/>
          <w:jc w:val="center"/>
        </w:trPr>
        <w:tc>
          <w:tcPr>
            <w:tcW w:w="3742" w:type="dxa"/>
            <w:shd w:val="clear" w:color="auto" w:fill="E6E6E6"/>
          </w:tcPr>
          <w:p w:rsidR="00810F64" w:rsidRPr="00810F64" w:rsidRDefault="00810F64" w:rsidP="00810F64">
            <w:pPr>
              <w:spacing w:after="0" w:line="240" w:lineRule="auto"/>
              <w:ind w:left="1260" w:hanging="782"/>
              <w:rPr>
                <w:rFonts w:ascii="Arial Narrow" w:hAnsi="Arial Narrow"/>
                <w:smallCaps/>
              </w:rPr>
            </w:pPr>
            <w:r w:rsidRPr="00810F64">
              <w:rPr>
                <w:rFonts w:ascii="Arial Narrow" w:hAnsi="Arial Narrow"/>
                <w:smallCaps/>
              </w:rPr>
              <w:t>Zakres interwencji (dominujący)</w:t>
            </w:r>
          </w:p>
        </w:tc>
        <w:tc>
          <w:tcPr>
            <w:tcW w:w="9509" w:type="dxa"/>
            <w:gridSpan w:val="7"/>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shd w:val="clear" w:color="auto" w:fill="E6E6E6"/>
          </w:tcPr>
          <w:p w:rsidR="00810F64" w:rsidRPr="00810F64" w:rsidRDefault="00810F64" w:rsidP="00810F64">
            <w:pPr>
              <w:spacing w:after="0" w:line="240" w:lineRule="auto"/>
              <w:ind w:left="1260" w:hanging="782"/>
              <w:rPr>
                <w:rFonts w:ascii="Arial Narrow" w:hAnsi="Arial Narrow"/>
                <w:smallCaps/>
              </w:rPr>
            </w:pPr>
            <w:r w:rsidRPr="00810F64">
              <w:rPr>
                <w:rFonts w:ascii="Arial Narrow" w:hAnsi="Arial Narrow"/>
                <w:smallCaps/>
              </w:rPr>
              <w:t>Zakres interwencji (uzupełniający, jeśli dotyczy)</w:t>
            </w:r>
          </w:p>
        </w:tc>
        <w:tc>
          <w:tcPr>
            <w:tcW w:w="4753" w:type="dxa"/>
            <w:gridSpan w:val="3"/>
            <w:vAlign w:val="center"/>
          </w:tcPr>
          <w:p w:rsidR="00810F64" w:rsidRPr="00810F64" w:rsidRDefault="00810F64" w:rsidP="00810F64">
            <w:pPr>
              <w:spacing w:after="0" w:line="240" w:lineRule="auto"/>
              <w:rPr>
                <w:rFonts w:ascii="Arial Narrow" w:hAnsi="Arial Narrow"/>
                <w:smallCaps/>
              </w:rPr>
            </w:pPr>
          </w:p>
        </w:tc>
        <w:tc>
          <w:tcPr>
            <w:tcW w:w="4756" w:type="dxa"/>
            <w:gridSpan w:val="4"/>
            <w:vAlign w:val="center"/>
          </w:tcPr>
          <w:p w:rsidR="00810F64" w:rsidRPr="00810F64" w:rsidRDefault="00810F64" w:rsidP="00810F64">
            <w:pPr>
              <w:spacing w:after="0" w:line="240" w:lineRule="auto"/>
              <w:rPr>
                <w:rFonts w:ascii="Arial Narrow" w:hAnsi="Arial Narrow"/>
                <w:smallCaps/>
              </w:rPr>
            </w:pP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NIE DOTYCZY</w:t>
            </w:r>
          </w:p>
        </w:tc>
      </w:tr>
      <w:tr w:rsidR="00810F64" w:rsidRPr="00810F64" w:rsidTr="00810F64">
        <w:trPr>
          <w:cantSplit/>
          <w:jc w:val="center"/>
        </w:trPr>
        <w:tc>
          <w:tcPr>
            <w:tcW w:w="3742" w:type="dxa"/>
            <w:shd w:val="clear" w:color="auto" w:fill="E6E6E6"/>
          </w:tcPr>
          <w:p w:rsidR="00810F64" w:rsidRPr="00810F64" w:rsidRDefault="00810F64" w:rsidP="00810F64">
            <w:pPr>
              <w:spacing w:after="0" w:line="240" w:lineRule="auto"/>
              <w:ind w:left="1260" w:hanging="782"/>
              <w:rPr>
                <w:rFonts w:ascii="Arial Narrow" w:hAnsi="Arial Narrow"/>
                <w:smallCaps/>
              </w:rPr>
            </w:pPr>
            <w:r w:rsidRPr="00810F64">
              <w:rPr>
                <w:rFonts w:ascii="Arial Narrow" w:hAnsi="Arial Narrow"/>
                <w:smallCaps/>
              </w:rPr>
              <w:t>Forma finansowania</w:t>
            </w:r>
          </w:p>
        </w:tc>
        <w:tc>
          <w:tcPr>
            <w:tcW w:w="9509" w:type="dxa"/>
            <w:gridSpan w:val="7"/>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shd w:val="clear" w:color="auto" w:fill="E6E6E6"/>
          </w:tcPr>
          <w:p w:rsidR="00810F64" w:rsidRPr="00810F64" w:rsidRDefault="00810F64" w:rsidP="00810F64">
            <w:pPr>
              <w:spacing w:after="0" w:line="240" w:lineRule="auto"/>
              <w:ind w:left="1260" w:hanging="782"/>
              <w:rPr>
                <w:rFonts w:ascii="Arial Narrow" w:hAnsi="Arial Narrow"/>
                <w:smallCaps/>
              </w:rPr>
            </w:pPr>
            <w:r w:rsidRPr="00810F64">
              <w:rPr>
                <w:rFonts w:ascii="Arial Narrow" w:hAnsi="Arial Narrow"/>
                <w:smallCaps/>
              </w:rPr>
              <w:t>Rodzaj Działalności gospodarczej</w:t>
            </w:r>
          </w:p>
        </w:tc>
        <w:tc>
          <w:tcPr>
            <w:tcW w:w="9509" w:type="dxa"/>
            <w:gridSpan w:val="7"/>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trHeight w:val="70"/>
          <w:jc w:val="center"/>
        </w:trPr>
        <w:tc>
          <w:tcPr>
            <w:tcW w:w="3742" w:type="dxa"/>
            <w:tcBorders>
              <w:bottom w:val="single" w:sz="4" w:space="0" w:color="auto"/>
            </w:tcBorders>
            <w:shd w:val="clear" w:color="auto" w:fill="E6E6E6"/>
          </w:tcPr>
          <w:p w:rsidR="00810F64" w:rsidRPr="00810F64" w:rsidRDefault="00810F64" w:rsidP="00810F64">
            <w:pPr>
              <w:spacing w:after="0" w:line="240" w:lineRule="auto"/>
              <w:ind w:left="1260" w:hanging="782"/>
              <w:rPr>
                <w:rFonts w:ascii="Arial Narrow" w:hAnsi="Arial Narrow"/>
                <w:smallCaps/>
              </w:rPr>
            </w:pPr>
            <w:r w:rsidRPr="00810F64">
              <w:rPr>
                <w:rFonts w:ascii="Arial Narrow" w:hAnsi="Arial Narrow"/>
                <w:smallCaps/>
              </w:rPr>
              <w:t>Typ Obszaru realizacji</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trHeight w:val="749"/>
          <w:jc w:val="center"/>
        </w:trPr>
        <w:tc>
          <w:tcPr>
            <w:tcW w:w="3742" w:type="dxa"/>
            <w:tcBorders>
              <w:bottom w:val="single" w:sz="4" w:space="0" w:color="auto"/>
            </w:tcBorders>
            <w:shd w:val="clear" w:color="auto" w:fill="C0C0C0"/>
            <w:vAlign w:val="center"/>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2.14. Okres realizacji projektu</w:t>
            </w:r>
          </w:p>
        </w:tc>
        <w:tc>
          <w:tcPr>
            <w:tcW w:w="1793" w:type="dxa"/>
            <w:tcBorders>
              <w:bottom w:val="single" w:sz="4" w:space="0" w:color="auto"/>
            </w:tcBorders>
            <w:shd w:val="clear" w:color="auto" w:fill="E6E6E6"/>
            <w:vAlign w:val="center"/>
          </w:tcPr>
          <w:p w:rsidR="00810F64" w:rsidRPr="00810F64" w:rsidRDefault="00810F64" w:rsidP="00810F64">
            <w:pPr>
              <w:spacing w:after="0" w:line="240" w:lineRule="auto"/>
              <w:jc w:val="center"/>
              <w:rPr>
                <w:rFonts w:ascii="Arial Narrow" w:hAnsi="Arial Narrow"/>
                <w:b/>
                <w:smallCaps/>
              </w:rPr>
            </w:pPr>
            <w:r w:rsidRPr="00810F64">
              <w:rPr>
                <w:rFonts w:ascii="Arial Narrow" w:hAnsi="Arial Narrow"/>
                <w:smallCaps/>
              </w:rPr>
              <w:t>Planowana data rozpoczęcia realizacji projektu</w:t>
            </w:r>
          </w:p>
        </w:tc>
        <w:tc>
          <w:tcPr>
            <w:tcW w:w="1285" w:type="dxa"/>
            <w:tcBorders>
              <w:bottom w:val="single" w:sz="4" w:space="0" w:color="auto"/>
            </w:tcBorders>
          </w:tcPr>
          <w:p w:rsidR="00810F64" w:rsidRPr="00810F64" w:rsidRDefault="00810F64" w:rsidP="00810F64">
            <w:pPr>
              <w:spacing w:after="0" w:line="240" w:lineRule="auto"/>
              <w:ind w:left="540" w:hanging="540"/>
              <w:rPr>
                <w:rFonts w:ascii="Arial Narrow" w:hAnsi="Arial Narrow"/>
                <w:smallCaps/>
              </w:rPr>
            </w:pPr>
          </w:p>
        </w:tc>
        <w:tc>
          <w:tcPr>
            <w:tcW w:w="1800" w:type="dxa"/>
            <w:gridSpan w:val="2"/>
            <w:tcBorders>
              <w:bottom w:val="single" w:sz="4" w:space="0" w:color="auto"/>
            </w:tcBorders>
            <w:shd w:val="clear" w:color="auto" w:fill="E6E6E6"/>
            <w:vAlign w:val="center"/>
          </w:tcPr>
          <w:p w:rsidR="00810F64" w:rsidRPr="00810F64" w:rsidRDefault="00810F64" w:rsidP="00810F64">
            <w:pPr>
              <w:spacing w:after="0" w:line="240" w:lineRule="auto"/>
              <w:jc w:val="center"/>
              <w:rPr>
                <w:rFonts w:ascii="Arial Narrow" w:hAnsi="Arial Narrow"/>
                <w:smallCaps/>
                <w:shd w:val="clear" w:color="auto" w:fill="E6E6E6"/>
              </w:rPr>
            </w:pPr>
            <w:r w:rsidRPr="00810F64">
              <w:rPr>
                <w:rFonts w:ascii="Arial Narrow" w:hAnsi="Arial Narrow"/>
                <w:smallCaps/>
                <w:shd w:val="clear" w:color="auto" w:fill="E6E6E6"/>
              </w:rPr>
              <w:t>Planowana data rzeczowego zakończenia realizacji</w:t>
            </w:r>
            <w:r w:rsidR="00C13D66">
              <w:rPr>
                <w:rFonts w:ascii="Arial Narrow" w:hAnsi="Arial Narrow"/>
                <w:smallCaps/>
                <w:shd w:val="clear" w:color="auto" w:fill="E6E6E6"/>
              </w:rPr>
              <w:t xml:space="preserve"> </w:t>
            </w:r>
            <w:r w:rsidRPr="00810F64">
              <w:rPr>
                <w:rFonts w:ascii="Arial Narrow" w:hAnsi="Arial Narrow"/>
                <w:smallCaps/>
              </w:rPr>
              <w:t>projektu</w:t>
            </w:r>
          </w:p>
        </w:tc>
        <w:tc>
          <w:tcPr>
            <w:tcW w:w="1440" w:type="dxa"/>
            <w:tcBorders>
              <w:bottom w:val="single" w:sz="4" w:space="0" w:color="auto"/>
            </w:tcBorders>
            <w:shd w:val="clear" w:color="auto" w:fill="FFFFFF"/>
            <w:vAlign w:val="center"/>
          </w:tcPr>
          <w:p w:rsidR="00810F64" w:rsidRPr="00810F64" w:rsidRDefault="00810F64" w:rsidP="00810F64">
            <w:pPr>
              <w:spacing w:after="0" w:line="240" w:lineRule="auto"/>
              <w:jc w:val="center"/>
              <w:rPr>
                <w:rFonts w:ascii="Arial Narrow" w:hAnsi="Arial Narrow"/>
                <w:smallCaps/>
                <w:highlight w:val="lightGray"/>
                <w:shd w:val="clear" w:color="auto" w:fill="E6E6E6"/>
              </w:rPr>
            </w:pPr>
          </w:p>
        </w:tc>
        <w:tc>
          <w:tcPr>
            <w:tcW w:w="1800" w:type="dxa"/>
            <w:tcBorders>
              <w:bottom w:val="single" w:sz="4" w:space="0" w:color="auto"/>
            </w:tcBorders>
            <w:shd w:val="clear" w:color="auto" w:fill="D9D9D9"/>
          </w:tcPr>
          <w:p w:rsidR="00810F64" w:rsidRPr="00810F64" w:rsidRDefault="00810F64" w:rsidP="00810F64">
            <w:pPr>
              <w:spacing w:after="0" w:line="240" w:lineRule="auto"/>
              <w:ind w:left="540" w:hanging="540"/>
              <w:jc w:val="center"/>
              <w:rPr>
                <w:rFonts w:ascii="Arial Narrow" w:hAnsi="Arial Narrow"/>
                <w:smallCaps/>
              </w:rPr>
            </w:pPr>
            <w:r w:rsidRPr="00810F64">
              <w:rPr>
                <w:rFonts w:ascii="Arial Narrow" w:hAnsi="Arial Narrow"/>
                <w:smallCaps/>
              </w:rPr>
              <w:t>planowana data</w:t>
            </w:r>
          </w:p>
          <w:p w:rsidR="00810F64" w:rsidRPr="00810F64" w:rsidRDefault="00810F64" w:rsidP="00810F64">
            <w:pPr>
              <w:spacing w:after="0" w:line="240" w:lineRule="auto"/>
              <w:ind w:left="540" w:hanging="540"/>
              <w:jc w:val="center"/>
              <w:rPr>
                <w:rFonts w:ascii="Arial Narrow" w:hAnsi="Arial Narrow"/>
                <w:smallCaps/>
              </w:rPr>
            </w:pPr>
            <w:r w:rsidRPr="00810F64">
              <w:rPr>
                <w:rFonts w:ascii="Arial Narrow" w:hAnsi="Arial Narrow"/>
                <w:smallCaps/>
              </w:rPr>
              <w:t>finansowego</w:t>
            </w:r>
          </w:p>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zakończenia realizacji</w:t>
            </w:r>
          </w:p>
          <w:p w:rsidR="00810F64" w:rsidRPr="00810F64" w:rsidRDefault="00810F64" w:rsidP="00810F64">
            <w:pPr>
              <w:spacing w:after="0" w:line="240" w:lineRule="auto"/>
              <w:ind w:left="540" w:hanging="540"/>
              <w:jc w:val="center"/>
              <w:rPr>
                <w:rFonts w:ascii="Arial Narrow" w:hAnsi="Arial Narrow"/>
                <w:smallCaps/>
              </w:rPr>
            </w:pPr>
            <w:r w:rsidRPr="00810F64">
              <w:rPr>
                <w:rFonts w:ascii="Arial Narrow" w:hAnsi="Arial Narrow"/>
                <w:smallCaps/>
              </w:rPr>
              <w:t>projektu</w:t>
            </w:r>
          </w:p>
        </w:tc>
        <w:tc>
          <w:tcPr>
            <w:tcW w:w="1391" w:type="dxa"/>
            <w:tcBorders>
              <w:bottom w:val="single" w:sz="4" w:space="0" w:color="auto"/>
            </w:tcBorders>
          </w:tcPr>
          <w:p w:rsidR="00810F64" w:rsidRPr="00810F64" w:rsidRDefault="00810F64" w:rsidP="00810F64">
            <w:pPr>
              <w:spacing w:after="0" w:line="240" w:lineRule="auto"/>
              <w:ind w:left="540" w:hanging="540"/>
              <w:rPr>
                <w:rFonts w:ascii="Arial Narrow" w:hAnsi="Arial Narrow"/>
                <w:smallCaps/>
              </w:rPr>
            </w:pPr>
          </w:p>
        </w:tc>
      </w:tr>
    </w:tbl>
    <w:p w:rsidR="00810F64" w:rsidRDefault="00810F64" w:rsidP="00810F64">
      <w:pPr>
        <w:rPr>
          <w:rFonts w:ascii="Arial Narrow" w:hAnsi="Arial Narrow"/>
        </w:rPr>
      </w:pPr>
    </w:p>
    <w:p w:rsidR="00810F64" w:rsidRDefault="00810F64" w:rsidP="00810F64">
      <w:pPr>
        <w:rPr>
          <w:rFonts w:ascii="Arial Narrow" w:hAnsi="Arial Narrow"/>
        </w:rPr>
      </w:pPr>
    </w:p>
    <w:p w:rsidR="00810F64" w:rsidRDefault="00810F64" w:rsidP="00810F64">
      <w:pPr>
        <w:rPr>
          <w:rFonts w:ascii="Arial Narrow" w:hAnsi="Arial Narrow"/>
        </w:rPr>
      </w:pPr>
    </w:p>
    <w:p w:rsidR="00810F64" w:rsidRDefault="00810F64" w:rsidP="00810F64">
      <w:pPr>
        <w:rPr>
          <w:rFonts w:ascii="Arial Narrow" w:hAnsi="Arial Narrow"/>
        </w:rPr>
      </w:pPr>
    </w:p>
    <w:p w:rsidR="00810F64" w:rsidRDefault="00810F64" w:rsidP="00810F64">
      <w:pPr>
        <w:rPr>
          <w:rFonts w:ascii="Arial Narrow" w:hAnsi="Arial Narrow"/>
        </w:rPr>
      </w:pPr>
    </w:p>
    <w:p w:rsidR="00810F64" w:rsidRPr="00810F64" w:rsidRDefault="00810F64" w:rsidP="00810F64">
      <w:pPr>
        <w:spacing w:after="0" w:line="240" w:lineRule="auto"/>
        <w:rPr>
          <w:rFonts w:ascii="Arial Narrow" w:hAnsi="Arial Narrow"/>
        </w:rPr>
      </w:pPr>
    </w:p>
    <w:p w:rsidR="00810F64" w:rsidRPr="00810F64" w:rsidRDefault="00810F64" w:rsidP="00810F64">
      <w:pPr>
        <w:spacing w:after="0" w:line="240" w:lineRule="auto"/>
        <w:rPr>
          <w:rFonts w:ascii="Arial Narrow" w:hAnsi="Arial Narrow"/>
        </w:rPr>
      </w:pPr>
    </w:p>
    <w:p w:rsidR="00810F64" w:rsidRPr="00810F64" w:rsidRDefault="00810F64" w:rsidP="00810F64">
      <w:pPr>
        <w:spacing w:after="0" w:line="240" w:lineRule="auto"/>
        <w:rPr>
          <w:rFonts w:ascii="Arial Narrow" w:hAnsi="Arial Narrow"/>
        </w:rPr>
      </w:pPr>
    </w:p>
    <w:p w:rsidR="00810F64" w:rsidRPr="00810F64" w:rsidRDefault="00810F64" w:rsidP="00810F64">
      <w:pPr>
        <w:spacing w:after="0" w:line="240" w:lineRule="auto"/>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10F64" w:rsidRPr="00810F64" w:rsidTr="00810F64">
        <w:trPr>
          <w:jc w:val="center"/>
        </w:trPr>
        <w:tc>
          <w:tcPr>
            <w:tcW w:w="13303" w:type="dxa"/>
            <w:gridSpan w:val="3"/>
            <w:tcBorders>
              <w:bottom w:val="single" w:sz="4" w:space="0" w:color="auto"/>
            </w:tcBorders>
            <w:shd w:val="clear" w:color="auto" w:fill="808080"/>
            <w:vAlign w:val="center"/>
          </w:tcPr>
          <w:p w:rsidR="00810F64" w:rsidRPr="00810F64" w:rsidRDefault="00810F64" w:rsidP="00810F64">
            <w:pPr>
              <w:spacing w:after="0" w:line="240" w:lineRule="auto"/>
              <w:jc w:val="center"/>
              <w:rPr>
                <w:rFonts w:ascii="Arial Narrow" w:hAnsi="Arial Narrow"/>
                <w:b/>
                <w:smallCaps/>
              </w:rPr>
            </w:pPr>
            <w:r w:rsidRPr="00810F64">
              <w:rPr>
                <w:rFonts w:ascii="Arial Narrow" w:hAnsi="Arial Narrow"/>
                <w:b/>
                <w:smallCaps/>
              </w:rPr>
              <w:t>III. WNIOSKODAWCA</w:t>
            </w:r>
          </w:p>
        </w:tc>
      </w:tr>
      <w:tr w:rsidR="00810F64" w:rsidRPr="00810F64" w:rsidTr="00810F64">
        <w:trPr>
          <w:jc w:val="center"/>
        </w:trPr>
        <w:tc>
          <w:tcPr>
            <w:tcW w:w="13303" w:type="dxa"/>
            <w:gridSpan w:val="3"/>
            <w:shd w:val="clear" w:color="auto" w:fill="C0C0C0"/>
          </w:tcPr>
          <w:p w:rsidR="00810F64" w:rsidRPr="00810F64" w:rsidRDefault="00810F64" w:rsidP="00810F64">
            <w:pPr>
              <w:spacing w:after="0" w:line="240" w:lineRule="auto"/>
              <w:ind w:left="637" w:hanging="637"/>
              <w:rPr>
                <w:rFonts w:ascii="Arial Narrow" w:hAnsi="Arial Narrow"/>
                <w:b/>
                <w:smallCaps/>
              </w:rPr>
            </w:pPr>
            <w:r w:rsidRPr="00810F64">
              <w:rPr>
                <w:rFonts w:ascii="Arial Narrow" w:hAnsi="Arial Narrow"/>
                <w:b/>
                <w:smallCaps/>
              </w:rPr>
              <w:t>3.1.</w:t>
            </w:r>
            <w:r w:rsidRPr="00810F64">
              <w:rPr>
                <w:rFonts w:ascii="Arial Narrow" w:hAnsi="Arial Narrow"/>
                <w:b/>
                <w:smallCaps/>
              </w:rPr>
              <w:tab/>
              <w:t>Dane wnioskodawcy</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Nazwa wnioskodawcy</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NIP</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REGON</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Numer w KRS</w:t>
            </w:r>
            <w:r w:rsidRPr="00810F64">
              <w:rPr>
                <w:rStyle w:val="Odwoanieprzypisudolnego"/>
                <w:rFonts w:ascii="Arial Narrow" w:hAnsi="Arial Narrow"/>
                <w:smallCaps/>
              </w:rPr>
              <w:footnoteReference w:id="1"/>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Adres siedziby:</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 Kraj</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cs="Arial"/>
                <w:smallCaps/>
              </w:rPr>
              <w:t>-Województwo</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trHeight w:val="332"/>
          <w:jc w:val="center"/>
        </w:trPr>
        <w:tc>
          <w:tcPr>
            <w:tcW w:w="5283" w:type="dxa"/>
            <w:shd w:val="clear" w:color="auto" w:fill="E6E6E6"/>
            <w:vAlign w:val="center"/>
          </w:tcPr>
          <w:p w:rsidR="00810F64" w:rsidRPr="00810F64" w:rsidRDefault="00810F64" w:rsidP="00810F64">
            <w:pPr>
              <w:spacing w:after="0" w:line="240" w:lineRule="auto"/>
              <w:ind w:left="511"/>
              <w:rPr>
                <w:rFonts w:ascii="Arial Narrow" w:hAnsi="Arial Narrow" w:cs="Arial"/>
                <w:smallCaps/>
              </w:rPr>
            </w:pPr>
            <w:r w:rsidRPr="00810F64">
              <w:rPr>
                <w:rFonts w:ascii="Arial Narrow" w:hAnsi="Arial Narrow"/>
                <w:smallCaps/>
              </w:rPr>
              <w:t>-</w:t>
            </w:r>
            <w:r w:rsidRPr="00810F64">
              <w:rPr>
                <w:rFonts w:ascii="Arial Narrow" w:hAnsi="Arial Narrow" w:cs="Arial"/>
                <w:smallCaps/>
              </w:rPr>
              <w:t>Powiat</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87"/>
              <w:rPr>
                <w:rFonts w:ascii="Arial Narrow" w:hAnsi="Arial Narrow" w:cs="Arial"/>
                <w:smallCaps/>
              </w:rPr>
            </w:pPr>
            <w:r w:rsidRPr="00810F64">
              <w:rPr>
                <w:rFonts w:ascii="Arial Narrow" w:hAnsi="Arial Narrow"/>
                <w:smallCaps/>
              </w:rPr>
              <w:t>-</w:t>
            </w:r>
            <w:r w:rsidRPr="00810F64">
              <w:rPr>
                <w:rFonts w:ascii="Arial Narrow" w:hAnsi="Arial Narrow" w:cs="Arial"/>
                <w:smallCaps/>
              </w:rPr>
              <w:t>Gmina</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rPr>
                <w:rFonts w:ascii="Arial Narrow" w:hAnsi="Arial Narrow" w:cs="Arial"/>
                <w:smallCaps/>
              </w:rPr>
            </w:pPr>
            <w:r w:rsidRPr="00810F64">
              <w:rPr>
                <w:rFonts w:ascii="Arial Narrow" w:hAnsi="Arial Narrow"/>
                <w:smallCaps/>
              </w:rPr>
              <w:t>-</w:t>
            </w:r>
            <w:r w:rsidRPr="00810F64">
              <w:rPr>
                <w:rFonts w:ascii="Arial Narrow" w:hAnsi="Arial Narrow" w:cs="Arial"/>
                <w:smallCaps/>
              </w:rPr>
              <w:t>Miejscowość</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87"/>
              <w:rPr>
                <w:rFonts w:ascii="Arial Narrow" w:hAnsi="Arial Narrow" w:cs="Arial"/>
                <w:smallCaps/>
              </w:rPr>
            </w:pPr>
            <w:r w:rsidRPr="00810F64">
              <w:rPr>
                <w:rFonts w:ascii="Arial Narrow" w:hAnsi="Arial Narrow"/>
                <w:smallCaps/>
              </w:rPr>
              <w:t>-</w:t>
            </w:r>
            <w:r w:rsidRPr="00810F64">
              <w:rPr>
                <w:rFonts w:ascii="Arial Narrow" w:hAnsi="Arial Narrow" w:cs="Arial"/>
                <w:smallCaps/>
              </w:rPr>
              <w:t>Kod pocztowy</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trHeight w:val="267"/>
          <w:jc w:val="center"/>
        </w:trPr>
        <w:tc>
          <w:tcPr>
            <w:tcW w:w="5283" w:type="dxa"/>
            <w:shd w:val="clear" w:color="auto" w:fill="E6E6E6"/>
            <w:vAlign w:val="center"/>
          </w:tcPr>
          <w:p w:rsidR="00810F64" w:rsidRPr="00810F64" w:rsidRDefault="00810F64" w:rsidP="00810F64">
            <w:pPr>
              <w:spacing w:after="0" w:line="240" w:lineRule="auto"/>
              <w:ind w:left="511"/>
              <w:rPr>
                <w:rFonts w:ascii="Arial Narrow" w:hAnsi="Arial Narrow" w:cs="Arial"/>
                <w:smallCaps/>
              </w:rPr>
            </w:pPr>
            <w:r w:rsidRPr="00810F64">
              <w:rPr>
                <w:rFonts w:ascii="Arial Narrow" w:hAnsi="Arial Narrow"/>
                <w:smallCaps/>
              </w:rPr>
              <w:t>-</w:t>
            </w:r>
            <w:r w:rsidRPr="00810F64">
              <w:rPr>
                <w:rFonts w:ascii="Arial Narrow" w:hAnsi="Arial Narrow" w:cs="Arial"/>
                <w:smallCaps/>
              </w:rPr>
              <w:t>Ulica, Nr budynku, Nr lokalu</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Faks</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Poczta elektroniczna</w:t>
            </w:r>
          </w:p>
        </w:tc>
        <w:tc>
          <w:tcPr>
            <w:tcW w:w="8020" w:type="dxa"/>
            <w:gridSpan w:val="2"/>
            <w:tcBorders>
              <w:bottom w:val="single" w:sz="4" w:space="0" w:color="auto"/>
            </w:tcBorders>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 xml:space="preserve"> adres strony internetowej (opcjonalnie)</w:t>
            </w:r>
          </w:p>
        </w:tc>
        <w:tc>
          <w:tcPr>
            <w:tcW w:w="8020" w:type="dxa"/>
            <w:gridSpan w:val="2"/>
            <w:tcBorders>
              <w:bottom w:val="single" w:sz="4" w:space="0" w:color="auto"/>
            </w:tcBorders>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cs="Arial"/>
                <w:smallCaps/>
              </w:rPr>
              <w:t>Adres do korespondencji (Wypełnić, jeśli adres do korespondencji nie jest tożsamy z adresem siedziby Wnioskodawcy)</w:t>
            </w:r>
          </w:p>
        </w:tc>
        <w:tc>
          <w:tcPr>
            <w:tcW w:w="8020" w:type="dxa"/>
            <w:gridSpan w:val="2"/>
            <w:tcBorders>
              <w:bottom w:val="single" w:sz="4" w:space="0" w:color="auto"/>
            </w:tcBorders>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cs="Arial"/>
                <w:smallCaps/>
              </w:rPr>
            </w:pPr>
            <w:r w:rsidRPr="00810F64">
              <w:rPr>
                <w:rFonts w:ascii="Arial Narrow" w:hAnsi="Arial Narrow"/>
                <w:smallCaps/>
              </w:rPr>
              <w:t>Forma prawna wnioskodawcy</w:t>
            </w:r>
          </w:p>
        </w:tc>
        <w:tc>
          <w:tcPr>
            <w:tcW w:w="8020" w:type="dxa"/>
            <w:gridSpan w:val="2"/>
            <w:tcBorders>
              <w:bottom w:val="single" w:sz="4" w:space="0" w:color="auto"/>
            </w:tcBorders>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cs="Arial"/>
                <w:smallCaps/>
              </w:rPr>
            </w:pPr>
            <w:r w:rsidRPr="00810F64">
              <w:rPr>
                <w:rFonts w:ascii="Arial Narrow" w:hAnsi="Arial Narrow"/>
                <w:smallCaps/>
              </w:rPr>
              <w:t>Forma własności</w:t>
            </w:r>
          </w:p>
        </w:tc>
        <w:tc>
          <w:tcPr>
            <w:tcW w:w="8020" w:type="dxa"/>
            <w:gridSpan w:val="2"/>
            <w:tcBorders>
              <w:bottom w:val="single" w:sz="4" w:space="0" w:color="auto"/>
            </w:tcBorders>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rPr>
            </w:pPr>
            <w:r w:rsidRPr="00810F64">
              <w:rPr>
                <w:rFonts w:ascii="Arial Narrow" w:hAnsi="Arial Narrow"/>
                <w:smallCaps/>
              </w:rPr>
              <w:t>Możliwość odzyskania VAT</w:t>
            </w:r>
          </w:p>
        </w:tc>
        <w:tc>
          <w:tcPr>
            <w:tcW w:w="8020" w:type="dxa"/>
            <w:gridSpan w:val="2"/>
            <w:tcBorders>
              <w:bottom w:val="single" w:sz="4" w:space="0" w:color="auto"/>
            </w:tcBorders>
          </w:tcPr>
          <w:p w:rsidR="00810F64" w:rsidRPr="00810F64" w:rsidRDefault="00810F64" w:rsidP="00810F64">
            <w:pPr>
              <w:spacing w:after="0" w:line="240" w:lineRule="auto"/>
              <w:rPr>
                <w:rFonts w:ascii="Arial Narrow" w:hAnsi="Arial Narrow"/>
              </w:rPr>
            </w:pP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TAK                          </w:t>
            </w: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NIE                       </w:t>
            </w: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CZĘŚCIOWO</w:t>
            </w: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rPr>
                <w:rFonts w:ascii="Arial Narrow" w:hAnsi="Arial Narrow"/>
                <w:smallCaps/>
              </w:rPr>
            </w:pPr>
            <w:r w:rsidRPr="00810F64">
              <w:rPr>
                <w:rFonts w:ascii="Arial Narrow" w:hAnsi="Arial Narrow"/>
                <w:smallCaps/>
              </w:rPr>
              <w:t xml:space="preserve">Uzasadnienie dla kwalifikowalności VAT </w:t>
            </w:r>
          </w:p>
        </w:tc>
        <w:tc>
          <w:tcPr>
            <w:tcW w:w="8020" w:type="dxa"/>
            <w:gridSpan w:val="2"/>
            <w:tcBorders>
              <w:bottom w:val="single" w:sz="4" w:space="0" w:color="auto"/>
            </w:tcBorders>
          </w:tcPr>
          <w:p w:rsidR="00810F64" w:rsidRPr="00810F64" w:rsidRDefault="00810F64" w:rsidP="00810F64">
            <w:pPr>
              <w:spacing w:after="0" w:line="240" w:lineRule="auto"/>
              <w:rPr>
                <w:rFonts w:ascii="Arial Narrow" w:hAnsi="Arial Narrow"/>
              </w:rPr>
            </w:pPr>
          </w:p>
        </w:tc>
      </w:tr>
      <w:tr w:rsidR="00810F64" w:rsidRPr="00810F64" w:rsidTr="00810F64">
        <w:trPr>
          <w:jc w:val="center"/>
        </w:trPr>
        <w:tc>
          <w:tcPr>
            <w:tcW w:w="13303" w:type="dxa"/>
            <w:gridSpan w:val="3"/>
            <w:shd w:val="clear" w:color="auto" w:fill="C0C0C0"/>
          </w:tcPr>
          <w:p w:rsidR="00810F64" w:rsidRPr="00810F64" w:rsidRDefault="00810F64" w:rsidP="00810F64">
            <w:pPr>
              <w:spacing w:after="0" w:line="240" w:lineRule="auto"/>
              <w:ind w:left="637" w:hanging="637"/>
              <w:rPr>
                <w:rFonts w:ascii="Arial Narrow" w:hAnsi="Arial Narrow"/>
                <w:b/>
                <w:smallCaps/>
              </w:rPr>
            </w:pPr>
            <w:r w:rsidRPr="00810F64">
              <w:rPr>
                <w:rFonts w:ascii="Arial Narrow" w:hAnsi="Arial Narrow"/>
                <w:b/>
                <w:smallCaps/>
              </w:rPr>
              <w:t>3.2</w:t>
            </w:r>
            <w:r w:rsidRPr="00810F64">
              <w:rPr>
                <w:rFonts w:ascii="Arial Narrow" w:hAnsi="Arial Narrow"/>
                <w:b/>
                <w:smallCaps/>
              </w:rPr>
              <w:tab/>
              <w:t>Osoba uprawniona do podejmowania decyzji wiążących w imieniu wnioskodawcy</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b/>
                <w:smallCaps/>
              </w:rPr>
            </w:pPr>
            <w:r w:rsidRPr="00810F64">
              <w:rPr>
                <w:rFonts w:ascii="Arial Narrow" w:hAnsi="Arial Narrow"/>
                <w:b/>
                <w:smallCaps/>
              </w:rPr>
              <w:t>I.</w:t>
            </w:r>
          </w:p>
        </w:tc>
        <w:tc>
          <w:tcPr>
            <w:tcW w:w="8020" w:type="dxa"/>
            <w:gridSpan w:val="2"/>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Imię i nazwisko</w:t>
            </w:r>
          </w:p>
        </w:tc>
        <w:tc>
          <w:tcPr>
            <w:tcW w:w="8020" w:type="dxa"/>
            <w:gridSpan w:val="2"/>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lastRenderedPageBreak/>
              <w:t>Stanowisko</w:t>
            </w:r>
          </w:p>
        </w:tc>
        <w:tc>
          <w:tcPr>
            <w:tcW w:w="8020" w:type="dxa"/>
            <w:gridSpan w:val="2"/>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w:t>
            </w:r>
          </w:p>
        </w:tc>
        <w:tc>
          <w:tcPr>
            <w:tcW w:w="8020" w:type="dxa"/>
            <w:gridSpan w:val="2"/>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Faks</w:t>
            </w:r>
          </w:p>
        </w:tc>
        <w:tc>
          <w:tcPr>
            <w:tcW w:w="8020" w:type="dxa"/>
            <w:gridSpan w:val="2"/>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Poczta elektroniczna</w:t>
            </w:r>
          </w:p>
        </w:tc>
        <w:tc>
          <w:tcPr>
            <w:tcW w:w="8020" w:type="dxa"/>
            <w:gridSpan w:val="2"/>
            <w:tcBorders>
              <w:bottom w:val="single" w:sz="4" w:space="0" w:color="auto"/>
            </w:tcBorders>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b/>
                <w:smallCaps/>
              </w:rPr>
            </w:pPr>
            <w:r w:rsidRPr="00810F64">
              <w:rPr>
                <w:rFonts w:ascii="Arial Narrow" w:hAnsi="Arial Narrow"/>
                <w:b/>
                <w:smallCaps/>
              </w:rPr>
              <w:t>II.</w:t>
            </w:r>
          </w:p>
        </w:tc>
        <w:tc>
          <w:tcPr>
            <w:tcW w:w="8020" w:type="dxa"/>
            <w:gridSpan w:val="2"/>
            <w:tcBorders>
              <w:bottom w:val="single" w:sz="4" w:space="0" w:color="auto"/>
            </w:tcBorders>
          </w:tcPr>
          <w:p w:rsidR="00810F64" w:rsidRPr="00810F64" w:rsidRDefault="00810F64" w:rsidP="00810F64">
            <w:pPr>
              <w:spacing w:after="0" w:line="240" w:lineRule="auto"/>
              <w:ind w:left="55"/>
              <w:rPr>
                <w:rFonts w:ascii="Arial Narrow" w:hAnsi="Arial Narrow"/>
                <w:smallCaps/>
              </w:rPr>
            </w:pPr>
          </w:p>
        </w:tc>
      </w:tr>
      <w:tr w:rsidR="00810F64" w:rsidRPr="00810F64" w:rsidTr="00810F64">
        <w:trPr>
          <w:trHeight w:val="149"/>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b/>
                <w:smallCaps/>
              </w:rPr>
            </w:pPr>
            <w:r w:rsidRPr="00810F64">
              <w:rPr>
                <w:rFonts w:ascii="Arial Narrow" w:hAnsi="Arial Narrow"/>
                <w:b/>
                <w:smallCaps/>
              </w:rPr>
              <w:t>………….</w:t>
            </w:r>
          </w:p>
        </w:tc>
        <w:tc>
          <w:tcPr>
            <w:tcW w:w="8020" w:type="dxa"/>
            <w:gridSpan w:val="2"/>
            <w:tcBorders>
              <w:bottom w:val="single" w:sz="4" w:space="0" w:color="auto"/>
            </w:tcBorders>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13303" w:type="dxa"/>
            <w:gridSpan w:val="3"/>
            <w:shd w:val="clear" w:color="auto" w:fill="C0C0C0"/>
          </w:tcPr>
          <w:p w:rsidR="00810F64" w:rsidRPr="00810F64" w:rsidRDefault="00810F64" w:rsidP="00810F64">
            <w:pPr>
              <w:spacing w:after="0" w:line="240" w:lineRule="auto"/>
              <w:ind w:left="637" w:hanging="637"/>
              <w:rPr>
                <w:rFonts w:ascii="Arial Narrow" w:hAnsi="Arial Narrow"/>
                <w:b/>
                <w:smallCaps/>
              </w:rPr>
            </w:pPr>
            <w:r w:rsidRPr="00810F64">
              <w:rPr>
                <w:rFonts w:ascii="Arial Narrow" w:hAnsi="Arial Narrow"/>
                <w:b/>
                <w:smallCaps/>
              </w:rPr>
              <w:t>3.3.</w:t>
            </w:r>
            <w:r w:rsidRPr="00810F64">
              <w:rPr>
                <w:rFonts w:ascii="Arial Narrow" w:hAnsi="Arial Narrow"/>
                <w:b/>
                <w:smallCaps/>
              </w:rPr>
              <w:tab/>
              <w:t>Osoba upoważniona do kontaktów w sprawach projektu</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Imię i nazwisko</w:t>
            </w:r>
          </w:p>
        </w:tc>
        <w:tc>
          <w:tcPr>
            <w:tcW w:w="8020" w:type="dxa"/>
            <w:gridSpan w:val="2"/>
          </w:tcPr>
          <w:p w:rsidR="00810F64" w:rsidRPr="00810F64" w:rsidRDefault="00810F64" w:rsidP="00810F64">
            <w:pPr>
              <w:spacing w:after="0" w:line="240" w:lineRule="auto"/>
              <w:ind w:left="93"/>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Stanowisko</w:t>
            </w:r>
          </w:p>
        </w:tc>
        <w:tc>
          <w:tcPr>
            <w:tcW w:w="8020" w:type="dxa"/>
            <w:gridSpan w:val="2"/>
          </w:tcPr>
          <w:p w:rsidR="00810F64" w:rsidRPr="00810F64" w:rsidRDefault="00810F64" w:rsidP="00810F64">
            <w:pPr>
              <w:spacing w:after="0" w:line="240" w:lineRule="auto"/>
              <w:ind w:left="93"/>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w:t>
            </w:r>
          </w:p>
        </w:tc>
        <w:tc>
          <w:tcPr>
            <w:tcW w:w="8020" w:type="dxa"/>
            <w:gridSpan w:val="2"/>
          </w:tcPr>
          <w:p w:rsidR="00810F64" w:rsidRPr="00810F64" w:rsidRDefault="00810F64" w:rsidP="00810F64">
            <w:pPr>
              <w:spacing w:after="0" w:line="240" w:lineRule="auto"/>
              <w:ind w:left="93"/>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Faks</w:t>
            </w:r>
          </w:p>
        </w:tc>
        <w:tc>
          <w:tcPr>
            <w:tcW w:w="8020" w:type="dxa"/>
            <w:gridSpan w:val="2"/>
          </w:tcPr>
          <w:p w:rsidR="00810F64" w:rsidRPr="00810F64" w:rsidRDefault="00810F64" w:rsidP="00810F64">
            <w:pPr>
              <w:spacing w:after="0" w:line="240" w:lineRule="auto"/>
              <w:ind w:left="93"/>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Poczta elektroniczna</w:t>
            </w:r>
          </w:p>
        </w:tc>
        <w:tc>
          <w:tcPr>
            <w:tcW w:w="8020" w:type="dxa"/>
            <w:gridSpan w:val="2"/>
          </w:tcPr>
          <w:p w:rsidR="00810F64" w:rsidRPr="00810F64" w:rsidRDefault="00810F64" w:rsidP="00810F64">
            <w:pPr>
              <w:spacing w:after="0" w:line="240" w:lineRule="auto"/>
              <w:ind w:left="114"/>
              <w:rPr>
                <w:rFonts w:ascii="Arial Narrow" w:hAnsi="Arial Narrow"/>
                <w:smallCaps/>
              </w:rPr>
            </w:pPr>
          </w:p>
        </w:tc>
      </w:tr>
      <w:tr w:rsidR="00810F64" w:rsidRPr="00810F64" w:rsidTr="00810F64">
        <w:trPr>
          <w:jc w:val="center"/>
        </w:trPr>
        <w:tc>
          <w:tcPr>
            <w:tcW w:w="5291" w:type="dxa"/>
            <w:gridSpan w:val="2"/>
            <w:shd w:val="clear" w:color="auto" w:fill="C0C0C0"/>
          </w:tcPr>
          <w:p w:rsidR="00810F64" w:rsidRPr="00810F64" w:rsidRDefault="00810F64" w:rsidP="00810F64">
            <w:pPr>
              <w:spacing w:after="0" w:line="240" w:lineRule="auto"/>
              <w:ind w:left="609" w:hanging="609"/>
              <w:rPr>
                <w:rFonts w:ascii="Arial Narrow" w:hAnsi="Arial Narrow"/>
                <w:smallCaps/>
              </w:rPr>
            </w:pPr>
            <w:r w:rsidRPr="00810F64">
              <w:rPr>
                <w:rFonts w:ascii="Arial Narrow" w:hAnsi="Arial Narrow"/>
                <w:b/>
                <w:smallCaps/>
              </w:rPr>
              <w:t>3.4.</w:t>
            </w:r>
            <w:r w:rsidRPr="00810F64">
              <w:rPr>
                <w:rFonts w:ascii="Arial Narrow" w:hAnsi="Arial Narrow"/>
                <w:b/>
                <w:smallCaps/>
              </w:rPr>
              <w:tab/>
              <w:t>Partnerzy</w:t>
            </w:r>
          </w:p>
        </w:tc>
        <w:tc>
          <w:tcPr>
            <w:tcW w:w="8012" w:type="dxa"/>
            <w:shd w:val="clear" w:color="auto" w:fill="auto"/>
          </w:tcPr>
          <w:p w:rsidR="00810F64" w:rsidRPr="00810F64" w:rsidRDefault="00810F64" w:rsidP="00810F64">
            <w:pPr>
              <w:spacing w:after="0" w:line="240" w:lineRule="auto"/>
              <w:ind w:left="609" w:hanging="609"/>
              <w:rPr>
                <w:rFonts w:ascii="Arial Narrow" w:hAnsi="Arial Narrow"/>
                <w:smallCaps/>
              </w:rPr>
            </w:pP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NIE DOTYCZY</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b/>
                <w:smallCaps/>
              </w:rPr>
            </w:pPr>
            <w:r w:rsidRPr="00810F64">
              <w:rPr>
                <w:rFonts w:ascii="Arial Narrow" w:hAnsi="Arial Narrow"/>
                <w:b/>
                <w:smallCaps/>
              </w:rPr>
              <w:t>Partner nr i</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Nazwa podmiotu</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NIP</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REGON</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Adres siedziby:</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 Kraj</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cs="Arial"/>
                <w:smallCaps/>
              </w:rPr>
              <w:t>-Województwo</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11"/>
              <w:rPr>
                <w:rFonts w:ascii="Arial Narrow" w:hAnsi="Arial Narrow" w:cs="Arial"/>
                <w:smallCaps/>
              </w:rPr>
            </w:pPr>
            <w:r w:rsidRPr="00810F64">
              <w:rPr>
                <w:rFonts w:ascii="Arial Narrow" w:hAnsi="Arial Narrow"/>
                <w:smallCaps/>
              </w:rPr>
              <w:t>-</w:t>
            </w:r>
            <w:r w:rsidRPr="00810F64">
              <w:rPr>
                <w:rFonts w:ascii="Arial Narrow" w:hAnsi="Arial Narrow" w:cs="Arial"/>
                <w:smallCaps/>
              </w:rPr>
              <w:t>Powiat</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87"/>
              <w:rPr>
                <w:rFonts w:ascii="Arial Narrow" w:hAnsi="Arial Narrow" w:cs="Arial"/>
                <w:smallCaps/>
              </w:rPr>
            </w:pPr>
            <w:r w:rsidRPr="00810F64">
              <w:rPr>
                <w:rFonts w:ascii="Arial Narrow" w:hAnsi="Arial Narrow"/>
                <w:smallCaps/>
              </w:rPr>
              <w:t>-</w:t>
            </w:r>
            <w:r w:rsidRPr="00810F64">
              <w:rPr>
                <w:rFonts w:ascii="Arial Narrow" w:hAnsi="Arial Narrow" w:cs="Arial"/>
                <w:smallCaps/>
              </w:rPr>
              <w:t>Gmina</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rPr>
                <w:rFonts w:ascii="Arial Narrow" w:hAnsi="Arial Narrow" w:cs="Arial"/>
                <w:smallCaps/>
              </w:rPr>
            </w:pPr>
            <w:r w:rsidRPr="00810F64">
              <w:rPr>
                <w:rFonts w:ascii="Arial Narrow" w:hAnsi="Arial Narrow"/>
                <w:smallCaps/>
              </w:rPr>
              <w:t>-</w:t>
            </w:r>
            <w:r w:rsidRPr="00810F64">
              <w:rPr>
                <w:rFonts w:ascii="Arial Narrow" w:hAnsi="Arial Narrow" w:cs="Arial"/>
                <w:smallCaps/>
              </w:rPr>
              <w:t>Miejscowość</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87"/>
              <w:rPr>
                <w:rFonts w:ascii="Arial Narrow" w:hAnsi="Arial Narrow" w:cs="Arial"/>
                <w:smallCaps/>
              </w:rPr>
            </w:pPr>
            <w:r w:rsidRPr="00810F64">
              <w:rPr>
                <w:rFonts w:ascii="Arial Narrow" w:hAnsi="Arial Narrow"/>
                <w:smallCaps/>
              </w:rPr>
              <w:t>-</w:t>
            </w:r>
            <w:r w:rsidRPr="00810F64">
              <w:rPr>
                <w:rFonts w:ascii="Arial Narrow" w:hAnsi="Arial Narrow" w:cs="Arial"/>
                <w:smallCaps/>
              </w:rPr>
              <w:t>Kod pocztowy</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trHeight w:val="219"/>
          <w:jc w:val="center"/>
        </w:trPr>
        <w:tc>
          <w:tcPr>
            <w:tcW w:w="5283" w:type="dxa"/>
            <w:shd w:val="clear" w:color="auto" w:fill="E6E6E6"/>
            <w:vAlign w:val="center"/>
          </w:tcPr>
          <w:p w:rsidR="00810F64" w:rsidRPr="00810F64" w:rsidRDefault="00810F64" w:rsidP="00810F64">
            <w:pPr>
              <w:spacing w:after="0" w:line="240" w:lineRule="auto"/>
              <w:ind w:left="511"/>
              <w:rPr>
                <w:rFonts w:ascii="Arial Narrow" w:hAnsi="Arial Narrow" w:cs="Arial"/>
                <w:smallCaps/>
              </w:rPr>
            </w:pPr>
            <w:r w:rsidRPr="00810F64">
              <w:rPr>
                <w:rFonts w:ascii="Arial Narrow" w:hAnsi="Arial Narrow"/>
                <w:smallCaps/>
              </w:rPr>
              <w:t>-</w:t>
            </w:r>
            <w:r w:rsidRPr="00810F64">
              <w:rPr>
                <w:rFonts w:ascii="Arial Narrow" w:hAnsi="Arial Narrow" w:cs="Arial"/>
                <w:smallCaps/>
              </w:rPr>
              <w:t>Ulica</w:t>
            </w:r>
            <w:r w:rsidR="00C13D66">
              <w:rPr>
                <w:rFonts w:ascii="Arial Narrow" w:hAnsi="Arial Narrow" w:cs="Arial"/>
                <w:smallCaps/>
              </w:rPr>
              <w:t xml:space="preserve"> </w:t>
            </w:r>
            <w:r w:rsidRPr="00810F64">
              <w:rPr>
                <w:rFonts w:ascii="Arial Narrow" w:hAnsi="Arial Narrow" w:cs="Arial"/>
                <w:smallCaps/>
              </w:rPr>
              <w:t>Nr budynku</w:t>
            </w:r>
            <w:r w:rsidR="00C13D66">
              <w:rPr>
                <w:rFonts w:ascii="Arial Narrow" w:hAnsi="Arial Narrow" w:cs="Arial"/>
                <w:smallCaps/>
              </w:rPr>
              <w:t xml:space="preserve"> </w:t>
            </w:r>
            <w:r w:rsidRPr="00810F64">
              <w:rPr>
                <w:rFonts w:ascii="Arial Narrow" w:hAnsi="Arial Narrow" w:cs="Arial"/>
                <w:smallCaps/>
              </w:rPr>
              <w:t>Nr lokalu</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Faks</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Poczta elektroniczna</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Forma prawna</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Forma własności</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rPr>
                <w:rFonts w:ascii="Arial Narrow" w:hAnsi="Arial Narrow"/>
                <w:b/>
                <w:smallCaps/>
              </w:rPr>
            </w:pPr>
            <w:r w:rsidRPr="00810F64">
              <w:rPr>
                <w:rFonts w:ascii="Arial Narrow" w:hAnsi="Arial Narrow"/>
                <w:smallCaps/>
              </w:rPr>
              <w:t>Możliwość odzyskania VAT</w:t>
            </w:r>
          </w:p>
        </w:tc>
        <w:tc>
          <w:tcPr>
            <w:tcW w:w="8020" w:type="dxa"/>
            <w:gridSpan w:val="2"/>
          </w:tcPr>
          <w:p w:rsidR="00810F64" w:rsidRPr="00810F64" w:rsidRDefault="00810F64" w:rsidP="00810F64">
            <w:pPr>
              <w:spacing w:after="0" w:line="240" w:lineRule="auto"/>
              <w:rPr>
                <w:rFonts w:ascii="Arial Narrow" w:hAnsi="Arial Narrow"/>
              </w:rPr>
            </w:pP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TAK                          </w:t>
            </w: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NIE                       </w:t>
            </w: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CZĘŚCIOWO</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rPr>
                <w:rFonts w:ascii="Arial Narrow" w:hAnsi="Arial Narrow"/>
                <w:smallCaps/>
              </w:rPr>
            </w:pPr>
            <w:r w:rsidRPr="00810F64">
              <w:rPr>
                <w:rFonts w:ascii="Arial Narrow" w:hAnsi="Arial Narrow"/>
                <w:smallCaps/>
              </w:rPr>
              <w:t xml:space="preserve">Uzasadnienie dla kwalifikowalności VAT </w:t>
            </w:r>
          </w:p>
        </w:tc>
        <w:tc>
          <w:tcPr>
            <w:tcW w:w="8020" w:type="dxa"/>
            <w:gridSpan w:val="2"/>
          </w:tcPr>
          <w:p w:rsidR="00810F64" w:rsidRPr="00810F64" w:rsidRDefault="00810F64" w:rsidP="00810F64">
            <w:pPr>
              <w:spacing w:after="0" w:line="240" w:lineRule="auto"/>
              <w:rPr>
                <w:rFonts w:ascii="Arial Narrow" w:hAnsi="Arial Narrow"/>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Imię i nazwisko osoby upoważnionej do kontaktów</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 osoby upoważnionej</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lastRenderedPageBreak/>
              <w:t>Poczta elektroniczna osoby upoważnionej</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b/>
                <w:smallCaps/>
                <w:lang w:val="de-DE"/>
              </w:rPr>
              <w:t>Partner nr ii</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b/>
                <w:smallCaps/>
                <w:lang w:val="de-DE"/>
              </w:rPr>
            </w:pPr>
            <w:r w:rsidRPr="00810F64">
              <w:rPr>
                <w:rFonts w:ascii="Arial Narrow" w:hAnsi="Arial Narrow"/>
                <w:b/>
                <w:smallCaps/>
                <w:lang w:val="de-DE"/>
              </w:rPr>
              <w:t>…………….</w:t>
            </w:r>
          </w:p>
        </w:tc>
        <w:tc>
          <w:tcPr>
            <w:tcW w:w="8020" w:type="dxa"/>
            <w:gridSpan w:val="2"/>
            <w:vAlign w:val="center"/>
          </w:tcPr>
          <w:p w:rsidR="00810F64" w:rsidRPr="00810F64" w:rsidRDefault="00810F64" w:rsidP="00810F64">
            <w:pPr>
              <w:spacing w:after="0" w:line="240" w:lineRule="auto"/>
              <w:rPr>
                <w:rFonts w:ascii="Arial Narrow" w:hAnsi="Arial Narrow"/>
                <w:smallCaps/>
                <w:lang w:val="de-DE"/>
              </w:rPr>
            </w:pPr>
          </w:p>
        </w:tc>
      </w:tr>
      <w:tr w:rsidR="00810F64" w:rsidRPr="00810F64" w:rsidTr="00810F64">
        <w:trPr>
          <w:jc w:val="center"/>
        </w:trPr>
        <w:tc>
          <w:tcPr>
            <w:tcW w:w="5291" w:type="dxa"/>
            <w:gridSpan w:val="2"/>
            <w:shd w:val="clear" w:color="auto" w:fill="C0C0C0"/>
          </w:tcPr>
          <w:p w:rsidR="00810F64" w:rsidRPr="00810F64" w:rsidRDefault="00810F64" w:rsidP="00810F64">
            <w:pPr>
              <w:spacing w:after="0" w:line="240" w:lineRule="auto"/>
              <w:ind w:left="609" w:hanging="609"/>
              <w:rPr>
                <w:rFonts w:ascii="Arial Narrow" w:hAnsi="Arial Narrow"/>
                <w:smallCaps/>
              </w:rPr>
            </w:pPr>
            <w:r w:rsidRPr="00810F64">
              <w:rPr>
                <w:rFonts w:ascii="Arial Narrow" w:hAnsi="Arial Narrow"/>
                <w:b/>
                <w:smallCaps/>
              </w:rPr>
              <w:t>3.5.</w:t>
            </w:r>
            <w:r w:rsidRPr="00810F64">
              <w:rPr>
                <w:rFonts w:ascii="Arial Narrow" w:hAnsi="Arial Narrow"/>
                <w:b/>
                <w:smallCaps/>
              </w:rPr>
              <w:tab/>
              <w:t>Podmiot upoważniony przez wnioskodawcę do ponoszenia wydatków w ramach projektu</w:t>
            </w:r>
          </w:p>
        </w:tc>
        <w:tc>
          <w:tcPr>
            <w:tcW w:w="8012" w:type="dxa"/>
            <w:shd w:val="clear" w:color="auto" w:fill="auto"/>
          </w:tcPr>
          <w:p w:rsidR="00810F64" w:rsidRPr="00810F64" w:rsidRDefault="00810F64" w:rsidP="00810F64">
            <w:pPr>
              <w:spacing w:after="0" w:line="240" w:lineRule="auto"/>
              <w:ind w:left="609" w:hanging="609"/>
              <w:rPr>
                <w:rFonts w:ascii="Arial Narrow" w:hAnsi="Arial Narrow"/>
                <w:smallCaps/>
              </w:rPr>
            </w:pP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NIE DOTYCZY</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b/>
                <w:smallCaps/>
              </w:rPr>
            </w:pPr>
            <w:r w:rsidRPr="00810F64">
              <w:rPr>
                <w:rFonts w:ascii="Arial Narrow" w:hAnsi="Arial Narrow"/>
                <w:b/>
                <w:smallCaps/>
              </w:rPr>
              <w:t>Podmiot nr i</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Nazwa podmiotu</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NIP</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REGON</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Adres siedziby:</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 Kraj</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cs="Arial"/>
                <w:smallCaps/>
              </w:rPr>
              <w:t>-Województwo</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11"/>
              <w:rPr>
                <w:rFonts w:ascii="Arial Narrow" w:hAnsi="Arial Narrow" w:cs="Arial"/>
                <w:smallCaps/>
              </w:rPr>
            </w:pPr>
            <w:r w:rsidRPr="00810F64">
              <w:rPr>
                <w:rFonts w:ascii="Arial Narrow" w:hAnsi="Arial Narrow"/>
                <w:smallCaps/>
              </w:rPr>
              <w:t>-</w:t>
            </w:r>
            <w:r w:rsidRPr="00810F64">
              <w:rPr>
                <w:rFonts w:ascii="Arial Narrow" w:hAnsi="Arial Narrow" w:cs="Arial"/>
                <w:smallCaps/>
              </w:rPr>
              <w:t>Powiat</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87"/>
              <w:rPr>
                <w:rFonts w:ascii="Arial Narrow" w:hAnsi="Arial Narrow" w:cs="Arial"/>
                <w:smallCaps/>
              </w:rPr>
            </w:pPr>
            <w:r w:rsidRPr="00810F64">
              <w:rPr>
                <w:rFonts w:ascii="Arial Narrow" w:hAnsi="Arial Narrow"/>
                <w:smallCaps/>
              </w:rPr>
              <w:t>-</w:t>
            </w:r>
            <w:r w:rsidRPr="00810F64">
              <w:rPr>
                <w:rFonts w:ascii="Arial Narrow" w:hAnsi="Arial Narrow" w:cs="Arial"/>
                <w:smallCaps/>
              </w:rPr>
              <w:t>Gmina</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rPr>
                <w:rFonts w:ascii="Arial Narrow" w:hAnsi="Arial Narrow" w:cs="Arial"/>
                <w:smallCaps/>
              </w:rPr>
            </w:pPr>
            <w:r w:rsidRPr="00810F64">
              <w:rPr>
                <w:rFonts w:ascii="Arial Narrow" w:hAnsi="Arial Narrow"/>
                <w:smallCaps/>
              </w:rPr>
              <w:t>-</w:t>
            </w:r>
            <w:r w:rsidRPr="00810F64">
              <w:rPr>
                <w:rFonts w:ascii="Arial Narrow" w:hAnsi="Arial Narrow" w:cs="Arial"/>
                <w:smallCaps/>
              </w:rPr>
              <w:t>Miejscowość</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87"/>
              <w:rPr>
                <w:rFonts w:ascii="Arial Narrow" w:hAnsi="Arial Narrow" w:cs="Arial"/>
                <w:smallCaps/>
              </w:rPr>
            </w:pPr>
            <w:r w:rsidRPr="00810F64">
              <w:rPr>
                <w:rFonts w:ascii="Arial Narrow" w:hAnsi="Arial Narrow"/>
                <w:smallCaps/>
              </w:rPr>
              <w:t>-</w:t>
            </w:r>
            <w:r w:rsidRPr="00810F64">
              <w:rPr>
                <w:rFonts w:ascii="Arial Narrow" w:hAnsi="Arial Narrow" w:cs="Arial"/>
                <w:smallCaps/>
              </w:rPr>
              <w:t>Kod pocztowy</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trHeight w:val="247"/>
          <w:jc w:val="center"/>
        </w:trPr>
        <w:tc>
          <w:tcPr>
            <w:tcW w:w="5280" w:type="dxa"/>
            <w:shd w:val="clear" w:color="auto" w:fill="E6E6E6"/>
            <w:vAlign w:val="center"/>
          </w:tcPr>
          <w:p w:rsidR="00810F64" w:rsidRPr="00810F64" w:rsidRDefault="00810F64" w:rsidP="00810F64">
            <w:pPr>
              <w:spacing w:after="0" w:line="240" w:lineRule="auto"/>
              <w:rPr>
                <w:rFonts w:ascii="Arial Narrow" w:hAnsi="Arial Narrow"/>
                <w:smallCaps/>
              </w:rPr>
            </w:pPr>
            <w:r w:rsidRPr="00810F64">
              <w:rPr>
                <w:rFonts w:ascii="Arial Narrow" w:hAnsi="Arial Narrow"/>
                <w:smallCaps/>
              </w:rPr>
              <w:t>-</w:t>
            </w:r>
            <w:r w:rsidRPr="00810F64">
              <w:rPr>
                <w:rFonts w:ascii="Arial Narrow" w:hAnsi="Arial Narrow" w:cs="Arial"/>
                <w:smallCaps/>
              </w:rPr>
              <w:t>Ulica Nr budynku Nr lokalu</w:t>
            </w:r>
          </w:p>
        </w:tc>
        <w:tc>
          <w:tcPr>
            <w:tcW w:w="8023" w:type="dxa"/>
            <w:gridSpan w:val="2"/>
            <w:shd w:val="clear" w:color="auto" w:fill="auto"/>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Faks</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Poczta elektroniczna</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Forma prawna</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Forma własności</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rPr>
                <w:rFonts w:ascii="Arial Narrow" w:hAnsi="Arial Narrow"/>
                <w:b/>
                <w:smallCaps/>
              </w:rPr>
            </w:pPr>
            <w:r w:rsidRPr="00810F64">
              <w:rPr>
                <w:rFonts w:ascii="Arial Narrow" w:hAnsi="Arial Narrow"/>
                <w:smallCaps/>
              </w:rPr>
              <w:t>Możliwość odzyskania VAT</w:t>
            </w:r>
          </w:p>
        </w:tc>
        <w:tc>
          <w:tcPr>
            <w:tcW w:w="8020" w:type="dxa"/>
            <w:gridSpan w:val="2"/>
          </w:tcPr>
          <w:p w:rsidR="00810F64" w:rsidRPr="00810F64" w:rsidRDefault="00810F64" w:rsidP="00810F64">
            <w:pPr>
              <w:spacing w:after="0" w:line="240" w:lineRule="auto"/>
              <w:rPr>
                <w:rFonts w:ascii="Arial Narrow" w:hAnsi="Arial Narrow"/>
              </w:rPr>
            </w:pP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TAK                          </w:t>
            </w: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NIE                       </w:t>
            </w: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CZĘŚCIOWO</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rPr>
                <w:rFonts w:ascii="Arial Narrow" w:hAnsi="Arial Narrow"/>
                <w:smallCaps/>
              </w:rPr>
            </w:pPr>
            <w:r w:rsidRPr="00810F64">
              <w:rPr>
                <w:rFonts w:ascii="Arial Narrow" w:hAnsi="Arial Narrow"/>
                <w:smallCaps/>
              </w:rPr>
              <w:t xml:space="preserve">Uzasadnienie dla kwalifikowalności VAT </w:t>
            </w:r>
          </w:p>
        </w:tc>
        <w:tc>
          <w:tcPr>
            <w:tcW w:w="8020" w:type="dxa"/>
            <w:gridSpan w:val="2"/>
          </w:tcPr>
          <w:p w:rsidR="00810F64" w:rsidRPr="00810F64" w:rsidRDefault="00810F64" w:rsidP="00810F64">
            <w:pPr>
              <w:spacing w:after="0" w:line="240" w:lineRule="auto"/>
              <w:rPr>
                <w:rFonts w:ascii="Arial Narrow" w:hAnsi="Arial Narrow"/>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Imię i nazwisko osoby upoważnionej do kontaktów</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 osoby upoważnionej</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Poczta elektroniczna osoby upoważnionej</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b/>
                <w:smallCaps/>
                <w:lang w:val="de-DE"/>
              </w:rPr>
            </w:pPr>
            <w:r w:rsidRPr="00810F64">
              <w:rPr>
                <w:rFonts w:ascii="Arial Narrow" w:hAnsi="Arial Narrow"/>
                <w:b/>
                <w:smallCaps/>
              </w:rPr>
              <w:t>Podmiot</w:t>
            </w:r>
            <w:r w:rsidRPr="00810F64">
              <w:rPr>
                <w:rFonts w:ascii="Arial Narrow" w:hAnsi="Arial Narrow"/>
                <w:b/>
                <w:smallCaps/>
                <w:lang w:val="de-DE"/>
              </w:rPr>
              <w:t>nr ii</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b/>
                <w:smallCaps/>
                <w:lang w:val="de-DE"/>
              </w:rPr>
            </w:pPr>
            <w:r w:rsidRPr="00810F64">
              <w:rPr>
                <w:rFonts w:ascii="Arial Narrow" w:hAnsi="Arial Narrow"/>
                <w:b/>
                <w:smallCaps/>
                <w:lang w:val="de-DE"/>
              </w:rPr>
              <w:t>…………….</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bl>
    <w:p w:rsidR="00810F64" w:rsidRPr="00810F64" w:rsidRDefault="00810F64" w:rsidP="00810F64">
      <w:pPr>
        <w:spacing w:after="0" w:line="240" w:lineRule="auto"/>
        <w:rPr>
          <w:rFonts w:ascii="Arial Narrow" w:hAnsi="Arial Narrow"/>
        </w:rPr>
      </w:pPr>
    </w:p>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10F64" w:rsidRPr="00810F64" w:rsidTr="00810F64">
        <w:trPr>
          <w:jc w:val="center"/>
        </w:trPr>
        <w:tc>
          <w:tcPr>
            <w:tcW w:w="13213" w:type="dxa"/>
            <w:gridSpan w:val="3"/>
            <w:tcBorders>
              <w:bottom w:val="single" w:sz="4" w:space="0" w:color="auto"/>
            </w:tcBorders>
            <w:shd w:val="clear" w:color="auto" w:fill="808080"/>
            <w:vAlign w:val="center"/>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IV. CHARAKTERYSTYKA PROWADZONEJ DZIAŁALNOŚCI</w:t>
            </w:r>
          </w:p>
        </w:tc>
      </w:tr>
      <w:tr w:rsidR="00810F64" w:rsidRPr="00810F64" w:rsidTr="00810F64">
        <w:trPr>
          <w:jc w:val="center"/>
        </w:trPr>
        <w:tc>
          <w:tcPr>
            <w:tcW w:w="5186" w:type="dxa"/>
            <w:shd w:val="clear" w:color="auto" w:fill="C0C0C0"/>
          </w:tcPr>
          <w:p w:rsidR="00810F64" w:rsidRPr="00810F64" w:rsidRDefault="00810F64" w:rsidP="00810F64">
            <w:pPr>
              <w:spacing w:after="0" w:line="240" w:lineRule="auto"/>
              <w:ind w:left="630" w:hanging="630"/>
              <w:rPr>
                <w:rFonts w:ascii="Arial Narrow" w:hAnsi="Arial Narrow"/>
                <w:smallCaps/>
              </w:rPr>
            </w:pPr>
            <w:r w:rsidRPr="00810F64">
              <w:rPr>
                <w:rFonts w:ascii="Arial Narrow" w:hAnsi="Arial Narrow"/>
                <w:smallCaps/>
              </w:rPr>
              <w:t>4.1.</w:t>
            </w:r>
            <w:r w:rsidRPr="00810F64">
              <w:rPr>
                <w:rFonts w:ascii="Arial Narrow" w:hAnsi="Arial Narrow"/>
                <w:smallCaps/>
              </w:rPr>
              <w:tab/>
              <w:t>Typ wnioskodawcy</w:t>
            </w:r>
          </w:p>
        </w:tc>
        <w:tc>
          <w:tcPr>
            <w:tcW w:w="8027" w:type="dxa"/>
            <w:gridSpan w:val="2"/>
          </w:tcPr>
          <w:p w:rsidR="00810F64" w:rsidRPr="00810F64" w:rsidRDefault="00810F64" w:rsidP="00810F64">
            <w:pPr>
              <w:spacing w:after="0" w:line="240" w:lineRule="auto"/>
              <w:rPr>
                <w:rFonts w:ascii="Arial Narrow" w:hAnsi="Arial Narrow"/>
                <w:b/>
                <w:smallCaps/>
              </w:rPr>
            </w:pPr>
          </w:p>
        </w:tc>
      </w:tr>
      <w:tr w:rsidR="00810F64" w:rsidRPr="00810F64" w:rsidTr="00810F64">
        <w:trPr>
          <w:jc w:val="center"/>
        </w:trPr>
        <w:tc>
          <w:tcPr>
            <w:tcW w:w="5186" w:type="dxa"/>
            <w:shd w:val="clear" w:color="auto" w:fill="C0C0C0"/>
          </w:tcPr>
          <w:p w:rsidR="00810F64" w:rsidRPr="00810F64" w:rsidRDefault="00810F64" w:rsidP="00810F64">
            <w:pPr>
              <w:spacing w:after="0" w:line="240" w:lineRule="auto"/>
              <w:ind w:left="630" w:hanging="630"/>
              <w:rPr>
                <w:rFonts w:ascii="Arial Narrow" w:hAnsi="Arial Narrow"/>
                <w:smallCaps/>
              </w:rPr>
            </w:pPr>
            <w:r w:rsidRPr="00810F64">
              <w:rPr>
                <w:rFonts w:ascii="Arial Narrow" w:hAnsi="Arial Narrow"/>
                <w:smallCaps/>
              </w:rPr>
              <w:t>4.2.</w:t>
            </w:r>
            <w:r w:rsidRPr="00810F64">
              <w:rPr>
                <w:rFonts w:ascii="Arial Narrow" w:hAnsi="Arial Narrow"/>
                <w:smallCaps/>
              </w:rPr>
              <w:tab/>
              <w:t>Kod PKD wnioskodawcy (działalności podstawowej)</w:t>
            </w:r>
          </w:p>
        </w:tc>
        <w:tc>
          <w:tcPr>
            <w:tcW w:w="8027" w:type="dxa"/>
            <w:gridSpan w:val="2"/>
          </w:tcPr>
          <w:p w:rsidR="00810F64" w:rsidRPr="00810F64" w:rsidRDefault="00810F64" w:rsidP="00810F64">
            <w:pPr>
              <w:spacing w:after="0" w:line="240" w:lineRule="auto"/>
              <w:rPr>
                <w:rFonts w:ascii="Arial Narrow" w:hAnsi="Arial Narrow"/>
                <w:b/>
                <w:smallCaps/>
              </w:rPr>
            </w:pPr>
          </w:p>
        </w:tc>
      </w:tr>
      <w:tr w:rsidR="00810F64" w:rsidRPr="00810F64" w:rsidTr="00810F64">
        <w:trPr>
          <w:jc w:val="center"/>
        </w:trPr>
        <w:tc>
          <w:tcPr>
            <w:tcW w:w="5186" w:type="dxa"/>
            <w:shd w:val="clear" w:color="auto" w:fill="C0C0C0"/>
          </w:tcPr>
          <w:p w:rsidR="00810F64" w:rsidRPr="00810F64" w:rsidRDefault="00810F64" w:rsidP="00810F64">
            <w:pPr>
              <w:spacing w:after="0" w:line="240" w:lineRule="auto"/>
              <w:ind w:left="630" w:hanging="630"/>
              <w:rPr>
                <w:rFonts w:ascii="Arial Narrow" w:hAnsi="Arial Narrow"/>
                <w:smallCaps/>
              </w:rPr>
            </w:pPr>
            <w:r w:rsidRPr="00810F64">
              <w:rPr>
                <w:rFonts w:ascii="Arial Narrow" w:hAnsi="Arial Narrow"/>
                <w:smallCaps/>
              </w:rPr>
              <w:lastRenderedPageBreak/>
              <w:t>4.3.        Kod PKD projektu (jeśli inny niż podstawowy Wnioskodawcy)</w:t>
            </w:r>
          </w:p>
        </w:tc>
        <w:tc>
          <w:tcPr>
            <w:tcW w:w="4013" w:type="dxa"/>
          </w:tcPr>
          <w:p w:rsidR="00810F64" w:rsidRPr="00810F64" w:rsidRDefault="00810F64" w:rsidP="00810F64">
            <w:pPr>
              <w:spacing w:after="0" w:line="240" w:lineRule="auto"/>
              <w:rPr>
                <w:rFonts w:ascii="Arial Narrow" w:hAnsi="Arial Narrow"/>
                <w:b/>
                <w:smallCaps/>
              </w:rPr>
            </w:pPr>
          </w:p>
        </w:tc>
        <w:tc>
          <w:tcPr>
            <w:tcW w:w="4014" w:type="dxa"/>
          </w:tcPr>
          <w:p w:rsidR="00810F64" w:rsidRPr="00810F64" w:rsidRDefault="00810F64" w:rsidP="00810F64">
            <w:pPr>
              <w:spacing w:after="0" w:line="240" w:lineRule="auto"/>
              <w:rPr>
                <w:rFonts w:ascii="Arial Narrow" w:hAnsi="Arial Narrow"/>
                <w:b/>
                <w:smallCaps/>
              </w:rPr>
            </w:pPr>
            <w:r w:rsidRPr="00810F64">
              <w:rPr>
                <w:rFonts w:ascii="Arial Narrow" w:hAnsi="Arial Narrow"/>
                <w:b/>
                <w:smallCaps/>
              </w:rPr>
              <w:fldChar w:fldCharType="begin">
                <w:ffData>
                  <w:name w:val="Wybór24"/>
                  <w:enabled/>
                  <w:calcOnExit w:val="0"/>
                  <w:checkBox>
                    <w:sizeAuto/>
                    <w:default w:val="0"/>
                  </w:checkBox>
                </w:ffData>
              </w:fldChar>
            </w:r>
            <w:r w:rsidRPr="00810F64">
              <w:rPr>
                <w:rFonts w:ascii="Arial Narrow" w:hAnsi="Arial Narrow"/>
                <w:b/>
                <w:smallCaps/>
              </w:rPr>
              <w:instrText xml:space="preserve"> FORMCHECKBOX </w:instrText>
            </w:r>
            <w:r w:rsidR="00424ABE">
              <w:rPr>
                <w:rFonts w:ascii="Arial Narrow" w:hAnsi="Arial Narrow"/>
                <w:b/>
                <w:smallCaps/>
              </w:rPr>
            </w:r>
            <w:r w:rsidR="00424ABE">
              <w:rPr>
                <w:rFonts w:ascii="Arial Narrow" w:hAnsi="Arial Narrow"/>
                <w:b/>
                <w:smallCaps/>
              </w:rPr>
              <w:fldChar w:fldCharType="separate"/>
            </w:r>
            <w:r w:rsidRPr="00810F64">
              <w:rPr>
                <w:rFonts w:ascii="Arial Narrow" w:hAnsi="Arial Narrow"/>
                <w:b/>
                <w:smallCaps/>
              </w:rPr>
              <w:fldChar w:fldCharType="end"/>
            </w:r>
            <w:r w:rsidRPr="00810F64">
              <w:rPr>
                <w:rFonts w:ascii="Arial Narrow" w:hAnsi="Arial Narrow"/>
                <w:smallCaps/>
              </w:rPr>
              <w:t>NIE DOTYCZY</w:t>
            </w:r>
          </w:p>
        </w:tc>
      </w:tr>
      <w:tr w:rsidR="00810F64" w:rsidRPr="00810F64" w:rsidTr="00810F64">
        <w:trPr>
          <w:jc w:val="center"/>
        </w:trPr>
        <w:tc>
          <w:tcPr>
            <w:tcW w:w="5186" w:type="dxa"/>
            <w:shd w:val="clear" w:color="auto" w:fill="C0C0C0"/>
          </w:tcPr>
          <w:p w:rsidR="00810F64" w:rsidRPr="00810F64" w:rsidRDefault="00810F64" w:rsidP="00810F64">
            <w:pPr>
              <w:spacing w:after="0" w:line="240" w:lineRule="auto"/>
              <w:ind w:left="630" w:hanging="630"/>
              <w:rPr>
                <w:rFonts w:ascii="Arial Narrow" w:hAnsi="Arial Narrow"/>
                <w:smallCaps/>
              </w:rPr>
            </w:pPr>
            <w:r w:rsidRPr="00810F64">
              <w:rPr>
                <w:rFonts w:ascii="Arial Narrow" w:hAnsi="Arial Narrow"/>
                <w:smallCaps/>
              </w:rPr>
              <w:t>4.4.       KOD PKD PARTNERÓW:</w:t>
            </w:r>
          </w:p>
        </w:tc>
        <w:tc>
          <w:tcPr>
            <w:tcW w:w="8027" w:type="dxa"/>
            <w:gridSpan w:val="2"/>
          </w:tcPr>
          <w:p w:rsidR="00810F64" w:rsidRPr="00810F64" w:rsidRDefault="00810F64" w:rsidP="00810F64">
            <w:pPr>
              <w:spacing w:after="0" w:line="240" w:lineRule="auto"/>
              <w:rPr>
                <w:rFonts w:ascii="Arial Narrow" w:hAnsi="Arial Narrow"/>
                <w:b/>
                <w:smallCaps/>
              </w:rPr>
            </w:pP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NIE DOTYCZY</w:t>
            </w:r>
          </w:p>
        </w:tc>
      </w:tr>
      <w:tr w:rsidR="00810F64" w:rsidRPr="00810F64" w:rsidTr="00810F64">
        <w:trPr>
          <w:jc w:val="center"/>
        </w:trPr>
        <w:tc>
          <w:tcPr>
            <w:tcW w:w="5186" w:type="dxa"/>
            <w:shd w:val="clear" w:color="auto" w:fill="C0C0C0"/>
          </w:tcPr>
          <w:p w:rsidR="00810F64" w:rsidRPr="00810F64" w:rsidRDefault="00810F64" w:rsidP="00810F64">
            <w:pPr>
              <w:spacing w:after="0" w:line="240" w:lineRule="auto"/>
              <w:ind w:left="630" w:hanging="630"/>
              <w:rPr>
                <w:rFonts w:ascii="Arial Narrow" w:hAnsi="Arial Narrow"/>
                <w:smallCaps/>
              </w:rPr>
            </w:pPr>
            <w:r w:rsidRPr="00810F64">
              <w:rPr>
                <w:rFonts w:ascii="Arial Narrow" w:hAnsi="Arial Narrow"/>
                <w:smallCaps/>
              </w:rPr>
              <w:t>Kod PKD Partnera (działalności podstawowej)</w:t>
            </w:r>
          </w:p>
        </w:tc>
        <w:tc>
          <w:tcPr>
            <w:tcW w:w="8027" w:type="dxa"/>
            <w:gridSpan w:val="2"/>
          </w:tcPr>
          <w:p w:rsidR="00810F64" w:rsidRPr="00810F64" w:rsidRDefault="00810F64" w:rsidP="00810F64">
            <w:pPr>
              <w:spacing w:after="0" w:line="240" w:lineRule="auto"/>
              <w:rPr>
                <w:rFonts w:ascii="Arial Narrow" w:hAnsi="Arial Narrow"/>
                <w:b/>
                <w:smallCaps/>
              </w:rPr>
            </w:pPr>
          </w:p>
        </w:tc>
      </w:tr>
    </w:tbl>
    <w:p w:rsidR="00810F64" w:rsidRPr="00810F64" w:rsidRDefault="00810F64" w:rsidP="00810F64">
      <w:pPr>
        <w:spacing w:after="0" w:line="240" w:lineRule="auto"/>
        <w:rPr>
          <w:rFonts w:ascii="Arial Narrow" w:hAnsi="Arial Narrow"/>
        </w:rPr>
      </w:pP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6428"/>
      </w:tblGrid>
      <w:tr w:rsidR="00810F64" w:rsidRPr="00810F64" w:rsidTr="00810F64">
        <w:trPr>
          <w:cantSplit/>
          <w:jc w:val="center"/>
        </w:trPr>
        <w:tc>
          <w:tcPr>
            <w:tcW w:w="13248" w:type="dxa"/>
            <w:gridSpan w:val="3"/>
            <w:shd w:val="clear" w:color="auto" w:fill="808080"/>
          </w:tcPr>
          <w:p w:rsidR="00810F64" w:rsidRPr="00810F64" w:rsidRDefault="00810F64" w:rsidP="00810F64">
            <w:pPr>
              <w:spacing w:after="0" w:line="240" w:lineRule="auto"/>
              <w:ind w:left="539" w:hanging="539"/>
              <w:jc w:val="center"/>
              <w:rPr>
                <w:rFonts w:ascii="Arial Narrow" w:hAnsi="Arial Narrow"/>
                <w:b/>
                <w:smallCaps/>
              </w:rPr>
            </w:pPr>
            <w:r w:rsidRPr="00810F64">
              <w:rPr>
                <w:rFonts w:ascii="Arial Narrow" w:hAnsi="Arial Narrow"/>
                <w:b/>
              </w:rPr>
              <w:t xml:space="preserve">V. </w:t>
            </w:r>
            <w:r w:rsidRPr="00810F64">
              <w:rPr>
                <w:rFonts w:ascii="Arial Narrow" w:hAnsi="Arial Narrow"/>
                <w:b/>
                <w:caps/>
              </w:rPr>
              <w:t>Zgodność projektu z politykami</w:t>
            </w:r>
          </w:p>
        </w:tc>
      </w:tr>
      <w:tr w:rsidR="00810F64" w:rsidRPr="00810F64" w:rsidTr="00810F64">
        <w:trPr>
          <w:cantSplit/>
          <w:jc w:val="center"/>
        </w:trPr>
        <w:tc>
          <w:tcPr>
            <w:tcW w:w="13248" w:type="dxa"/>
            <w:gridSpan w:val="3"/>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5.1.      Zgodność projektu z polityką zrównoważonego rozwoju</w:t>
            </w: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1260" w:hanging="695"/>
              <w:rPr>
                <w:rFonts w:ascii="Arial Narrow" w:hAnsi="Arial Narrow"/>
                <w:smallCaps/>
              </w:rPr>
            </w:pPr>
            <w:r w:rsidRPr="00810F64">
              <w:rPr>
                <w:rFonts w:ascii="Arial Narrow" w:hAnsi="Arial Narrow"/>
                <w:smallCaps/>
              </w:rPr>
              <w:t>Projekt POZYTYWNY LUB neutralny pod względem zrównoważonego rozwoju</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6820" w:type="dxa"/>
            <w:gridSpan w:val="2"/>
            <w:tcBorders>
              <w:bottom w:val="single" w:sz="4" w:space="0" w:color="auto"/>
            </w:tcBorders>
            <w:shd w:val="clear" w:color="auto" w:fill="E6E6E6"/>
          </w:tcPr>
          <w:p w:rsidR="00810F64" w:rsidRPr="00810F64" w:rsidRDefault="00810F64" w:rsidP="00810F64">
            <w:pPr>
              <w:spacing w:after="0" w:line="240" w:lineRule="auto"/>
              <w:ind w:left="1260" w:hanging="695"/>
              <w:rPr>
                <w:rFonts w:ascii="Arial Narrow" w:hAnsi="Arial Narrow"/>
                <w:smallCaps/>
              </w:rPr>
            </w:pPr>
            <w:r w:rsidRPr="00810F64">
              <w:rPr>
                <w:rFonts w:ascii="Arial Narrow" w:hAnsi="Arial Narrow"/>
                <w:smallCaps/>
              </w:rPr>
              <w:t>Projekt negatywny pod względem zrównoważonego rozwoju</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4972" w:type="dxa"/>
            <w:tcBorders>
              <w:bottom w:val="single" w:sz="4" w:space="0" w:color="auto"/>
            </w:tcBorders>
            <w:shd w:val="clear" w:color="auto" w:fill="E6E6E6"/>
          </w:tcPr>
          <w:p w:rsidR="00810F64" w:rsidRPr="00810F64" w:rsidRDefault="00810F64" w:rsidP="00810F64">
            <w:pPr>
              <w:spacing w:after="0" w:line="240" w:lineRule="auto"/>
              <w:ind w:left="1260" w:hanging="720"/>
              <w:rPr>
                <w:rFonts w:ascii="Arial Narrow" w:hAnsi="Arial Narrow"/>
                <w:smallCaps/>
              </w:rPr>
            </w:pPr>
            <w:r w:rsidRPr="00810F64">
              <w:rPr>
                <w:rFonts w:ascii="Arial Narrow" w:hAnsi="Arial Narrow"/>
                <w:smallCaps/>
              </w:rPr>
              <w:t>Uzasadnienie:</w:t>
            </w:r>
          </w:p>
        </w:tc>
        <w:tc>
          <w:tcPr>
            <w:tcW w:w="8276" w:type="dxa"/>
            <w:gridSpan w:val="2"/>
            <w:tcBorders>
              <w:bottom w:val="single" w:sz="4" w:space="0" w:color="auto"/>
            </w:tcBorders>
          </w:tcPr>
          <w:p w:rsidR="00810F64" w:rsidRPr="00810F64" w:rsidRDefault="00810F64" w:rsidP="00810F64">
            <w:pPr>
              <w:spacing w:after="0" w:line="240" w:lineRule="auto"/>
              <w:rPr>
                <w:rFonts w:ascii="Arial Narrow" w:hAnsi="Arial Narrow"/>
                <w:b/>
                <w:smallCaps/>
              </w:rPr>
            </w:pPr>
          </w:p>
        </w:tc>
      </w:tr>
      <w:tr w:rsidR="00810F64" w:rsidRPr="00810F64" w:rsidTr="00810F64">
        <w:trPr>
          <w:cantSplit/>
          <w:jc w:val="center"/>
        </w:trPr>
        <w:tc>
          <w:tcPr>
            <w:tcW w:w="13248" w:type="dxa"/>
            <w:gridSpan w:val="3"/>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5.2.</w:t>
            </w:r>
            <w:r w:rsidRPr="00810F64">
              <w:rPr>
                <w:rFonts w:ascii="Arial Narrow" w:hAnsi="Arial Narrow"/>
                <w:b/>
                <w:smallCaps/>
              </w:rPr>
              <w:tab/>
              <w:t>Zgodność projektu z polityką równych szans kobiet i mężczyzn</w:t>
            </w: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565"/>
              <w:rPr>
                <w:rFonts w:ascii="Arial Narrow" w:hAnsi="Arial Narrow"/>
                <w:smallCaps/>
              </w:rPr>
            </w:pPr>
            <w:r w:rsidRPr="00810F64">
              <w:rPr>
                <w:rFonts w:ascii="Arial Narrow" w:hAnsi="Arial Narrow"/>
                <w:smallCaps/>
              </w:rPr>
              <w:t>Projekt POZYTYWNY pod względem RÓWNYCH szans</w:t>
            </w:r>
            <w:r w:rsidR="00C13D66">
              <w:rPr>
                <w:rFonts w:ascii="Arial Narrow" w:hAnsi="Arial Narrow"/>
                <w:smallCaps/>
              </w:rPr>
              <w:t xml:space="preserve"> </w:t>
            </w:r>
            <w:r w:rsidRPr="00810F64">
              <w:rPr>
                <w:rFonts w:ascii="Arial Narrow" w:hAnsi="Arial Narrow"/>
                <w:smallCaps/>
              </w:rPr>
              <w:t>KOBIET I MĘŻCZYZN</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565"/>
              <w:rPr>
                <w:rFonts w:ascii="Arial Narrow" w:hAnsi="Arial Narrow"/>
                <w:smallCaps/>
              </w:rPr>
            </w:pPr>
            <w:r w:rsidRPr="00810F64">
              <w:rPr>
                <w:rFonts w:ascii="Arial Narrow" w:hAnsi="Arial Narrow"/>
                <w:smallCaps/>
              </w:rPr>
              <w:t>PROJEKT</w:t>
            </w:r>
            <w:r w:rsidR="00C13D66">
              <w:rPr>
                <w:rFonts w:ascii="Arial Narrow" w:hAnsi="Arial Narrow"/>
                <w:smallCaps/>
              </w:rPr>
              <w:t xml:space="preserve"> </w:t>
            </w:r>
            <w:r w:rsidRPr="00810F64">
              <w:rPr>
                <w:rFonts w:ascii="Arial Narrow" w:hAnsi="Arial Narrow"/>
                <w:smallCaps/>
              </w:rPr>
              <w:t>neutralny</w:t>
            </w:r>
            <w:r w:rsidR="00C13D66">
              <w:rPr>
                <w:rFonts w:ascii="Arial Narrow" w:hAnsi="Arial Narrow"/>
                <w:smallCaps/>
              </w:rPr>
              <w:t xml:space="preserve"> </w:t>
            </w:r>
            <w:r w:rsidRPr="00810F64">
              <w:rPr>
                <w:rFonts w:ascii="Arial Narrow" w:hAnsi="Arial Narrow"/>
                <w:smallCaps/>
              </w:rPr>
              <w:t>pod względem RÓWNYCH szans</w:t>
            </w:r>
            <w:r w:rsidR="00C13D66">
              <w:rPr>
                <w:rFonts w:ascii="Arial Narrow" w:hAnsi="Arial Narrow"/>
                <w:smallCaps/>
              </w:rPr>
              <w:t xml:space="preserve"> </w:t>
            </w:r>
            <w:r w:rsidRPr="00810F64">
              <w:rPr>
                <w:rFonts w:ascii="Arial Narrow" w:hAnsi="Arial Narrow"/>
                <w:smallCaps/>
              </w:rPr>
              <w:t>KOBIET I MĘŻCZYZN</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1260" w:hanging="695"/>
              <w:rPr>
                <w:rFonts w:ascii="Arial Narrow" w:hAnsi="Arial Narrow"/>
                <w:smallCaps/>
              </w:rPr>
            </w:pPr>
            <w:r w:rsidRPr="00810F64">
              <w:rPr>
                <w:rFonts w:ascii="Arial Narrow" w:hAnsi="Arial Narrow"/>
                <w:smallCaps/>
              </w:rPr>
              <w:t>Projekt negatywny pod względem RÓWNYCH szans</w:t>
            </w:r>
            <w:r w:rsidR="00C13D66">
              <w:rPr>
                <w:rFonts w:ascii="Arial Narrow" w:hAnsi="Arial Narrow"/>
                <w:smallCaps/>
              </w:rPr>
              <w:t xml:space="preserve"> </w:t>
            </w:r>
            <w:r w:rsidRPr="00810F64">
              <w:rPr>
                <w:rFonts w:ascii="Arial Narrow" w:hAnsi="Arial Narrow"/>
                <w:smallCaps/>
              </w:rPr>
              <w:t>KOBIET I MĘŻCZYZN</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4972" w:type="dxa"/>
            <w:tcBorders>
              <w:bottom w:val="single" w:sz="4" w:space="0" w:color="auto"/>
            </w:tcBorders>
            <w:shd w:val="clear" w:color="auto" w:fill="E6E6E6"/>
          </w:tcPr>
          <w:p w:rsidR="00810F64" w:rsidRPr="00810F64" w:rsidRDefault="00810F64" w:rsidP="00810F64">
            <w:pPr>
              <w:spacing w:after="0" w:line="240" w:lineRule="auto"/>
              <w:ind w:left="540"/>
              <w:rPr>
                <w:rFonts w:ascii="Arial Narrow" w:hAnsi="Arial Narrow"/>
                <w:smallCaps/>
              </w:rPr>
            </w:pPr>
            <w:r w:rsidRPr="00810F64">
              <w:rPr>
                <w:rFonts w:ascii="Arial Narrow" w:hAnsi="Arial Narrow"/>
                <w:smallCaps/>
              </w:rPr>
              <w:t>Uzasadnienie:</w:t>
            </w:r>
          </w:p>
        </w:tc>
        <w:tc>
          <w:tcPr>
            <w:tcW w:w="8276"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3248" w:type="dxa"/>
            <w:gridSpan w:val="3"/>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5.3.</w:t>
            </w:r>
            <w:r w:rsidRPr="00810F64">
              <w:rPr>
                <w:rFonts w:ascii="Arial Narrow" w:hAnsi="Arial Narrow"/>
                <w:b/>
                <w:smallCaps/>
              </w:rPr>
              <w:tab/>
              <w:t>Zgodność projektu z polityką równości szans i niedyskryminacji w tym dostępności dla osób z niepełnosprawnościami</w:t>
            </w: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565"/>
              <w:rPr>
                <w:rFonts w:ascii="Arial Narrow" w:hAnsi="Arial Narrow"/>
                <w:smallCaps/>
              </w:rPr>
            </w:pPr>
            <w:r w:rsidRPr="00810F64">
              <w:rPr>
                <w:rFonts w:ascii="Arial Narrow" w:hAnsi="Arial Narrow"/>
                <w:smallCaps/>
              </w:rPr>
              <w:t>Projekt POZYTYWNY</w:t>
            </w:r>
            <w:r w:rsidR="00C13D66">
              <w:rPr>
                <w:rFonts w:ascii="Arial Narrow" w:hAnsi="Arial Narrow"/>
                <w:smallCaps/>
              </w:rPr>
              <w:t xml:space="preserve"> </w:t>
            </w:r>
            <w:r w:rsidRPr="00810F64">
              <w:rPr>
                <w:rFonts w:ascii="Arial Narrow" w:hAnsi="Arial Narrow"/>
                <w:smallCaps/>
              </w:rPr>
              <w:t>w stosunku do zasad równości szans i niedyskryminacji w tym dostępności dla osób z niepełnosprawnościami</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565"/>
              <w:rPr>
                <w:rFonts w:ascii="Arial Narrow" w:hAnsi="Arial Narrow"/>
                <w:smallCaps/>
              </w:rPr>
            </w:pPr>
            <w:r w:rsidRPr="00810F64">
              <w:rPr>
                <w:rFonts w:ascii="Arial Narrow" w:hAnsi="Arial Narrow"/>
                <w:smallCaps/>
              </w:rPr>
              <w:t>PROJEKT neutralny</w:t>
            </w:r>
            <w:r w:rsidR="00C13D66">
              <w:rPr>
                <w:rFonts w:ascii="Arial Narrow" w:hAnsi="Arial Narrow"/>
                <w:smallCaps/>
              </w:rPr>
              <w:t xml:space="preserve"> </w:t>
            </w:r>
            <w:r w:rsidRPr="00810F64">
              <w:rPr>
                <w:rFonts w:ascii="Arial Narrow" w:hAnsi="Arial Narrow"/>
                <w:smallCaps/>
              </w:rPr>
              <w:t>w stosunku do zasad równości szans i niedyskryminacji w tym dostępności dla osób z niepełnosprawnościami</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619" w:hanging="54"/>
              <w:rPr>
                <w:rFonts w:ascii="Arial Narrow" w:hAnsi="Arial Narrow"/>
                <w:smallCaps/>
              </w:rPr>
            </w:pPr>
            <w:r w:rsidRPr="00810F64">
              <w:rPr>
                <w:rFonts w:ascii="Arial Narrow" w:hAnsi="Arial Narrow"/>
                <w:smallCaps/>
              </w:rPr>
              <w:t>Projekt negatywny w stosunku do zasad równości szans i niedyskryminacji w tym dostępności dla osób z niepełnosprawnościami</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4972" w:type="dxa"/>
            <w:shd w:val="clear" w:color="auto" w:fill="E6E6E6"/>
          </w:tcPr>
          <w:p w:rsidR="00810F64" w:rsidRPr="00810F64" w:rsidRDefault="00810F64" w:rsidP="00810F64">
            <w:pPr>
              <w:spacing w:after="0" w:line="240" w:lineRule="auto"/>
              <w:ind w:left="540"/>
              <w:rPr>
                <w:rFonts w:ascii="Arial Narrow" w:hAnsi="Arial Narrow"/>
                <w:smallCaps/>
              </w:rPr>
            </w:pPr>
            <w:r w:rsidRPr="00810F64">
              <w:rPr>
                <w:rFonts w:ascii="Arial Narrow" w:hAnsi="Arial Narrow"/>
                <w:smallCaps/>
              </w:rPr>
              <w:t>Uzasadnienie:</w:t>
            </w:r>
          </w:p>
        </w:tc>
        <w:tc>
          <w:tcPr>
            <w:tcW w:w="8276" w:type="dxa"/>
            <w:gridSpan w:val="2"/>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3248" w:type="dxa"/>
            <w:gridSpan w:val="3"/>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5.4.</w:t>
            </w:r>
            <w:r w:rsidRPr="00810F64">
              <w:rPr>
                <w:rFonts w:ascii="Arial Narrow" w:hAnsi="Arial Narrow"/>
                <w:b/>
                <w:smallCaps/>
              </w:rPr>
              <w:tab/>
              <w:t>Zgodność projektu z polityką KONKURENCJI I ZAMÓWIEŃ PUBLICZNYCH</w:t>
            </w: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565"/>
              <w:rPr>
                <w:rFonts w:ascii="Arial Narrow" w:hAnsi="Arial Narrow"/>
                <w:smallCaps/>
              </w:rPr>
            </w:pPr>
            <w:r w:rsidRPr="00810F64">
              <w:rPr>
                <w:rFonts w:ascii="Arial Narrow" w:hAnsi="Arial Narrow"/>
                <w:smallCaps/>
              </w:rPr>
              <w:t>Projekt POZYTYWNY LUB neutralny POD WZGLĘDEMPOLITYKI KONKURENCJI I ZAMÓWIEŃ PUBLICZNYCH</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565"/>
              <w:rPr>
                <w:rFonts w:ascii="Arial Narrow" w:hAnsi="Arial Narrow"/>
                <w:smallCaps/>
              </w:rPr>
            </w:pPr>
            <w:r w:rsidRPr="00810F64">
              <w:rPr>
                <w:rFonts w:ascii="Arial Narrow" w:hAnsi="Arial Narrow"/>
                <w:smallCaps/>
              </w:rPr>
              <w:t>Projekt negatywny POD WZGLĘDEMPOLITYKI KONKURENCJI I ZAMÓWIEŃ PUBLICZNYCH</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trHeight w:val="70"/>
          <w:jc w:val="center"/>
        </w:trPr>
        <w:tc>
          <w:tcPr>
            <w:tcW w:w="4972" w:type="dxa"/>
            <w:shd w:val="clear" w:color="auto" w:fill="E6E6E6"/>
          </w:tcPr>
          <w:p w:rsidR="00810F64" w:rsidRPr="00810F64" w:rsidRDefault="00810F64" w:rsidP="00810F64">
            <w:pPr>
              <w:spacing w:after="0" w:line="240" w:lineRule="auto"/>
              <w:ind w:left="540"/>
              <w:rPr>
                <w:rFonts w:ascii="Arial Narrow" w:hAnsi="Arial Narrow"/>
                <w:smallCaps/>
              </w:rPr>
            </w:pPr>
            <w:r w:rsidRPr="00810F64">
              <w:rPr>
                <w:rFonts w:ascii="Arial Narrow" w:hAnsi="Arial Narrow"/>
                <w:smallCaps/>
              </w:rPr>
              <w:lastRenderedPageBreak/>
              <w:t>Uzasadnienie:</w:t>
            </w:r>
          </w:p>
        </w:tc>
        <w:tc>
          <w:tcPr>
            <w:tcW w:w="8276" w:type="dxa"/>
            <w:gridSpan w:val="2"/>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3248" w:type="dxa"/>
            <w:gridSpan w:val="3"/>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5.5.</w:t>
            </w:r>
            <w:r w:rsidRPr="00810F64">
              <w:rPr>
                <w:rFonts w:ascii="Arial Narrow" w:hAnsi="Arial Narrow"/>
                <w:b/>
                <w:smallCaps/>
              </w:rPr>
              <w:tab/>
              <w:t>Uwzględnienie zmian klimatu, ich łagodzenia i przystosowania do tych zmian oraz odporność na klęski żywiołowe</w:t>
            </w:r>
          </w:p>
        </w:tc>
      </w:tr>
      <w:tr w:rsidR="00810F64" w:rsidRPr="00810F64" w:rsidTr="00810F64">
        <w:trPr>
          <w:cantSplit/>
          <w:trHeight w:val="70"/>
          <w:jc w:val="center"/>
        </w:trPr>
        <w:tc>
          <w:tcPr>
            <w:tcW w:w="4972" w:type="dxa"/>
            <w:shd w:val="clear" w:color="auto" w:fill="E6E6E6"/>
          </w:tcPr>
          <w:p w:rsidR="00810F64" w:rsidRPr="00810F64" w:rsidRDefault="00810F64" w:rsidP="00810F64">
            <w:pPr>
              <w:spacing w:after="0" w:line="240" w:lineRule="auto"/>
              <w:ind w:left="540"/>
              <w:rPr>
                <w:rFonts w:ascii="Arial Narrow" w:hAnsi="Arial Narrow"/>
                <w:smallCaps/>
              </w:rPr>
            </w:pPr>
            <w:r w:rsidRPr="00810F64">
              <w:rPr>
                <w:rFonts w:ascii="Arial Narrow" w:hAnsi="Arial Narrow"/>
                <w:smallCaps/>
              </w:rPr>
              <w:t>Uzasadnienie:</w:t>
            </w:r>
          </w:p>
        </w:tc>
        <w:tc>
          <w:tcPr>
            <w:tcW w:w="8276" w:type="dxa"/>
            <w:gridSpan w:val="2"/>
          </w:tcPr>
          <w:p w:rsidR="00810F64" w:rsidRPr="00810F64" w:rsidRDefault="00810F64" w:rsidP="00810F64">
            <w:pPr>
              <w:spacing w:after="0" w:line="240" w:lineRule="auto"/>
              <w:rPr>
                <w:rFonts w:ascii="Arial Narrow" w:hAnsi="Arial Narrow"/>
                <w:smallCaps/>
              </w:rPr>
            </w:pPr>
          </w:p>
        </w:tc>
      </w:tr>
    </w:tbl>
    <w:p w:rsidR="00810F64" w:rsidRPr="00810F64" w:rsidRDefault="00810F64" w:rsidP="00810F64">
      <w:pPr>
        <w:spacing w:after="0" w:line="240" w:lineRule="auto"/>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810F64" w:rsidRPr="00810F64" w:rsidTr="00810F64">
        <w:trPr>
          <w:cantSplit/>
          <w:jc w:val="center"/>
        </w:trPr>
        <w:tc>
          <w:tcPr>
            <w:tcW w:w="14519" w:type="dxa"/>
            <w:gridSpan w:val="3"/>
            <w:tcBorders>
              <w:bottom w:val="single" w:sz="4" w:space="0" w:color="auto"/>
            </w:tcBorders>
            <w:shd w:val="clear" w:color="auto" w:fill="808080"/>
            <w:vAlign w:val="center"/>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VI. CHARAKTERYSTYKA PROJEKTU</w:t>
            </w:r>
          </w:p>
        </w:tc>
      </w:tr>
      <w:tr w:rsidR="00810F64" w:rsidRPr="00810F64" w:rsidTr="00810F64">
        <w:trPr>
          <w:cantSplit/>
          <w:jc w:val="center"/>
        </w:trPr>
        <w:tc>
          <w:tcPr>
            <w:tcW w:w="14519" w:type="dxa"/>
            <w:gridSpan w:val="3"/>
            <w:shd w:val="clear" w:color="auto" w:fill="C0C0C0"/>
          </w:tcPr>
          <w:p w:rsidR="00810F64" w:rsidRPr="00810F64" w:rsidRDefault="00810F64" w:rsidP="00810F64">
            <w:pPr>
              <w:spacing w:after="0" w:line="240" w:lineRule="auto"/>
              <w:ind w:left="655" w:hanging="655"/>
              <w:rPr>
                <w:rFonts w:ascii="Arial Narrow" w:hAnsi="Arial Narrow"/>
                <w:b/>
                <w:smallCaps/>
              </w:rPr>
            </w:pPr>
            <w:r w:rsidRPr="00810F64">
              <w:rPr>
                <w:rFonts w:ascii="Arial Narrow" w:hAnsi="Arial Narrow"/>
                <w:b/>
                <w:smallCaps/>
              </w:rPr>
              <w:t>6.1.  Cel i uzasadnienie projektu.</w:t>
            </w:r>
          </w:p>
          <w:p w:rsidR="00810F64" w:rsidRPr="00810F64" w:rsidRDefault="00810F64" w:rsidP="00810F64">
            <w:pPr>
              <w:keepNext/>
              <w:spacing w:after="0" w:line="240" w:lineRule="auto"/>
              <w:ind w:left="658" w:hanging="658"/>
              <w:rPr>
                <w:rFonts w:ascii="Arial Narrow" w:hAnsi="Arial Narrow"/>
                <w:b/>
                <w:smallCaps/>
              </w:rPr>
            </w:pPr>
            <w:r w:rsidRPr="00810F64">
              <w:rPr>
                <w:rFonts w:ascii="Arial Narrow" w:hAnsi="Arial Narrow"/>
                <w:b/>
                <w:smallCaps/>
              </w:rPr>
              <w:t>wkład w realizację Strategii Rozwoju Województwa Łódzkiego oraz innych dokumentów strategicznych.</w:t>
            </w:r>
          </w:p>
        </w:tc>
      </w:tr>
      <w:tr w:rsidR="00810F64" w:rsidRPr="00810F64" w:rsidTr="00810F64">
        <w:trPr>
          <w:cantSplit/>
          <w:jc w:val="center"/>
        </w:trPr>
        <w:tc>
          <w:tcPr>
            <w:tcW w:w="14519" w:type="dxa"/>
            <w:gridSpan w:val="3"/>
            <w:shd w:val="clear" w:color="auto" w:fill="FFFFFF"/>
          </w:tcPr>
          <w:p w:rsidR="00810F64" w:rsidRPr="00810F64" w:rsidRDefault="00810F64" w:rsidP="00810F64">
            <w:pPr>
              <w:spacing w:after="0" w:line="240" w:lineRule="auto"/>
              <w:ind w:left="655" w:hanging="655"/>
              <w:rPr>
                <w:rFonts w:ascii="Arial Narrow" w:hAnsi="Arial Narrow"/>
                <w:b/>
                <w:smallCaps/>
              </w:rPr>
            </w:pPr>
          </w:p>
        </w:tc>
      </w:tr>
      <w:tr w:rsidR="00810F64" w:rsidRPr="00810F64" w:rsidTr="00810F64">
        <w:trPr>
          <w:cantSplit/>
          <w:jc w:val="center"/>
        </w:trPr>
        <w:tc>
          <w:tcPr>
            <w:tcW w:w="14519" w:type="dxa"/>
            <w:gridSpan w:val="3"/>
            <w:shd w:val="clear" w:color="auto" w:fill="C0C0C0"/>
          </w:tcPr>
          <w:p w:rsidR="00810F64" w:rsidRPr="00810F64" w:rsidRDefault="00810F64" w:rsidP="00810F64">
            <w:pPr>
              <w:spacing w:after="0" w:line="240" w:lineRule="auto"/>
              <w:ind w:left="655" w:hanging="655"/>
              <w:rPr>
                <w:rFonts w:ascii="Arial Narrow" w:hAnsi="Arial Narrow"/>
                <w:b/>
                <w:smallCaps/>
              </w:rPr>
            </w:pPr>
            <w:r w:rsidRPr="00810F64">
              <w:rPr>
                <w:rFonts w:ascii="Arial Narrow" w:hAnsi="Arial Narrow"/>
                <w:b/>
                <w:smallCaps/>
              </w:rPr>
              <w:t>6.2. Krótki Opis projektu (do 2 tys. znaków)</w:t>
            </w:r>
          </w:p>
        </w:tc>
      </w:tr>
      <w:tr w:rsidR="00810F64" w:rsidRPr="00810F64" w:rsidTr="00810F64">
        <w:trPr>
          <w:cantSplit/>
          <w:trHeight w:val="358"/>
          <w:jc w:val="center"/>
        </w:trPr>
        <w:tc>
          <w:tcPr>
            <w:tcW w:w="14519" w:type="dxa"/>
            <w:gridSpan w:val="3"/>
            <w:tcBorders>
              <w:bottom w:val="single" w:sz="4" w:space="0" w:color="auto"/>
            </w:tcBorders>
            <w:shd w:val="clear" w:color="auto" w:fill="FFFFFF"/>
          </w:tcPr>
          <w:p w:rsidR="00810F64" w:rsidRPr="00810F64" w:rsidRDefault="00810F64" w:rsidP="00810F64">
            <w:pPr>
              <w:spacing w:after="0" w:line="240" w:lineRule="auto"/>
              <w:rPr>
                <w:rFonts w:ascii="Arial Narrow" w:hAnsi="Arial Narrow"/>
              </w:rPr>
            </w:pPr>
          </w:p>
        </w:tc>
      </w:tr>
      <w:tr w:rsidR="00810F64" w:rsidRPr="00810F64" w:rsidTr="00810F64">
        <w:trPr>
          <w:cantSplit/>
          <w:jc w:val="center"/>
        </w:trPr>
        <w:tc>
          <w:tcPr>
            <w:tcW w:w="14519" w:type="dxa"/>
            <w:gridSpan w:val="3"/>
            <w:shd w:val="clear" w:color="auto" w:fill="C0C0C0"/>
          </w:tcPr>
          <w:p w:rsidR="00810F64" w:rsidRPr="00810F64" w:rsidRDefault="00810F64" w:rsidP="00810F64">
            <w:pPr>
              <w:keepNext/>
              <w:spacing w:after="0" w:line="240" w:lineRule="auto"/>
              <w:ind w:left="658" w:hanging="658"/>
              <w:rPr>
                <w:rFonts w:ascii="Arial Narrow" w:hAnsi="Arial Narrow"/>
                <w:b/>
                <w:smallCaps/>
              </w:rPr>
            </w:pPr>
            <w:r w:rsidRPr="00810F64">
              <w:rPr>
                <w:rFonts w:ascii="Arial Narrow" w:hAnsi="Arial Narrow"/>
                <w:b/>
                <w:smallCaps/>
              </w:rPr>
              <w:t>6.3. Miejsce realizacji projektu</w:t>
            </w:r>
          </w:p>
        </w:tc>
      </w:tr>
      <w:tr w:rsidR="00810F64" w:rsidRPr="00810F64" w:rsidTr="00810F64">
        <w:trPr>
          <w:cantSplit/>
          <w:trHeight w:val="190"/>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1. Województwo</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trHeight w:val="184"/>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2. Powiat</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trHeight w:val="184"/>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3. Gmina</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trHeight w:val="184"/>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4. Miejscowość (jeśli dotyczy)</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trHeight w:val="184"/>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5. Kod pocztowy (jeśli dotyczy)</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trHeight w:val="259"/>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6. Ulica (jeśli dotyczy)</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trHeight w:val="259"/>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7. Inne</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rsidR="00810F64" w:rsidRPr="00810F64" w:rsidRDefault="00810F64" w:rsidP="00810F64">
            <w:pPr>
              <w:spacing w:after="0" w:line="240" w:lineRule="auto"/>
              <w:ind w:left="655" w:hanging="655"/>
              <w:rPr>
                <w:rFonts w:ascii="Arial Narrow" w:hAnsi="Arial Narrow"/>
                <w:b/>
                <w:smallCaps/>
              </w:rPr>
            </w:pPr>
            <w:r w:rsidRPr="00810F64">
              <w:rPr>
                <w:rFonts w:ascii="Arial Narrow" w:hAnsi="Arial Narrow"/>
                <w:b/>
                <w:smallCaps/>
              </w:rPr>
              <w:t>6.4. Trwałość projektu</w:t>
            </w:r>
          </w:p>
        </w:tc>
      </w:tr>
      <w:tr w:rsidR="00810F64" w:rsidRPr="00810F64" w:rsidTr="00810F64">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rsidR="00810F64" w:rsidRPr="00810F64" w:rsidRDefault="00810F64" w:rsidP="00810F64">
            <w:pPr>
              <w:spacing w:after="0" w:line="240" w:lineRule="auto"/>
              <w:ind w:left="655" w:hanging="655"/>
              <w:rPr>
                <w:rFonts w:ascii="Arial Narrow" w:hAnsi="Arial Narrow"/>
                <w:b/>
                <w:smallCaps/>
              </w:rPr>
            </w:pPr>
            <w:r w:rsidRPr="00810F64">
              <w:rPr>
                <w:rFonts w:ascii="Arial Narrow" w:hAnsi="Arial Narrow"/>
                <w:b/>
                <w:smallCaps/>
              </w:rPr>
              <w:t>6.5. Potencjał wnioskodawcy  i zarządzanie projektem</w:t>
            </w:r>
          </w:p>
        </w:tc>
      </w:tr>
      <w:tr w:rsidR="00810F64" w:rsidRPr="00810F64" w:rsidTr="00810F64">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rsidR="00810F64" w:rsidRPr="00810F64" w:rsidRDefault="00810F64" w:rsidP="00810F64">
            <w:pPr>
              <w:spacing w:after="0" w:line="240" w:lineRule="auto"/>
              <w:ind w:left="655" w:hanging="655"/>
              <w:rPr>
                <w:rFonts w:ascii="Arial Narrow" w:hAnsi="Arial Narrow"/>
                <w:b/>
                <w:smallCaps/>
              </w:rPr>
            </w:pPr>
            <w:r w:rsidRPr="00810F64">
              <w:rPr>
                <w:rFonts w:ascii="Arial Narrow" w:hAnsi="Arial Narrow"/>
                <w:b/>
                <w:smallCaps/>
              </w:rPr>
              <w:t>6.6. Komplementarność - Powiązanie realizowanego projektu z projektami realizowanymi z innych środków, w szczególności ze środków Unii Europejskiej oraz własnych</w:t>
            </w:r>
          </w:p>
        </w:tc>
      </w:tr>
      <w:tr w:rsidR="00810F64" w:rsidRPr="00810F64" w:rsidTr="00810F64">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4519" w:type="dxa"/>
            <w:gridSpan w:val="3"/>
            <w:tcBorders>
              <w:bottom w:val="single" w:sz="4" w:space="0" w:color="auto"/>
            </w:tcBorders>
            <w:shd w:val="clear" w:color="auto" w:fill="C0C0C0"/>
          </w:tcPr>
          <w:p w:rsidR="00810F64" w:rsidRPr="00810F64" w:rsidRDefault="00810F64" w:rsidP="00810F64">
            <w:pPr>
              <w:spacing w:after="0" w:line="240" w:lineRule="auto"/>
              <w:rPr>
                <w:rFonts w:ascii="Arial Narrow" w:hAnsi="Arial Narrow"/>
                <w:smallCaps/>
              </w:rPr>
            </w:pPr>
            <w:r w:rsidRPr="00810F64">
              <w:rPr>
                <w:rFonts w:ascii="Arial Narrow" w:hAnsi="Arial Narrow"/>
                <w:b/>
                <w:smallCaps/>
              </w:rPr>
              <w:t>6.7.Stan przygotowania projektu do realizacji</w:t>
            </w:r>
          </w:p>
        </w:tc>
      </w:tr>
      <w:tr w:rsidR="00810F64" w:rsidRPr="00810F64" w:rsidTr="00810F64">
        <w:trPr>
          <w:cantSplit/>
          <w:jc w:val="center"/>
        </w:trPr>
        <w:tc>
          <w:tcPr>
            <w:tcW w:w="14519" w:type="dxa"/>
            <w:gridSpan w:val="3"/>
            <w:shd w:val="clear" w:color="auto" w:fill="E6E6E6"/>
          </w:tcPr>
          <w:p w:rsidR="00810F64" w:rsidRPr="00810F64" w:rsidRDefault="00810F64" w:rsidP="00810F64">
            <w:pPr>
              <w:tabs>
                <w:tab w:val="left" w:pos="2160"/>
              </w:tabs>
              <w:spacing w:after="0" w:line="240" w:lineRule="auto"/>
              <w:jc w:val="both"/>
              <w:rPr>
                <w:rFonts w:ascii="Arial Narrow" w:hAnsi="Arial Narrow" w:cs="Arial"/>
                <w:smallCaps/>
              </w:rPr>
            </w:pPr>
            <w:r w:rsidRPr="00810F64">
              <w:rPr>
                <w:rFonts w:ascii="Arial Narrow" w:hAnsi="Arial Narrow" w:cs="Arial"/>
                <w:smallCaps/>
              </w:rPr>
              <w:t>PROJEKT  WYMAGAJĄCY POZWOLENIA NA BUDOWĘ LUB ZGŁOSZENIA ROBÓT BUDOWLANYCH:</w:t>
            </w:r>
          </w:p>
          <w:p w:rsidR="00810F64" w:rsidRPr="00810F64" w:rsidRDefault="00810F64" w:rsidP="00810F64">
            <w:pPr>
              <w:tabs>
                <w:tab w:val="left" w:pos="2160"/>
              </w:tabs>
              <w:spacing w:after="0" w:line="240" w:lineRule="auto"/>
              <w:jc w:val="both"/>
              <w:rPr>
                <w:rFonts w:ascii="Arial Narrow" w:hAnsi="Arial Narrow" w:cs="Arial"/>
                <w:b/>
                <w:smallCaps/>
              </w:rPr>
            </w:pPr>
            <w:r w:rsidRPr="00810F64">
              <w:rPr>
                <w:rFonts w:ascii="Arial Narrow" w:hAnsi="Arial Narrow" w:cs="Arial"/>
                <w:smallCaps/>
              </w:rPr>
              <w:fldChar w:fldCharType="begin">
                <w:ffData>
                  <w:name w:val=""/>
                  <w:enabled/>
                  <w:calcOnExit w:val="0"/>
                  <w:checkBox>
                    <w:sizeAuto/>
                    <w:default w:val="0"/>
                  </w:checkBox>
                </w:ffData>
              </w:fldChar>
            </w:r>
            <w:r w:rsidRPr="00810F64">
              <w:rPr>
                <w:rFonts w:ascii="Arial Narrow" w:hAnsi="Arial Narrow" w:cs="Arial"/>
                <w:smallCaps/>
              </w:rPr>
              <w:instrText xml:space="preserve"> FORMCHECKBOX </w:instrText>
            </w:r>
            <w:r w:rsidR="00424ABE">
              <w:rPr>
                <w:rFonts w:ascii="Arial Narrow" w:hAnsi="Arial Narrow" w:cs="Arial"/>
                <w:smallCaps/>
              </w:rPr>
            </w:r>
            <w:r w:rsidR="00424ABE">
              <w:rPr>
                <w:rFonts w:ascii="Arial Narrow" w:hAnsi="Arial Narrow" w:cs="Arial"/>
                <w:smallCaps/>
              </w:rPr>
              <w:fldChar w:fldCharType="separate"/>
            </w:r>
            <w:r w:rsidRPr="00810F64">
              <w:rPr>
                <w:rFonts w:ascii="Arial Narrow" w:hAnsi="Arial Narrow" w:cs="Arial"/>
                <w:smallCaps/>
              </w:rPr>
              <w:fldChar w:fldCharType="end"/>
            </w:r>
            <w:r w:rsidRPr="00810F64">
              <w:rPr>
                <w:rFonts w:ascii="Arial Narrow" w:hAnsi="Arial Narrow" w:cs="Arial"/>
                <w:smallCaps/>
              </w:rPr>
              <w:t>Nie dotyczy</w:t>
            </w:r>
          </w:p>
        </w:tc>
      </w:tr>
      <w:tr w:rsidR="00810F64" w:rsidRPr="00810F64" w:rsidTr="00810F64">
        <w:trPr>
          <w:cantSplit/>
          <w:jc w:val="center"/>
        </w:trPr>
        <w:tc>
          <w:tcPr>
            <w:tcW w:w="7785" w:type="dxa"/>
            <w:gridSpan w:val="2"/>
            <w:shd w:val="clear" w:color="auto" w:fill="E6E6E6"/>
          </w:tcPr>
          <w:p w:rsidR="00810F64" w:rsidRPr="00810F64" w:rsidRDefault="00810F64" w:rsidP="00810F64">
            <w:pPr>
              <w:spacing w:after="0" w:line="240" w:lineRule="auto"/>
              <w:rPr>
                <w:rFonts w:ascii="Arial Narrow" w:hAnsi="Arial Narrow"/>
                <w:smallCaps/>
              </w:rPr>
            </w:pPr>
            <w:r w:rsidRPr="00810F64">
              <w:rPr>
                <w:rFonts w:ascii="Arial Narrow" w:hAnsi="Arial Narrow"/>
                <w:smallCaps/>
              </w:rPr>
              <w:t>Planowany termin uzyskania pozwolenia na budowę / zgłoszenie robót budowlanych (kwartał, rok)</w:t>
            </w:r>
          </w:p>
        </w:tc>
        <w:tc>
          <w:tcPr>
            <w:tcW w:w="6734"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7785" w:type="dxa"/>
            <w:gridSpan w:val="2"/>
            <w:shd w:val="clear" w:color="auto" w:fill="E6E6E6"/>
            <w:vAlign w:val="center"/>
          </w:tcPr>
          <w:p w:rsidR="00810F64" w:rsidRPr="00810F64" w:rsidRDefault="00810F64" w:rsidP="00810F64">
            <w:pPr>
              <w:spacing w:after="0" w:line="240" w:lineRule="auto"/>
              <w:rPr>
                <w:rFonts w:ascii="Arial Narrow" w:hAnsi="Arial Narrow"/>
                <w:smallCaps/>
              </w:rPr>
            </w:pPr>
            <w:r w:rsidRPr="00810F64">
              <w:rPr>
                <w:rFonts w:ascii="Arial Narrow" w:hAnsi="Arial Narrow"/>
                <w:smallCaps/>
              </w:rPr>
              <w:t>Planowane  terminy rozpoczęcia procedur wyłonienia wykonawcy</w:t>
            </w:r>
          </w:p>
          <w:p w:rsidR="00810F64" w:rsidRPr="00810F64" w:rsidRDefault="00810F64" w:rsidP="00810F64">
            <w:pPr>
              <w:spacing w:after="0" w:line="240" w:lineRule="auto"/>
              <w:rPr>
                <w:rFonts w:ascii="Arial Narrow" w:hAnsi="Arial Narrow"/>
                <w:smallCaps/>
              </w:rPr>
            </w:pPr>
            <w:r w:rsidRPr="00810F64">
              <w:rPr>
                <w:rFonts w:ascii="Arial Narrow" w:hAnsi="Arial Narrow"/>
                <w:smallCaps/>
              </w:rPr>
              <w:t>(kwartał, rok)</w:t>
            </w:r>
          </w:p>
        </w:tc>
        <w:tc>
          <w:tcPr>
            <w:tcW w:w="6734" w:type="dxa"/>
            <w:shd w:val="clear" w:color="auto" w:fill="auto"/>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4519" w:type="dxa"/>
            <w:gridSpan w:val="3"/>
            <w:shd w:val="clear" w:color="auto" w:fill="E6E6E6"/>
            <w:vAlign w:val="center"/>
          </w:tcPr>
          <w:p w:rsidR="00810F64" w:rsidRPr="00810F64" w:rsidRDefault="00810F64" w:rsidP="00810F64">
            <w:pPr>
              <w:spacing w:after="0" w:line="240" w:lineRule="auto"/>
              <w:rPr>
                <w:rFonts w:ascii="Arial Narrow" w:hAnsi="Arial Narrow" w:cs="Arial"/>
                <w:i/>
                <w:smallCaps/>
              </w:rPr>
            </w:pPr>
            <w:r w:rsidRPr="00810F64">
              <w:rPr>
                <w:rFonts w:ascii="Arial Narrow" w:hAnsi="Arial Narrow"/>
                <w:smallCaps/>
              </w:rPr>
              <w:t>Opis stanu przygotowania projektu do realizacji</w:t>
            </w:r>
          </w:p>
          <w:p w:rsidR="00810F64" w:rsidRPr="00810F64" w:rsidRDefault="00810F64" w:rsidP="00810F64">
            <w:pPr>
              <w:spacing w:after="0" w:line="240" w:lineRule="auto"/>
              <w:rPr>
                <w:rFonts w:ascii="Arial Narrow" w:hAnsi="Arial Narrow" w:cs="Arial"/>
                <w:i/>
                <w:smallCaps/>
              </w:rPr>
            </w:pPr>
          </w:p>
        </w:tc>
      </w:tr>
      <w:tr w:rsidR="00810F64" w:rsidRPr="00810F64" w:rsidTr="00810F64">
        <w:trPr>
          <w:cantSplit/>
          <w:jc w:val="center"/>
        </w:trPr>
        <w:tc>
          <w:tcPr>
            <w:tcW w:w="14519" w:type="dxa"/>
            <w:gridSpan w:val="3"/>
            <w:shd w:val="clear" w:color="auto" w:fill="FFFFFF"/>
            <w:vAlign w:val="center"/>
          </w:tcPr>
          <w:p w:rsidR="00810F64" w:rsidRPr="00810F64" w:rsidRDefault="00810F64" w:rsidP="00810F64">
            <w:pPr>
              <w:spacing w:after="0" w:line="240" w:lineRule="auto"/>
              <w:rPr>
                <w:rFonts w:ascii="Arial Narrow" w:hAnsi="Arial Narrow" w:cs="Arial"/>
                <w:smallCaps/>
              </w:rPr>
            </w:pPr>
          </w:p>
        </w:tc>
      </w:tr>
    </w:tbl>
    <w:p w:rsidR="00810F64" w:rsidRPr="00810F64" w:rsidRDefault="00810F64" w:rsidP="00810F64">
      <w:pPr>
        <w:spacing w:after="0" w:line="240" w:lineRule="auto"/>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810F64" w:rsidRPr="00DC7579" w:rsidTr="00810F64">
        <w:trPr>
          <w:cantSplit/>
          <w:jc w:val="center"/>
        </w:trPr>
        <w:tc>
          <w:tcPr>
            <w:tcW w:w="14519" w:type="dxa"/>
            <w:gridSpan w:val="9"/>
            <w:tcBorders>
              <w:bottom w:val="single" w:sz="4" w:space="0" w:color="auto"/>
            </w:tcBorders>
            <w:shd w:val="clear" w:color="auto" w:fill="808080"/>
          </w:tcPr>
          <w:p w:rsidR="00810F64" w:rsidRPr="00DC7579" w:rsidRDefault="00810F64" w:rsidP="00810F64">
            <w:pPr>
              <w:spacing w:after="0" w:line="240" w:lineRule="auto"/>
              <w:jc w:val="center"/>
              <w:rPr>
                <w:rFonts w:ascii="Arial Narrow" w:hAnsi="Arial Narrow" w:cs="Arial"/>
                <w:b/>
                <w:caps/>
                <w:sz w:val="18"/>
                <w:szCs w:val="18"/>
              </w:rPr>
            </w:pPr>
            <w:r w:rsidRPr="00DC7579">
              <w:rPr>
                <w:rFonts w:ascii="Arial Narrow" w:hAnsi="Arial Narrow" w:cs="Arial"/>
                <w:b/>
                <w:caps/>
                <w:sz w:val="18"/>
                <w:szCs w:val="18"/>
              </w:rPr>
              <w:t>VII. Wskaźniki</w:t>
            </w:r>
          </w:p>
        </w:tc>
      </w:tr>
      <w:tr w:rsidR="00810F64" w:rsidRPr="00DC7579" w:rsidTr="00810F64">
        <w:trPr>
          <w:cantSplit/>
          <w:jc w:val="center"/>
        </w:trPr>
        <w:tc>
          <w:tcPr>
            <w:tcW w:w="14519" w:type="dxa"/>
            <w:gridSpan w:val="9"/>
            <w:tcBorders>
              <w:bottom w:val="single" w:sz="4" w:space="0" w:color="auto"/>
            </w:tcBorders>
            <w:shd w:val="clear" w:color="auto" w:fill="A6A6A6"/>
          </w:tcPr>
          <w:p w:rsidR="00810F64" w:rsidRPr="00DC7579" w:rsidRDefault="00810F64" w:rsidP="00810F64">
            <w:pPr>
              <w:spacing w:after="0" w:line="240" w:lineRule="auto"/>
              <w:rPr>
                <w:rFonts w:ascii="Arial Narrow" w:hAnsi="Arial Narrow"/>
                <w:b/>
                <w:smallCaps/>
                <w:sz w:val="18"/>
                <w:szCs w:val="18"/>
              </w:rPr>
            </w:pPr>
            <w:r w:rsidRPr="00DC7579">
              <w:rPr>
                <w:rFonts w:ascii="Arial Narrow" w:hAnsi="Arial Narrow"/>
                <w:b/>
                <w:smallCaps/>
                <w:sz w:val="18"/>
                <w:szCs w:val="18"/>
              </w:rPr>
              <w:t xml:space="preserve">7.1. </w:t>
            </w:r>
            <w:r w:rsidRPr="00DC7579">
              <w:rPr>
                <w:rFonts w:ascii="Arial Narrow" w:hAnsi="Arial Narrow"/>
                <w:b/>
                <w:smallCaps/>
                <w:sz w:val="18"/>
                <w:szCs w:val="18"/>
                <w:u w:val="single"/>
              </w:rPr>
              <w:t>Wskaźniki adekwatne do zakresu i celu realizowanego projektu</w:t>
            </w:r>
          </w:p>
        </w:tc>
      </w:tr>
      <w:tr w:rsidR="00810F64" w:rsidRPr="00DC7579" w:rsidTr="00810F64">
        <w:trPr>
          <w:cantSplit/>
          <w:jc w:val="center"/>
        </w:trPr>
        <w:tc>
          <w:tcPr>
            <w:tcW w:w="14519" w:type="dxa"/>
            <w:gridSpan w:val="9"/>
            <w:tcBorders>
              <w:bottom w:val="single" w:sz="4" w:space="0" w:color="auto"/>
            </w:tcBorders>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Wskaźniki produktu</w:t>
            </w:r>
          </w:p>
        </w:tc>
      </w:tr>
      <w:tr w:rsidR="00810F64" w:rsidRPr="00DC7579" w:rsidTr="00810F64">
        <w:trPr>
          <w:cantSplit/>
          <w:jc w:val="center"/>
        </w:trPr>
        <w:tc>
          <w:tcPr>
            <w:tcW w:w="1838"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Nazwa wskaźnika</w:t>
            </w:r>
          </w:p>
        </w:tc>
        <w:tc>
          <w:tcPr>
            <w:tcW w:w="976"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rodzaj wskaźnika</w:t>
            </w:r>
          </w:p>
        </w:tc>
        <w:tc>
          <w:tcPr>
            <w:tcW w:w="1009" w:type="dxa"/>
            <w:vMerge w:val="restart"/>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Jednostka</w:t>
            </w:r>
          </w:p>
        </w:tc>
        <w:tc>
          <w:tcPr>
            <w:tcW w:w="1417" w:type="dxa"/>
            <w:shd w:val="clear" w:color="auto" w:fill="E6E6E6"/>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0 – (wartości bazowe)</w:t>
            </w:r>
          </w:p>
        </w:tc>
        <w:tc>
          <w:tcPr>
            <w:tcW w:w="5501" w:type="dxa"/>
            <w:gridSpan w:val="4"/>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pośrednie</w:t>
            </w:r>
          </w:p>
        </w:tc>
        <w:tc>
          <w:tcPr>
            <w:tcW w:w="3778" w:type="dxa"/>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docelowe</w:t>
            </w:r>
          </w:p>
        </w:tc>
      </w:tr>
      <w:tr w:rsidR="00810F64" w:rsidRPr="00DC7579" w:rsidTr="00810F64">
        <w:trPr>
          <w:cantSplit/>
          <w:jc w:val="center"/>
        </w:trPr>
        <w:tc>
          <w:tcPr>
            <w:tcW w:w="1838" w:type="dxa"/>
            <w:vMerge/>
          </w:tcPr>
          <w:p w:rsidR="00810F64" w:rsidRPr="00DC7579" w:rsidRDefault="00810F64" w:rsidP="00810F64">
            <w:pPr>
              <w:spacing w:after="0" w:line="240" w:lineRule="auto"/>
              <w:rPr>
                <w:rFonts w:ascii="Arial Narrow" w:hAnsi="Arial Narrow"/>
                <w:smallCaps/>
                <w:sz w:val="18"/>
                <w:szCs w:val="18"/>
              </w:rPr>
            </w:pPr>
          </w:p>
        </w:tc>
        <w:tc>
          <w:tcPr>
            <w:tcW w:w="976" w:type="dxa"/>
            <w:vMerge/>
          </w:tcPr>
          <w:p w:rsidR="00810F64" w:rsidRPr="00DC7579" w:rsidRDefault="00810F64" w:rsidP="00810F64">
            <w:pPr>
              <w:spacing w:after="0" w:line="240" w:lineRule="auto"/>
              <w:rPr>
                <w:rFonts w:ascii="Arial Narrow" w:hAnsi="Arial Narrow"/>
                <w:smallCaps/>
                <w:sz w:val="18"/>
                <w:szCs w:val="18"/>
              </w:rPr>
            </w:pPr>
          </w:p>
        </w:tc>
        <w:tc>
          <w:tcPr>
            <w:tcW w:w="1009" w:type="dxa"/>
            <w:vMerge/>
          </w:tcPr>
          <w:p w:rsidR="00810F64" w:rsidRPr="00DC7579" w:rsidRDefault="00810F64" w:rsidP="00810F64">
            <w:pPr>
              <w:spacing w:after="0" w:line="240" w:lineRule="auto"/>
              <w:rPr>
                <w:rFonts w:ascii="Arial Narrow" w:hAnsi="Arial Narrow"/>
                <w:smallCaps/>
                <w:sz w:val="18"/>
                <w:szCs w:val="18"/>
              </w:rPr>
            </w:pPr>
          </w:p>
        </w:tc>
        <w:tc>
          <w:tcPr>
            <w:tcW w:w="1417" w:type="dxa"/>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tc>
        <w:tc>
          <w:tcPr>
            <w:tcW w:w="1134"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1418"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1275"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1674"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3778"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838" w:type="dxa"/>
          </w:tcPr>
          <w:p w:rsidR="00810F64" w:rsidRPr="00DC7579" w:rsidRDefault="00810F64" w:rsidP="00810F64">
            <w:pPr>
              <w:spacing w:after="0" w:line="240" w:lineRule="auto"/>
              <w:rPr>
                <w:rFonts w:ascii="Arial Narrow" w:hAnsi="Arial Narrow"/>
                <w:smallCaps/>
                <w:sz w:val="18"/>
                <w:szCs w:val="18"/>
              </w:rPr>
            </w:pPr>
          </w:p>
        </w:tc>
        <w:tc>
          <w:tcPr>
            <w:tcW w:w="976" w:type="dxa"/>
          </w:tcPr>
          <w:p w:rsidR="00810F64" w:rsidRPr="00DC7579" w:rsidRDefault="00810F64" w:rsidP="00810F64">
            <w:pPr>
              <w:spacing w:after="0" w:line="240" w:lineRule="auto"/>
              <w:rPr>
                <w:rFonts w:ascii="Arial Narrow" w:hAnsi="Arial Narrow"/>
                <w:smallCaps/>
                <w:sz w:val="18"/>
                <w:szCs w:val="18"/>
              </w:rPr>
            </w:pPr>
          </w:p>
        </w:tc>
        <w:tc>
          <w:tcPr>
            <w:tcW w:w="1009" w:type="dxa"/>
          </w:tcPr>
          <w:p w:rsidR="00810F64" w:rsidRPr="00DC7579" w:rsidRDefault="00810F64" w:rsidP="00810F64">
            <w:pPr>
              <w:spacing w:after="0" w:line="240" w:lineRule="auto"/>
              <w:rPr>
                <w:rFonts w:ascii="Arial Narrow" w:hAnsi="Arial Narrow"/>
                <w:smallCaps/>
                <w:sz w:val="18"/>
                <w:szCs w:val="18"/>
              </w:rPr>
            </w:pPr>
          </w:p>
        </w:tc>
        <w:tc>
          <w:tcPr>
            <w:tcW w:w="1417" w:type="dxa"/>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0</w:t>
            </w:r>
          </w:p>
        </w:tc>
        <w:tc>
          <w:tcPr>
            <w:tcW w:w="1134" w:type="dxa"/>
          </w:tcPr>
          <w:p w:rsidR="00810F64" w:rsidRPr="00DC7579" w:rsidRDefault="00810F64" w:rsidP="00810F64">
            <w:pPr>
              <w:spacing w:after="0" w:line="240" w:lineRule="auto"/>
              <w:rPr>
                <w:rFonts w:ascii="Arial Narrow" w:hAnsi="Arial Narrow"/>
                <w:smallCaps/>
                <w:sz w:val="18"/>
                <w:szCs w:val="18"/>
              </w:rPr>
            </w:pPr>
          </w:p>
        </w:tc>
        <w:tc>
          <w:tcPr>
            <w:tcW w:w="1418" w:type="dxa"/>
          </w:tcPr>
          <w:p w:rsidR="00810F64" w:rsidRPr="00DC7579" w:rsidRDefault="00810F64" w:rsidP="00810F64">
            <w:pPr>
              <w:spacing w:after="0" w:line="240" w:lineRule="auto"/>
              <w:rPr>
                <w:rFonts w:ascii="Arial Narrow" w:hAnsi="Arial Narrow"/>
                <w:smallCaps/>
                <w:sz w:val="18"/>
                <w:szCs w:val="18"/>
              </w:rPr>
            </w:pPr>
          </w:p>
        </w:tc>
        <w:tc>
          <w:tcPr>
            <w:tcW w:w="1275" w:type="dxa"/>
          </w:tcPr>
          <w:p w:rsidR="00810F64" w:rsidRPr="00DC7579" w:rsidRDefault="00810F64" w:rsidP="00810F64">
            <w:pPr>
              <w:spacing w:after="0" w:line="240" w:lineRule="auto"/>
              <w:rPr>
                <w:rFonts w:ascii="Arial Narrow" w:hAnsi="Arial Narrow"/>
                <w:smallCaps/>
                <w:sz w:val="18"/>
                <w:szCs w:val="18"/>
              </w:rPr>
            </w:pPr>
          </w:p>
        </w:tc>
        <w:tc>
          <w:tcPr>
            <w:tcW w:w="1674" w:type="dxa"/>
          </w:tcPr>
          <w:p w:rsidR="00810F64" w:rsidRPr="00DC7579" w:rsidRDefault="00810F64" w:rsidP="00810F64">
            <w:pPr>
              <w:spacing w:after="0" w:line="240" w:lineRule="auto"/>
              <w:rPr>
                <w:rFonts w:ascii="Arial Narrow" w:hAnsi="Arial Narrow"/>
                <w:smallCaps/>
                <w:sz w:val="18"/>
                <w:szCs w:val="18"/>
              </w:rPr>
            </w:pPr>
          </w:p>
        </w:tc>
        <w:tc>
          <w:tcPr>
            <w:tcW w:w="3778" w:type="dxa"/>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838" w:type="dxa"/>
          </w:tcPr>
          <w:p w:rsidR="00810F64" w:rsidRPr="00DC7579" w:rsidRDefault="00810F64" w:rsidP="00810F64">
            <w:pPr>
              <w:spacing w:after="0" w:line="240" w:lineRule="auto"/>
              <w:rPr>
                <w:rFonts w:ascii="Arial Narrow" w:hAnsi="Arial Narrow"/>
                <w:smallCaps/>
                <w:sz w:val="18"/>
                <w:szCs w:val="18"/>
              </w:rPr>
            </w:pPr>
          </w:p>
        </w:tc>
        <w:tc>
          <w:tcPr>
            <w:tcW w:w="976" w:type="dxa"/>
          </w:tcPr>
          <w:p w:rsidR="00810F64" w:rsidRPr="00DC7579" w:rsidRDefault="00810F64" w:rsidP="00810F64">
            <w:pPr>
              <w:spacing w:after="0" w:line="240" w:lineRule="auto"/>
              <w:rPr>
                <w:rFonts w:ascii="Arial Narrow" w:hAnsi="Arial Narrow"/>
                <w:smallCaps/>
                <w:sz w:val="18"/>
                <w:szCs w:val="18"/>
              </w:rPr>
            </w:pPr>
          </w:p>
        </w:tc>
        <w:tc>
          <w:tcPr>
            <w:tcW w:w="1009" w:type="dxa"/>
          </w:tcPr>
          <w:p w:rsidR="00810F64" w:rsidRPr="00DC7579" w:rsidRDefault="00810F64" w:rsidP="00810F64">
            <w:pPr>
              <w:spacing w:after="0" w:line="240" w:lineRule="auto"/>
              <w:rPr>
                <w:rFonts w:ascii="Arial Narrow" w:hAnsi="Arial Narrow"/>
                <w:smallCaps/>
                <w:sz w:val="18"/>
                <w:szCs w:val="18"/>
              </w:rPr>
            </w:pPr>
          </w:p>
        </w:tc>
        <w:tc>
          <w:tcPr>
            <w:tcW w:w="1417" w:type="dxa"/>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0</w:t>
            </w:r>
          </w:p>
        </w:tc>
        <w:tc>
          <w:tcPr>
            <w:tcW w:w="1134" w:type="dxa"/>
          </w:tcPr>
          <w:p w:rsidR="00810F64" w:rsidRPr="00DC7579" w:rsidRDefault="00810F64" w:rsidP="00810F64">
            <w:pPr>
              <w:spacing w:after="0" w:line="240" w:lineRule="auto"/>
              <w:rPr>
                <w:rFonts w:ascii="Arial Narrow" w:hAnsi="Arial Narrow"/>
                <w:smallCaps/>
                <w:sz w:val="18"/>
                <w:szCs w:val="18"/>
              </w:rPr>
            </w:pPr>
          </w:p>
        </w:tc>
        <w:tc>
          <w:tcPr>
            <w:tcW w:w="1418" w:type="dxa"/>
          </w:tcPr>
          <w:p w:rsidR="00810F64" w:rsidRPr="00DC7579" w:rsidRDefault="00810F64" w:rsidP="00810F64">
            <w:pPr>
              <w:spacing w:after="0" w:line="240" w:lineRule="auto"/>
              <w:rPr>
                <w:rFonts w:ascii="Arial Narrow" w:hAnsi="Arial Narrow"/>
                <w:smallCaps/>
                <w:sz w:val="18"/>
                <w:szCs w:val="18"/>
              </w:rPr>
            </w:pPr>
          </w:p>
        </w:tc>
        <w:tc>
          <w:tcPr>
            <w:tcW w:w="1275" w:type="dxa"/>
          </w:tcPr>
          <w:p w:rsidR="00810F64" w:rsidRPr="00DC7579" w:rsidRDefault="00810F64" w:rsidP="00810F64">
            <w:pPr>
              <w:spacing w:after="0" w:line="240" w:lineRule="auto"/>
              <w:rPr>
                <w:rFonts w:ascii="Arial Narrow" w:hAnsi="Arial Narrow"/>
                <w:smallCaps/>
                <w:sz w:val="18"/>
                <w:szCs w:val="18"/>
              </w:rPr>
            </w:pPr>
          </w:p>
        </w:tc>
        <w:tc>
          <w:tcPr>
            <w:tcW w:w="1674" w:type="dxa"/>
          </w:tcPr>
          <w:p w:rsidR="00810F64" w:rsidRPr="00DC7579" w:rsidRDefault="00810F64" w:rsidP="00810F64">
            <w:pPr>
              <w:spacing w:after="0" w:line="240" w:lineRule="auto"/>
              <w:rPr>
                <w:rFonts w:ascii="Arial Narrow" w:hAnsi="Arial Narrow"/>
                <w:smallCaps/>
                <w:sz w:val="18"/>
                <w:szCs w:val="18"/>
              </w:rPr>
            </w:pPr>
          </w:p>
        </w:tc>
        <w:tc>
          <w:tcPr>
            <w:tcW w:w="3778" w:type="dxa"/>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4519" w:type="dxa"/>
            <w:gridSpan w:val="9"/>
            <w:tcBorders>
              <w:bottom w:val="single" w:sz="4" w:space="0" w:color="auto"/>
            </w:tcBorders>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 xml:space="preserve">Wskaźniki REZULTATU BEZPOŚREDNIEGO </w:t>
            </w:r>
          </w:p>
        </w:tc>
      </w:tr>
      <w:tr w:rsidR="00810F64" w:rsidRPr="00DC7579" w:rsidTr="00810F64">
        <w:trPr>
          <w:cantSplit/>
          <w:jc w:val="center"/>
        </w:trPr>
        <w:tc>
          <w:tcPr>
            <w:tcW w:w="1838"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Nazwa wskaźnika</w:t>
            </w:r>
          </w:p>
        </w:tc>
        <w:tc>
          <w:tcPr>
            <w:tcW w:w="976"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rodzaj wskaźnika</w:t>
            </w:r>
          </w:p>
        </w:tc>
        <w:tc>
          <w:tcPr>
            <w:tcW w:w="1009" w:type="dxa"/>
            <w:vMerge w:val="restart"/>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Jednostka</w:t>
            </w:r>
          </w:p>
        </w:tc>
        <w:tc>
          <w:tcPr>
            <w:tcW w:w="1417" w:type="dxa"/>
            <w:shd w:val="clear" w:color="auto" w:fill="E6E6E6"/>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0 –(wartości bazowe)</w:t>
            </w:r>
          </w:p>
        </w:tc>
        <w:tc>
          <w:tcPr>
            <w:tcW w:w="5501" w:type="dxa"/>
            <w:gridSpan w:val="4"/>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pośrednie</w:t>
            </w:r>
          </w:p>
        </w:tc>
        <w:tc>
          <w:tcPr>
            <w:tcW w:w="3778" w:type="dxa"/>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docelowe</w:t>
            </w:r>
          </w:p>
        </w:tc>
      </w:tr>
      <w:tr w:rsidR="00810F64" w:rsidRPr="00DC7579" w:rsidTr="00810F64">
        <w:trPr>
          <w:cantSplit/>
          <w:jc w:val="center"/>
        </w:trPr>
        <w:tc>
          <w:tcPr>
            <w:tcW w:w="1838" w:type="dxa"/>
            <w:vMerge/>
            <w:tcBorders>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976" w:type="dxa"/>
            <w:vMerge/>
          </w:tcPr>
          <w:p w:rsidR="00810F64" w:rsidRPr="00DC7579" w:rsidRDefault="00810F64" w:rsidP="00810F64">
            <w:pPr>
              <w:spacing w:after="0" w:line="240" w:lineRule="auto"/>
              <w:rPr>
                <w:rFonts w:ascii="Arial Narrow" w:hAnsi="Arial Narrow"/>
                <w:smallCaps/>
                <w:sz w:val="18"/>
                <w:szCs w:val="18"/>
              </w:rPr>
            </w:pPr>
          </w:p>
        </w:tc>
        <w:tc>
          <w:tcPr>
            <w:tcW w:w="1009" w:type="dxa"/>
            <w:vMerge/>
          </w:tcPr>
          <w:p w:rsidR="00810F64" w:rsidRPr="00DC7579" w:rsidRDefault="00810F64" w:rsidP="00810F64">
            <w:pPr>
              <w:spacing w:after="0" w:line="240" w:lineRule="auto"/>
              <w:rPr>
                <w:rFonts w:ascii="Arial Narrow" w:hAnsi="Arial Narrow"/>
                <w:smallCaps/>
                <w:sz w:val="18"/>
                <w:szCs w:val="18"/>
              </w:rPr>
            </w:pPr>
          </w:p>
        </w:tc>
        <w:tc>
          <w:tcPr>
            <w:tcW w:w="1417" w:type="dxa"/>
            <w:tcBorders>
              <w:right w:val="single" w:sz="4" w:space="0" w:color="auto"/>
            </w:tcBorders>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 20…</w:t>
            </w:r>
          </w:p>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trHeight w:val="109"/>
          <w:jc w:val="center"/>
        </w:trPr>
        <w:tc>
          <w:tcPr>
            <w:tcW w:w="1838" w:type="dxa"/>
            <w:tcBorders>
              <w:top w:val="single" w:sz="4" w:space="0" w:color="auto"/>
              <w:left w:val="single" w:sz="4" w:space="0" w:color="auto"/>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976" w:type="dxa"/>
            <w:tcBorders>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009" w:type="dxa"/>
          </w:tcPr>
          <w:p w:rsidR="00810F64" w:rsidRPr="00DC7579" w:rsidRDefault="00810F64" w:rsidP="00810F64">
            <w:pPr>
              <w:spacing w:after="0" w:line="240" w:lineRule="auto"/>
              <w:jc w:val="center"/>
              <w:rPr>
                <w:rFonts w:ascii="Arial Narrow" w:hAnsi="Arial Narrow"/>
                <w:smallCaps/>
                <w:sz w:val="18"/>
                <w:szCs w:val="18"/>
              </w:rPr>
            </w:pPr>
          </w:p>
        </w:tc>
        <w:tc>
          <w:tcPr>
            <w:tcW w:w="1417" w:type="dxa"/>
            <w:tcBorders>
              <w:right w:val="single" w:sz="4" w:space="0" w:color="auto"/>
            </w:tcBorders>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trHeight w:val="116"/>
          <w:jc w:val="center"/>
        </w:trPr>
        <w:tc>
          <w:tcPr>
            <w:tcW w:w="14519" w:type="dxa"/>
            <w:gridSpan w:val="9"/>
            <w:tcBorders>
              <w:top w:val="single" w:sz="4" w:space="0" w:color="auto"/>
              <w:left w:val="single" w:sz="4" w:space="0" w:color="auto"/>
              <w:bottom w:val="nil"/>
              <w:right w:val="single" w:sz="4" w:space="0" w:color="auto"/>
            </w:tcBorders>
            <w:shd w:val="clear" w:color="auto" w:fill="D9D9D9"/>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Wskaźniki horyzontalne</w:t>
            </w:r>
          </w:p>
        </w:tc>
      </w:tr>
      <w:tr w:rsidR="00810F64" w:rsidRPr="00DC7579" w:rsidTr="00810F64">
        <w:trPr>
          <w:cantSplit/>
          <w:trHeight w:val="103"/>
          <w:jc w:val="center"/>
        </w:trPr>
        <w:tc>
          <w:tcPr>
            <w:tcW w:w="1838" w:type="dxa"/>
            <w:vMerge w:val="restart"/>
            <w:tcBorders>
              <w:top w:val="nil"/>
              <w:left w:val="single" w:sz="4" w:space="0" w:color="auto"/>
            </w:tcBorders>
            <w:shd w:val="clear" w:color="auto" w:fill="D9D9D9"/>
          </w:tcPr>
          <w:p w:rsidR="00810F64" w:rsidRPr="00DC7579" w:rsidRDefault="00810F64" w:rsidP="00810F64">
            <w:pPr>
              <w:spacing w:after="0" w:line="240" w:lineRule="auto"/>
              <w:rPr>
                <w:rFonts w:ascii="Arial Narrow" w:hAnsi="Arial Narrow"/>
                <w:smallCaps/>
                <w:sz w:val="18"/>
                <w:szCs w:val="18"/>
              </w:rPr>
            </w:pPr>
          </w:p>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Nazwa wskaźnika</w:t>
            </w:r>
          </w:p>
        </w:tc>
        <w:tc>
          <w:tcPr>
            <w:tcW w:w="976" w:type="dxa"/>
            <w:vMerge w:val="restart"/>
            <w:tcBorders>
              <w:top w:val="nil"/>
              <w:left w:val="single" w:sz="4" w:space="0" w:color="auto"/>
            </w:tcBorders>
            <w:shd w:val="clear" w:color="auto" w:fill="D9D9D9"/>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rodzaj wskaźnika</w:t>
            </w:r>
          </w:p>
        </w:tc>
        <w:tc>
          <w:tcPr>
            <w:tcW w:w="1009" w:type="dxa"/>
            <w:vMerge w:val="restart"/>
            <w:tcBorders>
              <w:top w:val="nil"/>
              <w:left w:val="single" w:sz="4" w:space="0" w:color="auto"/>
            </w:tcBorders>
            <w:shd w:val="clear" w:color="auto" w:fill="D9D9D9"/>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Jednostka</w:t>
            </w:r>
          </w:p>
        </w:tc>
        <w:tc>
          <w:tcPr>
            <w:tcW w:w="1417" w:type="dxa"/>
            <w:tcBorders>
              <w:top w:val="nil"/>
              <w:right w:val="single" w:sz="4" w:space="0" w:color="auto"/>
            </w:tcBorders>
            <w:shd w:val="clear" w:color="auto" w:fill="D9D9D9"/>
            <w:vAlign w:val="center"/>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Rok 0 –(wartości bazowe)</w:t>
            </w:r>
          </w:p>
        </w:tc>
        <w:tc>
          <w:tcPr>
            <w:tcW w:w="5501" w:type="dxa"/>
            <w:gridSpan w:val="4"/>
            <w:tcBorders>
              <w:top w:val="nil"/>
              <w:left w:val="single" w:sz="4" w:space="0" w:color="auto"/>
              <w:bottom w:val="single" w:sz="4" w:space="0" w:color="auto"/>
              <w:right w:val="single" w:sz="4" w:space="0" w:color="auto"/>
            </w:tcBorders>
            <w:shd w:val="clear" w:color="auto" w:fill="D9D9D9"/>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pośrednie</w:t>
            </w:r>
          </w:p>
        </w:tc>
        <w:tc>
          <w:tcPr>
            <w:tcW w:w="3778" w:type="dxa"/>
            <w:tcBorders>
              <w:top w:val="nil"/>
              <w:left w:val="single" w:sz="4" w:space="0" w:color="auto"/>
              <w:bottom w:val="single" w:sz="4" w:space="0" w:color="auto"/>
              <w:right w:val="single" w:sz="4" w:space="0" w:color="auto"/>
            </w:tcBorders>
            <w:shd w:val="clear" w:color="auto" w:fill="D9D9D9"/>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cs="Arial"/>
                <w:sz w:val="18"/>
                <w:szCs w:val="18"/>
              </w:rPr>
              <w:t>Wartości docelowe</w:t>
            </w:r>
          </w:p>
        </w:tc>
      </w:tr>
      <w:tr w:rsidR="00810F64" w:rsidRPr="00DC7579" w:rsidTr="00810F64">
        <w:trPr>
          <w:cantSplit/>
          <w:trHeight w:val="475"/>
          <w:jc w:val="center"/>
        </w:trPr>
        <w:tc>
          <w:tcPr>
            <w:tcW w:w="1838" w:type="dxa"/>
            <w:vMerge/>
            <w:tcBorders>
              <w:left w:val="single" w:sz="4" w:space="0" w:color="auto"/>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976" w:type="dxa"/>
            <w:vMerge/>
            <w:tcBorders>
              <w:left w:val="single" w:sz="4" w:space="0" w:color="auto"/>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009" w:type="dxa"/>
            <w:vMerge/>
            <w:tcBorders>
              <w:left w:val="single" w:sz="4" w:space="0" w:color="auto"/>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417" w:type="dxa"/>
            <w:tcBorders>
              <w:right w:val="single" w:sz="4" w:space="0" w:color="auto"/>
            </w:tcBorders>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w:t>
            </w:r>
          </w:p>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Liczba utrzymanych miejsc pracy kobiety / mężczyźni</w:t>
            </w:r>
          </w:p>
        </w:tc>
        <w:tc>
          <w:tcPr>
            <w:tcW w:w="976" w:type="dxa"/>
            <w:tcBorders>
              <w:top w:val="single" w:sz="4" w:space="0" w:color="auto"/>
              <w:left w:val="single" w:sz="4" w:space="0" w:color="auto"/>
              <w:bottom w:val="single" w:sz="4" w:space="0" w:color="auto"/>
              <w:right w:val="single" w:sz="4" w:space="0" w:color="auto"/>
            </w:tcBorders>
            <w:vAlign w:val="center"/>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rezultat / kluczowy</w:t>
            </w:r>
          </w:p>
        </w:tc>
        <w:tc>
          <w:tcPr>
            <w:tcW w:w="1009"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EPC</w:t>
            </w:r>
          </w:p>
        </w:tc>
        <w:tc>
          <w:tcPr>
            <w:tcW w:w="1417" w:type="dxa"/>
            <w:tcBorders>
              <w:right w:val="single" w:sz="4" w:space="0" w:color="auto"/>
            </w:tcBorders>
            <w:vAlign w:val="center"/>
          </w:tcPr>
          <w:p w:rsidR="00810F64" w:rsidRPr="00DC7579" w:rsidRDefault="00810F64" w:rsidP="00810F64">
            <w:pPr>
              <w:spacing w:after="0" w:line="240" w:lineRule="auto"/>
              <w:jc w:val="center"/>
              <w:rPr>
                <w:rFonts w:ascii="Arial Narrow" w:hAnsi="Arial Narrow"/>
                <w:smallCap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Liczba nowo utworzonych miejsc pracy - pozostałe formy kobiety / mężczyźni</w:t>
            </w:r>
          </w:p>
        </w:tc>
        <w:tc>
          <w:tcPr>
            <w:tcW w:w="976" w:type="dxa"/>
            <w:tcBorders>
              <w:top w:val="single" w:sz="4" w:space="0" w:color="auto"/>
              <w:left w:val="single" w:sz="4" w:space="0" w:color="auto"/>
              <w:bottom w:val="single" w:sz="4" w:space="0" w:color="auto"/>
              <w:right w:val="single" w:sz="4" w:space="0" w:color="auto"/>
            </w:tcBorders>
            <w:vAlign w:val="center"/>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rezultat / kluczowy</w:t>
            </w:r>
          </w:p>
        </w:tc>
        <w:tc>
          <w:tcPr>
            <w:tcW w:w="1009"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EPC</w:t>
            </w:r>
          </w:p>
        </w:tc>
        <w:tc>
          <w:tcPr>
            <w:tcW w:w="1417" w:type="dxa"/>
            <w:tcBorders>
              <w:right w:val="single" w:sz="4" w:space="0" w:color="auto"/>
            </w:tcBorders>
            <w:vAlign w:val="center"/>
          </w:tcPr>
          <w:p w:rsidR="00810F64" w:rsidRPr="00DC7579" w:rsidRDefault="00810F64" w:rsidP="00810F64">
            <w:pPr>
              <w:spacing w:after="0" w:line="240" w:lineRule="auto"/>
              <w:jc w:val="center"/>
              <w:rPr>
                <w:rFonts w:ascii="Arial Narrow" w:hAnsi="Arial Narrow"/>
                <w:smallCap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Wzrost zatrudnienia we wspieranych podmiotach (innych niż przedsiębiorstwa)</w:t>
            </w:r>
          </w:p>
        </w:tc>
        <w:tc>
          <w:tcPr>
            <w:tcW w:w="976" w:type="dxa"/>
            <w:tcBorders>
              <w:top w:val="single" w:sz="4" w:space="0" w:color="auto"/>
              <w:left w:val="single" w:sz="4" w:space="0" w:color="auto"/>
              <w:bottom w:val="single" w:sz="4" w:space="0" w:color="auto"/>
              <w:right w:val="single" w:sz="4" w:space="0" w:color="auto"/>
            </w:tcBorders>
            <w:vAlign w:val="center"/>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rezultat / kluczowy</w:t>
            </w:r>
          </w:p>
        </w:tc>
        <w:tc>
          <w:tcPr>
            <w:tcW w:w="1009"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EPC</w:t>
            </w:r>
          </w:p>
        </w:tc>
        <w:tc>
          <w:tcPr>
            <w:tcW w:w="1417" w:type="dxa"/>
            <w:tcBorders>
              <w:right w:val="single" w:sz="4" w:space="0" w:color="auto"/>
            </w:tcBorders>
            <w:vAlign w:val="center"/>
          </w:tcPr>
          <w:p w:rsidR="00810F64" w:rsidRPr="00DC7579" w:rsidRDefault="00810F64" w:rsidP="00810F64">
            <w:pPr>
              <w:spacing w:after="0" w:line="240" w:lineRule="auto"/>
              <w:jc w:val="center"/>
              <w:rPr>
                <w:rFonts w:ascii="Arial Narrow" w:hAnsi="Arial Narrow"/>
                <w:smallCap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4519" w:type="dxa"/>
            <w:gridSpan w:val="9"/>
            <w:tcBorders>
              <w:bottom w:val="single" w:sz="4" w:space="0" w:color="auto"/>
            </w:tcBorders>
            <w:shd w:val="clear" w:color="auto" w:fill="A6A6A6"/>
          </w:tcPr>
          <w:p w:rsidR="00810F64" w:rsidRPr="00DC7579" w:rsidRDefault="00810F64" w:rsidP="00810F64">
            <w:pPr>
              <w:spacing w:after="0" w:line="240" w:lineRule="auto"/>
              <w:rPr>
                <w:rFonts w:ascii="Arial Narrow" w:hAnsi="Arial Narrow"/>
                <w:b/>
                <w:smallCaps/>
                <w:sz w:val="18"/>
                <w:szCs w:val="18"/>
              </w:rPr>
            </w:pPr>
            <w:r w:rsidRPr="00DC7579">
              <w:rPr>
                <w:rFonts w:ascii="Arial Narrow" w:hAnsi="Arial Narrow"/>
                <w:b/>
                <w:smallCaps/>
                <w:sz w:val="18"/>
                <w:szCs w:val="18"/>
              </w:rPr>
              <w:t>7.2. Wskaźniki osiągnięć</w:t>
            </w:r>
          </w:p>
        </w:tc>
      </w:tr>
      <w:tr w:rsidR="00810F64" w:rsidRPr="00DC7579" w:rsidTr="00810F64">
        <w:trPr>
          <w:cantSplit/>
          <w:jc w:val="center"/>
        </w:trPr>
        <w:tc>
          <w:tcPr>
            <w:tcW w:w="14519" w:type="dxa"/>
            <w:gridSpan w:val="9"/>
            <w:tcBorders>
              <w:bottom w:val="single" w:sz="4" w:space="0" w:color="auto"/>
            </w:tcBorders>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Wskaźniki produktu</w:t>
            </w:r>
          </w:p>
        </w:tc>
      </w:tr>
      <w:tr w:rsidR="00810F64" w:rsidRPr="00DC7579" w:rsidTr="00810F64">
        <w:trPr>
          <w:cantSplit/>
          <w:jc w:val="center"/>
        </w:trPr>
        <w:tc>
          <w:tcPr>
            <w:tcW w:w="1838"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Nazwa wskaźnika</w:t>
            </w:r>
          </w:p>
        </w:tc>
        <w:tc>
          <w:tcPr>
            <w:tcW w:w="976"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 xml:space="preserve">rodzaj wskaźnika </w:t>
            </w:r>
          </w:p>
        </w:tc>
        <w:tc>
          <w:tcPr>
            <w:tcW w:w="1009" w:type="dxa"/>
            <w:vMerge w:val="restart"/>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Jednostka</w:t>
            </w:r>
          </w:p>
        </w:tc>
        <w:tc>
          <w:tcPr>
            <w:tcW w:w="1417" w:type="dxa"/>
            <w:shd w:val="clear" w:color="auto" w:fill="E6E6E6"/>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0 –  (wartości bazowe)</w:t>
            </w:r>
          </w:p>
        </w:tc>
        <w:tc>
          <w:tcPr>
            <w:tcW w:w="5501" w:type="dxa"/>
            <w:gridSpan w:val="4"/>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pośrednie</w:t>
            </w:r>
          </w:p>
        </w:tc>
        <w:tc>
          <w:tcPr>
            <w:tcW w:w="3778" w:type="dxa"/>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docelowe</w:t>
            </w:r>
          </w:p>
        </w:tc>
      </w:tr>
      <w:tr w:rsidR="00810F64" w:rsidRPr="00DC7579" w:rsidTr="00810F64">
        <w:trPr>
          <w:cantSplit/>
          <w:jc w:val="center"/>
        </w:trPr>
        <w:tc>
          <w:tcPr>
            <w:tcW w:w="1838" w:type="dxa"/>
            <w:vMerge/>
          </w:tcPr>
          <w:p w:rsidR="00810F64" w:rsidRPr="00DC7579" w:rsidRDefault="00810F64" w:rsidP="00810F64">
            <w:pPr>
              <w:spacing w:after="0" w:line="240" w:lineRule="auto"/>
              <w:rPr>
                <w:rFonts w:ascii="Arial Narrow" w:hAnsi="Arial Narrow"/>
                <w:smallCaps/>
                <w:sz w:val="18"/>
                <w:szCs w:val="18"/>
              </w:rPr>
            </w:pPr>
          </w:p>
        </w:tc>
        <w:tc>
          <w:tcPr>
            <w:tcW w:w="976" w:type="dxa"/>
            <w:vMerge/>
          </w:tcPr>
          <w:p w:rsidR="00810F64" w:rsidRPr="00DC7579" w:rsidRDefault="00810F64" w:rsidP="00810F64">
            <w:pPr>
              <w:spacing w:after="0" w:line="240" w:lineRule="auto"/>
              <w:rPr>
                <w:rFonts w:ascii="Arial Narrow" w:hAnsi="Arial Narrow"/>
                <w:smallCaps/>
                <w:sz w:val="18"/>
                <w:szCs w:val="18"/>
              </w:rPr>
            </w:pPr>
          </w:p>
        </w:tc>
        <w:tc>
          <w:tcPr>
            <w:tcW w:w="1009" w:type="dxa"/>
            <w:vMerge/>
          </w:tcPr>
          <w:p w:rsidR="00810F64" w:rsidRPr="00DC7579" w:rsidRDefault="00810F64" w:rsidP="00810F64">
            <w:pPr>
              <w:spacing w:after="0" w:line="240" w:lineRule="auto"/>
              <w:rPr>
                <w:rFonts w:ascii="Arial Narrow" w:hAnsi="Arial Narrow"/>
                <w:smallCaps/>
                <w:sz w:val="18"/>
                <w:szCs w:val="18"/>
              </w:rPr>
            </w:pPr>
          </w:p>
        </w:tc>
        <w:tc>
          <w:tcPr>
            <w:tcW w:w="1417" w:type="dxa"/>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tc>
        <w:tc>
          <w:tcPr>
            <w:tcW w:w="1134"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1418"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1275"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1674"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3778"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838" w:type="dxa"/>
          </w:tcPr>
          <w:p w:rsidR="00810F64" w:rsidRPr="00DC7579" w:rsidRDefault="00810F64" w:rsidP="00810F64">
            <w:pPr>
              <w:spacing w:after="0" w:line="240" w:lineRule="auto"/>
              <w:rPr>
                <w:rFonts w:ascii="Arial Narrow" w:hAnsi="Arial Narrow"/>
                <w:smallCaps/>
                <w:sz w:val="18"/>
                <w:szCs w:val="18"/>
              </w:rPr>
            </w:pPr>
          </w:p>
        </w:tc>
        <w:tc>
          <w:tcPr>
            <w:tcW w:w="976" w:type="dxa"/>
          </w:tcPr>
          <w:p w:rsidR="00810F64" w:rsidRPr="00DC7579" w:rsidRDefault="00810F64" w:rsidP="00810F64">
            <w:pPr>
              <w:spacing w:after="0" w:line="240" w:lineRule="auto"/>
              <w:rPr>
                <w:rFonts w:ascii="Arial Narrow" w:hAnsi="Arial Narrow"/>
                <w:smallCaps/>
                <w:sz w:val="18"/>
                <w:szCs w:val="18"/>
              </w:rPr>
            </w:pPr>
          </w:p>
        </w:tc>
        <w:tc>
          <w:tcPr>
            <w:tcW w:w="1009" w:type="dxa"/>
          </w:tcPr>
          <w:p w:rsidR="00810F64" w:rsidRPr="00DC7579" w:rsidRDefault="00810F64" w:rsidP="00810F64">
            <w:pPr>
              <w:spacing w:after="0" w:line="240" w:lineRule="auto"/>
              <w:rPr>
                <w:rFonts w:ascii="Arial Narrow" w:hAnsi="Arial Narrow"/>
                <w:smallCaps/>
                <w:sz w:val="18"/>
                <w:szCs w:val="18"/>
              </w:rPr>
            </w:pPr>
          </w:p>
        </w:tc>
        <w:tc>
          <w:tcPr>
            <w:tcW w:w="1417" w:type="dxa"/>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0</w:t>
            </w:r>
          </w:p>
        </w:tc>
        <w:tc>
          <w:tcPr>
            <w:tcW w:w="1134" w:type="dxa"/>
          </w:tcPr>
          <w:p w:rsidR="00810F64" w:rsidRPr="00DC7579" w:rsidRDefault="00810F64" w:rsidP="00810F64">
            <w:pPr>
              <w:spacing w:after="0" w:line="240" w:lineRule="auto"/>
              <w:rPr>
                <w:rFonts w:ascii="Arial Narrow" w:hAnsi="Arial Narrow"/>
                <w:smallCaps/>
                <w:sz w:val="18"/>
                <w:szCs w:val="18"/>
              </w:rPr>
            </w:pPr>
          </w:p>
        </w:tc>
        <w:tc>
          <w:tcPr>
            <w:tcW w:w="1418" w:type="dxa"/>
          </w:tcPr>
          <w:p w:rsidR="00810F64" w:rsidRPr="00DC7579" w:rsidRDefault="00810F64" w:rsidP="00810F64">
            <w:pPr>
              <w:spacing w:after="0" w:line="240" w:lineRule="auto"/>
              <w:rPr>
                <w:rFonts w:ascii="Arial Narrow" w:hAnsi="Arial Narrow"/>
                <w:smallCaps/>
                <w:sz w:val="18"/>
                <w:szCs w:val="18"/>
              </w:rPr>
            </w:pPr>
          </w:p>
        </w:tc>
        <w:tc>
          <w:tcPr>
            <w:tcW w:w="1275" w:type="dxa"/>
          </w:tcPr>
          <w:p w:rsidR="00810F64" w:rsidRPr="00DC7579" w:rsidRDefault="00810F64" w:rsidP="00810F64">
            <w:pPr>
              <w:spacing w:after="0" w:line="240" w:lineRule="auto"/>
              <w:rPr>
                <w:rFonts w:ascii="Arial Narrow" w:hAnsi="Arial Narrow"/>
                <w:smallCaps/>
                <w:sz w:val="18"/>
                <w:szCs w:val="18"/>
              </w:rPr>
            </w:pPr>
          </w:p>
        </w:tc>
        <w:tc>
          <w:tcPr>
            <w:tcW w:w="1674" w:type="dxa"/>
          </w:tcPr>
          <w:p w:rsidR="00810F64" w:rsidRPr="00DC7579" w:rsidRDefault="00810F64" w:rsidP="00810F64">
            <w:pPr>
              <w:spacing w:after="0" w:line="240" w:lineRule="auto"/>
              <w:rPr>
                <w:rFonts w:ascii="Arial Narrow" w:hAnsi="Arial Narrow"/>
                <w:smallCaps/>
                <w:sz w:val="18"/>
                <w:szCs w:val="18"/>
              </w:rPr>
            </w:pPr>
          </w:p>
        </w:tc>
        <w:tc>
          <w:tcPr>
            <w:tcW w:w="3778" w:type="dxa"/>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838" w:type="dxa"/>
          </w:tcPr>
          <w:p w:rsidR="00810F64" w:rsidRPr="00DC7579" w:rsidRDefault="00810F64" w:rsidP="00810F64">
            <w:pPr>
              <w:spacing w:after="0" w:line="240" w:lineRule="auto"/>
              <w:rPr>
                <w:rFonts w:ascii="Arial Narrow" w:hAnsi="Arial Narrow"/>
                <w:smallCaps/>
                <w:sz w:val="18"/>
                <w:szCs w:val="18"/>
              </w:rPr>
            </w:pPr>
          </w:p>
        </w:tc>
        <w:tc>
          <w:tcPr>
            <w:tcW w:w="976" w:type="dxa"/>
          </w:tcPr>
          <w:p w:rsidR="00810F64" w:rsidRPr="00DC7579" w:rsidRDefault="00810F64" w:rsidP="00810F64">
            <w:pPr>
              <w:spacing w:after="0" w:line="240" w:lineRule="auto"/>
              <w:rPr>
                <w:rFonts w:ascii="Arial Narrow" w:hAnsi="Arial Narrow"/>
                <w:smallCaps/>
                <w:sz w:val="18"/>
                <w:szCs w:val="18"/>
              </w:rPr>
            </w:pPr>
          </w:p>
        </w:tc>
        <w:tc>
          <w:tcPr>
            <w:tcW w:w="1009" w:type="dxa"/>
          </w:tcPr>
          <w:p w:rsidR="00810F64" w:rsidRPr="00DC7579" w:rsidRDefault="00810F64" w:rsidP="00810F64">
            <w:pPr>
              <w:spacing w:after="0" w:line="240" w:lineRule="auto"/>
              <w:rPr>
                <w:rFonts w:ascii="Arial Narrow" w:hAnsi="Arial Narrow"/>
                <w:smallCaps/>
                <w:sz w:val="18"/>
                <w:szCs w:val="18"/>
              </w:rPr>
            </w:pPr>
          </w:p>
        </w:tc>
        <w:tc>
          <w:tcPr>
            <w:tcW w:w="1417" w:type="dxa"/>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0</w:t>
            </w:r>
          </w:p>
        </w:tc>
        <w:tc>
          <w:tcPr>
            <w:tcW w:w="1134" w:type="dxa"/>
          </w:tcPr>
          <w:p w:rsidR="00810F64" w:rsidRPr="00DC7579" w:rsidRDefault="00810F64" w:rsidP="00810F64">
            <w:pPr>
              <w:spacing w:after="0" w:line="240" w:lineRule="auto"/>
              <w:rPr>
                <w:rFonts w:ascii="Arial Narrow" w:hAnsi="Arial Narrow"/>
                <w:smallCaps/>
                <w:sz w:val="18"/>
                <w:szCs w:val="18"/>
              </w:rPr>
            </w:pPr>
          </w:p>
        </w:tc>
        <w:tc>
          <w:tcPr>
            <w:tcW w:w="1418" w:type="dxa"/>
          </w:tcPr>
          <w:p w:rsidR="00810F64" w:rsidRPr="00DC7579" w:rsidRDefault="00810F64" w:rsidP="00810F64">
            <w:pPr>
              <w:spacing w:after="0" w:line="240" w:lineRule="auto"/>
              <w:rPr>
                <w:rFonts w:ascii="Arial Narrow" w:hAnsi="Arial Narrow"/>
                <w:smallCaps/>
                <w:sz w:val="18"/>
                <w:szCs w:val="18"/>
              </w:rPr>
            </w:pPr>
          </w:p>
        </w:tc>
        <w:tc>
          <w:tcPr>
            <w:tcW w:w="1275" w:type="dxa"/>
          </w:tcPr>
          <w:p w:rsidR="00810F64" w:rsidRPr="00DC7579" w:rsidRDefault="00810F64" w:rsidP="00810F64">
            <w:pPr>
              <w:spacing w:after="0" w:line="240" w:lineRule="auto"/>
              <w:rPr>
                <w:rFonts w:ascii="Arial Narrow" w:hAnsi="Arial Narrow"/>
                <w:smallCaps/>
                <w:sz w:val="18"/>
                <w:szCs w:val="18"/>
              </w:rPr>
            </w:pPr>
          </w:p>
        </w:tc>
        <w:tc>
          <w:tcPr>
            <w:tcW w:w="1674" w:type="dxa"/>
          </w:tcPr>
          <w:p w:rsidR="00810F64" w:rsidRPr="00DC7579" w:rsidRDefault="00810F64" w:rsidP="00810F64">
            <w:pPr>
              <w:spacing w:after="0" w:line="240" w:lineRule="auto"/>
              <w:rPr>
                <w:rFonts w:ascii="Arial Narrow" w:hAnsi="Arial Narrow"/>
                <w:smallCaps/>
                <w:sz w:val="18"/>
                <w:szCs w:val="18"/>
              </w:rPr>
            </w:pPr>
          </w:p>
        </w:tc>
        <w:tc>
          <w:tcPr>
            <w:tcW w:w="3778" w:type="dxa"/>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4519" w:type="dxa"/>
            <w:gridSpan w:val="9"/>
            <w:tcBorders>
              <w:bottom w:val="single" w:sz="4" w:space="0" w:color="auto"/>
            </w:tcBorders>
            <w:shd w:val="clear" w:color="auto" w:fill="E6E6E6"/>
          </w:tcPr>
          <w:p w:rsidR="00810F64" w:rsidRPr="00DC7579" w:rsidRDefault="00810F64" w:rsidP="00810F64">
            <w:pPr>
              <w:spacing w:after="0" w:line="240" w:lineRule="auto"/>
              <w:rPr>
                <w:rFonts w:ascii="Arial Narrow" w:hAnsi="Arial Narrow" w:cs="Arial"/>
                <w:smallCaps/>
                <w:sz w:val="18"/>
                <w:szCs w:val="18"/>
              </w:rPr>
            </w:pPr>
            <w:r w:rsidRPr="00DC7579">
              <w:rPr>
                <w:rFonts w:ascii="Arial Narrow" w:hAnsi="Arial Narrow" w:cs="Arial"/>
                <w:smallCaps/>
                <w:sz w:val="18"/>
                <w:szCs w:val="18"/>
              </w:rPr>
              <w:t>Wskaźniki rezultatu BEZPOŚREDNIEGO</w:t>
            </w:r>
          </w:p>
        </w:tc>
      </w:tr>
      <w:tr w:rsidR="00810F64" w:rsidRPr="00DC7579" w:rsidTr="00810F64">
        <w:trPr>
          <w:cantSplit/>
          <w:jc w:val="center"/>
        </w:trPr>
        <w:tc>
          <w:tcPr>
            <w:tcW w:w="1838"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Nazwa wskaźnika</w:t>
            </w:r>
          </w:p>
        </w:tc>
        <w:tc>
          <w:tcPr>
            <w:tcW w:w="976"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rodzaj wskaźnika</w:t>
            </w:r>
          </w:p>
        </w:tc>
        <w:tc>
          <w:tcPr>
            <w:tcW w:w="1009" w:type="dxa"/>
            <w:vMerge w:val="restart"/>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Jednostka</w:t>
            </w:r>
          </w:p>
        </w:tc>
        <w:tc>
          <w:tcPr>
            <w:tcW w:w="1417" w:type="dxa"/>
            <w:shd w:val="clear" w:color="auto" w:fill="E6E6E6"/>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0 – (wartości bazowe)</w:t>
            </w:r>
          </w:p>
        </w:tc>
        <w:tc>
          <w:tcPr>
            <w:tcW w:w="5501" w:type="dxa"/>
            <w:gridSpan w:val="4"/>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pośrednie</w:t>
            </w:r>
          </w:p>
        </w:tc>
        <w:tc>
          <w:tcPr>
            <w:tcW w:w="3778" w:type="dxa"/>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docelowe</w:t>
            </w:r>
          </w:p>
        </w:tc>
      </w:tr>
      <w:tr w:rsidR="00810F64" w:rsidRPr="00DC7579" w:rsidTr="00810F64">
        <w:trPr>
          <w:cantSplit/>
          <w:jc w:val="center"/>
        </w:trPr>
        <w:tc>
          <w:tcPr>
            <w:tcW w:w="1838" w:type="dxa"/>
            <w:vMerge/>
            <w:tcBorders>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976" w:type="dxa"/>
            <w:vMerge/>
            <w:tcBorders>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009" w:type="dxa"/>
            <w:vMerge/>
          </w:tcPr>
          <w:p w:rsidR="00810F64" w:rsidRPr="00DC7579" w:rsidRDefault="00810F64" w:rsidP="00810F64">
            <w:pPr>
              <w:spacing w:after="0" w:line="240" w:lineRule="auto"/>
              <w:rPr>
                <w:rFonts w:ascii="Arial Narrow" w:hAnsi="Arial Narrow"/>
                <w:smallCaps/>
                <w:sz w:val="18"/>
                <w:szCs w:val="18"/>
              </w:rPr>
            </w:pPr>
          </w:p>
        </w:tc>
        <w:tc>
          <w:tcPr>
            <w:tcW w:w="1417" w:type="dxa"/>
            <w:tcBorders>
              <w:right w:val="single" w:sz="4" w:space="0" w:color="auto"/>
            </w:tcBorders>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838" w:type="dxa"/>
            <w:tcBorders>
              <w:top w:val="single" w:sz="4" w:space="0" w:color="auto"/>
              <w:left w:val="single" w:sz="4" w:space="0" w:color="auto"/>
              <w:bottom w:val="nil"/>
            </w:tcBorders>
          </w:tcPr>
          <w:p w:rsidR="00810F64" w:rsidRPr="00DC7579" w:rsidRDefault="00810F64" w:rsidP="00810F64">
            <w:pPr>
              <w:spacing w:after="0" w:line="240" w:lineRule="auto"/>
              <w:rPr>
                <w:rFonts w:ascii="Arial Narrow" w:hAnsi="Arial Narrow"/>
                <w:smallCaps/>
                <w:sz w:val="18"/>
                <w:szCs w:val="18"/>
              </w:rPr>
            </w:pPr>
          </w:p>
        </w:tc>
        <w:tc>
          <w:tcPr>
            <w:tcW w:w="976" w:type="dxa"/>
            <w:tcBorders>
              <w:top w:val="single" w:sz="4" w:space="0" w:color="auto"/>
              <w:left w:val="single" w:sz="4" w:space="0" w:color="auto"/>
              <w:bottom w:val="nil"/>
            </w:tcBorders>
          </w:tcPr>
          <w:p w:rsidR="00810F64" w:rsidRPr="00DC7579" w:rsidRDefault="00810F64" w:rsidP="00810F64">
            <w:pPr>
              <w:spacing w:after="0" w:line="240" w:lineRule="auto"/>
              <w:rPr>
                <w:rFonts w:ascii="Arial Narrow" w:hAnsi="Arial Narrow"/>
                <w:smallCaps/>
                <w:sz w:val="18"/>
                <w:szCs w:val="18"/>
              </w:rPr>
            </w:pPr>
          </w:p>
        </w:tc>
        <w:tc>
          <w:tcPr>
            <w:tcW w:w="1009" w:type="dxa"/>
          </w:tcPr>
          <w:p w:rsidR="00810F64" w:rsidRPr="00DC7579" w:rsidRDefault="00810F64" w:rsidP="00810F64">
            <w:pPr>
              <w:spacing w:after="0" w:line="240" w:lineRule="auto"/>
              <w:rPr>
                <w:rFonts w:ascii="Arial Narrow" w:hAnsi="Arial Narrow"/>
                <w:smallCaps/>
                <w:sz w:val="18"/>
                <w:szCs w:val="18"/>
              </w:rPr>
            </w:pPr>
          </w:p>
        </w:tc>
        <w:tc>
          <w:tcPr>
            <w:tcW w:w="1417" w:type="dxa"/>
            <w:tcBorders>
              <w:right w:val="single" w:sz="4" w:space="0" w:color="auto"/>
            </w:tcBorders>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rsidR="00810F64" w:rsidRPr="00DC7579" w:rsidRDefault="00810F64" w:rsidP="00810F64">
            <w:pPr>
              <w:spacing w:after="0" w:line="240" w:lineRule="auto"/>
              <w:rPr>
                <w:rFonts w:ascii="Arial Narrow" w:hAnsi="Arial Narrow"/>
                <w:b/>
                <w:smallCaps/>
                <w:sz w:val="18"/>
                <w:szCs w:val="18"/>
              </w:rPr>
            </w:pPr>
            <w:r w:rsidRPr="00DC7579">
              <w:rPr>
                <w:rFonts w:ascii="Arial Narrow" w:hAnsi="Arial Narrow"/>
                <w:b/>
                <w:smallCaps/>
                <w:sz w:val="18"/>
                <w:szCs w:val="18"/>
              </w:rPr>
              <w:t>7.3.Sposób monitorowania i częstotliwość pomiaru wskaźników z pkt. 7.1-7.2</w:t>
            </w:r>
          </w:p>
        </w:tc>
      </w:tr>
      <w:tr w:rsidR="00810F64" w:rsidRPr="00DC7579" w:rsidTr="00810F64">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r>
    </w:tbl>
    <w:p w:rsidR="00810F64" w:rsidRPr="00810F64" w:rsidRDefault="00810F64" w:rsidP="00810F64">
      <w:pPr>
        <w:spacing w:after="0" w:line="240" w:lineRule="auto"/>
        <w:rPr>
          <w:rFonts w:ascii="Arial Narrow" w:hAnsi="Arial Narrow"/>
        </w:rPr>
      </w:pPr>
    </w:p>
    <w:p w:rsidR="00810F64" w:rsidRPr="00810F64" w:rsidRDefault="00810F64" w:rsidP="00810F64">
      <w:pPr>
        <w:spacing w:after="0" w:line="240" w:lineRule="auto"/>
        <w:rPr>
          <w:rFonts w:ascii="Arial Narrow" w:hAnsi="Arial Narrow"/>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493"/>
        <w:gridCol w:w="1633"/>
        <w:gridCol w:w="68"/>
        <w:gridCol w:w="11131"/>
      </w:tblGrid>
      <w:tr w:rsidR="00810F64" w:rsidRPr="00810F64" w:rsidTr="00810F64">
        <w:trPr>
          <w:trHeight w:val="325"/>
        </w:trPr>
        <w:tc>
          <w:tcPr>
            <w:tcW w:w="14459" w:type="dxa"/>
            <w:gridSpan w:val="5"/>
            <w:shd w:val="clear" w:color="auto" w:fill="808080"/>
            <w:vAlign w:val="center"/>
          </w:tcPr>
          <w:p w:rsidR="00810F64" w:rsidRPr="00810F64" w:rsidRDefault="00810F64" w:rsidP="00810F64">
            <w:pPr>
              <w:spacing w:after="0" w:line="240" w:lineRule="auto"/>
              <w:jc w:val="center"/>
              <w:rPr>
                <w:rFonts w:ascii="Arial Narrow" w:hAnsi="Arial Narrow"/>
                <w:b/>
                <w:caps/>
              </w:rPr>
            </w:pPr>
            <w:r w:rsidRPr="00810F64">
              <w:rPr>
                <w:rFonts w:ascii="Arial Narrow" w:hAnsi="Arial Narrow"/>
                <w:b/>
                <w:caps/>
              </w:rPr>
              <w:t>VIII. Zakres rzeczowy projektu</w:t>
            </w:r>
          </w:p>
        </w:tc>
      </w:tr>
      <w:tr w:rsidR="00810F64" w:rsidRPr="00810F64" w:rsidTr="00810F64">
        <w:trPr>
          <w:trHeight w:val="206"/>
        </w:trPr>
        <w:tc>
          <w:tcPr>
            <w:tcW w:w="14459" w:type="dxa"/>
            <w:gridSpan w:val="5"/>
            <w:shd w:val="clear" w:color="auto" w:fill="D9D9D9" w:themeFill="background1" w:themeFillShade="D9"/>
            <w:vAlign w:val="center"/>
          </w:tcPr>
          <w:p w:rsidR="00810F64" w:rsidRPr="00810F64" w:rsidRDefault="00810F64" w:rsidP="00810F64">
            <w:pPr>
              <w:spacing w:after="0" w:line="240" w:lineRule="auto"/>
              <w:jc w:val="center"/>
              <w:rPr>
                <w:rFonts w:ascii="Arial Narrow" w:hAnsi="Arial Narrow"/>
                <w:b/>
                <w:caps/>
              </w:rPr>
            </w:pPr>
            <w:r w:rsidRPr="00810F64">
              <w:rPr>
                <w:rFonts w:ascii="Arial Narrow" w:hAnsi="Arial Narrow"/>
                <w:b/>
                <w:caps/>
              </w:rPr>
              <w:t>8.1 KOSZTY BEZPOŚREDNIE</w:t>
            </w:r>
          </w:p>
        </w:tc>
      </w:tr>
      <w:tr w:rsidR="00810F64" w:rsidRPr="00810F64" w:rsidTr="00810F64">
        <w:tblPrEx>
          <w:tblLook w:val="0000" w:firstRow="0" w:lastRow="0" w:firstColumn="0" w:lastColumn="0" w:noHBand="0" w:noVBand="0"/>
        </w:tblPrEx>
        <w:tc>
          <w:tcPr>
            <w:tcW w:w="1134" w:type="dxa"/>
            <w:shd w:val="pct12" w:color="auto" w:fill="auto"/>
          </w:tcPr>
          <w:p w:rsidR="00810F64" w:rsidRPr="00810F64" w:rsidRDefault="00810F64" w:rsidP="00810F64">
            <w:pPr>
              <w:spacing w:after="0" w:line="240" w:lineRule="auto"/>
              <w:rPr>
                <w:rFonts w:ascii="Arial Narrow" w:hAnsi="Arial Narrow"/>
                <w:b/>
              </w:rPr>
            </w:pPr>
            <w:r w:rsidRPr="00810F64">
              <w:rPr>
                <w:rFonts w:ascii="Arial Narrow" w:hAnsi="Arial Narrow"/>
                <w:b/>
              </w:rPr>
              <w:t>Zadanie</w:t>
            </w:r>
          </w:p>
        </w:tc>
        <w:tc>
          <w:tcPr>
            <w:tcW w:w="2126" w:type="dxa"/>
            <w:gridSpan w:val="2"/>
            <w:shd w:val="pct12" w:color="auto" w:fill="auto"/>
          </w:tcPr>
          <w:p w:rsidR="00810F64" w:rsidRPr="00810F64" w:rsidRDefault="00810F64" w:rsidP="00810F64">
            <w:pPr>
              <w:spacing w:after="0" w:line="240" w:lineRule="auto"/>
              <w:rPr>
                <w:rFonts w:ascii="Arial Narrow" w:hAnsi="Arial Narrow"/>
                <w:b/>
              </w:rPr>
            </w:pPr>
            <w:r w:rsidRPr="00810F64">
              <w:rPr>
                <w:rFonts w:ascii="Arial Narrow" w:hAnsi="Arial Narrow"/>
                <w:b/>
              </w:rPr>
              <w:t>Nazwa zadania</w:t>
            </w:r>
          </w:p>
        </w:tc>
        <w:tc>
          <w:tcPr>
            <w:tcW w:w="11199" w:type="dxa"/>
            <w:gridSpan w:val="2"/>
            <w:shd w:val="pct12" w:color="auto" w:fill="auto"/>
          </w:tcPr>
          <w:p w:rsidR="00810F64" w:rsidRPr="00810F64" w:rsidRDefault="00810F64" w:rsidP="00810F64">
            <w:pPr>
              <w:spacing w:after="0" w:line="240" w:lineRule="auto"/>
              <w:rPr>
                <w:rFonts w:ascii="Arial Narrow" w:hAnsi="Arial Narrow"/>
                <w:b/>
              </w:rPr>
            </w:pPr>
            <w:r w:rsidRPr="00810F64">
              <w:rPr>
                <w:rFonts w:ascii="Arial Narrow" w:hAnsi="Arial Narrow"/>
                <w:b/>
              </w:rPr>
              <w:t>Opis działań planowanych do realizacji w ramach wskazanych zadań/czas realizacji/Podmiot realizujący dane zadanie</w:t>
            </w:r>
          </w:p>
        </w:tc>
      </w:tr>
      <w:tr w:rsidR="00810F64" w:rsidRPr="00810F64" w:rsidTr="00810F64">
        <w:tblPrEx>
          <w:tblLook w:val="0000" w:firstRow="0" w:lastRow="0" w:firstColumn="0" w:lastColumn="0" w:noHBand="0" w:noVBand="0"/>
        </w:tblPrEx>
        <w:tc>
          <w:tcPr>
            <w:tcW w:w="1134" w:type="dxa"/>
          </w:tcPr>
          <w:p w:rsidR="00810F64" w:rsidRPr="00810F64" w:rsidRDefault="00810F64" w:rsidP="00810F64">
            <w:pPr>
              <w:spacing w:after="0" w:line="240" w:lineRule="auto"/>
              <w:rPr>
                <w:rFonts w:ascii="Arial Narrow" w:hAnsi="Arial Narrow"/>
              </w:rPr>
            </w:pPr>
            <w:r w:rsidRPr="00810F64">
              <w:rPr>
                <w:rFonts w:ascii="Arial Narrow" w:hAnsi="Arial Narrow"/>
              </w:rPr>
              <w:t>Zadanie 1</w:t>
            </w:r>
          </w:p>
        </w:tc>
        <w:tc>
          <w:tcPr>
            <w:tcW w:w="2126" w:type="dxa"/>
            <w:gridSpan w:val="2"/>
          </w:tcPr>
          <w:p w:rsidR="00810F64" w:rsidRPr="00810F64" w:rsidRDefault="00810F64" w:rsidP="00810F64">
            <w:pPr>
              <w:spacing w:after="0" w:line="240" w:lineRule="auto"/>
              <w:rPr>
                <w:rFonts w:ascii="Arial Narrow" w:hAnsi="Arial Narrow"/>
              </w:rPr>
            </w:pPr>
          </w:p>
        </w:tc>
        <w:tc>
          <w:tcPr>
            <w:tcW w:w="11199" w:type="dxa"/>
            <w:gridSpan w:val="2"/>
          </w:tcPr>
          <w:p w:rsidR="00810F64" w:rsidRPr="00810F64" w:rsidRDefault="00810F64" w:rsidP="00810F64">
            <w:pPr>
              <w:spacing w:after="0" w:line="240" w:lineRule="auto"/>
              <w:rPr>
                <w:rFonts w:ascii="Arial Narrow" w:hAnsi="Arial Narrow"/>
              </w:rPr>
            </w:pPr>
          </w:p>
        </w:tc>
      </w:tr>
      <w:tr w:rsidR="00810F64" w:rsidRPr="00810F64" w:rsidTr="00810F64">
        <w:tblPrEx>
          <w:tblLook w:val="0000" w:firstRow="0" w:lastRow="0" w:firstColumn="0" w:lastColumn="0" w:noHBand="0" w:noVBand="0"/>
        </w:tblPrEx>
        <w:tc>
          <w:tcPr>
            <w:tcW w:w="1134" w:type="dxa"/>
          </w:tcPr>
          <w:p w:rsidR="00810F64" w:rsidRPr="00810F64" w:rsidRDefault="00810F64" w:rsidP="00810F64">
            <w:pPr>
              <w:spacing w:after="0" w:line="240" w:lineRule="auto"/>
              <w:rPr>
                <w:rFonts w:ascii="Arial Narrow" w:hAnsi="Arial Narrow"/>
              </w:rPr>
            </w:pPr>
            <w:r w:rsidRPr="00810F64">
              <w:rPr>
                <w:rFonts w:ascii="Arial Narrow" w:hAnsi="Arial Narrow"/>
              </w:rPr>
              <w:t>Zadanie 2</w:t>
            </w:r>
          </w:p>
        </w:tc>
        <w:tc>
          <w:tcPr>
            <w:tcW w:w="2126" w:type="dxa"/>
            <w:gridSpan w:val="2"/>
          </w:tcPr>
          <w:p w:rsidR="00810F64" w:rsidRPr="00810F64" w:rsidRDefault="00810F64" w:rsidP="00810F64">
            <w:pPr>
              <w:spacing w:after="0" w:line="240" w:lineRule="auto"/>
              <w:rPr>
                <w:rFonts w:ascii="Arial Narrow" w:hAnsi="Arial Narrow"/>
              </w:rPr>
            </w:pPr>
          </w:p>
        </w:tc>
        <w:tc>
          <w:tcPr>
            <w:tcW w:w="11199" w:type="dxa"/>
            <w:gridSpan w:val="2"/>
          </w:tcPr>
          <w:p w:rsidR="00810F64" w:rsidRPr="00810F64" w:rsidRDefault="00810F64" w:rsidP="00810F64">
            <w:pPr>
              <w:spacing w:after="0" w:line="240" w:lineRule="auto"/>
              <w:rPr>
                <w:rFonts w:ascii="Arial Narrow" w:hAnsi="Arial Narrow"/>
              </w:rPr>
            </w:pPr>
          </w:p>
        </w:tc>
      </w:tr>
      <w:tr w:rsidR="00810F64" w:rsidRPr="00810F64" w:rsidTr="00810F64">
        <w:tblPrEx>
          <w:tblLook w:val="0000" w:firstRow="0" w:lastRow="0" w:firstColumn="0" w:lastColumn="0" w:noHBand="0" w:noVBand="0"/>
        </w:tblPrEx>
        <w:tc>
          <w:tcPr>
            <w:tcW w:w="1134" w:type="dxa"/>
          </w:tcPr>
          <w:p w:rsidR="00810F64" w:rsidRPr="00810F64" w:rsidRDefault="00810F64" w:rsidP="00810F64">
            <w:pPr>
              <w:spacing w:after="0" w:line="240" w:lineRule="auto"/>
              <w:rPr>
                <w:rFonts w:ascii="Arial Narrow" w:hAnsi="Arial Narrow"/>
              </w:rPr>
            </w:pPr>
            <w:r w:rsidRPr="00810F64">
              <w:rPr>
                <w:rFonts w:ascii="Arial Narrow" w:hAnsi="Arial Narrow"/>
              </w:rPr>
              <w:t>(...)</w:t>
            </w:r>
          </w:p>
        </w:tc>
        <w:tc>
          <w:tcPr>
            <w:tcW w:w="2126" w:type="dxa"/>
            <w:gridSpan w:val="2"/>
          </w:tcPr>
          <w:p w:rsidR="00810F64" w:rsidRPr="00810F64" w:rsidRDefault="00810F64" w:rsidP="00810F64">
            <w:pPr>
              <w:spacing w:after="0" w:line="240" w:lineRule="auto"/>
              <w:rPr>
                <w:rFonts w:ascii="Arial Narrow" w:hAnsi="Arial Narrow"/>
              </w:rPr>
            </w:pPr>
          </w:p>
        </w:tc>
        <w:tc>
          <w:tcPr>
            <w:tcW w:w="11199" w:type="dxa"/>
            <w:gridSpan w:val="2"/>
          </w:tcPr>
          <w:p w:rsidR="00810F64" w:rsidRPr="00810F64" w:rsidRDefault="00810F64" w:rsidP="00810F64">
            <w:pPr>
              <w:spacing w:after="0" w:line="240" w:lineRule="auto"/>
              <w:rPr>
                <w:rFonts w:ascii="Arial Narrow" w:hAnsi="Arial Narrow"/>
              </w:rPr>
            </w:pPr>
          </w:p>
        </w:tc>
      </w:tr>
      <w:tr w:rsidR="00810F64" w:rsidRPr="00810F64" w:rsidTr="00810F64">
        <w:tblPrEx>
          <w:tblLook w:val="0000" w:firstRow="0" w:lastRow="0" w:firstColumn="0" w:lastColumn="0" w:noHBand="0" w:noVBand="0"/>
        </w:tblPrEx>
        <w:trPr>
          <w:trHeight w:val="350"/>
        </w:trPr>
        <w:tc>
          <w:tcPr>
            <w:tcW w:w="14459" w:type="dxa"/>
            <w:gridSpan w:val="5"/>
            <w:shd w:val="clear" w:color="auto" w:fill="D9D9D9" w:themeFill="background1" w:themeFillShade="D9"/>
          </w:tcPr>
          <w:p w:rsidR="00810F64" w:rsidRPr="00810F64" w:rsidRDefault="00810F64" w:rsidP="00810F64">
            <w:pPr>
              <w:spacing w:after="0" w:line="240" w:lineRule="auto"/>
              <w:jc w:val="center"/>
              <w:rPr>
                <w:rStyle w:val="Odwoaniedokomentarza"/>
                <w:rFonts w:ascii="Arial Narrow" w:hAnsi="Arial Narrow"/>
                <w:b/>
                <w:sz w:val="22"/>
                <w:szCs w:val="22"/>
              </w:rPr>
            </w:pPr>
            <w:r w:rsidRPr="00810F64">
              <w:rPr>
                <w:rFonts w:ascii="Arial Narrow" w:hAnsi="Arial Narrow"/>
                <w:b/>
              </w:rPr>
              <w:t>8.2 KOSZTY POŚREDNIE</w:t>
            </w:r>
          </w:p>
        </w:tc>
      </w:tr>
      <w:tr w:rsidR="00810F64" w:rsidRPr="00810F64" w:rsidTr="00810F64">
        <w:tblPrEx>
          <w:tblLook w:val="0000" w:firstRow="0" w:lastRow="0" w:firstColumn="0" w:lastColumn="0" w:noHBand="0" w:noVBand="0"/>
        </w:tblPrEx>
        <w:trPr>
          <w:trHeight w:val="85"/>
        </w:trPr>
        <w:tc>
          <w:tcPr>
            <w:tcW w:w="1627" w:type="dxa"/>
            <w:gridSpan w:val="2"/>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rzeczywiście ponoszone</w:t>
            </w:r>
          </w:p>
        </w:tc>
        <w:tc>
          <w:tcPr>
            <w:tcW w:w="1701" w:type="dxa"/>
            <w:gridSpan w:val="2"/>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rozliczane stawką ryczałtową</w:t>
            </w:r>
          </w:p>
        </w:tc>
        <w:tc>
          <w:tcPr>
            <w:tcW w:w="11131" w:type="dxa"/>
            <w:shd w:val="clear" w:color="auto" w:fill="D9D9D9" w:themeFill="background1" w:themeFillShade="D9"/>
          </w:tcPr>
          <w:p w:rsidR="00810F64" w:rsidRPr="00810F64" w:rsidRDefault="00810F64" w:rsidP="00810F64">
            <w:pPr>
              <w:spacing w:after="0" w:line="240" w:lineRule="auto"/>
              <w:rPr>
                <w:rFonts w:ascii="Arial Narrow" w:hAnsi="Arial Narrow"/>
                <w:b/>
              </w:rPr>
            </w:pPr>
            <w:r w:rsidRPr="00810F64">
              <w:rPr>
                <w:rFonts w:ascii="Arial Narrow" w:hAnsi="Arial Narrow"/>
                <w:b/>
              </w:rPr>
              <w:t xml:space="preserve">Opis działań planowanych do realizacji w ramach kosztów pośrednich/czas realizacji/Podmiot realizujący </w:t>
            </w:r>
          </w:p>
        </w:tc>
      </w:tr>
      <w:tr w:rsidR="00810F64" w:rsidRPr="00810F64" w:rsidTr="00810F64">
        <w:tblPrEx>
          <w:tblLook w:val="0000" w:firstRow="0" w:lastRow="0" w:firstColumn="0" w:lastColumn="0" w:noHBand="0" w:noVBand="0"/>
        </w:tblPrEx>
        <w:trPr>
          <w:trHeight w:val="85"/>
        </w:trPr>
        <w:tc>
          <w:tcPr>
            <w:tcW w:w="1627" w:type="dxa"/>
            <w:gridSpan w:val="2"/>
            <w:shd w:val="clear" w:color="auto" w:fill="auto"/>
          </w:tcPr>
          <w:p w:rsidR="00810F64" w:rsidRPr="00810F64" w:rsidRDefault="00810F64" w:rsidP="00810F64">
            <w:pPr>
              <w:spacing w:after="0" w:line="240" w:lineRule="auto"/>
              <w:jc w:val="center"/>
              <w:rPr>
                <w:rFonts w:ascii="Arial Narrow" w:hAnsi="Arial Narrow"/>
                <w:b/>
              </w:rPr>
            </w:pPr>
            <w:r w:rsidRPr="00810F64">
              <w:rPr>
                <w:rFonts w:ascii="Arial Narrow" w:hAnsi="Arial Narrow" w:cs="Arial"/>
                <w:smallCaps/>
              </w:rPr>
              <w:fldChar w:fldCharType="begin">
                <w:ffData>
                  <w:name w:val=""/>
                  <w:enabled/>
                  <w:calcOnExit w:val="0"/>
                  <w:checkBox>
                    <w:sizeAuto/>
                    <w:default w:val="0"/>
                  </w:checkBox>
                </w:ffData>
              </w:fldChar>
            </w:r>
            <w:r w:rsidRPr="00810F64">
              <w:rPr>
                <w:rFonts w:ascii="Arial Narrow" w:hAnsi="Arial Narrow" w:cs="Arial"/>
                <w:smallCaps/>
              </w:rPr>
              <w:instrText xml:space="preserve"> FORMCHECKBOX </w:instrText>
            </w:r>
            <w:r w:rsidR="00424ABE">
              <w:rPr>
                <w:rFonts w:ascii="Arial Narrow" w:hAnsi="Arial Narrow" w:cs="Arial"/>
                <w:smallCaps/>
              </w:rPr>
            </w:r>
            <w:r w:rsidR="00424ABE">
              <w:rPr>
                <w:rFonts w:ascii="Arial Narrow" w:hAnsi="Arial Narrow" w:cs="Arial"/>
                <w:smallCaps/>
              </w:rPr>
              <w:fldChar w:fldCharType="separate"/>
            </w:r>
            <w:r w:rsidRPr="00810F64">
              <w:rPr>
                <w:rFonts w:ascii="Arial Narrow" w:hAnsi="Arial Narrow" w:cs="Arial"/>
                <w:smallCaps/>
              </w:rPr>
              <w:fldChar w:fldCharType="end"/>
            </w:r>
          </w:p>
        </w:tc>
        <w:tc>
          <w:tcPr>
            <w:tcW w:w="1701" w:type="dxa"/>
            <w:gridSpan w:val="2"/>
            <w:shd w:val="clear" w:color="auto" w:fill="auto"/>
          </w:tcPr>
          <w:p w:rsidR="00810F64" w:rsidRPr="00810F64" w:rsidRDefault="00810F64" w:rsidP="00810F64">
            <w:pPr>
              <w:spacing w:after="0" w:line="240" w:lineRule="auto"/>
              <w:jc w:val="center"/>
              <w:rPr>
                <w:rFonts w:ascii="Arial Narrow" w:hAnsi="Arial Narrow"/>
                <w:b/>
              </w:rPr>
            </w:pPr>
            <w:r w:rsidRPr="00810F64">
              <w:rPr>
                <w:rFonts w:ascii="Arial Narrow" w:hAnsi="Arial Narrow" w:cs="Arial"/>
                <w:smallCaps/>
              </w:rPr>
              <w:fldChar w:fldCharType="begin">
                <w:ffData>
                  <w:name w:val=""/>
                  <w:enabled/>
                  <w:calcOnExit w:val="0"/>
                  <w:checkBox>
                    <w:sizeAuto/>
                    <w:default w:val="0"/>
                  </w:checkBox>
                </w:ffData>
              </w:fldChar>
            </w:r>
            <w:r w:rsidRPr="00810F64">
              <w:rPr>
                <w:rFonts w:ascii="Arial Narrow" w:hAnsi="Arial Narrow" w:cs="Arial"/>
                <w:smallCaps/>
              </w:rPr>
              <w:instrText xml:space="preserve"> FORMCHECKBOX </w:instrText>
            </w:r>
            <w:r w:rsidR="00424ABE">
              <w:rPr>
                <w:rFonts w:ascii="Arial Narrow" w:hAnsi="Arial Narrow" w:cs="Arial"/>
                <w:smallCaps/>
              </w:rPr>
            </w:r>
            <w:r w:rsidR="00424ABE">
              <w:rPr>
                <w:rFonts w:ascii="Arial Narrow" w:hAnsi="Arial Narrow" w:cs="Arial"/>
                <w:smallCaps/>
              </w:rPr>
              <w:fldChar w:fldCharType="separate"/>
            </w:r>
            <w:r w:rsidRPr="00810F64">
              <w:rPr>
                <w:rFonts w:ascii="Arial Narrow" w:hAnsi="Arial Narrow" w:cs="Arial"/>
                <w:smallCaps/>
              </w:rPr>
              <w:fldChar w:fldCharType="end"/>
            </w:r>
          </w:p>
        </w:tc>
        <w:tc>
          <w:tcPr>
            <w:tcW w:w="11131" w:type="dxa"/>
            <w:shd w:val="clear" w:color="auto" w:fill="auto"/>
          </w:tcPr>
          <w:p w:rsidR="00810F64" w:rsidRPr="00810F64" w:rsidRDefault="00810F64" w:rsidP="00810F64">
            <w:pPr>
              <w:spacing w:after="0" w:line="240" w:lineRule="auto"/>
              <w:rPr>
                <w:rFonts w:ascii="Arial Narrow" w:hAnsi="Arial Narrow"/>
                <w:b/>
              </w:rPr>
            </w:pPr>
          </w:p>
        </w:tc>
      </w:tr>
    </w:tbl>
    <w:p w:rsidR="00810F64" w:rsidRPr="00810F64" w:rsidRDefault="00810F64" w:rsidP="00810F64">
      <w:pPr>
        <w:spacing w:after="0" w:line="240" w:lineRule="auto"/>
        <w:rPr>
          <w:rFonts w:ascii="Arial Narrow" w:hAnsi="Arial Narrow"/>
        </w:rPr>
      </w:pPr>
    </w:p>
    <w:tbl>
      <w:tblPr>
        <w:tblpPr w:leftFromText="141" w:rightFromText="141"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090"/>
        <w:gridCol w:w="24"/>
        <w:gridCol w:w="946"/>
        <w:gridCol w:w="992"/>
        <w:gridCol w:w="41"/>
        <w:gridCol w:w="993"/>
        <w:gridCol w:w="100"/>
        <w:gridCol w:w="1275"/>
        <w:gridCol w:w="7"/>
        <w:gridCol w:w="1409"/>
        <w:gridCol w:w="7"/>
        <w:gridCol w:w="1127"/>
        <w:gridCol w:w="855"/>
        <w:gridCol w:w="994"/>
        <w:gridCol w:w="554"/>
        <w:gridCol w:w="439"/>
        <w:gridCol w:w="858"/>
        <w:gridCol w:w="1700"/>
      </w:tblGrid>
      <w:tr w:rsidR="00810F64" w:rsidRPr="00810F64" w:rsidTr="00810F64">
        <w:tc>
          <w:tcPr>
            <w:tcW w:w="14454" w:type="dxa"/>
            <w:gridSpan w:val="19"/>
            <w:tcBorders>
              <w:top w:val="single" w:sz="4" w:space="0" w:color="auto"/>
              <w:left w:val="single" w:sz="4" w:space="0" w:color="auto"/>
              <w:bottom w:val="single" w:sz="4" w:space="0" w:color="auto"/>
              <w:right w:val="single" w:sz="4" w:space="0" w:color="auto"/>
            </w:tcBorders>
            <w:shd w:val="clear" w:color="auto" w:fill="808080"/>
          </w:tcPr>
          <w:p w:rsidR="00810F64" w:rsidRPr="00810F64" w:rsidRDefault="00810F64" w:rsidP="00810F64">
            <w:pPr>
              <w:spacing w:after="0" w:line="240" w:lineRule="auto"/>
              <w:jc w:val="center"/>
              <w:rPr>
                <w:rFonts w:ascii="Arial Narrow" w:hAnsi="Arial Narrow"/>
                <w:b/>
                <w:caps/>
              </w:rPr>
            </w:pPr>
            <w:r w:rsidRPr="00810F64">
              <w:rPr>
                <w:rFonts w:ascii="Arial Narrow" w:hAnsi="Arial Narrow"/>
                <w:b/>
                <w:caps/>
              </w:rPr>
              <w:t>IX. Zakres finansowy projektu ogółem</w:t>
            </w:r>
          </w:p>
        </w:tc>
      </w:tr>
      <w:tr w:rsidR="00810F64" w:rsidRPr="00810F64" w:rsidTr="00810F64">
        <w:tc>
          <w:tcPr>
            <w:tcW w:w="14454" w:type="dxa"/>
            <w:gridSpan w:val="19"/>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10F64" w:rsidRPr="00810F64" w:rsidRDefault="00810F64" w:rsidP="00810F64">
            <w:pPr>
              <w:spacing w:after="0" w:line="240" w:lineRule="auto"/>
              <w:jc w:val="center"/>
              <w:rPr>
                <w:rFonts w:ascii="Arial Narrow" w:hAnsi="Arial Narrow"/>
                <w:b/>
                <w:caps/>
              </w:rPr>
            </w:pPr>
            <w:r w:rsidRPr="00810F64">
              <w:rPr>
                <w:rFonts w:ascii="Arial Narrow" w:hAnsi="Arial Narrow"/>
                <w:b/>
                <w:caps/>
              </w:rPr>
              <w:t>9.1 Wydatki rzeczywiście ponoszone</w:t>
            </w:r>
          </w:p>
        </w:tc>
      </w:tr>
      <w:tr w:rsidR="00810F64" w:rsidRPr="00810F64" w:rsidTr="00810F64">
        <w:trPr>
          <w:trHeight w:val="392"/>
        </w:trPr>
        <w:tc>
          <w:tcPr>
            <w:tcW w:w="1043" w:type="dxa"/>
            <w:vMerge w:val="restart"/>
            <w:shd w:val="clear" w:color="auto" w:fill="D9D9D9"/>
          </w:tcPr>
          <w:p w:rsidR="00810F64" w:rsidRPr="00810F64" w:rsidRDefault="00810F64" w:rsidP="00810F64">
            <w:pPr>
              <w:spacing w:after="0" w:line="240" w:lineRule="auto"/>
              <w:jc w:val="center"/>
              <w:rPr>
                <w:rFonts w:ascii="Arial Narrow" w:hAnsi="Arial Narrow"/>
              </w:rPr>
            </w:pPr>
            <w:r w:rsidRPr="00810F64">
              <w:rPr>
                <w:rFonts w:ascii="Arial Narrow" w:hAnsi="Arial Narrow"/>
                <w:b/>
              </w:rPr>
              <w:t>Kategoria kosztów</w:t>
            </w:r>
          </w:p>
        </w:tc>
        <w:tc>
          <w:tcPr>
            <w:tcW w:w="1090" w:type="dxa"/>
            <w:vMerge w:val="restart"/>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 xml:space="preserve">Nazwa kosztu w ramach danej kategorii </w:t>
            </w:r>
            <w:r w:rsidRPr="00810F64">
              <w:rPr>
                <w:rFonts w:ascii="Arial Narrow" w:hAnsi="Arial Narrow"/>
                <w:b/>
              </w:rPr>
              <w:lastRenderedPageBreak/>
              <w:t>kosztów wraz z ilością/ liczbą (np. szt.)</w:t>
            </w:r>
          </w:p>
        </w:tc>
        <w:tc>
          <w:tcPr>
            <w:tcW w:w="970" w:type="dxa"/>
            <w:gridSpan w:val="2"/>
            <w:vMerge w:val="restart"/>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lastRenderedPageBreak/>
              <w:t>Cross-financing (</w:t>
            </w:r>
            <w:r w:rsidRPr="00810F64">
              <w:rPr>
                <w:rFonts w:ascii="Arial Narrow" w:eastAsia="Arial Unicode MS" w:hAnsi="Arial Narrow"/>
              </w:rPr>
              <w:t>tak/nie)</w:t>
            </w:r>
          </w:p>
        </w:tc>
        <w:tc>
          <w:tcPr>
            <w:tcW w:w="992" w:type="dxa"/>
            <w:vMerge w:val="restart"/>
            <w:shd w:val="clear" w:color="auto" w:fill="D9D9D9"/>
          </w:tcPr>
          <w:p w:rsidR="00810F64" w:rsidRPr="00810F64" w:rsidRDefault="00810F64" w:rsidP="00810F64">
            <w:pPr>
              <w:spacing w:after="0" w:line="240" w:lineRule="auto"/>
              <w:jc w:val="center"/>
              <w:rPr>
                <w:rFonts w:ascii="Arial Narrow" w:hAnsi="Arial Narrow"/>
                <w:b/>
                <w:bCs/>
                <w:color w:val="000000"/>
              </w:rPr>
            </w:pPr>
            <w:r w:rsidRPr="00810F64">
              <w:rPr>
                <w:rFonts w:ascii="Arial Narrow" w:hAnsi="Arial Narrow"/>
                <w:b/>
              </w:rPr>
              <w:t>Pomoc publiczna „PP”/</w:t>
            </w:r>
            <w:r w:rsidRPr="00810F64">
              <w:rPr>
                <w:rFonts w:ascii="Arial Narrow" w:hAnsi="Arial Narrow"/>
                <w:b/>
                <w:bCs/>
                <w:color w:val="000000"/>
              </w:rPr>
              <w:t xml:space="preserve"> de minimis</w:t>
            </w:r>
          </w:p>
          <w:p w:rsidR="00810F64" w:rsidRPr="00810F64" w:rsidRDefault="00810F64" w:rsidP="00810F64">
            <w:pPr>
              <w:spacing w:after="0" w:line="240" w:lineRule="auto"/>
              <w:jc w:val="center"/>
              <w:rPr>
                <w:rFonts w:ascii="Arial Narrow" w:hAnsi="Arial Narrow"/>
                <w:b/>
                <w:bCs/>
                <w:color w:val="000000"/>
              </w:rPr>
            </w:pPr>
            <w:r w:rsidRPr="00810F64">
              <w:rPr>
                <w:rFonts w:ascii="Arial Narrow" w:hAnsi="Arial Narrow"/>
                <w:b/>
                <w:bCs/>
                <w:color w:val="000000"/>
              </w:rPr>
              <w:lastRenderedPageBreak/>
              <w:t>/</w:t>
            </w:r>
          </w:p>
          <w:p w:rsidR="00810F64" w:rsidRPr="00810F64" w:rsidRDefault="00810F64" w:rsidP="00810F64">
            <w:pPr>
              <w:spacing w:after="0" w:line="240" w:lineRule="auto"/>
              <w:jc w:val="center"/>
              <w:rPr>
                <w:rFonts w:ascii="Arial Narrow" w:hAnsi="Arial Narrow"/>
                <w:b/>
              </w:rPr>
            </w:pPr>
            <w:r w:rsidRPr="00810F64">
              <w:rPr>
                <w:rFonts w:ascii="Arial Narrow" w:hAnsi="Arial Narrow"/>
                <w:b/>
                <w:bCs/>
                <w:color w:val="000000"/>
              </w:rPr>
              <w:t>Nie dotyczy „N/D”</w:t>
            </w:r>
          </w:p>
        </w:tc>
        <w:tc>
          <w:tcPr>
            <w:tcW w:w="1134" w:type="dxa"/>
            <w:gridSpan w:val="3"/>
            <w:vMerge w:val="restart"/>
            <w:shd w:val="clear" w:color="auto" w:fill="D9D9D9"/>
            <w:vAlign w:val="center"/>
          </w:tcPr>
          <w:p w:rsidR="00810F64" w:rsidRPr="00810F64" w:rsidRDefault="00810F64" w:rsidP="00810F64">
            <w:pPr>
              <w:spacing w:after="0" w:line="240" w:lineRule="auto"/>
              <w:jc w:val="center"/>
              <w:rPr>
                <w:rFonts w:ascii="Arial Narrow" w:hAnsi="Arial Narrow"/>
                <w:b/>
                <w:bCs/>
              </w:rPr>
            </w:pPr>
            <w:r w:rsidRPr="00810F64">
              <w:rPr>
                <w:rFonts w:ascii="Arial Narrow" w:hAnsi="Arial Narrow"/>
                <w:b/>
                <w:bCs/>
              </w:rPr>
              <w:lastRenderedPageBreak/>
              <w:t>Wartość netto</w:t>
            </w:r>
          </w:p>
          <w:p w:rsidR="00810F64" w:rsidRPr="00810F64" w:rsidRDefault="00810F64" w:rsidP="00810F64">
            <w:pPr>
              <w:spacing w:after="0" w:line="240" w:lineRule="auto"/>
              <w:jc w:val="center"/>
              <w:rPr>
                <w:rFonts w:ascii="Arial Narrow" w:hAnsi="Arial Narrow"/>
                <w:b/>
                <w:bCs/>
              </w:rPr>
            </w:pPr>
            <w:r w:rsidRPr="00810F64">
              <w:rPr>
                <w:rFonts w:ascii="Arial Narrow" w:hAnsi="Arial Narrow"/>
                <w:b/>
                <w:bCs/>
              </w:rPr>
              <w:t>w PLN</w:t>
            </w:r>
          </w:p>
        </w:tc>
        <w:tc>
          <w:tcPr>
            <w:tcW w:w="1275" w:type="dxa"/>
            <w:vMerge w:val="restart"/>
            <w:shd w:val="clear" w:color="auto" w:fill="D9D9D9"/>
            <w:vAlign w:val="center"/>
          </w:tcPr>
          <w:p w:rsidR="00810F64" w:rsidRPr="00810F64" w:rsidRDefault="00810F64" w:rsidP="00810F64">
            <w:pPr>
              <w:spacing w:after="0" w:line="240" w:lineRule="auto"/>
              <w:jc w:val="center"/>
              <w:rPr>
                <w:rFonts w:ascii="Arial Narrow" w:hAnsi="Arial Narrow"/>
                <w:b/>
                <w:bCs/>
              </w:rPr>
            </w:pPr>
            <w:r w:rsidRPr="00810F64">
              <w:rPr>
                <w:rFonts w:ascii="Arial Narrow" w:hAnsi="Arial Narrow"/>
                <w:b/>
                <w:bCs/>
              </w:rPr>
              <w:t>Wartość podatku VAT</w:t>
            </w:r>
          </w:p>
          <w:p w:rsidR="00810F64" w:rsidRPr="00810F64" w:rsidRDefault="00810F64" w:rsidP="00810F64">
            <w:pPr>
              <w:spacing w:after="0" w:line="240" w:lineRule="auto"/>
              <w:jc w:val="center"/>
              <w:rPr>
                <w:rFonts w:ascii="Arial Narrow" w:hAnsi="Arial Narrow"/>
                <w:b/>
                <w:bCs/>
              </w:rPr>
            </w:pPr>
            <w:r w:rsidRPr="00810F64">
              <w:rPr>
                <w:rFonts w:ascii="Arial Narrow" w:hAnsi="Arial Narrow"/>
                <w:b/>
                <w:bCs/>
              </w:rPr>
              <w:t>w PLN</w:t>
            </w:r>
          </w:p>
          <w:p w:rsidR="00810F64" w:rsidRPr="00810F64" w:rsidRDefault="00810F64" w:rsidP="00810F64">
            <w:pPr>
              <w:spacing w:after="0" w:line="240" w:lineRule="auto"/>
              <w:jc w:val="center"/>
              <w:rPr>
                <w:rFonts w:ascii="Arial Narrow" w:hAnsi="Arial Narrow"/>
                <w:b/>
              </w:rPr>
            </w:pPr>
          </w:p>
        </w:tc>
        <w:tc>
          <w:tcPr>
            <w:tcW w:w="1416" w:type="dxa"/>
            <w:gridSpan w:val="2"/>
            <w:vMerge w:val="restart"/>
            <w:shd w:val="clear" w:color="auto" w:fill="D9D9D9"/>
          </w:tcPr>
          <w:p w:rsidR="00810F64" w:rsidRPr="00810F64" w:rsidRDefault="00810F64" w:rsidP="00810F64">
            <w:pPr>
              <w:spacing w:after="0" w:line="240" w:lineRule="auto"/>
              <w:jc w:val="center"/>
              <w:rPr>
                <w:rFonts w:ascii="Arial Narrow" w:hAnsi="Arial Narrow"/>
                <w:b/>
              </w:rPr>
            </w:pPr>
          </w:p>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ogółem</w:t>
            </w:r>
          </w:p>
        </w:tc>
        <w:tc>
          <w:tcPr>
            <w:tcW w:w="3976" w:type="dxa"/>
            <w:gridSpan w:val="6"/>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Razem</w:t>
            </w:r>
          </w:p>
        </w:tc>
        <w:tc>
          <w:tcPr>
            <w:tcW w:w="858" w:type="dxa"/>
            <w:vMerge w:val="restart"/>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cs="Arial"/>
                <w:b/>
                <w:bCs/>
                <w:color w:val="000000"/>
              </w:rPr>
              <w:t>% dofinansowania</w:t>
            </w:r>
          </w:p>
        </w:tc>
        <w:tc>
          <w:tcPr>
            <w:tcW w:w="1700" w:type="dxa"/>
            <w:vMerge w:val="restart"/>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Dofinansowanie</w:t>
            </w:r>
          </w:p>
        </w:tc>
      </w:tr>
      <w:tr w:rsidR="00810F64" w:rsidRPr="00810F64" w:rsidTr="00810F64">
        <w:trPr>
          <w:cantSplit/>
          <w:trHeight w:val="1058"/>
        </w:trPr>
        <w:tc>
          <w:tcPr>
            <w:tcW w:w="1043" w:type="dxa"/>
            <w:vMerge/>
            <w:shd w:val="clear" w:color="auto" w:fill="D9D9D9"/>
          </w:tcPr>
          <w:p w:rsidR="00810F64" w:rsidRPr="00810F64" w:rsidRDefault="00810F64" w:rsidP="00810F64">
            <w:pPr>
              <w:spacing w:after="0" w:line="240" w:lineRule="auto"/>
              <w:jc w:val="center"/>
              <w:rPr>
                <w:rFonts w:ascii="Arial Narrow" w:hAnsi="Arial Narrow"/>
                <w:b/>
              </w:rPr>
            </w:pPr>
          </w:p>
        </w:tc>
        <w:tc>
          <w:tcPr>
            <w:tcW w:w="1090" w:type="dxa"/>
            <w:vMerge/>
            <w:shd w:val="clear" w:color="auto" w:fill="D9D9D9"/>
          </w:tcPr>
          <w:p w:rsidR="00810F64" w:rsidRPr="00810F64" w:rsidRDefault="00810F64" w:rsidP="00810F64">
            <w:pPr>
              <w:spacing w:after="0" w:line="240" w:lineRule="auto"/>
              <w:jc w:val="center"/>
              <w:rPr>
                <w:rFonts w:ascii="Arial Narrow" w:hAnsi="Arial Narrow"/>
                <w:b/>
              </w:rPr>
            </w:pPr>
          </w:p>
        </w:tc>
        <w:tc>
          <w:tcPr>
            <w:tcW w:w="970" w:type="dxa"/>
            <w:gridSpan w:val="2"/>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992" w:type="dxa"/>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1134" w:type="dxa"/>
            <w:gridSpan w:val="3"/>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1275" w:type="dxa"/>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1416" w:type="dxa"/>
            <w:gridSpan w:val="2"/>
            <w:vMerge/>
            <w:shd w:val="clear" w:color="auto" w:fill="D9D9D9"/>
          </w:tcPr>
          <w:p w:rsidR="00810F64" w:rsidRPr="00810F64" w:rsidRDefault="00810F64" w:rsidP="00810F64">
            <w:pPr>
              <w:spacing w:after="0" w:line="240" w:lineRule="auto"/>
              <w:jc w:val="center"/>
              <w:rPr>
                <w:rFonts w:ascii="Arial Narrow" w:hAnsi="Arial Narrow"/>
                <w:b/>
              </w:rPr>
            </w:pPr>
          </w:p>
        </w:tc>
        <w:tc>
          <w:tcPr>
            <w:tcW w:w="1989" w:type="dxa"/>
            <w:gridSpan w:val="3"/>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kwalifikowalne</w:t>
            </w:r>
          </w:p>
        </w:tc>
        <w:tc>
          <w:tcPr>
            <w:tcW w:w="1987" w:type="dxa"/>
            <w:gridSpan w:val="3"/>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niekwalifikowalne</w:t>
            </w:r>
          </w:p>
        </w:tc>
        <w:tc>
          <w:tcPr>
            <w:tcW w:w="858" w:type="dxa"/>
            <w:vMerge/>
            <w:shd w:val="clear" w:color="auto" w:fill="D9D9D9"/>
          </w:tcPr>
          <w:p w:rsidR="00810F64" w:rsidRPr="00810F64" w:rsidRDefault="00810F64" w:rsidP="00810F64">
            <w:pPr>
              <w:spacing w:after="0" w:line="240" w:lineRule="auto"/>
              <w:jc w:val="center"/>
              <w:rPr>
                <w:rFonts w:ascii="Arial Narrow" w:hAnsi="Arial Narrow"/>
                <w:b/>
              </w:rPr>
            </w:pPr>
          </w:p>
        </w:tc>
        <w:tc>
          <w:tcPr>
            <w:tcW w:w="1700" w:type="dxa"/>
            <w:vMerge/>
            <w:shd w:val="clear" w:color="auto" w:fill="D9D9D9"/>
          </w:tcPr>
          <w:p w:rsidR="00810F64" w:rsidRPr="00810F64" w:rsidRDefault="00810F64" w:rsidP="00810F64">
            <w:pPr>
              <w:spacing w:after="0" w:line="240" w:lineRule="auto"/>
              <w:jc w:val="center"/>
              <w:rPr>
                <w:rFonts w:ascii="Arial Narrow" w:hAnsi="Arial Narrow"/>
                <w:b/>
              </w:rPr>
            </w:pPr>
          </w:p>
        </w:tc>
      </w:tr>
      <w:tr w:rsidR="00810F64" w:rsidRPr="00810F64" w:rsidTr="00810F64">
        <w:trPr>
          <w:cantSplit/>
          <w:trHeight w:val="1057"/>
        </w:trPr>
        <w:tc>
          <w:tcPr>
            <w:tcW w:w="1043" w:type="dxa"/>
            <w:vMerge/>
            <w:shd w:val="clear" w:color="auto" w:fill="D9D9D9"/>
          </w:tcPr>
          <w:p w:rsidR="00810F64" w:rsidRPr="00810F64" w:rsidRDefault="00810F64" w:rsidP="00810F64">
            <w:pPr>
              <w:spacing w:after="0" w:line="240" w:lineRule="auto"/>
              <w:jc w:val="center"/>
              <w:rPr>
                <w:rFonts w:ascii="Arial Narrow" w:hAnsi="Arial Narrow"/>
                <w:b/>
              </w:rPr>
            </w:pPr>
          </w:p>
        </w:tc>
        <w:tc>
          <w:tcPr>
            <w:tcW w:w="1090" w:type="dxa"/>
            <w:vMerge/>
            <w:shd w:val="clear" w:color="auto" w:fill="D9D9D9"/>
          </w:tcPr>
          <w:p w:rsidR="00810F64" w:rsidRPr="00810F64" w:rsidRDefault="00810F64" w:rsidP="00810F64">
            <w:pPr>
              <w:spacing w:after="0" w:line="240" w:lineRule="auto"/>
              <w:jc w:val="center"/>
              <w:rPr>
                <w:rFonts w:ascii="Arial Narrow" w:hAnsi="Arial Narrow"/>
                <w:b/>
              </w:rPr>
            </w:pPr>
          </w:p>
        </w:tc>
        <w:tc>
          <w:tcPr>
            <w:tcW w:w="970" w:type="dxa"/>
            <w:gridSpan w:val="2"/>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992" w:type="dxa"/>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1134" w:type="dxa"/>
            <w:gridSpan w:val="3"/>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1275" w:type="dxa"/>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1416" w:type="dxa"/>
            <w:gridSpan w:val="2"/>
            <w:vMerge/>
            <w:shd w:val="clear" w:color="auto" w:fill="D9D9D9"/>
          </w:tcPr>
          <w:p w:rsidR="00810F64" w:rsidRPr="00810F64" w:rsidRDefault="00810F64" w:rsidP="00810F64">
            <w:pPr>
              <w:spacing w:after="0" w:line="240" w:lineRule="auto"/>
              <w:jc w:val="center"/>
              <w:rPr>
                <w:rFonts w:ascii="Arial Narrow" w:hAnsi="Arial Narrow"/>
                <w:b/>
              </w:rPr>
            </w:pPr>
          </w:p>
        </w:tc>
        <w:tc>
          <w:tcPr>
            <w:tcW w:w="1134" w:type="dxa"/>
            <w:gridSpan w:val="2"/>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netto</w:t>
            </w:r>
          </w:p>
        </w:tc>
        <w:tc>
          <w:tcPr>
            <w:tcW w:w="855" w:type="dxa"/>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VAT</w:t>
            </w:r>
          </w:p>
        </w:tc>
        <w:tc>
          <w:tcPr>
            <w:tcW w:w="994" w:type="dxa"/>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netto</w:t>
            </w:r>
          </w:p>
        </w:tc>
        <w:tc>
          <w:tcPr>
            <w:tcW w:w="993" w:type="dxa"/>
            <w:gridSpan w:val="2"/>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VAT</w:t>
            </w:r>
          </w:p>
        </w:tc>
        <w:tc>
          <w:tcPr>
            <w:tcW w:w="858" w:type="dxa"/>
            <w:vMerge/>
            <w:shd w:val="clear" w:color="auto" w:fill="D9D9D9"/>
          </w:tcPr>
          <w:p w:rsidR="00810F64" w:rsidRPr="00810F64" w:rsidRDefault="00810F64" w:rsidP="00810F64">
            <w:pPr>
              <w:spacing w:after="0" w:line="240" w:lineRule="auto"/>
              <w:jc w:val="center"/>
              <w:rPr>
                <w:rFonts w:ascii="Arial Narrow" w:hAnsi="Arial Narrow"/>
                <w:b/>
              </w:rPr>
            </w:pPr>
          </w:p>
        </w:tc>
        <w:tc>
          <w:tcPr>
            <w:tcW w:w="1700" w:type="dxa"/>
            <w:vMerge/>
            <w:shd w:val="clear" w:color="auto" w:fill="D9D9D9"/>
          </w:tcPr>
          <w:p w:rsidR="00810F64" w:rsidRPr="00810F64" w:rsidRDefault="00810F64" w:rsidP="00810F64">
            <w:pPr>
              <w:spacing w:after="0" w:line="240" w:lineRule="auto"/>
              <w:jc w:val="center"/>
              <w:rPr>
                <w:rFonts w:ascii="Arial Narrow" w:hAnsi="Arial Narrow"/>
                <w:b/>
              </w:rPr>
            </w:pPr>
          </w:p>
        </w:tc>
      </w:tr>
      <w:tr w:rsidR="00810F64" w:rsidRPr="00810F64" w:rsidTr="00810F64">
        <w:tc>
          <w:tcPr>
            <w:tcW w:w="14454" w:type="dxa"/>
            <w:gridSpan w:val="1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 xml:space="preserve">Zadanie 1 [Nazwa zadania] </w:t>
            </w:r>
          </w:p>
        </w:tc>
      </w:tr>
      <w:tr w:rsidR="00810F64" w:rsidRPr="00810F64" w:rsidTr="00810F64">
        <w:trPr>
          <w:trHeight w:val="519"/>
        </w:trPr>
        <w:tc>
          <w:tcPr>
            <w:tcW w:w="1043" w:type="dxa"/>
            <w:tcBorders>
              <w:bottom w:val="single" w:sz="4" w:space="0" w:color="auto"/>
            </w:tcBorders>
            <w:shd w:val="clear" w:color="auto" w:fill="auto"/>
          </w:tcPr>
          <w:p w:rsidR="00810F64" w:rsidRPr="00810F64" w:rsidRDefault="00810F64" w:rsidP="00810F64">
            <w:pPr>
              <w:spacing w:after="0" w:line="240" w:lineRule="auto"/>
              <w:rPr>
                <w:rFonts w:ascii="Arial Narrow" w:hAnsi="Arial Narrow"/>
                <w:b/>
              </w:rPr>
            </w:pPr>
          </w:p>
        </w:tc>
        <w:tc>
          <w:tcPr>
            <w:tcW w:w="1090" w:type="dxa"/>
            <w:tcBorders>
              <w:bottom w:val="single" w:sz="4" w:space="0" w:color="auto"/>
            </w:tcBorders>
            <w:shd w:val="clear" w:color="auto" w:fill="auto"/>
          </w:tcPr>
          <w:p w:rsidR="00810F64" w:rsidRPr="00810F64" w:rsidRDefault="00810F64" w:rsidP="00810F64">
            <w:pPr>
              <w:spacing w:after="0" w:line="240" w:lineRule="auto"/>
              <w:rPr>
                <w:rFonts w:ascii="Arial Narrow" w:hAnsi="Arial Narrow"/>
                <w:b/>
              </w:rPr>
            </w:pPr>
          </w:p>
        </w:tc>
        <w:tc>
          <w:tcPr>
            <w:tcW w:w="970" w:type="dxa"/>
            <w:gridSpan w:val="2"/>
            <w:tcBorders>
              <w:bottom w:val="single" w:sz="4" w:space="0" w:color="auto"/>
            </w:tcBorders>
          </w:tcPr>
          <w:p w:rsidR="00810F64" w:rsidRPr="00810F64" w:rsidRDefault="00810F64" w:rsidP="00810F64">
            <w:pPr>
              <w:spacing w:after="0" w:line="240" w:lineRule="auto"/>
              <w:rPr>
                <w:rFonts w:ascii="Arial Narrow" w:hAnsi="Arial Narrow"/>
              </w:rPr>
            </w:pPr>
          </w:p>
        </w:tc>
        <w:tc>
          <w:tcPr>
            <w:tcW w:w="992" w:type="dxa"/>
            <w:tcBorders>
              <w:bottom w:val="single" w:sz="4" w:space="0" w:color="auto"/>
            </w:tcBorders>
            <w:shd w:val="clear" w:color="auto" w:fill="FFFFFF"/>
          </w:tcPr>
          <w:p w:rsidR="00810F64" w:rsidRPr="00810F64" w:rsidRDefault="00810F64" w:rsidP="00810F64">
            <w:pPr>
              <w:spacing w:after="0" w:line="240" w:lineRule="auto"/>
              <w:jc w:val="right"/>
              <w:rPr>
                <w:rFonts w:ascii="Arial Narrow" w:hAnsi="Arial Narrow"/>
                <w:b/>
              </w:rPr>
            </w:pPr>
          </w:p>
        </w:tc>
        <w:tc>
          <w:tcPr>
            <w:tcW w:w="1134" w:type="dxa"/>
            <w:gridSpan w:val="3"/>
            <w:tcBorders>
              <w:bottom w:val="single" w:sz="4" w:space="0" w:color="auto"/>
            </w:tcBorders>
            <w:vAlign w:val="center"/>
          </w:tcPr>
          <w:p w:rsidR="00810F64" w:rsidRPr="00810F64" w:rsidRDefault="00810F64" w:rsidP="00810F64">
            <w:pPr>
              <w:spacing w:after="0" w:line="240" w:lineRule="auto"/>
              <w:jc w:val="right"/>
              <w:rPr>
                <w:rFonts w:ascii="Arial Narrow" w:hAnsi="Arial Narrow"/>
                <w:b/>
              </w:rPr>
            </w:pPr>
          </w:p>
        </w:tc>
        <w:tc>
          <w:tcPr>
            <w:tcW w:w="1275" w:type="dxa"/>
            <w:tcBorders>
              <w:bottom w:val="single" w:sz="4" w:space="0" w:color="auto"/>
            </w:tcBorders>
            <w:vAlign w:val="center"/>
          </w:tcPr>
          <w:p w:rsidR="00810F64" w:rsidRPr="00810F64" w:rsidRDefault="00810F64" w:rsidP="00810F64">
            <w:pPr>
              <w:spacing w:after="0" w:line="240" w:lineRule="auto"/>
              <w:jc w:val="right"/>
              <w:rPr>
                <w:rFonts w:ascii="Arial Narrow" w:hAnsi="Arial Narrow"/>
                <w:b/>
              </w:rPr>
            </w:pPr>
          </w:p>
        </w:tc>
        <w:tc>
          <w:tcPr>
            <w:tcW w:w="1416" w:type="dxa"/>
            <w:gridSpan w:val="2"/>
            <w:tcBorders>
              <w:bottom w:val="single" w:sz="4" w:space="0" w:color="auto"/>
            </w:tcBorders>
            <w:shd w:val="clear" w:color="auto" w:fill="auto"/>
            <w:vAlign w:val="center"/>
          </w:tcPr>
          <w:p w:rsidR="00810F64" w:rsidRPr="00810F64" w:rsidRDefault="00810F64" w:rsidP="00810F64">
            <w:pPr>
              <w:spacing w:after="0" w:line="240" w:lineRule="auto"/>
              <w:jc w:val="right"/>
              <w:rPr>
                <w:rFonts w:ascii="Arial Narrow" w:hAnsi="Arial Narrow"/>
                <w:b/>
              </w:rPr>
            </w:pPr>
          </w:p>
        </w:tc>
        <w:tc>
          <w:tcPr>
            <w:tcW w:w="1134" w:type="dxa"/>
            <w:gridSpan w:val="2"/>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855" w:type="dxa"/>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994" w:type="dxa"/>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993" w:type="dxa"/>
            <w:gridSpan w:val="2"/>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858" w:type="dxa"/>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1700" w:type="dxa"/>
            <w:tcBorders>
              <w:bottom w:val="single" w:sz="4" w:space="0" w:color="auto"/>
            </w:tcBorders>
            <w:shd w:val="clear" w:color="auto" w:fill="auto"/>
            <w:vAlign w:val="center"/>
          </w:tcPr>
          <w:p w:rsidR="00810F64" w:rsidRPr="00810F64" w:rsidRDefault="00810F64" w:rsidP="00810F64">
            <w:pPr>
              <w:spacing w:after="0" w:line="240" w:lineRule="auto"/>
              <w:jc w:val="right"/>
              <w:rPr>
                <w:rFonts w:ascii="Arial Narrow" w:hAnsi="Arial Narrow"/>
                <w:b/>
              </w:rPr>
            </w:pPr>
          </w:p>
        </w:tc>
      </w:tr>
      <w:tr w:rsidR="00810F64" w:rsidRPr="00810F64" w:rsidTr="00810F64">
        <w:trPr>
          <w:trHeight w:val="519"/>
        </w:trPr>
        <w:tc>
          <w:tcPr>
            <w:tcW w:w="1043" w:type="dxa"/>
            <w:tcBorders>
              <w:bottom w:val="single" w:sz="4" w:space="0" w:color="auto"/>
            </w:tcBorders>
            <w:shd w:val="clear" w:color="auto" w:fill="auto"/>
          </w:tcPr>
          <w:p w:rsidR="00810F64" w:rsidRPr="00810F64" w:rsidRDefault="00810F64" w:rsidP="00810F64">
            <w:pPr>
              <w:spacing w:after="0" w:line="240" w:lineRule="auto"/>
              <w:rPr>
                <w:rFonts w:ascii="Arial Narrow" w:hAnsi="Arial Narrow"/>
                <w:b/>
              </w:rPr>
            </w:pPr>
            <w:r w:rsidRPr="00810F64">
              <w:rPr>
                <w:rFonts w:ascii="Arial Narrow" w:hAnsi="Arial Narrow"/>
                <w:b/>
              </w:rPr>
              <w:t>(...)</w:t>
            </w:r>
          </w:p>
        </w:tc>
        <w:tc>
          <w:tcPr>
            <w:tcW w:w="1090" w:type="dxa"/>
            <w:tcBorders>
              <w:bottom w:val="single" w:sz="4" w:space="0" w:color="auto"/>
            </w:tcBorders>
            <w:shd w:val="clear" w:color="auto" w:fill="auto"/>
          </w:tcPr>
          <w:p w:rsidR="00810F64" w:rsidRPr="00810F64" w:rsidRDefault="00810F64" w:rsidP="00810F64">
            <w:pPr>
              <w:spacing w:after="0" w:line="240" w:lineRule="auto"/>
              <w:rPr>
                <w:rFonts w:ascii="Arial Narrow" w:hAnsi="Arial Narrow"/>
                <w:b/>
              </w:rPr>
            </w:pPr>
          </w:p>
        </w:tc>
        <w:tc>
          <w:tcPr>
            <w:tcW w:w="970" w:type="dxa"/>
            <w:gridSpan w:val="2"/>
            <w:tcBorders>
              <w:bottom w:val="single" w:sz="4" w:space="0" w:color="auto"/>
            </w:tcBorders>
          </w:tcPr>
          <w:p w:rsidR="00810F64" w:rsidRPr="00810F64" w:rsidRDefault="00810F64" w:rsidP="00810F64">
            <w:pPr>
              <w:spacing w:after="0" w:line="240" w:lineRule="auto"/>
              <w:rPr>
                <w:rFonts w:ascii="Arial Narrow" w:hAnsi="Arial Narrow"/>
              </w:rPr>
            </w:pPr>
          </w:p>
        </w:tc>
        <w:tc>
          <w:tcPr>
            <w:tcW w:w="992" w:type="dxa"/>
            <w:tcBorders>
              <w:bottom w:val="single" w:sz="4" w:space="0" w:color="auto"/>
            </w:tcBorders>
            <w:shd w:val="clear" w:color="auto" w:fill="FFFFFF"/>
          </w:tcPr>
          <w:p w:rsidR="00810F64" w:rsidRPr="00810F64" w:rsidRDefault="00810F64" w:rsidP="00810F64">
            <w:pPr>
              <w:spacing w:after="0" w:line="240" w:lineRule="auto"/>
              <w:jc w:val="right"/>
              <w:rPr>
                <w:rFonts w:ascii="Arial Narrow" w:hAnsi="Arial Narrow"/>
                <w:b/>
              </w:rPr>
            </w:pPr>
          </w:p>
        </w:tc>
        <w:tc>
          <w:tcPr>
            <w:tcW w:w="1134" w:type="dxa"/>
            <w:gridSpan w:val="3"/>
            <w:tcBorders>
              <w:bottom w:val="single" w:sz="4" w:space="0" w:color="auto"/>
            </w:tcBorders>
            <w:vAlign w:val="center"/>
          </w:tcPr>
          <w:p w:rsidR="00810F64" w:rsidRPr="00810F64" w:rsidRDefault="00810F64" w:rsidP="00810F64">
            <w:pPr>
              <w:spacing w:after="0" w:line="240" w:lineRule="auto"/>
              <w:jc w:val="right"/>
              <w:rPr>
                <w:rFonts w:ascii="Arial Narrow" w:hAnsi="Arial Narrow"/>
                <w:b/>
              </w:rPr>
            </w:pPr>
          </w:p>
        </w:tc>
        <w:tc>
          <w:tcPr>
            <w:tcW w:w="1275" w:type="dxa"/>
            <w:tcBorders>
              <w:bottom w:val="single" w:sz="4" w:space="0" w:color="auto"/>
            </w:tcBorders>
            <w:vAlign w:val="center"/>
          </w:tcPr>
          <w:p w:rsidR="00810F64" w:rsidRPr="00810F64" w:rsidRDefault="00810F64" w:rsidP="00810F64">
            <w:pPr>
              <w:spacing w:after="0" w:line="240" w:lineRule="auto"/>
              <w:jc w:val="right"/>
              <w:rPr>
                <w:rFonts w:ascii="Arial Narrow" w:hAnsi="Arial Narrow"/>
                <w:b/>
              </w:rPr>
            </w:pPr>
          </w:p>
        </w:tc>
        <w:tc>
          <w:tcPr>
            <w:tcW w:w="1416" w:type="dxa"/>
            <w:gridSpan w:val="2"/>
            <w:tcBorders>
              <w:bottom w:val="single" w:sz="4" w:space="0" w:color="auto"/>
            </w:tcBorders>
            <w:shd w:val="clear" w:color="auto" w:fill="auto"/>
            <w:vAlign w:val="center"/>
          </w:tcPr>
          <w:p w:rsidR="00810F64" w:rsidRPr="00810F64" w:rsidRDefault="00810F64" w:rsidP="00810F64">
            <w:pPr>
              <w:spacing w:after="0" w:line="240" w:lineRule="auto"/>
              <w:jc w:val="right"/>
              <w:rPr>
                <w:rFonts w:ascii="Arial Narrow" w:hAnsi="Arial Narrow"/>
                <w:b/>
              </w:rPr>
            </w:pPr>
          </w:p>
        </w:tc>
        <w:tc>
          <w:tcPr>
            <w:tcW w:w="1134" w:type="dxa"/>
            <w:gridSpan w:val="2"/>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855" w:type="dxa"/>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994" w:type="dxa"/>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993" w:type="dxa"/>
            <w:gridSpan w:val="2"/>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858" w:type="dxa"/>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1700" w:type="dxa"/>
            <w:tcBorders>
              <w:bottom w:val="single" w:sz="4" w:space="0" w:color="auto"/>
            </w:tcBorders>
            <w:shd w:val="clear" w:color="auto" w:fill="auto"/>
            <w:vAlign w:val="center"/>
          </w:tcPr>
          <w:p w:rsidR="00810F64" w:rsidRPr="00810F64" w:rsidRDefault="00810F64" w:rsidP="00810F64">
            <w:pPr>
              <w:spacing w:after="0" w:line="240" w:lineRule="auto"/>
              <w:jc w:val="right"/>
              <w:rPr>
                <w:rFonts w:ascii="Arial Narrow" w:hAnsi="Arial Narrow"/>
                <w:b/>
              </w:rPr>
            </w:pPr>
          </w:p>
        </w:tc>
      </w:tr>
      <w:tr w:rsidR="00810F64" w:rsidRPr="00810F64" w:rsidTr="00810F64">
        <w:tc>
          <w:tcPr>
            <w:tcW w:w="6504" w:type="dxa"/>
            <w:gridSpan w:val="9"/>
            <w:shd w:val="pct10" w:color="auto" w:fill="auto"/>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Suma</w:t>
            </w:r>
          </w:p>
        </w:tc>
        <w:tc>
          <w:tcPr>
            <w:tcW w:w="1416"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134" w:type="dxa"/>
            <w:gridSpan w:val="2"/>
            <w:shd w:val="clear" w:color="auto" w:fill="auto"/>
          </w:tcPr>
          <w:p w:rsidR="00810F64" w:rsidRPr="00810F64" w:rsidRDefault="00810F64" w:rsidP="00810F64">
            <w:pPr>
              <w:spacing w:after="0" w:line="240" w:lineRule="auto"/>
              <w:rPr>
                <w:rFonts w:ascii="Arial Narrow" w:hAnsi="Arial Narrow"/>
              </w:rPr>
            </w:pPr>
          </w:p>
        </w:tc>
        <w:tc>
          <w:tcPr>
            <w:tcW w:w="855" w:type="dxa"/>
            <w:shd w:val="clear" w:color="auto" w:fill="auto"/>
          </w:tcPr>
          <w:p w:rsidR="00810F64" w:rsidRPr="00810F64" w:rsidRDefault="00810F64" w:rsidP="00810F64">
            <w:pPr>
              <w:spacing w:after="0" w:line="240" w:lineRule="auto"/>
              <w:rPr>
                <w:rFonts w:ascii="Arial Narrow" w:hAnsi="Arial Narrow"/>
              </w:rPr>
            </w:pPr>
          </w:p>
        </w:tc>
        <w:tc>
          <w:tcPr>
            <w:tcW w:w="994" w:type="dxa"/>
            <w:shd w:val="clear" w:color="auto" w:fill="auto"/>
          </w:tcPr>
          <w:p w:rsidR="00810F64" w:rsidRPr="00810F64" w:rsidRDefault="00810F64" w:rsidP="00810F64">
            <w:pPr>
              <w:spacing w:after="0" w:line="240" w:lineRule="auto"/>
              <w:rPr>
                <w:rFonts w:ascii="Arial Narrow" w:hAnsi="Arial Narrow"/>
              </w:rPr>
            </w:pPr>
          </w:p>
        </w:tc>
        <w:tc>
          <w:tcPr>
            <w:tcW w:w="993" w:type="dxa"/>
            <w:gridSpan w:val="2"/>
            <w:shd w:val="clear" w:color="auto" w:fill="auto"/>
          </w:tcPr>
          <w:p w:rsidR="00810F64" w:rsidRPr="00810F64" w:rsidRDefault="00810F64" w:rsidP="00810F64">
            <w:pPr>
              <w:spacing w:after="0" w:line="240" w:lineRule="auto"/>
              <w:rPr>
                <w:rFonts w:ascii="Arial Narrow" w:hAnsi="Arial Narrow"/>
              </w:rPr>
            </w:pPr>
          </w:p>
        </w:tc>
        <w:tc>
          <w:tcPr>
            <w:tcW w:w="858" w:type="dxa"/>
            <w:shd w:val="clear" w:color="auto" w:fill="auto"/>
          </w:tcPr>
          <w:p w:rsidR="00810F64" w:rsidRPr="00810F64" w:rsidRDefault="00810F64" w:rsidP="00810F64">
            <w:pPr>
              <w:spacing w:after="0" w:line="240" w:lineRule="auto"/>
              <w:rPr>
                <w:rFonts w:ascii="Arial Narrow" w:hAnsi="Arial Narrow"/>
              </w:rPr>
            </w:pPr>
          </w:p>
        </w:tc>
        <w:tc>
          <w:tcPr>
            <w:tcW w:w="1700" w:type="dxa"/>
            <w:shd w:val="clear" w:color="auto" w:fill="auto"/>
          </w:tcPr>
          <w:p w:rsidR="00810F64" w:rsidRPr="00810F64" w:rsidRDefault="00810F64" w:rsidP="00810F64">
            <w:pPr>
              <w:spacing w:after="0" w:line="240" w:lineRule="auto"/>
              <w:jc w:val="right"/>
              <w:rPr>
                <w:rFonts w:ascii="Arial Narrow" w:hAnsi="Arial Narrow"/>
                <w:b/>
              </w:rPr>
            </w:pPr>
          </w:p>
        </w:tc>
      </w:tr>
      <w:tr w:rsidR="00810F64" w:rsidRPr="00810F64" w:rsidTr="00810F64">
        <w:trPr>
          <w:trHeight w:val="317"/>
        </w:trPr>
        <w:tc>
          <w:tcPr>
            <w:tcW w:w="14454" w:type="dxa"/>
            <w:gridSpan w:val="1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 xml:space="preserve">Zadanie (...) [Nazwa zadania] </w:t>
            </w:r>
          </w:p>
        </w:tc>
      </w:tr>
      <w:tr w:rsidR="00810F64" w:rsidRPr="00810F64" w:rsidTr="00810F64">
        <w:tc>
          <w:tcPr>
            <w:tcW w:w="1043" w:type="dxa"/>
            <w:shd w:val="clear" w:color="auto" w:fill="auto"/>
          </w:tcPr>
          <w:p w:rsidR="00810F64" w:rsidRPr="00810F64" w:rsidRDefault="00810F64" w:rsidP="00810F64">
            <w:pPr>
              <w:spacing w:after="0" w:line="240" w:lineRule="auto"/>
              <w:rPr>
                <w:rFonts w:ascii="Arial Narrow" w:hAnsi="Arial Narrow"/>
                <w:b/>
              </w:rPr>
            </w:pPr>
          </w:p>
        </w:tc>
        <w:tc>
          <w:tcPr>
            <w:tcW w:w="1114" w:type="dxa"/>
            <w:gridSpan w:val="2"/>
            <w:shd w:val="clear" w:color="auto" w:fill="auto"/>
          </w:tcPr>
          <w:p w:rsidR="00810F64" w:rsidRPr="00810F64" w:rsidRDefault="00810F64" w:rsidP="00810F64">
            <w:pPr>
              <w:spacing w:after="0" w:line="240" w:lineRule="auto"/>
              <w:rPr>
                <w:rFonts w:ascii="Arial Narrow" w:hAnsi="Arial Narrow"/>
                <w:b/>
              </w:rPr>
            </w:pPr>
          </w:p>
        </w:tc>
        <w:tc>
          <w:tcPr>
            <w:tcW w:w="946" w:type="dxa"/>
          </w:tcPr>
          <w:p w:rsidR="00810F64" w:rsidRPr="00810F64" w:rsidRDefault="00810F64" w:rsidP="00810F64">
            <w:pPr>
              <w:spacing w:after="0" w:line="240" w:lineRule="auto"/>
              <w:rPr>
                <w:rFonts w:ascii="Arial Narrow" w:hAnsi="Arial Narrow"/>
              </w:rPr>
            </w:pPr>
          </w:p>
        </w:tc>
        <w:tc>
          <w:tcPr>
            <w:tcW w:w="1033"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993" w:type="dxa"/>
            <w:vAlign w:val="center"/>
          </w:tcPr>
          <w:p w:rsidR="00810F64" w:rsidRPr="00810F64" w:rsidRDefault="00810F64" w:rsidP="00810F64">
            <w:pPr>
              <w:spacing w:after="0" w:line="240" w:lineRule="auto"/>
              <w:jc w:val="right"/>
              <w:rPr>
                <w:rFonts w:ascii="Arial Narrow" w:hAnsi="Arial Narrow"/>
                <w:b/>
              </w:rPr>
            </w:pPr>
          </w:p>
        </w:tc>
        <w:tc>
          <w:tcPr>
            <w:tcW w:w="1375" w:type="dxa"/>
            <w:gridSpan w:val="2"/>
            <w:vAlign w:val="center"/>
          </w:tcPr>
          <w:p w:rsidR="00810F64" w:rsidRPr="00810F64" w:rsidRDefault="00810F64" w:rsidP="00810F64">
            <w:pPr>
              <w:spacing w:after="0" w:line="240" w:lineRule="auto"/>
              <w:jc w:val="right"/>
              <w:rPr>
                <w:rFonts w:ascii="Arial Narrow" w:hAnsi="Arial Narrow"/>
                <w:b/>
              </w:rPr>
            </w:pPr>
          </w:p>
        </w:tc>
        <w:tc>
          <w:tcPr>
            <w:tcW w:w="1416" w:type="dxa"/>
            <w:gridSpan w:val="2"/>
            <w:shd w:val="clear" w:color="auto" w:fill="auto"/>
            <w:vAlign w:val="center"/>
          </w:tcPr>
          <w:p w:rsidR="00810F64" w:rsidRPr="00810F64" w:rsidRDefault="00810F64" w:rsidP="00810F64">
            <w:pPr>
              <w:spacing w:after="0" w:line="240" w:lineRule="auto"/>
              <w:jc w:val="right"/>
              <w:rPr>
                <w:rFonts w:ascii="Arial Narrow" w:hAnsi="Arial Narrow"/>
                <w:b/>
              </w:rPr>
            </w:pPr>
          </w:p>
        </w:tc>
        <w:tc>
          <w:tcPr>
            <w:tcW w:w="1134" w:type="dxa"/>
            <w:gridSpan w:val="2"/>
          </w:tcPr>
          <w:p w:rsidR="00810F64" w:rsidRPr="00810F64" w:rsidRDefault="00810F64" w:rsidP="00810F64">
            <w:pPr>
              <w:spacing w:after="0" w:line="240" w:lineRule="auto"/>
              <w:jc w:val="right"/>
              <w:rPr>
                <w:rFonts w:ascii="Arial Narrow" w:hAnsi="Arial Narrow"/>
                <w:b/>
              </w:rPr>
            </w:pPr>
          </w:p>
        </w:tc>
        <w:tc>
          <w:tcPr>
            <w:tcW w:w="855" w:type="dxa"/>
          </w:tcPr>
          <w:p w:rsidR="00810F64" w:rsidRPr="00810F64" w:rsidRDefault="00810F64" w:rsidP="00810F64">
            <w:pPr>
              <w:spacing w:after="0" w:line="240" w:lineRule="auto"/>
              <w:jc w:val="right"/>
              <w:rPr>
                <w:rFonts w:ascii="Arial Narrow" w:hAnsi="Arial Narrow"/>
                <w:b/>
              </w:rPr>
            </w:pPr>
          </w:p>
        </w:tc>
        <w:tc>
          <w:tcPr>
            <w:tcW w:w="994" w:type="dxa"/>
          </w:tcPr>
          <w:p w:rsidR="00810F64" w:rsidRPr="00810F64" w:rsidRDefault="00810F64" w:rsidP="00810F64">
            <w:pPr>
              <w:spacing w:after="0" w:line="240" w:lineRule="auto"/>
              <w:jc w:val="right"/>
              <w:rPr>
                <w:rFonts w:ascii="Arial Narrow" w:hAnsi="Arial Narrow"/>
                <w:b/>
              </w:rPr>
            </w:pPr>
          </w:p>
        </w:tc>
        <w:tc>
          <w:tcPr>
            <w:tcW w:w="993" w:type="dxa"/>
            <w:gridSpan w:val="2"/>
          </w:tcPr>
          <w:p w:rsidR="00810F64" w:rsidRPr="00810F64" w:rsidRDefault="00810F64" w:rsidP="00810F64">
            <w:pPr>
              <w:spacing w:after="0" w:line="240" w:lineRule="auto"/>
              <w:jc w:val="right"/>
              <w:rPr>
                <w:rFonts w:ascii="Arial Narrow" w:hAnsi="Arial Narrow"/>
                <w:b/>
              </w:rPr>
            </w:pPr>
          </w:p>
        </w:tc>
        <w:tc>
          <w:tcPr>
            <w:tcW w:w="858" w:type="dxa"/>
          </w:tcPr>
          <w:p w:rsidR="00810F64" w:rsidRPr="00810F64" w:rsidRDefault="00810F64" w:rsidP="00810F64">
            <w:pPr>
              <w:spacing w:after="0" w:line="240" w:lineRule="auto"/>
              <w:jc w:val="right"/>
              <w:rPr>
                <w:rFonts w:ascii="Arial Narrow" w:hAnsi="Arial Narrow"/>
                <w:b/>
              </w:rPr>
            </w:pPr>
          </w:p>
        </w:tc>
        <w:tc>
          <w:tcPr>
            <w:tcW w:w="1700" w:type="dxa"/>
            <w:shd w:val="clear" w:color="auto" w:fill="auto"/>
            <w:vAlign w:val="center"/>
          </w:tcPr>
          <w:p w:rsidR="00810F64" w:rsidRPr="00810F64" w:rsidRDefault="00810F64" w:rsidP="00810F64">
            <w:pPr>
              <w:spacing w:after="0" w:line="240" w:lineRule="auto"/>
              <w:jc w:val="right"/>
              <w:rPr>
                <w:rFonts w:ascii="Arial Narrow" w:hAnsi="Arial Narrow"/>
                <w:b/>
              </w:rPr>
            </w:pPr>
          </w:p>
        </w:tc>
      </w:tr>
      <w:tr w:rsidR="00810F64" w:rsidRPr="00810F64" w:rsidTr="00810F64">
        <w:tc>
          <w:tcPr>
            <w:tcW w:w="1043" w:type="dxa"/>
            <w:shd w:val="clear" w:color="auto" w:fill="auto"/>
          </w:tcPr>
          <w:p w:rsidR="00810F64" w:rsidRPr="00810F64" w:rsidRDefault="00810F64" w:rsidP="00810F64">
            <w:pPr>
              <w:spacing w:after="0" w:line="240" w:lineRule="auto"/>
              <w:rPr>
                <w:rFonts w:ascii="Arial Narrow" w:hAnsi="Arial Narrow"/>
                <w:b/>
              </w:rPr>
            </w:pPr>
          </w:p>
        </w:tc>
        <w:tc>
          <w:tcPr>
            <w:tcW w:w="1114" w:type="dxa"/>
            <w:gridSpan w:val="2"/>
            <w:shd w:val="clear" w:color="auto" w:fill="auto"/>
          </w:tcPr>
          <w:p w:rsidR="00810F64" w:rsidRPr="00810F64" w:rsidRDefault="00810F64" w:rsidP="00810F64">
            <w:pPr>
              <w:spacing w:after="0" w:line="240" w:lineRule="auto"/>
              <w:rPr>
                <w:rFonts w:ascii="Arial Narrow" w:hAnsi="Arial Narrow"/>
                <w:b/>
              </w:rPr>
            </w:pPr>
          </w:p>
        </w:tc>
        <w:tc>
          <w:tcPr>
            <w:tcW w:w="946" w:type="dxa"/>
          </w:tcPr>
          <w:p w:rsidR="00810F64" w:rsidRPr="00810F64" w:rsidRDefault="00810F64" w:rsidP="00810F64">
            <w:pPr>
              <w:spacing w:after="0" w:line="240" w:lineRule="auto"/>
              <w:rPr>
                <w:rFonts w:ascii="Arial Narrow" w:hAnsi="Arial Narrow"/>
              </w:rPr>
            </w:pPr>
          </w:p>
        </w:tc>
        <w:tc>
          <w:tcPr>
            <w:tcW w:w="1033"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993" w:type="dxa"/>
            <w:vAlign w:val="center"/>
          </w:tcPr>
          <w:p w:rsidR="00810F64" w:rsidRPr="00810F64" w:rsidRDefault="00810F64" w:rsidP="00810F64">
            <w:pPr>
              <w:spacing w:after="0" w:line="240" w:lineRule="auto"/>
              <w:jc w:val="right"/>
              <w:rPr>
                <w:rFonts w:ascii="Arial Narrow" w:hAnsi="Arial Narrow"/>
                <w:b/>
              </w:rPr>
            </w:pPr>
          </w:p>
        </w:tc>
        <w:tc>
          <w:tcPr>
            <w:tcW w:w="1375" w:type="dxa"/>
            <w:gridSpan w:val="2"/>
            <w:vAlign w:val="center"/>
          </w:tcPr>
          <w:p w:rsidR="00810F64" w:rsidRPr="00810F64" w:rsidRDefault="00810F64" w:rsidP="00810F64">
            <w:pPr>
              <w:spacing w:after="0" w:line="240" w:lineRule="auto"/>
              <w:jc w:val="right"/>
              <w:rPr>
                <w:rFonts w:ascii="Arial Narrow" w:hAnsi="Arial Narrow"/>
                <w:b/>
              </w:rPr>
            </w:pPr>
          </w:p>
        </w:tc>
        <w:tc>
          <w:tcPr>
            <w:tcW w:w="1416" w:type="dxa"/>
            <w:gridSpan w:val="2"/>
            <w:shd w:val="clear" w:color="auto" w:fill="auto"/>
            <w:vAlign w:val="center"/>
          </w:tcPr>
          <w:p w:rsidR="00810F64" w:rsidRPr="00810F64" w:rsidRDefault="00810F64" w:rsidP="00810F64">
            <w:pPr>
              <w:spacing w:after="0" w:line="240" w:lineRule="auto"/>
              <w:jc w:val="right"/>
              <w:rPr>
                <w:rFonts w:ascii="Arial Narrow" w:hAnsi="Arial Narrow"/>
                <w:b/>
              </w:rPr>
            </w:pPr>
          </w:p>
        </w:tc>
        <w:tc>
          <w:tcPr>
            <w:tcW w:w="1134" w:type="dxa"/>
            <w:gridSpan w:val="2"/>
          </w:tcPr>
          <w:p w:rsidR="00810F64" w:rsidRPr="00810F64" w:rsidRDefault="00810F64" w:rsidP="00810F64">
            <w:pPr>
              <w:spacing w:after="0" w:line="240" w:lineRule="auto"/>
              <w:jc w:val="right"/>
              <w:rPr>
                <w:rFonts w:ascii="Arial Narrow" w:hAnsi="Arial Narrow"/>
                <w:b/>
              </w:rPr>
            </w:pPr>
          </w:p>
        </w:tc>
        <w:tc>
          <w:tcPr>
            <w:tcW w:w="855" w:type="dxa"/>
          </w:tcPr>
          <w:p w:rsidR="00810F64" w:rsidRPr="00810F64" w:rsidRDefault="00810F64" w:rsidP="00810F64">
            <w:pPr>
              <w:spacing w:after="0" w:line="240" w:lineRule="auto"/>
              <w:jc w:val="right"/>
              <w:rPr>
                <w:rFonts w:ascii="Arial Narrow" w:hAnsi="Arial Narrow"/>
                <w:b/>
              </w:rPr>
            </w:pPr>
          </w:p>
        </w:tc>
        <w:tc>
          <w:tcPr>
            <w:tcW w:w="994" w:type="dxa"/>
          </w:tcPr>
          <w:p w:rsidR="00810F64" w:rsidRPr="00810F64" w:rsidRDefault="00810F64" w:rsidP="00810F64">
            <w:pPr>
              <w:spacing w:after="0" w:line="240" w:lineRule="auto"/>
              <w:jc w:val="right"/>
              <w:rPr>
                <w:rFonts w:ascii="Arial Narrow" w:hAnsi="Arial Narrow"/>
                <w:b/>
              </w:rPr>
            </w:pPr>
          </w:p>
        </w:tc>
        <w:tc>
          <w:tcPr>
            <w:tcW w:w="993" w:type="dxa"/>
            <w:gridSpan w:val="2"/>
          </w:tcPr>
          <w:p w:rsidR="00810F64" w:rsidRPr="00810F64" w:rsidRDefault="00810F64" w:rsidP="00810F64">
            <w:pPr>
              <w:spacing w:after="0" w:line="240" w:lineRule="auto"/>
              <w:jc w:val="right"/>
              <w:rPr>
                <w:rFonts w:ascii="Arial Narrow" w:hAnsi="Arial Narrow"/>
                <w:b/>
              </w:rPr>
            </w:pPr>
          </w:p>
        </w:tc>
        <w:tc>
          <w:tcPr>
            <w:tcW w:w="858" w:type="dxa"/>
          </w:tcPr>
          <w:p w:rsidR="00810F64" w:rsidRPr="00810F64" w:rsidRDefault="00810F64" w:rsidP="00810F64">
            <w:pPr>
              <w:spacing w:after="0" w:line="240" w:lineRule="auto"/>
              <w:jc w:val="right"/>
              <w:rPr>
                <w:rFonts w:ascii="Arial Narrow" w:hAnsi="Arial Narrow"/>
                <w:b/>
              </w:rPr>
            </w:pPr>
          </w:p>
        </w:tc>
        <w:tc>
          <w:tcPr>
            <w:tcW w:w="1700" w:type="dxa"/>
            <w:shd w:val="clear" w:color="auto" w:fill="auto"/>
            <w:vAlign w:val="center"/>
          </w:tcPr>
          <w:p w:rsidR="00810F64" w:rsidRPr="00810F64" w:rsidRDefault="00810F64" w:rsidP="00810F64">
            <w:pPr>
              <w:spacing w:after="0" w:line="240" w:lineRule="auto"/>
              <w:jc w:val="right"/>
              <w:rPr>
                <w:rFonts w:ascii="Arial Narrow" w:hAnsi="Arial Narrow"/>
                <w:b/>
              </w:rPr>
            </w:pPr>
          </w:p>
        </w:tc>
      </w:tr>
      <w:tr w:rsidR="00810F64" w:rsidRPr="00810F64" w:rsidTr="00810F64">
        <w:tc>
          <w:tcPr>
            <w:tcW w:w="6504" w:type="dxa"/>
            <w:gridSpan w:val="9"/>
            <w:shd w:val="pct10" w:color="auto" w:fill="auto"/>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Suma</w:t>
            </w:r>
          </w:p>
        </w:tc>
        <w:tc>
          <w:tcPr>
            <w:tcW w:w="1416"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134"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855" w:type="dxa"/>
            <w:shd w:val="clear" w:color="auto" w:fill="auto"/>
          </w:tcPr>
          <w:p w:rsidR="00810F64" w:rsidRPr="00810F64" w:rsidRDefault="00810F64" w:rsidP="00810F64">
            <w:pPr>
              <w:spacing w:after="0" w:line="240" w:lineRule="auto"/>
              <w:jc w:val="right"/>
              <w:rPr>
                <w:rFonts w:ascii="Arial Narrow" w:hAnsi="Arial Narrow"/>
                <w:b/>
              </w:rPr>
            </w:pPr>
          </w:p>
        </w:tc>
        <w:tc>
          <w:tcPr>
            <w:tcW w:w="994" w:type="dxa"/>
            <w:shd w:val="clear" w:color="auto" w:fill="auto"/>
          </w:tcPr>
          <w:p w:rsidR="00810F64" w:rsidRPr="00810F64" w:rsidRDefault="00810F64" w:rsidP="00810F64">
            <w:pPr>
              <w:spacing w:after="0" w:line="240" w:lineRule="auto"/>
              <w:jc w:val="right"/>
              <w:rPr>
                <w:rFonts w:ascii="Arial Narrow" w:hAnsi="Arial Narrow"/>
                <w:b/>
              </w:rPr>
            </w:pPr>
          </w:p>
        </w:tc>
        <w:tc>
          <w:tcPr>
            <w:tcW w:w="993"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858" w:type="dxa"/>
            <w:shd w:val="clear" w:color="auto" w:fill="auto"/>
          </w:tcPr>
          <w:p w:rsidR="00810F64" w:rsidRPr="00810F64" w:rsidRDefault="00810F64" w:rsidP="00810F64">
            <w:pPr>
              <w:spacing w:after="0" w:line="240" w:lineRule="auto"/>
              <w:jc w:val="right"/>
              <w:rPr>
                <w:rFonts w:ascii="Arial Narrow" w:hAnsi="Arial Narrow"/>
                <w:b/>
              </w:rPr>
            </w:pPr>
          </w:p>
        </w:tc>
        <w:tc>
          <w:tcPr>
            <w:tcW w:w="1700" w:type="dxa"/>
            <w:shd w:val="clear" w:color="auto" w:fill="auto"/>
          </w:tcPr>
          <w:p w:rsidR="00810F64" w:rsidRPr="00810F64" w:rsidRDefault="00810F64" w:rsidP="00810F64">
            <w:pPr>
              <w:spacing w:after="0" w:line="240" w:lineRule="auto"/>
              <w:jc w:val="right"/>
              <w:rPr>
                <w:rFonts w:ascii="Arial Narrow" w:hAnsi="Arial Narrow"/>
                <w:b/>
              </w:rPr>
            </w:pPr>
          </w:p>
        </w:tc>
      </w:tr>
      <w:tr w:rsidR="00810F64" w:rsidRPr="00810F64" w:rsidTr="00810F64">
        <w:tc>
          <w:tcPr>
            <w:tcW w:w="6504" w:type="dxa"/>
            <w:gridSpan w:val="9"/>
            <w:shd w:val="pct10" w:color="auto" w:fill="auto"/>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Wydatki rzeczywiście ponoszone -Ogółem</w:t>
            </w:r>
          </w:p>
        </w:tc>
        <w:tc>
          <w:tcPr>
            <w:tcW w:w="1416"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134"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855" w:type="dxa"/>
            <w:shd w:val="clear" w:color="auto" w:fill="auto"/>
          </w:tcPr>
          <w:p w:rsidR="00810F64" w:rsidRPr="00810F64" w:rsidRDefault="00810F64" w:rsidP="00810F64">
            <w:pPr>
              <w:spacing w:after="0" w:line="240" w:lineRule="auto"/>
              <w:jc w:val="right"/>
              <w:rPr>
                <w:rFonts w:ascii="Arial Narrow" w:hAnsi="Arial Narrow"/>
                <w:b/>
              </w:rPr>
            </w:pPr>
          </w:p>
        </w:tc>
        <w:tc>
          <w:tcPr>
            <w:tcW w:w="994" w:type="dxa"/>
            <w:shd w:val="clear" w:color="auto" w:fill="auto"/>
          </w:tcPr>
          <w:p w:rsidR="00810F64" w:rsidRPr="00810F64" w:rsidRDefault="00810F64" w:rsidP="00810F64">
            <w:pPr>
              <w:spacing w:after="0" w:line="240" w:lineRule="auto"/>
              <w:jc w:val="right"/>
              <w:rPr>
                <w:rFonts w:ascii="Arial Narrow" w:hAnsi="Arial Narrow"/>
                <w:b/>
              </w:rPr>
            </w:pPr>
          </w:p>
        </w:tc>
        <w:tc>
          <w:tcPr>
            <w:tcW w:w="993"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858" w:type="dxa"/>
            <w:shd w:val="clear" w:color="auto" w:fill="auto"/>
          </w:tcPr>
          <w:p w:rsidR="00810F64" w:rsidRPr="00810F64" w:rsidRDefault="00810F64" w:rsidP="00810F64">
            <w:pPr>
              <w:spacing w:after="0" w:line="240" w:lineRule="auto"/>
              <w:jc w:val="right"/>
              <w:rPr>
                <w:rFonts w:ascii="Arial Narrow" w:hAnsi="Arial Narrow"/>
                <w:b/>
              </w:rPr>
            </w:pPr>
          </w:p>
        </w:tc>
        <w:tc>
          <w:tcPr>
            <w:tcW w:w="1700" w:type="dxa"/>
            <w:shd w:val="clear" w:color="auto" w:fill="auto"/>
          </w:tcPr>
          <w:p w:rsidR="00810F64" w:rsidRPr="00810F64" w:rsidRDefault="00810F64" w:rsidP="00810F64">
            <w:pPr>
              <w:spacing w:after="0" w:line="240" w:lineRule="auto"/>
              <w:jc w:val="right"/>
              <w:rPr>
                <w:rFonts w:ascii="Arial Narrow" w:hAnsi="Arial Narrow"/>
                <w:b/>
              </w:rPr>
            </w:pPr>
          </w:p>
        </w:tc>
      </w:tr>
      <w:tr w:rsidR="00810F64" w:rsidRPr="00810F64" w:rsidTr="00810F64">
        <w:trPr>
          <w:trHeight w:val="412"/>
        </w:trPr>
        <w:tc>
          <w:tcPr>
            <w:tcW w:w="14454" w:type="dxa"/>
            <w:gridSpan w:val="19"/>
            <w:shd w:val="clear" w:color="auto" w:fill="A6A6A6" w:themeFill="background1" w:themeFillShade="A6"/>
          </w:tcPr>
          <w:p w:rsidR="00810F64" w:rsidRPr="00810F64" w:rsidRDefault="00810F64" w:rsidP="00810F64">
            <w:pPr>
              <w:spacing w:after="0" w:line="240" w:lineRule="auto"/>
              <w:jc w:val="center"/>
              <w:rPr>
                <w:rFonts w:ascii="Arial Narrow" w:hAnsi="Arial Narrow"/>
                <w:b/>
                <w:caps/>
              </w:rPr>
            </w:pPr>
            <w:r w:rsidRPr="00810F64">
              <w:rPr>
                <w:rFonts w:ascii="Arial Narrow" w:hAnsi="Arial Narrow"/>
                <w:b/>
                <w:caps/>
              </w:rPr>
              <w:t>9.2 Wydatki rozliczane stawką ryczałtową</w:t>
            </w:r>
          </w:p>
        </w:tc>
      </w:tr>
      <w:tr w:rsidR="00810F64" w:rsidRPr="00810F64" w:rsidTr="00810F64">
        <w:trPr>
          <w:trHeight w:val="54"/>
        </w:trPr>
        <w:tc>
          <w:tcPr>
            <w:tcW w:w="6511" w:type="dxa"/>
            <w:gridSpan w:val="10"/>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Stawka ryczałtowa dla Zarządzania projektem i jego obsługi (%)</w:t>
            </w:r>
          </w:p>
        </w:tc>
        <w:tc>
          <w:tcPr>
            <w:tcW w:w="1416" w:type="dxa"/>
            <w:gridSpan w:val="2"/>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Wydatki ogółem</w:t>
            </w:r>
          </w:p>
        </w:tc>
        <w:tc>
          <w:tcPr>
            <w:tcW w:w="1982" w:type="dxa"/>
            <w:gridSpan w:val="2"/>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Wydatki kwalifikowalne</w:t>
            </w:r>
          </w:p>
        </w:tc>
        <w:tc>
          <w:tcPr>
            <w:tcW w:w="1987" w:type="dxa"/>
            <w:gridSpan w:val="3"/>
            <w:shd w:val="clear" w:color="auto" w:fill="D9D9D9" w:themeFill="background1" w:themeFillShade="D9"/>
          </w:tcPr>
          <w:p w:rsidR="00810F64" w:rsidRPr="00810F64" w:rsidRDefault="00810F64" w:rsidP="00810F64">
            <w:pPr>
              <w:spacing w:after="0" w:line="240" w:lineRule="auto"/>
              <w:jc w:val="center"/>
              <w:rPr>
                <w:rFonts w:ascii="Arial Narrow" w:hAnsi="Arial Narrow"/>
                <w:b/>
                <w:bCs/>
              </w:rPr>
            </w:pPr>
            <w:r w:rsidRPr="00810F64">
              <w:rPr>
                <w:rFonts w:ascii="Arial Narrow" w:hAnsi="Arial Narrow"/>
                <w:b/>
              </w:rPr>
              <w:t>Pomoc publiczna „PP”/</w:t>
            </w:r>
            <w:r w:rsidRPr="00810F64">
              <w:rPr>
                <w:rFonts w:ascii="Arial Narrow" w:hAnsi="Arial Narrow"/>
                <w:b/>
                <w:bCs/>
              </w:rPr>
              <w:t xml:space="preserve"> de minimis</w:t>
            </w:r>
          </w:p>
          <w:p w:rsidR="00810F64" w:rsidRPr="00810F64" w:rsidRDefault="00810F64" w:rsidP="00810F64">
            <w:pPr>
              <w:spacing w:after="0" w:line="240" w:lineRule="auto"/>
              <w:jc w:val="center"/>
              <w:rPr>
                <w:rFonts w:ascii="Arial Narrow" w:hAnsi="Arial Narrow"/>
                <w:b/>
                <w:bCs/>
              </w:rPr>
            </w:pPr>
            <w:r w:rsidRPr="00810F64">
              <w:rPr>
                <w:rFonts w:ascii="Arial Narrow" w:hAnsi="Arial Narrow"/>
                <w:b/>
                <w:bCs/>
              </w:rPr>
              <w:t>/</w:t>
            </w:r>
          </w:p>
          <w:p w:rsidR="00810F64" w:rsidRPr="00810F64" w:rsidRDefault="00810F64" w:rsidP="00810F64">
            <w:pPr>
              <w:spacing w:after="0" w:line="240" w:lineRule="auto"/>
              <w:jc w:val="center"/>
              <w:rPr>
                <w:rFonts w:ascii="Arial Narrow" w:hAnsi="Arial Narrow"/>
                <w:b/>
              </w:rPr>
            </w:pPr>
            <w:r w:rsidRPr="00810F64">
              <w:rPr>
                <w:rFonts w:ascii="Arial Narrow" w:hAnsi="Arial Narrow"/>
                <w:b/>
                <w:bCs/>
              </w:rPr>
              <w:t>Nie dotyczy „N/D”</w:t>
            </w:r>
          </w:p>
        </w:tc>
        <w:tc>
          <w:tcPr>
            <w:tcW w:w="858" w:type="dxa"/>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cs="Arial"/>
                <w:b/>
                <w:bCs/>
                <w:color w:val="000000"/>
              </w:rPr>
              <w:t>% dofinansowania</w:t>
            </w:r>
          </w:p>
        </w:tc>
        <w:tc>
          <w:tcPr>
            <w:tcW w:w="1700" w:type="dxa"/>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Dofinansowanie</w:t>
            </w:r>
          </w:p>
        </w:tc>
      </w:tr>
      <w:tr w:rsidR="00810F64" w:rsidRPr="00810F64" w:rsidTr="00810F64">
        <w:trPr>
          <w:trHeight w:val="523"/>
        </w:trPr>
        <w:tc>
          <w:tcPr>
            <w:tcW w:w="6511" w:type="dxa"/>
            <w:gridSpan w:val="10"/>
            <w:shd w:val="clear" w:color="auto" w:fill="auto"/>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2,00%</w:t>
            </w:r>
          </w:p>
        </w:tc>
        <w:tc>
          <w:tcPr>
            <w:tcW w:w="1416"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982"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987" w:type="dxa"/>
            <w:gridSpan w:val="3"/>
            <w:shd w:val="clear" w:color="auto" w:fill="FFFFFF" w:themeFill="background1"/>
          </w:tcPr>
          <w:p w:rsidR="00810F64" w:rsidRPr="00810F64" w:rsidRDefault="00810F64" w:rsidP="00810F64">
            <w:pPr>
              <w:spacing w:after="0" w:line="240" w:lineRule="auto"/>
              <w:jc w:val="right"/>
              <w:rPr>
                <w:rFonts w:ascii="Arial Narrow" w:hAnsi="Arial Narrow"/>
                <w:b/>
              </w:rPr>
            </w:pPr>
          </w:p>
        </w:tc>
        <w:tc>
          <w:tcPr>
            <w:tcW w:w="858" w:type="dxa"/>
            <w:shd w:val="clear" w:color="auto" w:fill="auto"/>
          </w:tcPr>
          <w:p w:rsidR="00810F64" w:rsidRPr="00810F64" w:rsidRDefault="00810F64" w:rsidP="00810F64">
            <w:pPr>
              <w:spacing w:after="0" w:line="240" w:lineRule="auto"/>
              <w:jc w:val="right"/>
              <w:rPr>
                <w:rFonts w:ascii="Arial Narrow" w:hAnsi="Arial Narrow"/>
                <w:b/>
              </w:rPr>
            </w:pPr>
          </w:p>
        </w:tc>
        <w:tc>
          <w:tcPr>
            <w:tcW w:w="1700" w:type="dxa"/>
            <w:shd w:val="clear" w:color="auto" w:fill="auto"/>
          </w:tcPr>
          <w:p w:rsidR="00810F64" w:rsidRPr="00810F64" w:rsidRDefault="00810F64" w:rsidP="00810F64">
            <w:pPr>
              <w:spacing w:after="0" w:line="240" w:lineRule="auto"/>
              <w:jc w:val="right"/>
              <w:rPr>
                <w:rFonts w:ascii="Arial Narrow" w:hAnsi="Arial Narrow"/>
                <w:b/>
              </w:rPr>
            </w:pPr>
          </w:p>
        </w:tc>
      </w:tr>
      <w:tr w:rsidR="00810F64" w:rsidRPr="00810F64" w:rsidTr="00810F64">
        <w:trPr>
          <w:trHeight w:val="406"/>
        </w:trPr>
        <w:tc>
          <w:tcPr>
            <w:tcW w:w="14454" w:type="dxa"/>
            <w:gridSpan w:val="19"/>
            <w:shd w:val="clear" w:color="auto" w:fill="A6A6A6" w:themeFill="background1" w:themeFillShade="A6"/>
          </w:tcPr>
          <w:p w:rsidR="00810F64" w:rsidRPr="00810F64" w:rsidRDefault="00810F64" w:rsidP="00810F64">
            <w:pPr>
              <w:spacing w:after="0" w:line="240" w:lineRule="auto"/>
              <w:jc w:val="center"/>
              <w:rPr>
                <w:rFonts w:ascii="Arial Narrow" w:hAnsi="Arial Narrow"/>
                <w:b/>
              </w:rPr>
            </w:pPr>
            <w:r w:rsidRPr="00810F64">
              <w:rPr>
                <w:rFonts w:ascii="Arial Narrow" w:hAnsi="Arial Narrow"/>
                <w:b/>
                <w:caps/>
              </w:rPr>
              <w:t>9.3 OGÓŁEM W PROJEKCIE</w:t>
            </w:r>
          </w:p>
        </w:tc>
      </w:tr>
      <w:tr w:rsidR="00810F64" w:rsidRPr="00810F64" w:rsidTr="00810F64">
        <w:trPr>
          <w:trHeight w:val="52"/>
        </w:trPr>
        <w:tc>
          <w:tcPr>
            <w:tcW w:w="6511" w:type="dxa"/>
            <w:gridSpan w:val="10"/>
            <w:vMerge w:val="restart"/>
            <w:shd w:val="clear" w:color="auto" w:fill="D9D9D9" w:themeFill="background1" w:themeFillShade="D9"/>
          </w:tcPr>
          <w:p w:rsidR="00810F64" w:rsidRPr="00810F64" w:rsidRDefault="00810F64" w:rsidP="00810F64">
            <w:pPr>
              <w:spacing w:after="0" w:line="240" w:lineRule="auto"/>
              <w:jc w:val="right"/>
              <w:rPr>
                <w:rFonts w:ascii="Arial Narrow" w:hAnsi="Arial Narrow"/>
                <w:b/>
                <w:caps/>
              </w:rPr>
            </w:pPr>
          </w:p>
          <w:p w:rsidR="00810F64" w:rsidRPr="00810F64" w:rsidRDefault="00810F64" w:rsidP="00810F64">
            <w:pPr>
              <w:spacing w:after="0" w:line="240" w:lineRule="auto"/>
              <w:jc w:val="right"/>
              <w:rPr>
                <w:rFonts w:ascii="Arial Narrow" w:hAnsi="Arial Narrow"/>
                <w:b/>
                <w:caps/>
              </w:rPr>
            </w:pPr>
          </w:p>
          <w:p w:rsidR="00810F64" w:rsidRPr="00810F64" w:rsidRDefault="00810F64" w:rsidP="00810F64">
            <w:pPr>
              <w:spacing w:after="0" w:line="240" w:lineRule="auto"/>
              <w:jc w:val="right"/>
              <w:rPr>
                <w:rFonts w:ascii="Arial Narrow" w:hAnsi="Arial Narrow"/>
                <w:b/>
              </w:rPr>
            </w:pPr>
            <w:r w:rsidRPr="00810F64">
              <w:rPr>
                <w:rFonts w:ascii="Arial Narrow" w:hAnsi="Arial Narrow"/>
                <w:b/>
              </w:rPr>
              <w:t>ogółem w projekcie:</w:t>
            </w:r>
          </w:p>
        </w:tc>
        <w:tc>
          <w:tcPr>
            <w:tcW w:w="1416" w:type="dxa"/>
            <w:gridSpan w:val="2"/>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Wydatki ogółem</w:t>
            </w:r>
          </w:p>
        </w:tc>
        <w:tc>
          <w:tcPr>
            <w:tcW w:w="1982" w:type="dxa"/>
            <w:gridSpan w:val="2"/>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kwalifikowalne</w:t>
            </w:r>
          </w:p>
        </w:tc>
        <w:tc>
          <w:tcPr>
            <w:tcW w:w="1987" w:type="dxa"/>
            <w:gridSpan w:val="3"/>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niekwalifikowalne</w:t>
            </w:r>
          </w:p>
        </w:tc>
        <w:tc>
          <w:tcPr>
            <w:tcW w:w="2558" w:type="dxa"/>
            <w:gridSpan w:val="2"/>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Dofinansowanie</w:t>
            </w:r>
          </w:p>
        </w:tc>
      </w:tr>
      <w:tr w:rsidR="00810F64" w:rsidRPr="00810F64" w:rsidTr="00810F64">
        <w:trPr>
          <w:trHeight w:val="411"/>
        </w:trPr>
        <w:tc>
          <w:tcPr>
            <w:tcW w:w="6511" w:type="dxa"/>
            <w:gridSpan w:val="10"/>
            <w:vMerge/>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p>
        </w:tc>
        <w:tc>
          <w:tcPr>
            <w:tcW w:w="1416"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982"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987" w:type="dxa"/>
            <w:gridSpan w:val="3"/>
            <w:shd w:val="clear" w:color="auto" w:fill="FFFFFF" w:themeFill="background1"/>
          </w:tcPr>
          <w:p w:rsidR="00810F64" w:rsidRPr="00810F64" w:rsidRDefault="00810F64" w:rsidP="00810F64">
            <w:pPr>
              <w:spacing w:after="0" w:line="240" w:lineRule="auto"/>
              <w:jc w:val="right"/>
              <w:rPr>
                <w:rFonts w:ascii="Arial Narrow" w:hAnsi="Arial Narrow"/>
                <w:b/>
              </w:rPr>
            </w:pPr>
          </w:p>
        </w:tc>
        <w:tc>
          <w:tcPr>
            <w:tcW w:w="2558" w:type="dxa"/>
            <w:gridSpan w:val="2"/>
            <w:shd w:val="clear" w:color="auto" w:fill="auto"/>
          </w:tcPr>
          <w:p w:rsidR="00810F64" w:rsidRPr="00810F64" w:rsidRDefault="00810F64" w:rsidP="00810F64">
            <w:pPr>
              <w:spacing w:after="0" w:line="240" w:lineRule="auto"/>
              <w:jc w:val="right"/>
              <w:rPr>
                <w:rFonts w:ascii="Arial Narrow" w:hAnsi="Arial Narrow"/>
                <w:b/>
              </w:rPr>
            </w:pPr>
          </w:p>
        </w:tc>
      </w:tr>
      <w:tr w:rsidR="00810F64" w:rsidRPr="00810F64" w:rsidTr="00810F64">
        <w:trPr>
          <w:trHeight w:val="411"/>
        </w:trPr>
        <w:tc>
          <w:tcPr>
            <w:tcW w:w="6511" w:type="dxa"/>
            <w:gridSpan w:val="10"/>
            <w:vMerge w:val="restart"/>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p>
          <w:p w:rsidR="00810F64" w:rsidRPr="00810F64" w:rsidRDefault="00810F64" w:rsidP="00810F64">
            <w:pPr>
              <w:spacing w:after="0" w:line="240" w:lineRule="auto"/>
              <w:jc w:val="right"/>
              <w:rPr>
                <w:rFonts w:ascii="Arial Narrow" w:hAnsi="Arial Narrow"/>
                <w:b/>
              </w:rPr>
            </w:pPr>
          </w:p>
          <w:p w:rsidR="00810F64" w:rsidRPr="00810F64" w:rsidRDefault="00810F64" w:rsidP="00810F64">
            <w:pPr>
              <w:spacing w:after="0" w:line="240" w:lineRule="auto"/>
              <w:jc w:val="right"/>
              <w:rPr>
                <w:rFonts w:ascii="Arial Narrow" w:hAnsi="Arial Narrow"/>
                <w:b/>
              </w:rPr>
            </w:pPr>
            <w:r w:rsidRPr="00810F64">
              <w:rPr>
                <w:rFonts w:ascii="Arial Narrow" w:hAnsi="Arial Narrow"/>
                <w:b/>
              </w:rPr>
              <w:t xml:space="preserve">w tym koszty bezpośrednie: </w:t>
            </w:r>
            <w:r w:rsidRPr="00810F64">
              <w:rPr>
                <w:rFonts w:ascii="Arial Narrow" w:hAnsi="Arial Narrow"/>
                <w:b/>
              </w:rPr>
              <w:tab/>
            </w:r>
          </w:p>
        </w:tc>
        <w:tc>
          <w:tcPr>
            <w:tcW w:w="1416" w:type="dxa"/>
            <w:gridSpan w:val="2"/>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Wydatki ogółem</w:t>
            </w:r>
          </w:p>
        </w:tc>
        <w:tc>
          <w:tcPr>
            <w:tcW w:w="1982" w:type="dxa"/>
            <w:gridSpan w:val="2"/>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Wydatki kwalifikowalne</w:t>
            </w:r>
          </w:p>
        </w:tc>
        <w:tc>
          <w:tcPr>
            <w:tcW w:w="1987" w:type="dxa"/>
            <w:gridSpan w:val="3"/>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niekwalifikowalne</w:t>
            </w:r>
          </w:p>
        </w:tc>
        <w:tc>
          <w:tcPr>
            <w:tcW w:w="2558" w:type="dxa"/>
            <w:gridSpan w:val="2"/>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Dofinansowanie</w:t>
            </w:r>
          </w:p>
        </w:tc>
      </w:tr>
      <w:tr w:rsidR="00810F64" w:rsidRPr="00810F64" w:rsidTr="00810F64">
        <w:trPr>
          <w:trHeight w:val="411"/>
        </w:trPr>
        <w:tc>
          <w:tcPr>
            <w:tcW w:w="6511" w:type="dxa"/>
            <w:gridSpan w:val="10"/>
            <w:vMerge/>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p>
        </w:tc>
        <w:tc>
          <w:tcPr>
            <w:tcW w:w="1416"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982"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987" w:type="dxa"/>
            <w:gridSpan w:val="3"/>
            <w:shd w:val="clear" w:color="auto" w:fill="FFFFFF" w:themeFill="background1"/>
          </w:tcPr>
          <w:p w:rsidR="00810F64" w:rsidRPr="00810F64" w:rsidRDefault="00810F64" w:rsidP="00810F64">
            <w:pPr>
              <w:spacing w:after="0" w:line="240" w:lineRule="auto"/>
              <w:jc w:val="right"/>
              <w:rPr>
                <w:rFonts w:ascii="Arial Narrow" w:hAnsi="Arial Narrow"/>
                <w:b/>
              </w:rPr>
            </w:pPr>
          </w:p>
        </w:tc>
        <w:tc>
          <w:tcPr>
            <w:tcW w:w="2558" w:type="dxa"/>
            <w:gridSpan w:val="2"/>
            <w:shd w:val="clear" w:color="auto" w:fill="auto"/>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4454" w:type="dxa"/>
            <w:gridSpan w:val="19"/>
            <w:shd w:val="clear" w:color="auto" w:fill="A6A6A6"/>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9.4 w ramach kosztów podlegających limitom</w:t>
            </w: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lastRenderedPageBreak/>
              <w:t>Koszty podlegające limitom</w:t>
            </w:r>
          </w:p>
        </w:tc>
        <w:tc>
          <w:tcPr>
            <w:tcW w:w="1297" w:type="dxa"/>
            <w:gridSpan w:val="2"/>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kwalifikowalne</w:t>
            </w:r>
          </w:p>
        </w:tc>
        <w:tc>
          <w:tcPr>
            <w:tcW w:w="1700" w:type="dxa"/>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Udział %</w:t>
            </w: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cs="Arial"/>
                <w:b/>
              </w:rPr>
            </w:pPr>
            <w:r w:rsidRPr="00810F64">
              <w:rPr>
                <w:rFonts w:ascii="Arial Narrow" w:hAnsi="Arial Narrow" w:cs="Arial"/>
                <w:b/>
              </w:rPr>
              <w:t>Przygotowanie projektu</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cs="Arial"/>
                <w:b/>
              </w:rPr>
            </w:pPr>
            <w:r w:rsidRPr="00810F64">
              <w:rPr>
                <w:rFonts w:ascii="Arial Narrow" w:hAnsi="Arial Narrow" w:cs="Arial"/>
                <w:b/>
              </w:rPr>
              <w:t>Koszt pośredni „Zarządzanie projektem i jego obsługa”</w:t>
            </w:r>
            <w:r w:rsidR="00996026">
              <w:rPr>
                <w:rFonts w:ascii="Arial Narrow" w:hAnsi="Arial Narrow" w:cs="Arial"/>
                <w:b/>
              </w:rPr>
              <w:t xml:space="preserve"> </w:t>
            </w:r>
            <w:r w:rsidRPr="00810F64">
              <w:rPr>
                <w:rFonts w:ascii="Arial Narrow" w:hAnsi="Arial Narrow" w:cs="Arial"/>
                <w:b/>
              </w:rPr>
              <w:t>dla</w:t>
            </w:r>
            <w:r w:rsidR="00996026">
              <w:rPr>
                <w:rFonts w:ascii="Arial Narrow" w:hAnsi="Arial Narrow" w:cs="Arial"/>
                <w:b/>
              </w:rPr>
              <w:t xml:space="preserve"> </w:t>
            </w:r>
            <w:r w:rsidRPr="00810F64">
              <w:rPr>
                <w:rFonts w:ascii="Arial Narrow" w:hAnsi="Arial Narrow" w:cs="Arial"/>
                <w:b/>
              </w:rPr>
              <w:t>w</w:t>
            </w:r>
            <w:r w:rsidRPr="00810F64">
              <w:rPr>
                <w:rFonts w:ascii="Arial Narrow" w:hAnsi="Arial Narrow"/>
                <w:b/>
              </w:rPr>
              <w:t>ydatków rzeczywiście ponoszonych</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cs="Arial"/>
                <w:b/>
              </w:rPr>
            </w:pPr>
            <w:r w:rsidRPr="00810F64">
              <w:rPr>
                <w:rFonts w:ascii="Arial Narrow" w:hAnsi="Arial Narrow" w:cs="Arial"/>
                <w:b/>
              </w:rPr>
              <w:t>Koszt pośredni „Zarządzanie projektem i jego obsługa” dla w</w:t>
            </w:r>
            <w:r w:rsidRPr="00810F64">
              <w:rPr>
                <w:rFonts w:ascii="Arial Narrow" w:hAnsi="Arial Narrow"/>
                <w:b/>
              </w:rPr>
              <w:t xml:space="preserve">ydatków rozliczanych stawką ryczałtową </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cs="Arial"/>
                <w:b/>
              </w:rPr>
            </w:pPr>
            <w:r w:rsidRPr="00810F64">
              <w:rPr>
                <w:rFonts w:ascii="Arial Narrow" w:hAnsi="Arial Narrow" w:cs="Arial"/>
                <w:b/>
              </w:rPr>
              <w:t>Zakup nieruchomości niezabudowanej lub zabudowanej</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cs="Arial"/>
                <w:b/>
              </w:rPr>
            </w:pPr>
            <w:r w:rsidRPr="00810F64">
              <w:rPr>
                <w:rFonts w:ascii="Arial Narrow" w:hAnsi="Arial Narrow" w:cs="Arial"/>
                <w:b/>
              </w:rPr>
              <w:t>Wkład niepieniężny</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cs="Arial"/>
                <w:b/>
              </w:rPr>
            </w:pPr>
            <w:r w:rsidRPr="00810F64">
              <w:rPr>
                <w:rFonts w:ascii="Arial Narrow" w:hAnsi="Arial Narrow"/>
                <w:b/>
              </w:rPr>
              <w:t>Przebudowa infrastruktury technicznej kolidującej z inwestycją</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b/>
              </w:rPr>
            </w:pPr>
            <w:r w:rsidRPr="00810F64">
              <w:rPr>
                <w:rFonts w:ascii="Arial Narrow" w:hAnsi="Arial Narrow"/>
                <w:b/>
              </w:rPr>
              <w:t>Cross-financing</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bl>
    <w:p w:rsidR="00810F64" w:rsidRPr="00810F64" w:rsidRDefault="00810F64" w:rsidP="00810F64">
      <w:pPr>
        <w:spacing w:after="0" w:line="240" w:lineRule="auto"/>
        <w:rPr>
          <w:rFonts w:ascii="Arial Narrow" w:hAnsi="Arial Narrow"/>
        </w:rPr>
      </w:pPr>
    </w:p>
    <w:p w:rsidR="00810F64" w:rsidRPr="00810F64" w:rsidRDefault="00810F64" w:rsidP="00810F64">
      <w:pPr>
        <w:spacing w:after="0" w:line="240" w:lineRule="auto"/>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841"/>
        <w:gridCol w:w="5088"/>
        <w:gridCol w:w="6627"/>
      </w:tblGrid>
      <w:tr w:rsidR="00810F64" w:rsidRPr="00810F64" w:rsidTr="00810F64">
        <w:tc>
          <w:tcPr>
            <w:tcW w:w="14278" w:type="dxa"/>
            <w:gridSpan w:val="4"/>
            <w:tcBorders>
              <w:bottom w:val="single" w:sz="4" w:space="0" w:color="000000"/>
            </w:tcBorders>
            <w:shd w:val="clear" w:color="auto" w:fill="808080"/>
            <w:vAlign w:val="center"/>
          </w:tcPr>
          <w:p w:rsidR="00810F64" w:rsidRPr="00810F64" w:rsidRDefault="00810F64" w:rsidP="00810F64">
            <w:pPr>
              <w:spacing w:after="0" w:line="240" w:lineRule="auto"/>
              <w:jc w:val="center"/>
              <w:rPr>
                <w:rFonts w:ascii="Arial Narrow" w:hAnsi="Arial Narrow" w:cs="Arial"/>
                <w:b/>
                <w:smallCaps/>
              </w:rPr>
            </w:pPr>
            <w:r w:rsidRPr="00810F64">
              <w:rPr>
                <w:rFonts w:ascii="Arial Narrow" w:hAnsi="Arial Narrow" w:cs="Arial"/>
                <w:b/>
                <w:smallCaps/>
              </w:rPr>
              <w:t>X. OPIS I UZASADNIENIE DLA KOSZTÓW</w:t>
            </w:r>
          </w:p>
        </w:tc>
      </w:tr>
      <w:tr w:rsidR="00810F64" w:rsidRPr="00810F64" w:rsidTr="00810F64">
        <w:tc>
          <w:tcPr>
            <w:tcW w:w="14278" w:type="dxa"/>
            <w:gridSpan w:val="4"/>
            <w:tcBorders>
              <w:bottom w:val="single" w:sz="4" w:space="0" w:color="000000"/>
            </w:tcBorders>
            <w:shd w:val="clear" w:color="auto" w:fill="BFBFBF"/>
            <w:vAlign w:val="center"/>
          </w:tcPr>
          <w:p w:rsidR="00810F64" w:rsidRPr="00810F64" w:rsidRDefault="00810F64" w:rsidP="00810F64">
            <w:pPr>
              <w:spacing w:after="0" w:line="240" w:lineRule="auto"/>
              <w:jc w:val="center"/>
              <w:rPr>
                <w:rFonts w:ascii="Arial Narrow" w:hAnsi="Arial Narrow" w:cs="Arial"/>
                <w:b/>
                <w:smallCaps/>
              </w:rPr>
            </w:pPr>
            <w:r w:rsidRPr="00810F64">
              <w:rPr>
                <w:rFonts w:ascii="Arial Narrow" w:hAnsi="Arial Narrow" w:cs="Arial"/>
                <w:b/>
                <w:smallCaps/>
              </w:rPr>
              <w:t>10.1. Opis i uzasadnienie dla kosztów projektu</w:t>
            </w:r>
          </w:p>
        </w:tc>
      </w:tr>
      <w:tr w:rsidR="00810F64" w:rsidRPr="00810F64" w:rsidTr="00810F64">
        <w:tc>
          <w:tcPr>
            <w:tcW w:w="665" w:type="dxa"/>
            <w:tcBorders>
              <w:bottom w:val="single" w:sz="4" w:space="0" w:color="000000"/>
            </w:tcBorders>
            <w:shd w:val="pct20" w:color="auto" w:fill="auto"/>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L. p.</w:t>
            </w:r>
          </w:p>
        </w:tc>
        <w:tc>
          <w:tcPr>
            <w:tcW w:w="1846" w:type="dxa"/>
            <w:tcBorders>
              <w:bottom w:val="single" w:sz="4" w:space="0" w:color="000000"/>
            </w:tcBorders>
            <w:shd w:val="pct20" w:color="auto" w:fill="auto"/>
            <w:vAlign w:val="center"/>
          </w:tcPr>
          <w:p w:rsidR="00810F64" w:rsidRPr="00810F64" w:rsidRDefault="00810F64" w:rsidP="00810F64">
            <w:pPr>
              <w:autoSpaceDE w:val="0"/>
              <w:autoSpaceDN w:val="0"/>
              <w:adjustRightInd w:val="0"/>
              <w:spacing w:after="0" w:line="240" w:lineRule="auto"/>
              <w:jc w:val="center"/>
              <w:rPr>
                <w:rFonts w:ascii="Arial Narrow" w:hAnsi="Arial Narrow" w:cs="Arial"/>
                <w:smallCaps/>
              </w:rPr>
            </w:pPr>
            <w:r w:rsidRPr="00810F64">
              <w:rPr>
                <w:rFonts w:ascii="Arial Narrow" w:hAnsi="Arial Narrow" w:cs="Arial"/>
                <w:smallCaps/>
              </w:rPr>
              <w:t>Nazwa</w:t>
            </w:r>
            <w:r w:rsidR="00C13800">
              <w:rPr>
                <w:rFonts w:ascii="Arial Narrow" w:hAnsi="Arial Narrow" w:cs="Arial"/>
                <w:smallCaps/>
              </w:rPr>
              <w:t xml:space="preserve"> </w:t>
            </w:r>
            <w:r w:rsidRPr="00810F64">
              <w:rPr>
                <w:rFonts w:ascii="Arial Narrow" w:hAnsi="Arial Narrow" w:cs="Arial"/>
                <w:smallCaps/>
              </w:rPr>
              <w:t>kosztu</w:t>
            </w:r>
            <w:r w:rsidRPr="00810F64">
              <w:rPr>
                <w:rFonts w:ascii="Arial Narrow" w:hAnsi="Arial Narrow" w:cs="Arial"/>
                <w:smallCaps/>
              </w:rPr>
              <w:br/>
              <w:t>w ramach projektu</w:t>
            </w:r>
          </w:p>
        </w:tc>
        <w:tc>
          <w:tcPr>
            <w:tcW w:w="5110" w:type="dxa"/>
            <w:tcBorders>
              <w:bottom w:val="single" w:sz="4" w:space="0" w:color="000000"/>
            </w:tcBorders>
            <w:shd w:val="pct20" w:color="auto" w:fill="auto"/>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Opis i uzasadnienie konieczności poniesienia kosztów</w:t>
            </w:r>
          </w:p>
        </w:tc>
        <w:tc>
          <w:tcPr>
            <w:tcW w:w="6657" w:type="dxa"/>
            <w:tcBorders>
              <w:bottom w:val="single" w:sz="4" w:space="0" w:color="000000"/>
            </w:tcBorders>
            <w:shd w:val="pct20" w:color="auto" w:fill="auto"/>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Uzasadnienie dla wybranej metody pozyskania środka trwałego lub wartości niematerialnych i prawnych</w:t>
            </w:r>
          </w:p>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(Zakup nowy / używany, amortyzacja, leasing)</w:t>
            </w:r>
          </w:p>
        </w:tc>
      </w:tr>
      <w:tr w:rsidR="00810F64" w:rsidRPr="00810F64" w:rsidTr="00810F64">
        <w:tc>
          <w:tcPr>
            <w:tcW w:w="665" w:type="dxa"/>
            <w:shd w:val="clear" w:color="auto" w:fill="FFFFFF"/>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1.</w:t>
            </w:r>
          </w:p>
        </w:tc>
        <w:tc>
          <w:tcPr>
            <w:tcW w:w="1846" w:type="dxa"/>
            <w:shd w:val="clear" w:color="auto" w:fill="FFFFFF"/>
          </w:tcPr>
          <w:p w:rsidR="00810F64" w:rsidRPr="00810F64" w:rsidRDefault="00810F64" w:rsidP="00810F64">
            <w:pPr>
              <w:spacing w:after="0" w:line="240" w:lineRule="auto"/>
              <w:rPr>
                <w:rFonts w:ascii="Arial Narrow" w:hAnsi="Arial Narrow" w:cs="Arial"/>
                <w:smallCaps/>
              </w:rPr>
            </w:pPr>
          </w:p>
        </w:tc>
        <w:tc>
          <w:tcPr>
            <w:tcW w:w="5110" w:type="dxa"/>
            <w:shd w:val="clear" w:color="auto" w:fill="FFFFFF"/>
          </w:tcPr>
          <w:p w:rsidR="00810F64" w:rsidRPr="00810F64" w:rsidRDefault="00810F64" w:rsidP="00810F64">
            <w:pPr>
              <w:spacing w:after="0" w:line="240" w:lineRule="auto"/>
              <w:rPr>
                <w:rFonts w:ascii="Arial Narrow" w:hAnsi="Arial Narrow" w:cs="Arial"/>
                <w:smallCaps/>
              </w:rPr>
            </w:pPr>
          </w:p>
        </w:tc>
        <w:tc>
          <w:tcPr>
            <w:tcW w:w="6657" w:type="dxa"/>
            <w:shd w:val="clear" w:color="auto" w:fill="FFFFFF"/>
          </w:tcPr>
          <w:p w:rsidR="00810F64" w:rsidRPr="00810F64" w:rsidRDefault="00810F64" w:rsidP="00810F64">
            <w:pPr>
              <w:spacing w:after="0" w:line="240" w:lineRule="auto"/>
              <w:rPr>
                <w:rFonts w:ascii="Arial Narrow" w:hAnsi="Arial Narrow" w:cs="Arial"/>
                <w:smallCaps/>
              </w:rPr>
            </w:pPr>
          </w:p>
        </w:tc>
      </w:tr>
      <w:tr w:rsidR="00810F64" w:rsidRPr="00810F64" w:rsidTr="00810F64">
        <w:tc>
          <w:tcPr>
            <w:tcW w:w="665" w:type="dxa"/>
            <w:tcBorders>
              <w:bottom w:val="single" w:sz="4" w:space="0" w:color="000000"/>
            </w:tcBorders>
            <w:shd w:val="clear" w:color="auto" w:fill="FFFFFF"/>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2.</w:t>
            </w:r>
          </w:p>
        </w:tc>
        <w:tc>
          <w:tcPr>
            <w:tcW w:w="1846" w:type="dxa"/>
            <w:tcBorders>
              <w:bottom w:val="single" w:sz="4" w:space="0" w:color="000000"/>
            </w:tcBorders>
            <w:shd w:val="clear" w:color="auto" w:fill="FFFFFF"/>
          </w:tcPr>
          <w:p w:rsidR="00810F64" w:rsidRPr="00810F64" w:rsidRDefault="00810F64" w:rsidP="00810F64">
            <w:pPr>
              <w:spacing w:after="0" w:line="240" w:lineRule="auto"/>
              <w:rPr>
                <w:rFonts w:ascii="Arial Narrow" w:hAnsi="Arial Narrow" w:cs="Arial"/>
                <w:smallCaps/>
              </w:rPr>
            </w:pPr>
          </w:p>
        </w:tc>
        <w:tc>
          <w:tcPr>
            <w:tcW w:w="5110" w:type="dxa"/>
            <w:shd w:val="clear" w:color="auto" w:fill="FFFFFF"/>
          </w:tcPr>
          <w:p w:rsidR="00810F64" w:rsidRPr="00810F64" w:rsidRDefault="00810F64" w:rsidP="00810F64">
            <w:pPr>
              <w:spacing w:after="0" w:line="240" w:lineRule="auto"/>
              <w:rPr>
                <w:rFonts w:ascii="Arial Narrow" w:hAnsi="Arial Narrow" w:cs="Arial"/>
                <w:smallCaps/>
              </w:rPr>
            </w:pPr>
          </w:p>
        </w:tc>
        <w:tc>
          <w:tcPr>
            <w:tcW w:w="6657" w:type="dxa"/>
            <w:shd w:val="clear" w:color="auto" w:fill="FFFFFF"/>
          </w:tcPr>
          <w:p w:rsidR="00810F64" w:rsidRPr="00810F64" w:rsidRDefault="00810F64" w:rsidP="00810F64">
            <w:pPr>
              <w:spacing w:after="0" w:line="240" w:lineRule="auto"/>
              <w:rPr>
                <w:rFonts w:ascii="Arial Narrow" w:hAnsi="Arial Narrow" w:cs="Arial"/>
                <w:smallCaps/>
              </w:rPr>
            </w:pPr>
          </w:p>
        </w:tc>
      </w:tr>
      <w:tr w:rsidR="00810F64" w:rsidRPr="00810F64" w:rsidTr="00810F64">
        <w:tc>
          <w:tcPr>
            <w:tcW w:w="665" w:type="dxa"/>
            <w:tcBorders>
              <w:bottom w:val="single" w:sz="4" w:space="0" w:color="000000"/>
            </w:tcBorders>
            <w:shd w:val="clear" w:color="auto" w:fill="FFFFFF"/>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3.</w:t>
            </w:r>
          </w:p>
        </w:tc>
        <w:tc>
          <w:tcPr>
            <w:tcW w:w="1846" w:type="dxa"/>
            <w:tcBorders>
              <w:bottom w:val="single" w:sz="4" w:space="0" w:color="000000"/>
            </w:tcBorders>
            <w:shd w:val="clear" w:color="auto" w:fill="FFFFFF"/>
          </w:tcPr>
          <w:p w:rsidR="00810F64" w:rsidRPr="00810F64" w:rsidRDefault="00810F64" w:rsidP="00810F64">
            <w:pPr>
              <w:spacing w:after="0" w:line="240" w:lineRule="auto"/>
              <w:rPr>
                <w:rFonts w:ascii="Arial Narrow" w:hAnsi="Arial Narrow" w:cs="Arial"/>
                <w:smallCaps/>
              </w:rPr>
            </w:pPr>
          </w:p>
        </w:tc>
        <w:tc>
          <w:tcPr>
            <w:tcW w:w="5110" w:type="dxa"/>
            <w:shd w:val="clear" w:color="auto" w:fill="FFFFFF"/>
          </w:tcPr>
          <w:p w:rsidR="00810F64" w:rsidRPr="00810F64" w:rsidRDefault="00810F64" w:rsidP="00810F64">
            <w:pPr>
              <w:spacing w:after="0" w:line="240" w:lineRule="auto"/>
              <w:rPr>
                <w:rFonts w:ascii="Arial Narrow" w:hAnsi="Arial Narrow" w:cs="Arial"/>
                <w:smallCaps/>
              </w:rPr>
            </w:pPr>
          </w:p>
        </w:tc>
        <w:tc>
          <w:tcPr>
            <w:tcW w:w="6657" w:type="dxa"/>
            <w:shd w:val="clear" w:color="auto" w:fill="FFFFFF"/>
          </w:tcPr>
          <w:p w:rsidR="00810F64" w:rsidRPr="00810F64" w:rsidRDefault="00810F64" w:rsidP="00810F64">
            <w:pPr>
              <w:spacing w:after="0" w:line="240" w:lineRule="auto"/>
              <w:rPr>
                <w:rFonts w:ascii="Arial Narrow" w:hAnsi="Arial Narrow" w:cs="Arial"/>
                <w:smallCaps/>
              </w:rPr>
            </w:pPr>
          </w:p>
        </w:tc>
      </w:tr>
      <w:tr w:rsidR="00810F64" w:rsidRPr="00810F64" w:rsidTr="00810F64">
        <w:tc>
          <w:tcPr>
            <w:tcW w:w="665" w:type="dxa"/>
            <w:shd w:val="clear" w:color="auto" w:fill="FFFFFF"/>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4.</w:t>
            </w:r>
          </w:p>
        </w:tc>
        <w:tc>
          <w:tcPr>
            <w:tcW w:w="1846" w:type="dxa"/>
            <w:shd w:val="clear" w:color="auto" w:fill="FFFFFF"/>
          </w:tcPr>
          <w:p w:rsidR="00810F64" w:rsidRPr="00810F64" w:rsidRDefault="00810F64" w:rsidP="00810F64">
            <w:pPr>
              <w:spacing w:after="0" w:line="240" w:lineRule="auto"/>
              <w:jc w:val="center"/>
              <w:rPr>
                <w:rFonts w:ascii="Arial Narrow" w:hAnsi="Arial Narrow" w:cs="Arial"/>
                <w:smallCaps/>
              </w:rPr>
            </w:pPr>
          </w:p>
        </w:tc>
        <w:tc>
          <w:tcPr>
            <w:tcW w:w="5110" w:type="dxa"/>
          </w:tcPr>
          <w:p w:rsidR="00810F64" w:rsidRPr="00810F64" w:rsidRDefault="00810F64" w:rsidP="00810F64">
            <w:pPr>
              <w:spacing w:after="0" w:line="240" w:lineRule="auto"/>
              <w:rPr>
                <w:rFonts w:ascii="Arial Narrow" w:hAnsi="Arial Narrow" w:cs="Arial"/>
                <w:smallCaps/>
              </w:rPr>
            </w:pPr>
          </w:p>
        </w:tc>
        <w:tc>
          <w:tcPr>
            <w:tcW w:w="6657" w:type="dxa"/>
          </w:tcPr>
          <w:p w:rsidR="00810F64" w:rsidRPr="00810F64" w:rsidRDefault="00810F64" w:rsidP="00810F64">
            <w:pPr>
              <w:spacing w:after="0" w:line="240" w:lineRule="auto"/>
              <w:rPr>
                <w:rFonts w:ascii="Arial Narrow" w:hAnsi="Arial Narrow" w:cs="Arial"/>
                <w:smallCaps/>
              </w:rPr>
            </w:pPr>
          </w:p>
        </w:tc>
      </w:tr>
      <w:tr w:rsidR="00810F64" w:rsidRPr="00810F64" w:rsidTr="00810F64">
        <w:tc>
          <w:tcPr>
            <w:tcW w:w="665" w:type="dxa"/>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5.</w:t>
            </w:r>
          </w:p>
        </w:tc>
        <w:tc>
          <w:tcPr>
            <w:tcW w:w="1846" w:type="dxa"/>
          </w:tcPr>
          <w:p w:rsidR="00810F64" w:rsidRPr="00810F64" w:rsidRDefault="00810F64" w:rsidP="00810F64">
            <w:pPr>
              <w:spacing w:after="0" w:line="240" w:lineRule="auto"/>
              <w:rPr>
                <w:rFonts w:ascii="Arial Narrow" w:hAnsi="Arial Narrow" w:cs="Arial"/>
                <w:smallCaps/>
              </w:rPr>
            </w:pPr>
          </w:p>
        </w:tc>
        <w:tc>
          <w:tcPr>
            <w:tcW w:w="5110" w:type="dxa"/>
          </w:tcPr>
          <w:p w:rsidR="00810F64" w:rsidRPr="00810F64" w:rsidRDefault="00810F64" w:rsidP="00810F64">
            <w:pPr>
              <w:spacing w:after="0" w:line="240" w:lineRule="auto"/>
              <w:rPr>
                <w:rFonts w:ascii="Arial Narrow" w:hAnsi="Arial Narrow" w:cs="Arial"/>
                <w:smallCaps/>
              </w:rPr>
            </w:pPr>
          </w:p>
        </w:tc>
        <w:tc>
          <w:tcPr>
            <w:tcW w:w="6657" w:type="dxa"/>
          </w:tcPr>
          <w:p w:rsidR="00810F64" w:rsidRPr="00810F64" w:rsidRDefault="00810F64" w:rsidP="00810F64">
            <w:pPr>
              <w:spacing w:after="0" w:line="240" w:lineRule="auto"/>
              <w:rPr>
                <w:rFonts w:ascii="Arial Narrow" w:hAnsi="Arial Narrow" w:cs="Arial"/>
                <w:smallCaps/>
              </w:rPr>
            </w:pPr>
          </w:p>
        </w:tc>
      </w:tr>
      <w:tr w:rsidR="00810F64" w:rsidRPr="00810F64" w:rsidTr="00810F64">
        <w:tc>
          <w:tcPr>
            <w:tcW w:w="665" w:type="dxa"/>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w:t>
            </w:r>
          </w:p>
        </w:tc>
        <w:tc>
          <w:tcPr>
            <w:tcW w:w="1846" w:type="dxa"/>
          </w:tcPr>
          <w:p w:rsidR="00810F64" w:rsidRPr="00810F64" w:rsidRDefault="00810F64" w:rsidP="00810F64">
            <w:pPr>
              <w:spacing w:after="0" w:line="240" w:lineRule="auto"/>
              <w:rPr>
                <w:rFonts w:ascii="Arial Narrow" w:hAnsi="Arial Narrow" w:cs="Arial"/>
                <w:smallCaps/>
              </w:rPr>
            </w:pPr>
          </w:p>
        </w:tc>
        <w:tc>
          <w:tcPr>
            <w:tcW w:w="5110" w:type="dxa"/>
          </w:tcPr>
          <w:p w:rsidR="00810F64" w:rsidRPr="00810F64" w:rsidRDefault="00810F64" w:rsidP="00810F64">
            <w:pPr>
              <w:spacing w:after="0" w:line="240" w:lineRule="auto"/>
              <w:rPr>
                <w:rFonts w:ascii="Arial Narrow" w:hAnsi="Arial Narrow" w:cs="Arial"/>
                <w:smallCaps/>
              </w:rPr>
            </w:pPr>
          </w:p>
        </w:tc>
        <w:tc>
          <w:tcPr>
            <w:tcW w:w="6657" w:type="dxa"/>
          </w:tcPr>
          <w:p w:rsidR="00810F64" w:rsidRPr="00810F64" w:rsidRDefault="00810F64" w:rsidP="00810F64">
            <w:pPr>
              <w:spacing w:after="0" w:line="240" w:lineRule="auto"/>
              <w:rPr>
                <w:rFonts w:ascii="Arial Narrow" w:hAnsi="Arial Narrow" w:cs="Arial"/>
                <w:smallCaps/>
              </w:rPr>
            </w:pPr>
          </w:p>
        </w:tc>
      </w:tr>
      <w:tr w:rsidR="00810F64" w:rsidRPr="00810F64" w:rsidTr="00810F64">
        <w:tc>
          <w:tcPr>
            <w:tcW w:w="14278" w:type="dxa"/>
            <w:gridSpan w:val="4"/>
            <w:shd w:val="clear" w:color="auto" w:fill="BFBFBF"/>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b/>
                <w:smallCaps/>
                <w:color w:val="000000"/>
              </w:rPr>
              <w:t>10.2. Uzasadnienie dla cross-financingu</w:t>
            </w:r>
            <w:r w:rsidR="00996026">
              <w:rPr>
                <w:rFonts w:ascii="Arial Narrow" w:hAnsi="Arial Narrow"/>
                <w:b/>
                <w:smallCaps/>
                <w:color w:val="000000"/>
              </w:rPr>
              <w:t xml:space="preserve"> </w:t>
            </w:r>
            <w:r w:rsidRPr="00810F64">
              <w:rPr>
                <w:rFonts w:ascii="Arial Narrow" w:hAnsi="Arial Narrow"/>
                <w:b/>
                <w:smallCaps/>
              </w:rPr>
              <w:fldChar w:fldCharType="begin">
                <w:ffData>
                  <w:name w:val="Wybór24"/>
                  <w:enabled/>
                  <w:calcOnExit w:val="0"/>
                  <w:checkBox>
                    <w:sizeAuto/>
                    <w:default w:val="0"/>
                  </w:checkBox>
                </w:ffData>
              </w:fldChar>
            </w:r>
            <w:r w:rsidRPr="00810F64">
              <w:rPr>
                <w:rFonts w:ascii="Arial Narrow" w:hAnsi="Arial Narrow"/>
                <w:b/>
                <w:smallCaps/>
              </w:rPr>
              <w:instrText xml:space="preserve"> FORMCHECKBOX </w:instrText>
            </w:r>
            <w:r w:rsidR="00424ABE">
              <w:rPr>
                <w:rFonts w:ascii="Arial Narrow" w:hAnsi="Arial Narrow"/>
                <w:b/>
                <w:smallCaps/>
              </w:rPr>
            </w:r>
            <w:r w:rsidR="00424ABE">
              <w:rPr>
                <w:rFonts w:ascii="Arial Narrow" w:hAnsi="Arial Narrow"/>
                <w:b/>
                <w:smallCaps/>
              </w:rPr>
              <w:fldChar w:fldCharType="separate"/>
            </w:r>
            <w:r w:rsidRPr="00810F64">
              <w:rPr>
                <w:rFonts w:ascii="Arial Narrow" w:hAnsi="Arial Narrow"/>
                <w:b/>
                <w:smallCaps/>
              </w:rPr>
              <w:fldChar w:fldCharType="end"/>
            </w:r>
            <w:r w:rsidRPr="00810F64">
              <w:rPr>
                <w:rFonts w:ascii="Arial Narrow" w:hAnsi="Arial Narrow"/>
                <w:smallCaps/>
              </w:rPr>
              <w:t>NIE DOTYCZY</w:t>
            </w:r>
          </w:p>
        </w:tc>
      </w:tr>
      <w:tr w:rsidR="00810F64" w:rsidRPr="00810F64" w:rsidTr="00810F64">
        <w:tc>
          <w:tcPr>
            <w:tcW w:w="14278" w:type="dxa"/>
            <w:gridSpan w:val="4"/>
            <w:vAlign w:val="center"/>
          </w:tcPr>
          <w:p w:rsidR="00810F64" w:rsidRPr="00810F64" w:rsidRDefault="00810F64" w:rsidP="00810F64">
            <w:pPr>
              <w:spacing w:after="0" w:line="240" w:lineRule="auto"/>
              <w:rPr>
                <w:rFonts w:ascii="Arial Narrow" w:hAnsi="Arial Narrow" w:cs="Arial"/>
                <w:smallCaps/>
              </w:rPr>
            </w:pPr>
          </w:p>
        </w:tc>
      </w:tr>
    </w:tbl>
    <w:p w:rsidR="00810F64" w:rsidRPr="00810F64" w:rsidRDefault="00810F64" w:rsidP="00810F64">
      <w:pPr>
        <w:spacing w:after="0" w:line="240" w:lineRule="auto"/>
        <w:rPr>
          <w:rFonts w:ascii="Arial Narrow" w:hAnsi="Arial Narrow"/>
        </w:rPr>
      </w:pP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22"/>
        <w:gridCol w:w="762"/>
        <w:gridCol w:w="1418"/>
        <w:gridCol w:w="1240"/>
        <w:gridCol w:w="35"/>
        <w:gridCol w:w="1418"/>
        <w:gridCol w:w="1559"/>
        <w:gridCol w:w="407"/>
        <w:gridCol w:w="1294"/>
        <w:gridCol w:w="2126"/>
      </w:tblGrid>
      <w:tr w:rsidR="00810F64" w:rsidRPr="00810F64" w:rsidTr="00810F64">
        <w:trPr>
          <w:cantSplit/>
        </w:trPr>
        <w:tc>
          <w:tcPr>
            <w:tcW w:w="13678" w:type="dxa"/>
            <w:gridSpan w:val="11"/>
            <w:tcBorders>
              <w:bottom w:val="single" w:sz="4" w:space="0" w:color="auto"/>
            </w:tcBorders>
            <w:shd w:val="clear" w:color="auto" w:fill="808080"/>
          </w:tcPr>
          <w:p w:rsidR="00810F64" w:rsidRPr="00810F64" w:rsidRDefault="00810F64" w:rsidP="00810F64">
            <w:pPr>
              <w:spacing w:after="0" w:line="240" w:lineRule="auto"/>
              <w:ind w:left="709" w:hanging="709"/>
              <w:jc w:val="center"/>
              <w:rPr>
                <w:rFonts w:ascii="Arial Narrow" w:hAnsi="Arial Narrow"/>
                <w:b/>
                <w:bCs/>
                <w:caps/>
              </w:rPr>
            </w:pPr>
            <w:r w:rsidRPr="00810F64">
              <w:rPr>
                <w:rFonts w:ascii="Arial Narrow" w:hAnsi="Arial Narrow"/>
                <w:b/>
                <w:bCs/>
                <w:caps/>
              </w:rPr>
              <w:t>XI. pomoc publiczna lub pomoc de minimis</w:t>
            </w:r>
          </w:p>
        </w:tc>
      </w:tr>
      <w:tr w:rsidR="00810F64" w:rsidRPr="00810F64" w:rsidTr="00810F64">
        <w:trPr>
          <w:cantSplit/>
        </w:trPr>
        <w:tc>
          <w:tcPr>
            <w:tcW w:w="13678" w:type="dxa"/>
            <w:gridSpan w:val="11"/>
            <w:tcBorders>
              <w:bottom w:val="single" w:sz="4" w:space="0" w:color="auto"/>
            </w:tcBorders>
            <w:shd w:val="clear" w:color="auto" w:fill="808080"/>
          </w:tcPr>
          <w:p w:rsidR="00810F64" w:rsidRPr="00810F64" w:rsidRDefault="00810F64" w:rsidP="00810F64">
            <w:pPr>
              <w:spacing w:after="0" w:line="240" w:lineRule="auto"/>
              <w:ind w:left="709" w:hanging="709"/>
              <w:jc w:val="center"/>
              <w:rPr>
                <w:rFonts w:ascii="Arial Narrow" w:hAnsi="Arial Narrow"/>
                <w:b/>
                <w:bCs/>
                <w:caps/>
              </w:rPr>
            </w:pPr>
            <w:r w:rsidRPr="00810F64">
              <w:rPr>
                <w:rFonts w:ascii="Arial Narrow" w:hAnsi="Arial Narrow"/>
                <w:b/>
                <w:bCs/>
                <w:smallCaps/>
              </w:rPr>
              <w:t>11.1 Pomoc publiczna lub pomoc de minimis</w:t>
            </w:r>
          </w:p>
        </w:tc>
      </w:tr>
      <w:tr w:rsidR="00810F64" w:rsidRPr="00810F64" w:rsidTr="00810F64">
        <w:trPr>
          <w:cantSplit/>
        </w:trPr>
        <w:tc>
          <w:tcPr>
            <w:tcW w:w="13678" w:type="dxa"/>
            <w:gridSpan w:val="11"/>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 xml:space="preserve">Wydatki objęte pomocą publiczną </w:t>
            </w:r>
          </w:p>
        </w:tc>
      </w:tr>
      <w:tr w:rsidR="00810F64" w:rsidRPr="00810F64" w:rsidTr="00810F64">
        <w:trPr>
          <w:cantSplit/>
          <w:trHeight w:val="487"/>
        </w:trPr>
        <w:tc>
          <w:tcPr>
            <w:tcW w:w="2197" w:type="dxa"/>
            <w:vMerge w:val="restart"/>
            <w:shd w:val="clear" w:color="auto" w:fill="D9D9D9"/>
          </w:tcPr>
          <w:p w:rsidR="00810F64" w:rsidRPr="00810F64" w:rsidRDefault="00810F64" w:rsidP="00810F64">
            <w:pPr>
              <w:spacing w:after="0" w:line="240" w:lineRule="auto"/>
              <w:jc w:val="center"/>
              <w:rPr>
                <w:rFonts w:ascii="Arial Narrow" w:hAnsi="Arial Narrow"/>
                <w:smallCaps/>
              </w:rPr>
            </w:pPr>
          </w:p>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Nazwa kosztu</w:t>
            </w:r>
          </w:p>
        </w:tc>
        <w:tc>
          <w:tcPr>
            <w:tcW w:w="1984" w:type="dxa"/>
            <w:gridSpan w:val="2"/>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 xml:space="preserve">Podstawa  prawna udzielania pomocy publicznej </w:t>
            </w:r>
          </w:p>
        </w:tc>
        <w:tc>
          <w:tcPr>
            <w:tcW w:w="1418"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Ogółem Kosztu (w PLN)</w:t>
            </w:r>
          </w:p>
        </w:tc>
        <w:tc>
          <w:tcPr>
            <w:tcW w:w="1275" w:type="dxa"/>
            <w:gridSpan w:val="2"/>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kwalifikowana kosztu (w PLN)</w:t>
            </w:r>
          </w:p>
        </w:tc>
        <w:tc>
          <w:tcPr>
            <w:tcW w:w="1418"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Pułap wnioskowanej pomocy publicznej (w %)</w:t>
            </w:r>
          </w:p>
        </w:tc>
        <w:tc>
          <w:tcPr>
            <w:tcW w:w="3260" w:type="dxa"/>
            <w:gridSpan w:val="3"/>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wnioskowanej pomocy publicznej</w:t>
            </w:r>
          </w:p>
        </w:tc>
        <w:tc>
          <w:tcPr>
            <w:tcW w:w="2126"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Wkład własny</w:t>
            </w:r>
          </w:p>
        </w:tc>
      </w:tr>
      <w:tr w:rsidR="00810F64" w:rsidRPr="00810F64" w:rsidTr="00810F64">
        <w:trPr>
          <w:cantSplit/>
          <w:trHeight w:val="487"/>
        </w:trPr>
        <w:tc>
          <w:tcPr>
            <w:tcW w:w="2197" w:type="dxa"/>
            <w:vMerge/>
            <w:shd w:val="clear" w:color="auto" w:fill="D9D9D9"/>
          </w:tcPr>
          <w:p w:rsidR="00810F64" w:rsidRPr="00810F64" w:rsidRDefault="00810F64" w:rsidP="00810F64">
            <w:pPr>
              <w:spacing w:after="0" w:line="240" w:lineRule="auto"/>
              <w:jc w:val="center"/>
              <w:rPr>
                <w:rFonts w:ascii="Arial Narrow" w:hAnsi="Arial Narrow"/>
                <w:smallCaps/>
              </w:rPr>
            </w:pPr>
          </w:p>
        </w:tc>
        <w:tc>
          <w:tcPr>
            <w:tcW w:w="1984" w:type="dxa"/>
            <w:gridSpan w:val="2"/>
            <w:vMerge/>
            <w:shd w:val="clear" w:color="auto" w:fill="D9D9D9"/>
          </w:tcPr>
          <w:p w:rsidR="00810F64" w:rsidRPr="00810F64" w:rsidRDefault="00810F64" w:rsidP="00810F64">
            <w:pPr>
              <w:spacing w:after="0" w:line="240" w:lineRule="auto"/>
              <w:jc w:val="center"/>
              <w:rPr>
                <w:rFonts w:ascii="Arial Narrow" w:hAnsi="Arial Narrow"/>
                <w:smallCaps/>
              </w:rPr>
            </w:pPr>
          </w:p>
        </w:tc>
        <w:tc>
          <w:tcPr>
            <w:tcW w:w="1418" w:type="dxa"/>
            <w:vMerge/>
            <w:shd w:val="clear" w:color="auto" w:fill="D9D9D9"/>
          </w:tcPr>
          <w:p w:rsidR="00810F64" w:rsidRPr="00810F64" w:rsidRDefault="00810F64" w:rsidP="00810F64">
            <w:pPr>
              <w:spacing w:after="0" w:line="240" w:lineRule="auto"/>
              <w:jc w:val="center"/>
              <w:rPr>
                <w:rFonts w:ascii="Arial Narrow" w:hAnsi="Arial Narrow"/>
                <w:smallCaps/>
              </w:rPr>
            </w:pPr>
          </w:p>
        </w:tc>
        <w:tc>
          <w:tcPr>
            <w:tcW w:w="1275" w:type="dxa"/>
            <w:gridSpan w:val="2"/>
            <w:vMerge/>
            <w:shd w:val="clear" w:color="auto" w:fill="D9D9D9"/>
          </w:tcPr>
          <w:p w:rsidR="00810F64" w:rsidRPr="00810F64" w:rsidRDefault="00810F64" w:rsidP="00810F64">
            <w:pPr>
              <w:spacing w:after="0" w:line="240" w:lineRule="auto"/>
              <w:jc w:val="center"/>
              <w:rPr>
                <w:rFonts w:ascii="Arial Narrow" w:hAnsi="Arial Narrow"/>
                <w:smallCaps/>
              </w:rPr>
            </w:pPr>
          </w:p>
        </w:tc>
        <w:tc>
          <w:tcPr>
            <w:tcW w:w="1418" w:type="dxa"/>
            <w:vMerge/>
            <w:shd w:val="clear" w:color="auto" w:fill="D9D9D9"/>
          </w:tcPr>
          <w:p w:rsidR="00810F64" w:rsidRPr="00810F64" w:rsidRDefault="00810F64" w:rsidP="00810F64">
            <w:pPr>
              <w:spacing w:after="0" w:line="240" w:lineRule="auto"/>
              <w:jc w:val="center"/>
              <w:rPr>
                <w:rFonts w:ascii="Arial Narrow" w:hAnsi="Arial Narrow"/>
                <w:smallCaps/>
              </w:rPr>
            </w:pPr>
          </w:p>
        </w:tc>
        <w:tc>
          <w:tcPr>
            <w:tcW w:w="1559" w:type="dxa"/>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Ogółem</w:t>
            </w:r>
          </w:p>
        </w:tc>
        <w:tc>
          <w:tcPr>
            <w:tcW w:w="1701" w:type="dxa"/>
            <w:gridSpan w:val="2"/>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Wkład UE</w:t>
            </w:r>
          </w:p>
        </w:tc>
        <w:tc>
          <w:tcPr>
            <w:tcW w:w="2126" w:type="dxa"/>
            <w:vMerge/>
            <w:shd w:val="clear" w:color="auto" w:fill="D9D9D9"/>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trPr>
        <w:tc>
          <w:tcPr>
            <w:tcW w:w="2197"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984"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275"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trPr>
        <w:tc>
          <w:tcPr>
            <w:tcW w:w="2197"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984"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275"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trPr>
        <w:tc>
          <w:tcPr>
            <w:tcW w:w="4181" w:type="dxa"/>
            <w:gridSpan w:val="3"/>
            <w:tcBorders>
              <w:bottom w:val="single" w:sz="4" w:space="0" w:color="auto"/>
            </w:tcBorders>
            <w:shd w:val="clear" w:color="auto" w:fill="D9D9D9"/>
          </w:tcPr>
          <w:p w:rsidR="00810F64" w:rsidRPr="00810F64" w:rsidRDefault="00810F64" w:rsidP="00810F64">
            <w:pPr>
              <w:spacing w:after="0" w:line="240" w:lineRule="auto"/>
              <w:jc w:val="right"/>
              <w:rPr>
                <w:rFonts w:ascii="Arial Narrow" w:hAnsi="Arial Narrow"/>
                <w:smallCaps/>
              </w:rPr>
            </w:pPr>
            <w:r w:rsidRPr="00810F64">
              <w:rPr>
                <w:rFonts w:ascii="Arial Narrow" w:hAnsi="Arial Narrow"/>
                <w:smallCaps/>
              </w:rPr>
              <w:t>SUMA DLA DANEJ PODSTAWY PRAWNEJ</w:t>
            </w: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275"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shd w:val="clear" w:color="auto" w:fill="D9D9D9"/>
          </w:tcPr>
          <w:p w:rsidR="00810F64" w:rsidRPr="00810F64" w:rsidRDefault="00810F64" w:rsidP="00810F64">
            <w:pPr>
              <w:spacing w:after="0" w:line="240" w:lineRule="auto"/>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trPr>
        <w:tc>
          <w:tcPr>
            <w:tcW w:w="13678" w:type="dxa"/>
            <w:gridSpan w:val="11"/>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Wydatki objęte pomocą de minimis</w:t>
            </w:r>
          </w:p>
        </w:tc>
      </w:tr>
      <w:tr w:rsidR="00810F64" w:rsidRPr="00810F64" w:rsidTr="00810F64">
        <w:trPr>
          <w:cantSplit/>
          <w:trHeight w:val="323"/>
        </w:trPr>
        <w:tc>
          <w:tcPr>
            <w:tcW w:w="2197" w:type="dxa"/>
            <w:vMerge w:val="restart"/>
            <w:shd w:val="clear" w:color="auto" w:fill="D9D9D9"/>
          </w:tcPr>
          <w:p w:rsidR="00810F64" w:rsidRPr="00810F64" w:rsidRDefault="00810F64" w:rsidP="00810F64">
            <w:pPr>
              <w:spacing w:after="0" w:line="240" w:lineRule="auto"/>
              <w:jc w:val="center"/>
              <w:rPr>
                <w:rFonts w:ascii="Arial Narrow" w:hAnsi="Arial Narrow"/>
                <w:smallCaps/>
              </w:rPr>
            </w:pPr>
          </w:p>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Nazwa kosztu</w:t>
            </w:r>
          </w:p>
        </w:tc>
        <w:tc>
          <w:tcPr>
            <w:tcW w:w="1984" w:type="dxa"/>
            <w:gridSpan w:val="2"/>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Podstawa  prawna udzielania pomocy de minimis</w:t>
            </w:r>
          </w:p>
        </w:tc>
        <w:tc>
          <w:tcPr>
            <w:tcW w:w="1418"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Ogółem Kosztu (w PLN)</w:t>
            </w:r>
          </w:p>
        </w:tc>
        <w:tc>
          <w:tcPr>
            <w:tcW w:w="1275" w:type="dxa"/>
            <w:gridSpan w:val="2"/>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kwalifikowana kosztu (w PLN)</w:t>
            </w:r>
          </w:p>
        </w:tc>
        <w:tc>
          <w:tcPr>
            <w:tcW w:w="1418"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Pułap wnioskowanej pomocy de minimis (w %)</w:t>
            </w:r>
          </w:p>
        </w:tc>
        <w:tc>
          <w:tcPr>
            <w:tcW w:w="3260" w:type="dxa"/>
            <w:gridSpan w:val="3"/>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wnioskowanej pomocy de minimis</w:t>
            </w:r>
          </w:p>
        </w:tc>
        <w:tc>
          <w:tcPr>
            <w:tcW w:w="2126"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Wkład własny</w:t>
            </w:r>
          </w:p>
        </w:tc>
      </w:tr>
      <w:tr w:rsidR="00810F64" w:rsidRPr="00810F64" w:rsidTr="00810F64">
        <w:trPr>
          <w:cantSplit/>
          <w:trHeight w:val="323"/>
        </w:trPr>
        <w:tc>
          <w:tcPr>
            <w:tcW w:w="2197" w:type="dxa"/>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984" w:type="dxa"/>
            <w:gridSpan w:val="2"/>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418" w:type="dxa"/>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275" w:type="dxa"/>
            <w:gridSpan w:val="2"/>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418" w:type="dxa"/>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559" w:type="dxa"/>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Ogółem</w:t>
            </w:r>
          </w:p>
        </w:tc>
        <w:tc>
          <w:tcPr>
            <w:tcW w:w="1701" w:type="dxa"/>
            <w:gridSpan w:val="2"/>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Wkład UE</w:t>
            </w:r>
          </w:p>
        </w:tc>
        <w:tc>
          <w:tcPr>
            <w:tcW w:w="2126" w:type="dxa"/>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trPr>
        <w:tc>
          <w:tcPr>
            <w:tcW w:w="2197"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984"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275"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trPr>
        <w:tc>
          <w:tcPr>
            <w:tcW w:w="2197"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984"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275"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trPr>
        <w:tc>
          <w:tcPr>
            <w:tcW w:w="4181" w:type="dxa"/>
            <w:gridSpan w:val="3"/>
            <w:tcBorders>
              <w:bottom w:val="single" w:sz="4" w:space="0" w:color="auto"/>
            </w:tcBorders>
            <w:shd w:val="clear" w:color="auto" w:fill="D9D9D9"/>
          </w:tcPr>
          <w:p w:rsidR="00810F64" w:rsidRPr="00810F64" w:rsidRDefault="00810F64" w:rsidP="00810F64">
            <w:pPr>
              <w:spacing w:after="0" w:line="240" w:lineRule="auto"/>
              <w:jc w:val="right"/>
              <w:rPr>
                <w:rFonts w:ascii="Arial Narrow" w:hAnsi="Arial Narrow"/>
                <w:smallCaps/>
              </w:rPr>
            </w:pPr>
            <w:r w:rsidRPr="00810F64">
              <w:rPr>
                <w:rFonts w:ascii="Arial Narrow" w:hAnsi="Arial Narrow"/>
                <w:smallCaps/>
              </w:rPr>
              <w:t>SUMA</w:t>
            </w:r>
          </w:p>
        </w:tc>
        <w:tc>
          <w:tcPr>
            <w:tcW w:w="1418" w:type="dxa"/>
            <w:tcBorders>
              <w:bottom w:val="single" w:sz="4" w:space="0" w:color="auto"/>
            </w:tcBorders>
          </w:tcPr>
          <w:p w:rsidR="00810F64" w:rsidRPr="00810F64" w:rsidRDefault="00810F64" w:rsidP="00810F64">
            <w:pPr>
              <w:spacing w:after="0" w:line="240" w:lineRule="auto"/>
              <w:jc w:val="right"/>
              <w:rPr>
                <w:rFonts w:ascii="Arial Narrow" w:hAnsi="Arial Narrow"/>
                <w:smallCaps/>
              </w:rPr>
            </w:pPr>
          </w:p>
        </w:tc>
        <w:tc>
          <w:tcPr>
            <w:tcW w:w="1275" w:type="dxa"/>
            <w:gridSpan w:val="2"/>
            <w:tcBorders>
              <w:bottom w:val="single" w:sz="4" w:space="0" w:color="auto"/>
            </w:tcBorders>
            <w:shd w:val="clear" w:color="auto" w:fill="auto"/>
          </w:tcPr>
          <w:p w:rsidR="00810F64" w:rsidRPr="00810F64" w:rsidRDefault="00810F64" w:rsidP="00810F64">
            <w:pPr>
              <w:spacing w:after="0" w:line="240" w:lineRule="auto"/>
              <w:jc w:val="right"/>
              <w:rPr>
                <w:rFonts w:ascii="Arial Narrow" w:hAnsi="Arial Narrow"/>
                <w:smallCaps/>
              </w:rPr>
            </w:pPr>
          </w:p>
        </w:tc>
        <w:tc>
          <w:tcPr>
            <w:tcW w:w="1418" w:type="dxa"/>
            <w:tcBorders>
              <w:bottom w:val="single" w:sz="4" w:space="0" w:color="auto"/>
            </w:tcBorders>
            <w:shd w:val="clear" w:color="auto" w:fill="D9D9D9"/>
          </w:tcPr>
          <w:p w:rsidR="00810F64" w:rsidRPr="00810F64" w:rsidRDefault="00810F64" w:rsidP="00810F64">
            <w:pPr>
              <w:spacing w:after="0" w:line="240" w:lineRule="auto"/>
              <w:jc w:val="right"/>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trPr>
        <w:tc>
          <w:tcPr>
            <w:tcW w:w="13678" w:type="dxa"/>
            <w:gridSpan w:val="11"/>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Wydatki nieobjęte pomocą publiczną lub pomocą de minimis</w:t>
            </w:r>
          </w:p>
        </w:tc>
      </w:tr>
      <w:tr w:rsidR="00810F64" w:rsidRPr="00810F64" w:rsidTr="00810F64">
        <w:trPr>
          <w:cantSplit/>
          <w:trHeight w:val="403"/>
        </w:trPr>
        <w:tc>
          <w:tcPr>
            <w:tcW w:w="4181" w:type="dxa"/>
            <w:gridSpan w:val="3"/>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 xml:space="preserve">NAZWA ZADANIA/ </w:t>
            </w:r>
          </w:p>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Nazwa kosztu</w:t>
            </w:r>
          </w:p>
          <w:p w:rsidR="00810F64" w:rsidRPr="00810F64" w:rsidRDefault="00810F64" w:rsidP="00810F64">
            <w:pPr>
              <w:spacing w:after="0" w:line="240" w:lineRule="auto"/>
              <w:jc w:val="center"/>
              <w:rPr>
                <w:rFonts w:ascii="Arial Narrow" w:hAnsi="Arial Narrow"/>
                <w:smallCaps/>
              </w:rPr>
            </w:pPr>
          </w:p>
        </w:tc>
        <w:tc>
          <w:tcPr>
            <w:tcW w:w="1418" w:type="dxa"/>
            <w:vMerge w:val="restart"/>
            <w:shd w:val="clear" w:color="auto" w:fill="D9D9D9"/>
          </w:tcPr>
          <w:p w:rsidR="00810F64" w:rsidRPr="00810F64" w:rsidDel="00A712F7" w:rsidRDefault="00810F64" w:rsidP="00810F64">
            <w:pPr>
              <w:spacing w:after="0" w:line="240" w:lineRule="auto"/>
              <w:jc w:val="center"/>
              <w:rPr>
                <w:rFonts w:ascii="Arial Narrow" w:hAnsi="Arial Narrow"/>
                <w:smallCaps/>
              </w:rPr>
            </w:pPr>
            <w:r w:rsidRPr="00810F64">
              <w:rPr>
                <w:rFonts w:ascii="Arial Narrow" w:hAnsi="Arial Narrow"/>
                <w:smallCaps/>
              </w:rPr>
              <w:t>Wartość Ogółem Kosztu (w PLN)</w:t>
            </w:r>
          </w:p>
        </w:tc>
        <w:tc>
          <w:tcPr>
            <w:tcW w:w="1275" w:type="dxa"/>
            <w:gridSpan w:val="2"/>
            <w:vMerge w:val="restart"/>
            <w:shd w:val="clear" w:color="auto" w:fill="D9D9D9"/>
            <w:vAlign w:val="center"/>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 xml:space="preserve"> Wartość kwalifikowana kosztu</w:t>
            </w:r>
            <w:r w:rsidRPr="00810F64">
              <w:rPr>
                <w:rFonts w:ascii="Arial Narrow" w:hAnsi="Arial Narrow"/>
                <w:smallCaps/>
              </w:rPr>
              <w:br/>
              <w:t>(w PLN)</w:t>
            </w:r>
          </w:p>
        </w:tc>
        <w:tc>
          <w:tcPr>
            <w:tcW w:w="1418"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 xml:space="preserve"> Pułap wnioskowanego dofinansowania (w %)</w:t>
            </w:r>
          </w:p>
        </w:tc>
        <w:tc>
          <w:tcPr>
            <w:tcW w:w="3260" w:type="dxa"/>
            <w:gridSpan w:val="3"/>
            <w:tcBorders>
              <w:bottom w:val="single" w:sz="4" w:space="0" w:color="auto"/>
            </w:tcBorders>
            <w:shd w:val="clear" w:color="auto" w:fill="D9D9D9"/>
          </w:tcPr>
          <w:p w:rsidR="00810F64" w:rsidRPr="00810F64" w:rsidDel="00A712F7" w:rsidRDefault="00810F64" w:rsidP="00810F64">
            <w:pPr>
              <w:spacing w:after="0" w:line="240" w:lineRule="auto"/>
              <w:jc w:val="center"/>
              <w:rPr>
                <w:rFonts w:ascii="Arial Narrow" w:hAnsi="Arial Narrow"/>
                <w:smallCaps/>
              </w:rPr>
            </w:pPr>
            <w:r w:rsidRPr="00810F64">
              <w:rPr>
                <w:rFonts w:ascii="Arial Narrow" w:hAnsi="Arial Narrow"/>
                <w:smallCaps/>
              </w:rPr>
              <w:t>Wartość wnioskowanego dofinansowania</w:t>
            </w:r>
          </w:p>
        </w:tc>
        <w:tc>
          <w:tcPr>
            <w:tcW w:w="2126"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Wkład własny</w:t>
            </w:r>
          </w:p>
        </w:tc>
      </w:tr>
      <w:tr w:rsidR="00810F64" w:rsidRPr="00810F64" w:rsidTr="00810F64">
        <w:trPr>
          <w:cantSplit/>
          <w:trHeight w:val="402"/>
        </w:trPr>
        <w:tc>
          <w:tcPr>
            <w:tcW w:w="4181" w:type="dxa"/>
            <w:gridSpan w:val="3"/>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418" w:type="dxa"/>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275" w:type="dxa"/>
            <w:gridSpan w:val="2"/>
            <w:vMerge/>
            <w:tcBorders>
              <w:bottom w:val="single" w:sz="4" w:space="0" w:color="auto"/>
            </w:tcBorders>
            <w:shd w:val="clear" w:color="auto" w:fill="D9D9D9"/>
            <w:vAlign w:val="center"/>
          </w:tcPr>
          <w:p w:rsidR="00810F64" w:rsidRPr="00810F64" w:rsidRDefault="00810F64" w:rsidP="00810F64">
            <w:pPr>
              <w:spacing w:after="0" w:line="240" w:lineRule="auto"/>
              <w:jc w:val="center"/>
              <w:rPr>
                <w:rFonts w:ascii="Arial Narrow" w:hAnsi="Arial Narrow"/>
                <w:smallCaps/>
              </w:rPr>
            </w:pPr>
          </w:p>
        </w:tc>
        <w:tc>
          <w:tcPr>
            <w:tcW w:w="1418" w:type="dxa"/>
            <w:vMerge/>
            <w:tcBorders>
              <w:bottom w:val="single" w:sz="4" w:space="0" w:color="auto"/>
            </w:tcBorders>
            <w:shd w:val="clear" w:color="auto" w:fill="D9D9D9"/>
          </w:tcPr>
          <w:p w:rsidR="00810F64" w:rsidRPr="00810F64" w:rsidDel="00A712F7" w:rsidRDefault="00810F64" w:rsidP="00810F64">
            <w:pPr>
              <w:spacing w:after="0" w:line="240" w:lineRule="auto"/>
              <w:jc w:val="center"/>
              <w:rPr>
                <w:rFonts w:ascii="Arial Narrow" w:hAnsi="Arial Narrow"/>
                <w:smallCaps/>
              </w:rPr>
            </w:pPr>
          </w:p>
        </w:tc>
        <w:tc>
          <w:tcPr>
            <w:tcW w:w="1559" w:type="dxa"/>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Ogółem</w:t>
            </w:r>
          </w:p>
        </w:tc>
        <w:tc>
          <w:tcPr>
            <w:tcW w:w="1701" w:type="dxa"/>
            <w:gridSpan w:val="2"/>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Wkład UE</w:t>
            </w:r>
          </w:p>
        </w:tc>
        <w:tc>
          <w:tcPr>
            <w:tcW w:w="2126" w:type="dxa"/>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trPr>
        <w:tc>
          <w:tcPr>
            <w:tcW w:w="4181" w:type="dxa"/>
            <w:gridSpan w:val="3"/>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1275" w:type="dxa"/>
            <w:gridSpan w:val="2"/>
            <w:tcBorders>
              <w:bottom w:val="single" w:sz="4" w:space="0" w:color="auto"/>
            </w:tcBorders>
            <w:vAlign w:val="center"/>
          </w:tcPr>
          <w:p w:rsidR="00810F64" w:rsidRPr="00810F64" w:rsidRDefault="00810F64" w:rsidP="00810F64">
            <w:pPr>
              <w:spacing w:after="0" w:line="240" w:lineRule="auto"/>
              <w:jc w:val="center"/>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trPr>
        <w:tc>
          <w:tcPr>
            <w:tcW w:w="4181" w:type="dxa"/>
            <w:gridSpan w:val="3"/>
            <w:tcBorders>
              <w:bottom w:val="single" w:sz="4" w:space="0" w:color="auto"/>
            </w:tcBorders>
            <w:shd w:val="clear" w:color="auto" w:fill="D9D9D9"/>
          </w:tcPr>
          <w:p w:rsidR="00810F64" w:rsidRPr="00810F64" w:rsidRDefault="00810F64" w:rsidP="00810F64">
            <w:pPr>
              <w:spacing w:after="0" w:line="240" w:lineRule="auto"/>
              <w:jc w:val="right"/>
              <w:rPr>
                <w:rFonts w:ascii="Arial Narrow" w:hAnsi="Arial Narrow"/>
                <w:smallCaps/>
              </w:rPr>
            </w:pPr>
            <w:r w:rsidRPr="00810F64">
              <w:rPr>
                <w:rFonts w:ascii="Arial Narrow" w:hAnsi="Arial Narrow"/>
                <w:smallCaps/>
              </w:rPr>
              <w:t>SUMA</w:t>
            </w:r>
          </w:p>
        </w:tc>
        <w:tc>
          <w:tcPr>
            <w:tcW w:w="1418"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1275" w:type="dxa"/>
            <w:gridSpan w:val="2"/>
            <w:tcBorders>
              <w:bottom w:val="single" w:sz="4" w:space="0" w:color="auto"/>
            </w:tcBorders>
            <w:vAlign w:val="center"/>
          </w:tcPr>
          <w:p w:rsidR="00810F64" w:rsidRPr="00810F64" w:rsidRDefault="00810F64" w:rsidP="00810F64">
            <w:pPr>
              <w:spacing w:after="0" w:line="240" w:lineRule="auto"/>
              <w:jc w:val="center"/>
              <w:rPr>
                <w:rFonts w:ascii="Arial Narrow" w:hAnsi="Arial Narrow"/>
                <w:smallCaps/>
              </w:rPr>
            </w:pPr>
          </w:p>
        </w:tc>
        <w:tc>
          <w:tcPr>
            <w:tcW w:w="1418" w:type="dxa"/>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trPr>
        <w:tc>
          <w:tcPr>
            <w:tcW w:w="13678" w:type="dxa"/>
            <w:gridSpan w:val="11"/>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b/>
              </w:rPr>
              <w:t>W przypadku projektu partnerskiego rubryki „Wydatki objęte pomocą publiczną”, „Wydatki objęte pomocą de minimis”, „Wydatki nieobjęte pomocą publiczną” należy uzupełnić oddzielnie dla każdego z Partnerów, jeśli w ramach projektu otrzymują pomoc publiczną lub/i pomoc de minimis.</w:t>
            </w:r>
          </w:p>
        </w:tc>
      </w:tr>
      <w:tr w:rsidR="00810F64" w:rsidRPr="00810F64" w:rsidTr="00810F64">
        <w:trPr>
          <w:cantSplit/>
        </w:trPr>
        <w:tc>
          <w:tcPr>
            <w:tcW w:w="13678" w:type="dxa"/>
            <w:gridSpan w:val="11"/>
            <w:tcBorders>
              <w:bottom w:val="single" w:sz="4" w:space="0" w:color="auto"/>
            </w:tcBorders>
            <w:shd w:val="clear" w:color="auto" w:fill="C0C0C0"/>
            <w:vAlign w:val="center"/>
          </w:tcPr>
          <w:p w:rsidR="00810F64" w:rsidRPr="00810F64" w:rsidRDefault="00810F64" w:rsidP="00810F64">
            <w:pPr>
              <w:spacing w:after="0" w:line="240" w:lineRule="auto"/>
              <w:jc w:val="center"/>
              <w:rPr>
                <w:rFonts w:ascii="Arial Narrow" w:hAnsi="Arial Narrow"/>
                <w:b/>
                <w:smallCaps/>
              </w:rPr>
            </w:pPr>
            <w:r w:rsidRPr="00810F64">
              <w:rPr>
                <w:rFonts w:ascii="Arial Narrow" w:hAnsi="Arial Narrow"/>
                <w:b/>
                <w:bCs/>
                <w:smallCaps/>
              </w:rPr>
              <w:t>11.2</w:t>
            </w:r>
            <w:r w:rsidRPr="00810F64">
              <w:rPr>
                <w:rFonts w:ascii="Arial Narrow" w:hAnsi="Arial Narrow"/>
                <w:b/>
                <w:bCs/>
                <w:smallCaps/>
              </w:rPr>
              <w:tab/>
              <w:t>Projekty z zakresu usług w ogólnym interesie gospodarczym (rekompensata)</w:t>
            </w:r>
          </w:p>
        </w:tc>
      </w:tr>
      <w:tr w:rsidR="00810F64" w:rsidRPr="00810F64" w:rsidTr="00810F64">
        <w:trPr>
          <w:cantSplit/>
          <w:trHeight w:val="129"/>
        </w:trPr>
        <w:tc>
          <w:tcPr>
            <w:tcW w:w="3419" w:type="dxa"/>
            <w:gridSpan w:val="2"/>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Maksymalna wartość rekompensaty, którą może uzyskać podmiot Realizujący obowiązek świadczenia usług na podstawie umowy o świadczenie usług w ogólnym interesie gospodarczym</w:t>
            </w:r>
          </w:p>
        </w:tc>
        <w:tc>
          <w:tcPr>
            <w:tcW w:w="3420" w:type="dxa"/>
            <w:gridSpan w:val="3"/>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okres obowiązywania umowy o świadczenie usług (od …. do….)</w:t>
            </w:r>
          </w:p>
        </w:tc>
        <w:tc>
          <w:tcPr>
            <w:tcW w:w="3419" w:type="dxa"/>
            <w:gridSpan w:val="4"/>
            <w:vAlign w:val="center"/>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rekompensaty otrzymywanej</w:t>
            </w:r>
          </w:p>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z innych źródeł aniżeli RPO WŁ</w:t>
            </w:r>
          </w:p>
        </w:tc>
        <w:tc>
          <w:tcPr>
            <w:tcW w:w="3420" w:type="dxa"/>
            <w:gridSpan w:val="2"/>
            <w:vAlign w:val="center"/>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rekompensaty</w:t>
            </w:r>
          </w:p>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otrzymywanej z RPO WŁ</w:t>
            </w:r>
          </w:p>
        </w:tc>
      </w:tr>
      <w:tr w:rsidR="00810F64" w:rsidRPr="00810F64" w:rsidTr="00810F64">
        <w:trPr>
          <w:cantSplit/>
          <w:trHeight w:val="127"/>
        </w:trPr>
        <w:tc>
          <w:tcPr>
            <w:tcW w:w="3419" w:type="dxa"/>
            <w:gridSpan w:val="2"/>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(1)</w:t>
            </w:r>
          </w:p>
        </w:tc>
        <w:tc>
          <w:tcPr>
            <w:tcW w:w="3420" w:type="dxa"/>
            <w:gridSpan w:val="3"/>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(2)</w:t>
            </w:r>
          </w:p>
        </w:tc>
        <w:tc>
          <w:tcPr>
            <w:tcW w:w="3419" w:type="dxa"/>
            <w:gridSpan w:val="4"/>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(3)</w:t>
            </w:r>
          </w:p>
        </w:tc>
        <w:tc>
          <w:tcPr>
            <w:tcW w:w="3420" w:type="dxa"/>
            <w:gridSpan w:val="2"/>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(4)</w:t>
            </w:r>
          </w:p>
        </w:tc>
      </w:tr>
      <w:tr w:rsidR="00810F64" w:rsidRPr="00810F64" w:rsidTr="00810F64">
        <w:trPr>
          <w:cantSplit/>
          <w:trHeight w:val="127"/>
        </w:trPr>
        <w:tc>
          <w:tcPr>
            <w:tcW w:w="3419" w:type="dxa"/>
            <w:gridSpan w:val="2"/>
            <w:vAlign w:val="center"/>
          </w:tcPr>
          <w:p w:rsidR="00810F64" w:rsidRPr="00810F64" w:rsidRDefault="00810F64" w:rsidP="00810F64">
            <w:pPr>
              <w:spacing w:after="0" w:line="240" w:lineRule="auto"/>
              <w:ind w:left="710" w:hanging="710"/>
              <w:rPr>
                <w:rFonts w:ascii="Arial Narrow" w:hAnsi="Arial Narrow"/>
                <w:b/>
                <w:bCs/>
                <w:smallCaps/>
              </w:rPr>
            </w:pPr>
          </w:p>
        </w:tc>
        <w:tc>
          <w:tcPr>
            <w:tcW w:w="3420" w:type="dxa"/>
            <w:gridSpan w:val="3"/>
            <w:vAlign w:val="center"/>
          </w:tcPr>
          <w:p w:rsidR="00810F64" w:rsidRPr="00810F64" w:rsidRDefault="00810F64" w:rsidP="00810F64">
            <w:pPr>
              <w:spacing w:after="0" w:line="240" w:lineRule="auto"/>
              <w:ind w:left="710" w:hanging="710"/>
              <w:rPr>
                <w:rFonts w:ascii="Arial Narrow" w:hAnsi="Arial Narrow"/>
                <w:b/>
                <w:bCs/>
                <w:smallCaps/>
              </w:rPr>
            </w:pPr>
          </w:p>
        </w:tc>
        <w:tc>
          <w:tcPr>
            <w:tcW w:w="3419" w:type="dxa"/>
            <w:gridSpan w:val="4"/>
            <w:vAlign w:val="center"/>
          </w:tcPr>
          <w:p w:rsidR="00810F64" w:rsidRPr="00810F64" w:rsidRDefault="00810F64" w:rsidP="00810F64">
            <w:pPr>
              <w:spacing w:after="0" w:line="240" w:lineRule="auto"/>
              <w:ind w:left="710" w:hanging="710"/>
              <w:rPr>
                <w:rFonts w:ascii="Arial Narrow" w:hAnsi="Arial Narrow"/>
                <w:b/>
                <w:bCs/>
                <w:smallCaps/>
              </w:rPr>
            </w:pPr>
          </w:p>
        </w:tc>
        <w:tc>
          <w:tcPr>
            <w:tcW w:w="3420" w:type="dxa"/>
            <w:gridSpan w:val="2"/>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rPr>
          <w:cantSplit/>
          <w:trHeight w:val="127"/>
        </w:trPr>
        <w:tc>
          <w:tcPr>
            <w:tcW w:w="13678" w:type="dxa"/>
            <w:gridSpan w:val="11"/>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rPr>
              <w:t>W przypadku projektu partnerskiego tabelę 11.2 należy uzupełnić oddzielnie dla każdego z Partnerów, którego dotyczy kwestia rekompensaty.</w:t>
            </w:r>
          </w:p>
        </w:tc>
      </w:tr>
    </w:tbl>
    <w:p w:rsidR="00810F64" w:rsidRPr="00810F64" w:rsidRDefault="00810F64" w:rsidP="00810F64">
      <w:pPr>
        <w:spacing w:after="0" w:line="240" w:lineRule="auto"/>
        <w:rPr>
          <w:rFonts w:ascii="Arial Narrow" w:hAnsi="Arial Narrow"/>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340"/>
        <w:gridCol w:w="420"/>
        <w:gridCol w:w="1020"/>
        <w:gridCol w:w="900"/>
        <w:gridCol w:w="2916"/>
      </w:tblGrid>
      <w:tr w:rsidR="00810F64" w:rsidRPr="00810F64" w:rsidTr="00810F64">
        <w:trPr>
          <w:cantSplit/>
        </w:trPr>
        <w:tc>
          <w:tcPr>
            <w:tcW w:w="13716" w:type="dxa"/>
            <w:gridSpan w:val="8"/>
            <w:tcBorders>
              <w:bottom w:val="single" w:sz="4" w:space="0" w:color="auto"/>
            </w:tcBorders>
            <w:shd w:val="clear" w:color="auto" w:fill="808080"/>
            <w:vAlign w:val="center"/>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XII. ŹRÓDŁA FINANSOWANIA</w:t>
            </w:r>
          </w:p>
        </w:tc>
      </w:tr>
      <w:tr w:rsidR="00810F64" w:rsidRPr="00810F64" w:rsidTr="00810F64">
        <w:trPr>
          <w:cantSplit/>
        </w:trPr>
        <w:tc>
          <w:tcPr>
            <w:tcW w:w="6120" w:type="dxa"/>
            <w:gridSpan w:val="3"/>
            <w:vMerge w:val="restart"/>
            <w:shd w:val="clear" w:color="auto" w:fill="C0C0C0"/>
            <w:vAlign w:val="center"/>
          </w:tcPr>
          <w:p w:rsidR="00810F64" w:rsidRPr="00810F64" w:rsidRDefault="00810F64" w:rsidP="00810F64">
            <w:pPr>
              <w:spacing w:after="0" w:line="240" w:lineRule="auto"/>
              <w:ind w:left="612" w:hanging="612"/>
              <w:rPr>
                <w:rFonts w:ascii="Arial Narrow" w:hAnsi="Arial Narrow"/>
                <w:b/>
                <w:bCs/>
                <w:smallCaps/>
                <w:color w:val="000000"/>
              </w:rPr>
            </w:pPr>
            <w:r w:rsidRPr="00810F64">
              <w:rPr>
                <w:rFonts w:ascii="Arial Narrow" w:hAnsi="Arial Narrow"/>
                <w:b/>
                <w:bCs/>
                <w:smallCaps/>
                <w:color w:val="000000"/>
              </w:rPr>
              <w:t>12.1. Środki na realizację projektu</w:t>
            </w:r>
          </w:p>
        </w:tc>
        <w:tc>
          <w:tcPr>
            <w:tcW w:w="7596" w:type="dxa"/>
            <w:gridSpan w:val="5"/>
            <w:shd w:val="clear" w:color="auto" w:fill="C0C0C0"/>
          </w:tcPr>
          <w:p w:rsidR="00810F64" w:rsidRPr="00810F64" w:rsidRDefault="00810F64" w:rsidP="00810F64">
            <w:pPr>
              <w:spacing w:after="0" w:line="240" w:lineRule="auto"/>
              <w:jc w:val="center"/>
              <w:rPr>
                <w:rFonts w:ascii="Arial Narrow" w:hAnsi="Arial Narrow"/>
                <w:b/>
                <w:smallCaps/>
                <w:color w:val="000000"/>
              </w:rPr>
            </w:pPr>
            <w:r w:rsidRPr="00810F64">
              <w:rPr>
                <w:rFonts w:ascii="Arial Narrow" w:hAnsi="Arial Narrow"/>
                <w:b/>
                <w:smallCaps/>
                <w:color w:val="000000"/>
              </w:rPr>
              <w:t>Kwota wydatków (w pln)</w:t>
            </w:r>
          </w:p>
        </w:tc>
      </w:tr>
      <w:tr w:rsidR="00810F64" w:rsidRPr="00810F64" w:rsidTr="00810F64">
        <w:trPr>
          <w:cantSplit/>
        </w:trPr>
        <w:tc>
          <w:tcPr>
            <w:tcW w:w="6120" w:type="dxa"/>
            <w:gridSpan w:val="3"/>
            <w:vMerge/>
            <w:tcBorders>
              <w:bottom w:val="single" w:sz="4" w:space="0" w:color="auto"/>
            </w:tcBorders>
          </w:tcPr>
          <w:p w:rsidR="00810F64" w:rsidRPr="00810F64" w:rsidRDefault="00810F64" w:rsidP="00810F64">
            <w:pPr>
              <w:spacing w:after="0" w:line="240" w:lineRule="auto"/>
              <w:ind w:left="672" w:hanging="672"/>
              <w:rPr>
                <w:rFonts w:ascii="Arial Narrow" w:hAnsi="Arial Narrow"/>
                <w:b/>
                <w:bCs/>
                <w:smallCaps/>
                <w:color w:val="000000"/>
              </w:rPr>
            </w:pPr>
          </w:p>
        </w:tc>
        <w:tc>
          <w:tcPr>
            <w:tcW w:w="2340" w:type="dxa"/>
            <w:shd w:val="clear" w:color="auto" w:fill="C0C0C0"/>
            <w:vAlign w:val="center"/>
          </w:tcPr>
          <w:p w:rsidR="00810F64" w:rsidRPr="00810F64" w:rsidRDefault="00810F64" w:rsidP="00810F64">
            <w:pPr>
              <w:spacing w:after="0" w:line="240" w:lineRule="auto"/>
              <w:jc w:val="center"/>
              <w:rPr>
                <w:rFonts w:ascii="Arial Narrow" w:hAnsi="Arial Narrow"/>
                <w:b/>
                <w:smallCaps/>
                <w:color w:val="000000"/>
              </w:rPr>
            </w:pPr>
            <w:r w:rsidRPr="00810F64">
              <w:rPr>
                <w:rFonts w:ascii="Arial Narrow" w:hAnsi="Arial Narrow"/>
                <w:b/>
                <w:smallCaps/>
                <w:color w:val="000000"/>
              </w:rPr>
              <w:t>Ogółem</w:t>
            </w:r>
          </w:p>
        </w:tc>
        <w:tc>
          <w:tcPr>
            <w:tcW w:w="2340" w:type="dxa"/>
            <w:gridSpan w:val="3"/>
            <w:shd w:val="clear" w:color="auto" w:fill="C0C0C0"/>
            <w:vAlign w:val="center"/>
          </w:tcPr>
          <w:p w:rsidR="00810F64" w:rsidRPr="00810F64" w:rsidRDefault="00810F64" w:rsidP="00810F64">
            <w:pPr>
              <w:spacing w:after="0" w:line="240" w:lineRule="auto"/>
              <w:jc w:val="center"/>
              <w:rPr>
                <w:rFonts w:ascii="Arial Narrow" w:hAnsi="Arial Narrow"/>
                <w:b/>
                <w:smallCaps/>
                <w:color w:val="000000"/>
              </w:rPr>
            </w:pPr>
            <w:r w:rsidRPr="00810F64">
              <w:rPr>
                <w:rFonts w:ascii="Arial Narrow" w:hAnsi="Arial Narrow"/>
                <w:b/>
                <w:smallCaps/>
                <w:color w:val="000000"/>
              </w:rPr>
              <w:t>Kwalifikowalnych</w:t>
            </w:r>
          </w:p>
        </w:tc>
        <w:tc>
          <w:tcPr>
            <w:tcW w:w="2916" w:type="dxa"/>
            <w:shd w:val="clear" w:color="auto" w:fill="C0C0C0"/>
            <w:vAlign w:val="center"/>
          </w:tcPr>
          <w:p w:rsidR="00810F64" w:rsidRPr="00810F64" w:rsidRDefault="00810F64" w:rsidP="00810F64">
            <w:pPr>
              <w:spacing w:after="0" w:line="240" w:lineRule="auto"/>
              <w:jc w:val="center"/>
              <w:rPr>
                <w:rFonts w:ascii="Arial Narrow" w:hAnsi="Arial Narrow"/>
                <w:b/>
                <w:smallCaps/>
                <w:color w:val="000000"/>
              </w:rPr>
            </w:pPr>
            <w:r w:rsidRPr="00810F64">
              <w:rPr>
                <w:rFonts w:ascii="Arial Narrow" w:hAnsi="Arial Narrow"/>
                <w:b/>
                <w:smallCaps/>
                <w:color w:val="000000"/>
              </w:rPr>
              <w:t>Niekwalifikowalnych</w:t>
            </w:r>
          </w:p>
        </w:tc>
      </w:tr>
      <w:tr w:rsidR="00810F64" w:rsidRPr="00810F64" w:rsidTr="00810F64">
        <w:trPr>
          <w:cantSplit/>
        </w:trPr>
        <w:tc>
          <w:tcPr>
            <w:tcW w:w="6120" w:type="dxa"/>
            <w:gridSpan w:val="3"/>
            <w:shd w:val="clear" w:color="auto" w:fill="E6E6E6"/>
          </w:tcPr>
          <w:p w:rsidR="00810F64" w:rsidRPr="00810F64"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u w:val="single"/>
              </w:rPr>
              <w:t>Dofinansowani</w:t>
            </w:r>
            <w:r w:rsidRPr="00810F64">
              <w:rPr>
                <w:rFonts w:ascii="Arial Narrow" w:hAnsi="Arial Narrow"/>
                <w:b/>
                <w:smallCaps/>
                <w:color w:val="000000"/>
              </w:rPr>
              <w:t>e:</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shd w:val="clear" w:color="auto" w:fill="BFBFBF"/>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shd w:val="clear" w:color="auto" w:fill="E6E6E6"/>
          </w:tcPr>
          <w:p w:rsidR="00810F64" w:rsidRPr="00810F64" w:rsidDel="009E079B" w:rsidRDefault="00810F64" w:rsidP="00810F64">
            <w:pPr>
              <w:spacing w:after="0" w:line="240" w:lineRule="auto"/>
              <w:ind w:left="612"/>
              <w:rPr>
                <w:rFonts w:ascii="Arial Narrow" w:hAnsi="Arial Narrow"/>
                <w:smallCaps/>
                <w:color w:val="000000"/>
              </w:rPr>
            </w:pPr>
            <w:r w:rsidRPr="00810F64">
              <w:rPr>
                <w:rFonts w:ascii="Arial Narrow" w:hAnsi="Arial Narrow"/>
                <w:smallCaps/>
                <w:color w:val="000000"/>
              </w:rPr>
              <w:t>– współfinansowanie EFRR</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shd w:val="clear" w:color="auto" w:fill="BFBFBF"/>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shd w:val="clear" w:color="auto" w:fill="E6E6E6"/>
          </w:tcPr>
          <w:p w:rsidR="00810F64" w:rsidRPr="00810F64" w:rsidDel="009E079B" w:rsidRDefault="00810F64" w:rsidP="00810F64">
            <w:pPr>
              <w:spacing w:after="0" w:line="240" w:lineRule="auto"/>
              <w:ind w:left="612"/>
              <w:rPr>
                <w:rFonts w:ascii="Arial Narrow" w:hAnsi="Arial Narrow"/>
                <w:smallCaps/>
                <w:color w:val="000000"/>
              </w:rPr>
            </w:pPr>
            <w:r w:rsidRPr="00810F64">
              <w:rPr>
                <w:rFonts w:ascii="Arial Narrow" w:hAnsi="Arial Narrow"/>
                <w:smallCaps/>
                <w:color w:val="000000"/>
              </w:rPr>
              <w:t>– Współfinansowanie krajowe z budżetu państwa</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shd w:val="clear" w:color="auto" w:fill="BFBFBF"/>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shd w:val="clear" w:color="auto" w:fill="E6E6E6"/>
          </w:tcPr>
          <w:p w:rsidR="00810F64" w:rsidRPr="00810F64"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u w:val="single"/>
              </w:rPr>
              <w:t>Krajowe środki publiczne, w tym</w:t>
            </w:r>
            <w:r w:rsidRPr="00810F64">
              <w:rPr>
                <w:rFonts w:ascii="Arial Narrow" w:hAnsi="Arial Narrow"/>
                <w:b/>
                <w:smallCaps/>
                <w:color w:val="000000"/>
              </w:rPr>
              <w:t>:</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shd w:val="clear" w:color="auto" w:fill="FFFFFF"/>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shd w:val="clear" w:color="auto" w:fill="E6E6E6"/>
          </w:tcPr>
          <w:p w:rsidR="00810F64" w:rsidRPr="00810F64" w:rsidRDefault="00810F64" w:rsidP="00810F64">
            <w:pPr>
              <w:spacing w:after="0" w:line="240" w:lineRule="auto"/>
              <w:ind w:left="612"/>
              <w:rPr>
                <w:rFonts w:ascii="Arial Narrow" w:hAnsi="Arial Narrow"/>
                <w:smallCaps/>
                <w:color w:val="000000"/>
              </w:rPr>
            </w:pPr>
            <w:r w:rsidRPr="00810F64">
              <w:rPr>
                <w:rFonts w:ascii="Arial Narrow" w:hAnsi="Arial Narrow"/>
                <w:smallCaps/>
                <w:color w:val="000000"/>
              </w:rPr>
              <w:t>-Budżet jednostek samorządu terytorialnego</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shd w:val="clear" w:color="auto" w:fill="E6E6E6"/>
          </w:tcPr>
          <w:p w:rsidR="00810F64" w:rsidRPr="00810F64" w:rsidRDefault="00810F64" w:rsidP="00810F64">
            <w:pPr>
              <w:spacing w:after="0" w:line="240" w:lineRule="auto"/>
              <w:ind w:left="612"/>
              <w:rPr>
                <w:rFonts w:ascii="Arial Narrow" w:hAnsi="Arial Narrow"/>
                <w:smallCaps/>
                <w:color w:val="000000"/>
              </w:rPr>
            </w:pPr>
            <w:r w:rsidRPr="00810F64">
              <w:rPr>
                <w:rFonts w:ascii="Arial Narrow" w:hAnsi="Arial Narrow"/>
                <w:smallCaps/>
                <w:color w:val="000000"/>
              </w:rPr>
              <w:t>- Budżet państwa</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shd w:val="clear" w:color="auto" w:fill="E6E6E6"/>
          </w:tcPr>
          <w:p w:rsidR="00810F64" w:rsidRPr="00810F64" w:rsidRDefault="00810F64" w:rsidP="00810F64">
            <w:pPr>
              <w:spacing w:after="0" w:line="240" w:lineRule="auto"/>
              <w:ind w:left="612"/>
              <w:rPr>
                <w:rFonts w:ascii="Arial Narrow" w:hAnsi="Arial Narrow"/>
                <w:smallCaps/>
                <w:color w:val="000000"/>
              </w:rPr>
            </w:pPr>
            <w:r w:rsidRPr="00810F64">
              <w:rPr>
                <w:rFonts w:ascii="Arial Narrow" w:hAnsi="Arial Narrow"/>
                <w:smallCaps/>
                <w:color w:val="000000"/>
              </w:rPr>
              <w:t xml:space="preserve">-Inne krajowe środki publiczne </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tcBorders>
              <w:bottom w:val="single" w:sz="4" w:space="0" w:color="auto"/>
            </w:tcBorders>
            <w:shd w:val="clear" w:color="auto" w:fill="E6E6E6"/>
          </w:tcPr>
          <w:p w:rsidR="00810F64" w:rsidRPr="00810F64" w:rsidRDefault="00810F64" w:rsidP="00810F64">
            <w:pPr>
              <w:spacing w:after="0" w:line="240" w:lineRule="auto"/>
              <w:ind w:left="612"/>
              <w:rPr>
                <w:rFonts w:ascii="Arial Narrow" w:hAnsi="Arial Narrow"/>
                <w:b/>
                <w:smallCaps/>
                <w:color w:val="000000"/>
                <w:u w:val="single"/>
              </w:rPr>
            </w:pPr>
            <w:r w:rsidRPr="00810F64">
              <w:rPr>
                <w:rFonts w:ascii="Arial Narrow" w:hAnsi="Arial Narrow"/>
                <w:b/>
                <w:smallCaps/>
                <w:color w:val="000000"/>
                <w:u w:val="single"/>
              </w:rPr>
              <w:t>Prywatne:</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tcBorders>
              <w:bottom w:val="single" w:sz="4" w:space="0" w:color="auto"/>
            </w:tcBorders>
            <w:shd w:val="clear" w:color="auto" w:fill="E6E6E6"/>
          </w:tcPr>
          <w:p w:rsidR="00810F64" w:rsidRPr="00810F64" w:rsidRDefault="00810F64" w:rsidP="00810F64">
            <w:pPr>
              <w:spacing w:after="0" w:line="240" w:lineRule="auto"/>
              <w:ind w:left="612"/>
              <w:rPr>
                <w:rFonts w:ascii="Arial Narrow" w:hAnsi="Arial Narrow"/>
                <w:b/>
                <w:smallCaps/>
                <w:color w:val="000000"/>
                <w:u w:val="single"/>
              </w:rPr>
            </w:pPr>
            <w:r w:rsidRPr="00810F64">
              <w:rPr>
                <w:rFonts w:ascii="Arial Narrow" w:hAnsi="Arial Narrow"/>
                <w:b/>
                <w:smallCaps/>
                <w:color w:val="000000"/>
                <w:u w:val="single"/>
              </w:rPr>
              <w:t>Razem:</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tcBorders>
              <w:bottom w:val="single" w:sz="4" w:space="0" w:color="auto"/>
            </w:tcBorders>
            <w:shd w:val="clear" w:color="auto" w:fill="E6E6E6"/>
          </w:tcPr>
          <w:p w:rsidR="00810F64" w:rsidRPr="00810F64"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xml:space="preserve">     - w tym środki Europejskiego Banku Inwestycyjnego</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13716" w:type="dxa"/>
            <w:gridSpan w:val="8"/>
            <w:tcBorders>
              <w:bottom w:val="single" w:sz="4" w:space="0" w:color="auto"/>
            </w:tcBorders>
            <w:shd w:val="clear" w:color="auto" w:fill="BFBFBF"/>
          </w:tcPr>
          <w:p w:rsidR="00810F64" w:rsidRPr="00810F64" w:rsidRDefault="00810F64" w:rsidP="00810F64">
            <w:pPr>
              <w:spacing w:after="0" w:line="240" w:lineRule="auto"/>
              <w:rPr>
                <w:rFonts w:ascii="Arial Narrow" w:hAnsi="Arial Narrow"/>
                <w:b/>
                <w:smallCaps/>
              </w:rPr>
            </w:pPr>
            <w:r w:rsidRPr="00810F64">
              <w:rPr>
                <w:rFonts w:ascii="Arial Narrow" w:hAnsi="Arial Narrow"/>
                <w:b/>
                <w:smallCaps/>
              </w:rPr>
              <w:t>12.2. Projekt generujący dochód</w:t>
            </w:r>
          </w:p>
          <w:p w:rsidR="00810F64" w:rsidRPr="00810F64" w:rsidRDefault="00810F64" w:rsidP="00810F64">
            <w:pPr>
              <w:spacing w:after="0" w:line="240" w:lineRule="auto"/>
              <w:jc w:val="center"/>
              <w:rPr>
                <w:rFonts w:ascii="Arial Narrow" w:hAnsi="Arial Narrow"/>
                <w:b/>
              </w:rPr>
            </w:pP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cs="Arial"/>
              </w:rPr>
              <w:t xml:space="preserve"> Nie dotyczy</w:t>
            </w:r>
          </w:p>
        </w:tc>
      </w:tr>
      <w:tr w:rsidR="00810F64" w:rsidRPr="00810F64" w:rsidTr="00810F64">
        <w:trPr>
          <w:cantSplit/>
          <w:trHeight w:val="332"/>
        </w:trPr>
        <w:tc>
          <w:tcPr>
            <w:tcW w:w="444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rPr>
            </w:pPr>
            <w:r w:rsidRPr="00810F64">
              <w:rPr>
                <w:rFonts w:ascii="Arial Narrow" w:hAnsi="Arial Narrow"/>
              </w:rPr>
              <w:t>Zryczałtowana stawka (%)/</w:t>
            </w:r>
          </w:p>
          <w:p w:rsidR="00810F64" w:rsidRPr="00810F64" w:rsidRDefault="00810F64" w:rsidP="00810F64">
            <w:pPr>
              <w:spacing w:after="0" w:line="240" w:lineRule="auto"/>
              <w:rPr>
                <w:rFonts w:ascii="Arial Narrow" w:hAnsi="Arial Narrow"/>
              </w:rPr>
            </w:pPr>
            <w:r w:rsidRPr="00810F64">
              <w:rPr>
                <w:rFonts w:ascii="Arial Narrow" w:hAnsi="Arial Narrow"/>
              </w:rPr>
              <w:t>Luka w finansowaniu (%)</w:t>
            </w:r>
          </w:p>
        </w:tc>
        <w:tc>
          <w:tcPr>
            <w:tcW w:w="4440" w:type="dxa"/>
            <w:gridSpan w:val="3"/>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rPr>
            </w:pPr>
            <w:r w:rsidRPr="00810F64">
              <w:rPr>
                <w:rFonts w:ascii="Arial Narrow" w:hAnsi="Arial Narrow"/>
              </w:rPr>
              <w:t>Wartość wydatków kwalifikowalnych przed uwzględnieniem dochodu</w:t>
            </w:r>
          </w:p>
        </w:tc>
        <w:tc>
          <w:tcPr>
            <w:tcW w:w="4836" w:type="dxa"/>
            <w:gridSpan w:val="3"/>
            <w:tcBorders>
              <w:bottom w:val="single" w:sz="4" w:space="0" w:color="auto"/>
            </w:tcBorders>
            <w:shd w:val="clear" w:color="auto" w:fill="E6E6E6"/>
          </w:tcPr>
          <w:p w:rsidR="00810F64" w:rsidRPr="00810F64" w:rsidRDefault="00810F64" w:rsidP="00810F64">
            <w:pPr>
              <w:spacing w:after="0" w:line="240" w:lineRule="auto"/>
              <w:rPr>
                <w:rFonts w:ascii="Arial Narrow" w:hAnsi="Arial Narrow"/>
              </w:rPr>
            </w:pPr>
            <w:r w:rsidRPr="00810F64">
              <w:rPr>
                <w:rFonts w:ascii="Arial Narrow" w:hAnsi="Arial Narrow"/>
              </w:rPr>
              <w:t>Wartość generowanego dochodu</w:t>
            </w:r>
          </w:p>
        </w:tc>
      </w:tr>
      <w:tr w:rsidR="00810F64" w:rsidRPr="00810F64" w:rsidTr="00810F64">
        <w:trPr>
          <w:cantSplit/>
          <w:trHeight w:val="332"/>
        </w:trPr>
        <w:tc>
          <w:tcPr>
            <w:tcW w:w="4440" w:type="dxa"/>
            <w:gridSpan w:val="2"/>
            <w:tcBorders>
              <w:bottom w:val="single" w:sz="4" w:space="0" w:color="auto"/>
            </w:tcBorders>
            <w:shd w:val="clear" w:color="auto" w:fill="auto"/>
          </w:tcPr>
          <w:p w:rsidR="00810F64" w:rsidRPr="00810F64" w:rsidRDefault="00810F64" w:rsidP="00810F64">
            <w:pPr>
              <w:spacing w:after="0" w:line="240" w:lineRule="auto"/>
              <w:rPr>
                <w:rFonts w:ascii="Arial Narrow" w:hAnsi="Arial Narrow"/>
              </w:rPr>
            </w:pPr>
          </w:p>
        </w:tc>
        <w:tc>
          <w:tcPr>
            <w:tcW w:w="4440" w:type="dxa"/>
            <w:gridSpan w:val="3"/>
            <w:tcBorders>
              <w:bottom w:val="single" w:sz="4" w:space="0" w:color="auto"/>
            </w:tcBorders>
            <w:shd w:val="clear" w:color="auto" w:fill="auto"/>
          </w:tcPr>
          <w:p w:rsidR="00810F64" w:rsidRPr="00810F64" w:rsidRDefault="00810F64" w:rsidP="00810F64">
            <w:pPr>
              <w:spacing w:after="0" w:line="240" w:lineRule="auto"/>
              <w:rPr>
                <w:rFonts w:ascii="Arial Narrow" w:hAnsi="Arial Narrow"/>
              </w:rPr>
            </w:pPr>
          </w:p>
        </w:tc>
        <w:tc>
          <w:tcPr>
            <w:tcW w:w="4836" w:type="dxa"/>
            <w:gridSpan w:val="3"/>
            <w:tcBorders>
              <w:bottom w:val="single" w:sz="4" w:space="0" w:color="auto"/>
            </w:tcBorders>
            <w:shd w:val="clear" w:color="auto" w:fill="auto"/>
          </w:tcPr>
          <w:p w:rsidR="00810F64" w:rsidRPr="00810F64" w:rsidRDefault="00810F64" w:rsidP="00810F64">
            <w:pPr>
              <w:spacing w:after="0" w:line="240" w:lineRule="auto"/>
              <w:rPr>
                <w:rFonts w:ascii="Arial Narrow" w:hAnsi="Arial Narrow"/>
              </w:rPr>
            </w:pPr>
          </w:p>
        </w:tc>
      </w:tr>
      <w:tr w:rsidR="00810F64" w:rsidRPr="00810F64" w:rsidTr="00810F64">
        <w:trPr>
          <w:cantSplit/>
        </w:trPr>
        <w:tc>
          <w:tcPr>
            <w:tcW w:w="13716" w:type="dxa"/>
            <w:gridSpan w:val="8"/>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rPr>
            </w:pPr>
            <w:r w:rsidRPr="00810F64">
              <w:rPr>
                <w:rFonts w:ascii="Arial Narrow" w:hAnsi="Arial Narrow" w:cs="Arial"/>
              </w:rPr>
              <w:fldChar w:fldCharType="begin">
                <w:ffData>
                  <w:name w:val="Wybór24"/>
                  <w:enabled/>
                  <w:calcOnExit w:val="0"/>
                  <w:checkBox>
                    <w:sizeAuto/>
                    <w:default w:val="0"/>
                  </w:checkBox>
                </w:ffData>
              </w:fldChar>
            </w:r>
            <w:r w:rsidRPr="00810F64">
              <w:rPr>
                <w:rFonts w:ascii="Arial Narrow" w:hAnsi="Arial Narrow" w:cs="Arial"/>
              </w:rPr>
              <w:instrText xml:space="preserve"> FORMCHECKBOX </w:instrText>
            </w:r>
            <w:r w:rsidR="00424ABE">
              <w:rPr>
                <w:rFonts w:ascii="Arial Narrow" w:hAnsi="Arial Narrow" w:cs="Arial"/>
              </w:rPr>
            </w:r>
            <w:r w:rsidR="00424ABE">
              <w:rPr>
                <w:rFonts w:ascii="Arial Narrow" w:hAnsi="Arial Narrow" w:cs="Arial"/>
              </w:rPr>
              <w:fldChar w:fldCharType="separate"/>
            </w:r>
            <w:r w:rsidRPr="00810F64">
              <w:rPr>
                <w:rFonts w:ascii="Arial Narrow" w:hAnsi="Arial Narrow" w:cs="Arial"/>
              </w:rPr>
              <w:fldChar w:fldCharType="end"/>
            </w:r>
            <w:r w:rsidRPr="00810F64">
              <w:rPr>
                <w:rFonts w:ascii="Arial Narrow" w:hAnsi="Arial Narrow"/>
                <w:b/>
              </w:rPr>
              <w:t xml:space="preserve">Projekt generujący dochód, dla którego nie można obiektywnie określić przychodu z wyprzedzeniem </w:t>
            </w:r>
          </w:p>
        </w:tc>
      </w:tr>
      <w:tr w:rsidR="00810F64" w:rsidRPr="00810F64" w:rsidTr="00810F64">
        <w:trPr>
          <w:cantSplit/>
        </w:trPr>
        <w:tc>
          <w:tcPr>
            <w:tcW w:w="13716" w:type="dxa"/>
            <w:gridSpan w:val="8"/>
            <w:tcBorders>
              <w:top w:val="single" w:sz="4" w:space="0" w:color="auto"/>
              <w:left w:val="single" w:sz="4" w:space="0" w:color="auto"/>
              <w:bottom w:val="single" w:sz="4" w:space="0" w:color="auto"/>
              <w:right w:val="single" w:sz="4" w:space="0" w:color="auto"/>
            </w:tcBorders>
            <w:shd w:val="clear" w:color="auto" w:fill="E6E6E6"/>
          </w:tcPr>
          <w:p w:rsidR="00810F64" w:rsidRPr="00810F64" w:rsidRDefault="00810F64" w:rsidP="00810F64">
            <w:pPr>
              <w:spacing w:after="0" w:line="240" w:lineRule="auto"/>
              <w:rPr>
                <w:rFonts w:ascii="Arial Narrow" w:hAnsi="Arial Narrow" w:cs="Arial"/>
                <w:b/>
              </w:rPr>
            </w:pPr>
            <w:r w:rsidRPr="00810F64">
              <w:rPr>
                <w:rFonts w:ascii="Arial Narrow" w:hAnsi="Arial Narrow" w:cs="Arial"/>
                <w:b/>
              </w:rPr>
              <w:t>12.3. Źródła finansowania kosztów kwalifikowalnych projektu</w:t>
            </w:r>
          </w:p>
        </w:tc>
      </w:tr>
      <w:tr w:rsidR="00810F64" w:rsidRPr="00810F64" w:rsidTr="00810F64">
        <w:trPr>
          <w:cantSplit/>
        </w:trPr>
        <w:tc>
          <w:tcPr>
            <w:tcW w:w="13716" w:type="dxa"/>
            <w:gridSpan w:val="8"/>
            <w:tcBorders>
              <w:top w:val="single" w:sz="4" w:space="0" w:color="auto"/>
              <w:left w:val="single" w:sz="4" w:space="0" w:color="auto"/>
              <w:bottom w:val="single" w:sz="4" w:space="0" w:color="auto"/>
              <w:right w:val="single" w:sz="4" w:space="0" w:color="auto"/>
            </w:tcBorders>
            <w:shd w:val="clear" w:color="auto" w:fill="E6E6E6"/>
          </w:tcPr>
          <w:p w:rsidR="00810F64" w:rsidRPr="00810F64" w:rsidRDefault="00810F64" w:rsidP="00810F64">
            <w:pPr>
              <w:spacing w:after="0" w:line="240" w:lineRule="auto"/>
              <w:rPr>
                <w:rFonts w:ascii="Arial Narrow" w:hAnsi="Arial Narrow" w:cs="Arial"/>
                <w:b/>
              </w:rPr>
            </w:pPr>
            <w:r w:rsidRPr="00810F64">
              <w:rPr>
                <w:rFonts w:ascii="Arial Narrow" w:hAnsi="Arial Narrow" w:cs="Arial"/>
                <w:b/>
              </w:rPr>
              <w:t>Źródła finansowania kosztów kwalifikowalnych projektu nieobjętych pomocą publiczną lub pomocą de minimis</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lp.</w:t>
            </w:r>
          </w:p>
        </w:tc>
        <w:tc>
          <w:tcPr>
            <w:tcW w:w="5400" w:type="dxa"/>
            <w:gridSpan w:val="2"/>
            <w:tcBorders>
              <w:bottom w:val="single" w:sz="4" w:space="0" w:color="auto"/>
            </w:tcBorders>
            <w:shd w:val="clear" w:color="auto" w:fill="D9D9D9"/>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Źródła finansowania</w:t>
            </w:r>
          </w:p>
        </w:tc>
        <w:tc>
          <w:tcPr>
            <w:tcW w:w="3780" w:type="dxa"/>
            <w:gridSpan w:val="3"/>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Kwota</w:t>
            </w:r>
          </w:p>
        </w:tc>
        <w:tc>
          <w:tcPr>
            <w:tcW w:w="3816" w:type="dxa"/>
            <w:gridSpan w:val="2"/>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 kosztów kwalifikowalnych</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1.</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Dofinansowanie: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Del="009E079B"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współfinansowanie EFRR</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Del="009E079B"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Współfinansowanie krajowe z budżetu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2.</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Wkład własny, w tym: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 xml:space="preserve">     Budżet jednostek samorządu terytorialnego</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 xml:space="preserve">    Budżet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c.</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xml:space="preserve">    Inne krajowe środki publiczne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d.</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 xml:space="preserve">   prywatne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Razem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13716" w:type="dxa"/>
            <w:gridSpan w:val="8"/>
            <w:tcBorders>
              <w:bottom w:val="single" w:sz="4" w:space="0" w:color="auto"/>
            </w:tcBorders>
            <w:shd w:val="clear" w:color="auto" w:fill="D9D9D9"/>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lastRenderedPageBreak/>
              <w:t xml:space="preserve">Źródła finansowania kosztów kwalifikowalnych projektu </w:t>
            </w:r>
            <w:r w:rsidRPr="00810F64">
              <w:rPr>
                <w:rFonts w:ascii="Arial Narrow" w:hAnsi="Arial Narrow"/>
                <w:b/>
                <w:bCs/>
                <w:smallCaps/>
                <w:u w:val="single"/>
              </w:rPr>
              <w:t>objętych</w:t>
            </w:r>
            <w:r w:rsidRPr="00810F64">
              <w:rPr>
                <w:rFonts w:ascii="Arial Narrow" w:hAnsi="Arial Narrow"/>
                <w:b/>
                <w:bCs/>
                <w:smallCaps/>
              </w:rPr>
              <w:t xml:space="preserve"> pomocą publiczną </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lp.</w:t>
            </w:r>
          </w:p>
        </w:tc>
        <w:tc>
          <w:tcPr>
            <w:tcW w:w="5400" w:type="dxa"/>
            <w:gridSpan w:val="2"/>
            <w:tcBorders>
              <w:bottom w:val="single" w:sz="4" w:space="0" w:color="auto"/>
            </w:tcBorders>
            <w:shd w:val="clear" w:color="auto" w:fill="D9D9D9"/>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Źródła finansowania</w:t>
            </w:r>
          </w:p>
        </w:tc>
        <w:tc>
          <w:tcPr>
            <w:tcW w:w="3780" w:type="dxa"/>
            <w:gridSpan w:val="3"/>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Kwota</w:t>
            </w:r>
          </w:p>
        </w:tc>
        <w:tc>
          <w:tcPr>
            <w:tcW w:w="3816" w:type="dxa"/>
            <w:gridSpan w:val="2"/>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1.</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Dofinansowanie: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Del="009E079B"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współfinansowanie EFRR</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Del="009E079B"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Współfinansowanie krajowe z budżetu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2.</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Wkład własny, w tym: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 xml:space="preserve">     Budżet jednostek samorządu terytorialnego</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 xml:space="preserve">    Budżet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c.</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xml:space="preserve">    Inne krajowe środki publiczne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d.</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 xml:space="preserve">   prywatne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Razem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13716" w:type="dxa"/>
            <w:gridSpan w:val="8"/>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 xml:space="preserve">Źródła finansowania kosztów kwalifikowalnych projektu </w:t>
            </w:r>
            <w:r w:rsidRPr="00810F64">
              <w:rPr>
                <w:rFonts w:ascii="Arial Narrow" w:hAnsi="Arial Narrow"/>
                <w:b/>
                <w:bCs/>
                <w:smallCaps/>
                <w:u w:val="single"/>
              </w:rPr>
              <w:t>objętych</w:t>
            </w:r>
            <w:r w:rsidRPr="00810F64">
              <w:rPr>
                <w:rFonts w:ascii="Arial Narrow" w:hAnsi="Arial Narrow"/>
                <w:b/>
                <w:bCs/>
                <w:smallCaps/>
              </w:rPr>
              <w:t xml:space="preserve"> pomocą de minimis</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
                <w:bCs/>
                <w:smallCaps/>
              </w:rPr>
              <w:t>lp.</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Źródła finansowania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Kwota</w:t>
            </w: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1.</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Dofinansowanie: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współfinansowanie EFRR</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Współfinansowanie krajowe z budżetu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2.</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Wkład własny, w tym: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xml:space="preserve">     Budżet jednostek samorządu terytorialnego</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xml:space="preserve">    Budżet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c.</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xml:space="preserve">    Inne krajowe środki publiczne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d.</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 xml:space="preserve">   prywatne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Razem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13716" w:type="dxa"/>
            <w:gridSpan w:val="8"/>
            <w:tcBorders>
              <w:bottom w:val="single" w:sz="4" w:space="0" w:color="auto"/>
            </w:tcBorders>
            <w:shd w:val="clear" w:color="auto" w:fill="D9D9D9"/>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 xml:space="preserve">Źródła finansowania kosztów kwalifikowalnych projektu </w:t>
            </w:r>
            <w:r w:rsidRPr="00810F64">
              <w:rPr>
                <w:rFonts w:ascii="Arial Narrow" w:hAnsi="Arial Narrow"/>
                <w:b/>
                <w:bCs/>
                <w:smallCaps/>
                <w:u w:val="single"/>
              </w:rPr>
              <w:t>– razem</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lp.</w:t>
            </w:r>
          </w:p>
        </w:tc>
        <w:tc>
          <w:tcPr>
            <w:tcW w:w="5400" w:type="dxa"/>
            <w:gridSpan w:val="2"/>
            <w:tcBorders>
              <w:bottom w:val="single" w:sz="4" w:space="0" w:color="auto"/>
            </w:tcBorders>
            <w:shd w:val="clear" w:color="auto" w:fill="D9D9D9"/>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Źródła finansowania</w:t>
            </w:r>
          </w:p>
        </w:tc>
        <w:tc>
          <w:tcPr>
            <w:tcW w:w="3780" w:type="dxa"/>
            <w:gridSpan w:val="3"/>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Kwota</w:t>
            </w:r>
          </w:p>
        </w:tc>
        <w:tc>
          <w:tcPr>
            <w:tcW w:w="3816" w:type="dxa"/>
            <w:gridSpan w:val="2"/>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1.</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Dofinansowanie: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Del="009E079B"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współfinansowanie EFRR</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Del="009E079B"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Współfinansowanie krajowe z budżetu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2.</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Wkład własny, w tym: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 xml:space="preserve">     Budżet jednostek samorządu terytorialnego</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 xml:space="preserve">    Budżet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c.</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xml:space="preserve">    Inne krajowe środki publiczne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d.</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 xml:space="preserve">   prywatne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p>
        </w:tc>
        <w:tc>
          <w:tcPr>
            <w:tcW w:w="5400" w:type="dxa"/>
            <w:gridSpan w:val="2"/>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Razem</w:t>
            </w:r>
          </w:p>
        </w:tc>
        <w:tc>
          <w:tcPr>
            <w:tcW w:w="3780" w:type="dxa"/>
            <w:gridSpan w:val="3"/>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13716" w:type="dxa"/>
            <w:gridSpan w:val="8"/>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
              </w:rPr>
            </w:pPr>
            <w:r w:rsidRPr="00810F64">
              <w:rPr>
                <w:rFonts w:ascii="Arial Narrow" w:hAnsi="Arial Narrow"/>
                <w:b/>
              </w:rPr>
              <w:lastRenderedPageBreak/>
              <w:t xml:space="preserve">W przypadku projektu partnerskiego rubryki „Źródła finansowania kosztów kwalifikowalnych projektu nieobjętych pomocą publiczną lub pomocą de minimis” oraz rubryki (jeśli dotyczą): „Źródła finansowania kosztów kwalifikowalnych projektu objętych pomocą publiczną”, „Źródła finansowania kosztów kwalifikowalnych projektu objętych pomocą de minimis”, </w:t>
            </w:r>
          </w:p>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rPr>
              <w:t>należy uzupełnić oddzielnie dla każdego z Partnerów (ze wskazaniem nazwy Partnera).</w:t>
            </w:r>
          </w:p>
        </w:tc>
      </w:tr>
    </w:tbl>
    <w:p w:rsidR="00810F64" w:rsidRPr="00810F64" w:rsidRDefault="00810F64" w:rsidP="00810F64">
      <w:pPr>
        <w:spacing w:after="0" w:line="240" w:lineRule="aut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4"/>
        <w:gridCol w:w="5712"/>
      </w:tblGrid>
      <w:tr w:rsidR="00810F64" w:rsidRPr="00810F64" w:rsidTr="00810F64">
        <w:trPr>
          <w:trHeight w:val="390"/>
        </w:trPr>
        <w:tc>
          <w:tcPr>
            <w:tcW w:w="13716" w:type="dxa"/>
            <w:gridSpan w:val="2"/>
            <w:shd w:val="pct12" w:color="auto" w:fill="auto"/>
          </w:tcPr>
          <w:p w:rsidR="00810F64" w:rsidRPr="00810F64" w:rsidRDefault="00810F64" w:rsidP="00810F64">
            <w:pPr>
              <w:spacing w:after="0" w:line="240" w:lineRule="auto"/>
              <w:jc w:val="center"/>
              <w:rPr>
                <w:rFonts w:ascii="Arial Narrow" w:hAnsi="Arial Narrow"/>
              </w:rPr>
            </w:pPr>
            <w:r w:rsidRPr="00810F64">
              <w:rPr>
                <w:rFonts w:ascii="Arial Narrow" w:hAnsi="Arial Narrow"/>
                <w:b/>
              </w:rPr>
              <w:t>XIII. PROMOCJA PROJEKTU</w:t>
            </w:r>
          </w:p>
        </w:tc>
      </w:tr>
      <w:tr w:rsidR="00810F64" w:rsidRPr="00810F64" w:rsidTr="00810F64">
        <w:trPr>
          <w:trHeight w:val="390"/>
        </w:trPr>
        <w:tc>
          <w:tcPr>
            <w:tcW w:w="13716" w:type="dxa"/>
            <w:gridSpan w:val="2"/>
            <w:shd w:val="pct12" w:color="auto" w:fill="auto"/>
          </w:tcPr>
          <w:p w:rsidR="00810F64" w:rsidRPr="00810F64" w:rsidRDefault="00810F64" w:rsidP="00810F64">
            <w:pPr>
              <w:spacing w:after="0" w:line="240" w:lineRule="auto"/>
              <w:rPr>
                <w:rFonts w:ascii="Arial Narrow" w:hAnsi="Arial Narrow"/>
                <w:color w:val="1D1B11"/>
              </w:rPr>
            </w:pPr>
            <w:r w:rsidRPr="00810F64">
              <w:rPr>
                <w:rFonts w:ascii="Arial Narrow" w:hAnsi="Arial Narrow"/>
              </w:rPr>
              <w:t xml:space="preserve">Koncepcja promocji </w:t>
            </w:r>
            <w:r w:rsidRPr="00810F64">
              <w:rPr>
                <w:rFonts w:ascii="Arial Narrow" w:hAnsi="Arial Narrow"/>
                <w:color w:val="1D1B11"/>
              </w:rPr>
              <w:t>w zależności od realizowanego projektu</w:t>
            </w:r>
          </w:p>
        </w:tc>
      </w:tr>
      <w:tr w:rsidR="00810F64" w:rsidRPr="00810F64" w:rsidTr="00810F64">
        <w:trPr>
          <w:trHeight w:val="1110"/>
        </w:trPr>
        <w:tc>
          <w:tcPr>
            <w:tcW w:w="8004" w:type="dxa"/>
          </w:tcPr>
          <w:p w:rsidR="00810F64" w:rsidRPr="00810F64" w:rsidRDefault="00810F64" w:rsidP="00810F64">
            <w:pPr>
              <w:tabs>
                <w:tab w:val="left" w:pos="1534"/>
              </w:tabs>
              <w:spacing w:after="0" w:line="240" w:lineRule="auto"/>
              <w:jc w:val="center"/>
              <w:rPr>
                <w:rFonts w:ascii="Arial Narrow" w:hAnsi="Arial Narrow"/>
              </w:rPr>
            </w:pPr>
          </w:p>
          <w:p w:rsidR="00810F64" w:rsidRPr="00810F64" w:rsidRDefault="00810F64" w:rsidP="00810F64">
            <w:pPr>
              <w:tabs>
                <w:tab w:val="left" w:pos="1534"/>
              </w:tabs>
              <w:spacing w:after="0" w:line="240" w:lineRule="auto"/>
              <w:jc w:val="center"/>
              <w:rPr>
                <w:rFonts w:ascii="Arial Narrow" w:hAnsi="Arial Narrow"/>
              </w:rPr>
            </w:pPr>
            <w:r w:rsidRPr="00810F64">
              <w:rPr>
                <w:rFonts w:ascii="Arial Narrow" w:hAnsi="Arial Narrow" w:cs="Arial"/>
              </w:rPr>
              <w:t>Całkowite wsparcie publiczne (</w:t>
            </w:r>
            <w:r w:rsidRPr="00810F64">
              <w:rPr>
                <w:rFonts w:ascii="Arial Narrow" w:hAnsi="Arial Narrow" w:cs="Arial"/>
                <w:b/>
              </w:rPr>
              <w:t>dofinansowanie</w:t>
            </w:r>
            <w:r w:rsidRPr="00810F64">
              <w:rPr>
                <w:rFonts w:ascii="Arial Narrow" w:hAnsi="Arial Narrow" w:cs="Arial"/>
              </w:rPr>
              <w:t>)  będzie mniejsze lub równe 500 000 EUR</w:t>
            </w:r>
          </w:p>
          <w:p w:rsidR="00810F64" w:rsidRPr="00810F64" w:rsidRDefault="00810F64" w:rsidP="00810F64">
            <w:pPr>
              <w:tabs>
                <w:tab w:val="left" w:pos="1534"/>
              </w:tabs>
              <w:spacing w:after="0" w:line="240" w:lineRule="auto"/>
              <w:jc w:val="center"/>
              <w:rPr>
                <w:rFonts w:ascii="Arial Narrow" w:hAnsi="Arial Narrow"/>
              </w:rPr>
            </w:pPr>
          </w:p>
          <w:p w:rsidR="00810F64" w:rsidRPr="00810F64" w:rsidRDefault="00810F64" w:rsidP="00810F64">
            <w:pPr>
              <w:tabs>
                <w:tab w:val="left" w:pos="1534"/>
              </w:tabs>
              <w:spacing w:after="0" w:line="240" w:lineRule="auto"/>
              <w:jc w:val="center"/>
              <w:rPr>
                <w:rFonts w:ascii="Arial Narrow" w:hAnsi="Arial Narrow"/>
              </w:rPr>
            </w:pPr>
          </w:p>
          <w:p w:rsidR="00810F64" w:rsidRPr="00810F64" w:rsidRDefault="00810F64" w:rsidP="00810F64">
            <w:pPr>
              <w:tabs>
                <w:tab w:val="left" w:pos="1534"/>
              </w:tabs>
              <w:spacing w:after="0" w:line="240" w:lineRule="auto"/>
              <w:jc w:val="center"/>
              <w:rPr>
                <w:rFonts w:ascii="Arial Narrow" w:hAnsi="Arial Narrow"/>
              </w:rPr>
            </w:pPr>
          </w:p>
          <w:p w:rsidR="00810F64" w:rsidRPr="00810F64" w:rsidRDefault="00810F64" w:rsidP="00810F64">
            <w:pPr>
              <w:tabs>
                <w:tab w:val="left" w:pos="1534"/>
              </w:tabs>
              <w:spacing w:after="0" w:line="240" w:lineRule="auto"/>
              <w:jc w:val="center"/>
              <w:rPr>
                <w:rFonts w:ascii="Arial Narrow" w:hAnsi="Arial Narrow"/>
              </w:rPr>
            </w:pPr>
            <w:r w:rsidRPr="00810F64">
              <w:rPr>
                <w:rFonts w:ascii="Arial Narrow" w:eastAsia="Calibri" w:hAnsi="Arial Narrow"/>
                <w:color w:val="1D1B11"/>
              </w:rPr>
              <w:t>□</w:t>
            </w:r>
          </w:p>
          <w:p w:rsidR="00810F64" w:rsidRPr="00810F64" w:rsidRDefault="00810F64" w:rsidP="00810F64">
            <w:pPr>
              <w:tabs>
                <w:tab w:val="left" w:pos="1534"/>
              </w:tabs>
              <w:spacing w:after="0" w:line="240" w:lineRule="auto"/>
              <w:jc w:val="center"/>
              <w:rPr>
                <w:rFonts w:ascii="Arial Narrow" w:hAnsi="Arial Narrow"/>
              </w:rPr>
            </w:pPr>
          </w:p>
          <w:p w:rsidR="00810F64" w:rsidRPr="00810F64" w:rsidRDefault="00810F64" w:rsidP="00810F64">
            <w:pPr>
              <w:pStyle w:val="Akapitzlist"/>
              <w:tabs>
                <w:tab w:val="left" w:pos="1534"/>
              </w:tabs>
              <w:rPr>
                <w:rFonts w:ascii="Arial Narrow" w:hAnsi="Arial Narrow"/>
                <w:sz w:val="22"/>
                <w:szCs w:val="22"/>
              </w:rPr>
            </w:pPr>
          </w:p>
        </w:tc>
        <w:tc>
          <w:tcPr>
            <w:tcW w:w="5712" w:type="dxa"/>
          </w:tcPr>
          <w:p w:rsidR="00810F64" w:rsidRPr="00810F64" w:rsidRDefault="00810F64" w:rsidP="00810F64">
            <w:pPr>
              <w:tabs>
                <w:tab w:val="left" w:pos="1534"/>
              </w:tabs>
              <w:spacing w:after="0" w:line="240" w:lineRule="auto"/>
              <w:ind w:left="102"/>
              <w:jc w:val="center"/>
              <w:rPr>
                <w:rFonts w:ascii="Arial Narrow" w:hAnsi="Arial Narrow"/>
              </w:rPr>
            </w:pPr>
          </w:p>
          <w:p w:rsidR="00810F64" w:rsidRPr="00810F64" w:rsidRDefault="00810F64" w:rsidP="00810F64">
            <w:pPr>
              <w:tabs>
                <w:tab w:val="left" w:pos="1534"/>
              </w:tabs>
              <w:spacing w:after="0" w:line="240" w:lineRule="auto"/>
              <w:ind w:left="102"/>
              <w:jc w:val="center"/>
              <w:rPr>
                <w:rFonts w:ascii="Arial Narrow" w:hAnsi="Arial Narrow"/>
              </w:rPr>
            </w:pPr>
            <w:r w:rsidRPr="00810F64">
              <w:rPr>
                <w:rFonts w:ascii="Arial Narrow" w:hAnsi="Arial Narrow" w:cs="Arial"/>
              </w:rPr>
              <w:t>Projekt</w:t>
            </w:r>
            <w:r w:rsidR="00996026">
              <w:rPr>
                <w:rFonts w:ascii="Arial Narrow" w:hAnsi="Arial Narrow" w:cs="Arial"/>
              </w:rPr>
              <w:t xml:space="preserve"> </w:t>
            </w:r>
            <w:r w:rsidRPr="00810F64">
              <w:rPr>
                <w:rFonts w:ascii="Arial Narrow" w:hAnsi="Arial Narrow" w:cs="Arial"/>
              </w:rPr>
              <w:t>z zakresu infrastruktury lub prac budowlanych lub zakupu środków trwałych, dla którego całkowite wsparcie publiczne (</w:t>
            </w:r>
            <w:r w:rsidRPr="00810F64">
              <w:rPr>
                <w:rFonts w:ascii="Arial Narrow" w:hAnsi="Arial Narrow" w:cs="Arial"/>
                <w:b/>
              </w:rPr>
              <w:t>dofinansowanie</w:t>
            </w:r>
            <w:r w:rsidRPr="00810F64">
              <w:rPr>
                <w:rFonts w:ascii="Arial Narrow" w:hAnsi="Arial Narrow" w:cs="Arial"/>
              </w:rPr>
              <w:t xml:space="preserve">) przekracza </w:t>
            </w:r>
            <w:r w:rsidRPr="00810F64">
              <w:rPr>
                <w:rFonts w:ascii="Arial Narrow" w:hAnsi="Arial Narrow" w:cs="Arial"/>
                <w:bCs/>
              </w:rPr>
              <w:t>500 000 EUR</w:t>
            </w:r>
          </w:p>
          <w:p w:rsidR="00810F64" w:rsidRPr="00810F64" w:rsidRDefault="00810F64" w:rsidP="00810F64">
            <w:pPr>
              <w:tabs>
                <w:tab w:val="left" w:pos="1534"/>
              </w:tabs>
              <w:spacing w:after="0" w:line="240" w:lineRule="auto"/>
              <w:ind w:left="102"/>
              <w:jc w:val="center"/>
              <w:rPr>
                <w:rFonts w:ascii="Arial Narrow" w:hAnsi="Arial Narrow"/>
              </w:rPr>
            </w:pPr>
          </w:p>
          <w:p w:rsidR="00810F64" w:rsidRPr="00810F64" w:rsidRDefault="00810F64" w:rsidP="00810F64">
            <w:pPr>
              <w:tabs>
                <w:tab w:val="left" w:pos="1534"/>
              </w:tabs>
              <w:spacing w:after="0" w:line="240" w:lineRule="auto"/>
              <w:ind w:left="102"/>
              <w:jc w:val="center"/>
              <w:rPr>
                <w:rFonts w:ascii="Arial Narrow" w:hAnsi="Arial Narrow"/>
              </w:rPr>
            </w:pPr>
            <w:r w:rsidRPr="00810F64">
              <w:rPr>
                <w:rFonts w:ascii="Arial Narrow" w:eastAsia="Calibri" w:hAnsi="Arial Narrow"/>
                <w:color w:val="1D1B11"/>
              </w:rPr>
              <w:t>□</w:t>
            </w:r>
          </w:p>
          <w:p w:rsidR="00810F64" w:rsidRPr="00810F64" w:rsidRDefault="00810F64" w:rsidP="00810F64">
            <w:pPr>
              <w:autoSpaceDE w:val="0"/>
              <w:autoSpaceDN w:val="0"/>
              <w:adjustRightInd w:val="0"/>
              <w:spacing w:after="0" w:line="240" w:lineRule="auto"/>
              <w:jc w:val="center"/>
              <w:rPr>
                <w:rFonts w:ascii="Arial Narrow" w:eastAsia="Calibri" w:hAnsi="Arial Narrow"/>
                <w:bCs/>
              </w:rPr>
            </w:pPr>
          </w:p>
          <w:p w:rsidR="00810F64" w:rsidRPr="00810F64" w:rsidRDefault="00810F64" w:rsidP="00810F64">
            <w:pPr>
              <w:spacing w:after="0" w:line="240" w:lineRule="auto"/>
              <w:jc w:val="center"/>
              <w:rPr>
                <w:rFonts w:ascii="Arial Narrow" w:hAnsi="Arial Narrow"/>
              </w:rPr>
            </w:pPr>
          </w:p>
        </w:tc>
      </w:tr>
      <w:tr w:rsidR="00810F64" w:rsidRPr="00810F64" w:rsidTr="00810F64">
        <w:tc>
          <w:tcPr>
            <w:tcW w:w="13716" w:type="dxa"/>
            <w:gridSpan w:val="2"/>
          </w:tcPr>
          <w:p w:rsidR="00810F64" w:rsidRPr="00810F64" w:rsidRDefault="00810F64" w:rsidP="00810F64">
            <w:pPr>
              <w:spacing w:after="0" w:line="240" w:lineRule="auto"/>
              <w:rPr>
                <w:rFonts w:ascii="Arial Narrow" w:hAnsi="Arial Narrow" w:cs="Arial"/>
                <w:bCs/>
                <w:i/>
              </w:rPr>
            </w:pPr>
            <w:r w:rsidRPr="00810F64">
              <w:rPr>
                <w:rFonts w:ascii="Arial Narrow" w:hAnsi="Arial Narrow" w:cs="Arial"/>
                <w:b/>
              </w:rPr>
              <w:t>Działania informacyjne i promocyjne</w:t>
            </w:r>
            <w:r w:rsidRPr="00810F64">
              <w:rPr>
                <w:rFonts w:ascii="Arial Narrow" w:hAnsi="Arial Narrow" w:cs="Arial"/>
                <w:b/>
                <w:bCs/>
              </w:rPr>
              <w:t xml:space="preserve"> dla projektu*:</w:t>
            </w:r>
          </w:p>
          <w:p w:rsidR="00810F64" w:rsidRPr="00810F64" w:rsidRDefault="00810F64" w:rsidP="00810F64">
            <w:pPr>
              <w:spacing w:after="0" w:line="240" w:lineRule="auto"/>
              <w:rPr>
                <w:rFonts w:ascii="Arial Narrow" w:hAnsi="Arial Narrow" w:cs="Arial"/>
                <w:bCs/>
                <w:i/>
              </w:rPr>
            </w:pPr>
          </w:p>
          <w:p w:rsidR="00810F64" w:rsidRPr="00810F64" w:rsidRDefault="00810F64" w:rsidP="00810F64">
            <w:pPr>
              <w:spacing w:after="0" w:line="240" w:lineRule="auto"/>
              <w:rPr>
                <w:rFonts w:ascii="Arial Narrow" w:hAnsi="Arial Narrow" w:cs="Arial"/>
                <w:bCs/>
                <w:i/>
              </w:rPr>
            </w:pPr>
          </w:p>
          <w:p w:rsidR="00810F64" w:rsidRPr="00810F64" w:rsidRDefault="00810F64" w:rsidP="00810F64">
            <w:pPr>
              <w:spacing w:after="0" w:line="240" w:lineRule="auto"/>
              <w:rPr>
                <w:rFonts w:ascii="Arial Narrow" w:hAnsi="Arial Narrow" w:cs="Arial"/>
                <w:bCs/>
                <w:i/>
              </w:rPr>
            </w:pPr>
          </w:p>
          <w:p w:rsidR="00810F64" w:rsidRPr="00810F64" w:rsidRDefault="00810F64" w:rsidP="00810F64">
            <w:pPr>
              <w:spacing w:after="0" w:line="240" w:lineRule="auto"/>
              <w:rPr>
                <w:rFonts w:ascii="Arial Narrow" w:hAnsi="Arial Narrow" w:cs="Arial"/>
                <w:bCs/>
                <w:i/>
              </w:rPr>
            </w:pPr>
          </w:p>
          <w:p w:rsidR="00810F64" w:rsidRPr="00810F64" w:rsidRDefault="00810F64" w:rsidP="00810F64">
            <w:pPr>
              <w:spacing w:after="0" w:line="240" w:lineRule="auto"/>
              <w:jc w:val="both"/>
              <w:rPr>
                <w:rFonts w:ascii="Arial Narrow" w:eastAsia="Calibri" w:hAnsi="Arial Narrow" w:cs="Arial"/>
                <w:b/>
                <w:bCs/>
                <w:i/>
                <w:u w:val="single"/>
              </w:rPr>
            </w:pPr>
            <w:r w:rsidRPr="00810F64">
              <w:rPr>
                <w:rFonts w:ascii="Arial Narrow" w:hAnsi="Arial Narrow" w:cs="Arial"/>
                <w:b/>
                <w:bCs/>
                <w:i/>
                <w:u w:val="single"/>
              </w:rPr>
              <w:t>*dla projektu z zakresu infrastruktury lub prac budowlanych lub zakupu środków trwałych, dla którego całkowite wsparcie publiczne przekracza 500 000 EUR pole pozostaje puste, Wnioskodawca zobowiązany jest wypełnić załącznik nr 12 „Opis promocji projektu”.</w:t>
            </w:r>
          </w:p>
        </w:tc>
      </w:tr>
    </w:tbl>
    <w:p w:rsidR="00810F64" w:rsidRPr="00810F64" w:rsidRDefault="00810F64" w:rsidP="00810F64">
      <w:pPr>
        <w:spacing w:after="40" w:line="240" w:lineRule="auto"/>
        <w:rPr>
          <w:rFonts w:ascii="Arial Narrow" w:hAnsi="Arial Narrow"/>
          <w:b/>
        </w:rPr>
      </w:pPr>
      <w:r w:rsidRPr="00810F64">
        <w:rPr>
          <w:rFonts w:ascii="Arial Narrow" w:hAnsi="Arial Narrow"/>
        </w:rPr>
        <w:br w:type="page"/>
      </w:r>
      <w:r w:rsidRPr="00810F64">
        <w:rPr>
          <w:rFonts w:ascii="Arial Narrow" w:hAnsi="Arial Narrow"/>
          <w:b/>
        </w:rPr>
        <w:lastRenderedPageBreak/>
        <w:t>XIV. Deklaracja wnioskodawcy:</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Potwierdzam, że przedstawione w niniejszym formularzu oraz załącznikach informacje są dokładne</w:t>
      </w:r>
      <w:r w:rsidR="00996026">
        <w:rPr>
          <w:rFonts w:ascii="Arial Narrow" w:hAnsi="Arial Narrow"/>
          <w:spacing w:val="-2"/>
          <w:sz w:val="22"/>
          <w:szCs w:val="22"/>
        </w:rPr>
        <w:t xml:space="preserve"> </w:t>
      </w:r>
      <w:r w:rsidRPr="00810F64">
        <w:rPr>
          <w:rFonts w:ascii="Arial Narrow" w:hAnsi="Arial Narrow"/>
          <w:spacing w:val="-2"/>
          <w:sz w:val="22"/>
          <w:szCs w:val="22"/>
        </w:rPr>
        <w:t>i prawidłowe. Oświadczam, że jestem świadomy odpowiedzialności karnej za podanie fałszywych danych lub złożenie fałszywych oświadczeń</w:t>
      </w:r>
    </w:p>
    <w:p w:rsidR="00810F64" w:rsidRPr="00810F64" w:rsidRDefault="00810F64" w:rsidP="00810F64">
      <w:pPr>
        <w:pStyle w:val="NormalnyWeb"/>
        <w:pBdr>
          <w:top w:val="single" w:sz="4" w:space="1" w:color="auto"/>
          <w:left w:val="single" w:sz="4" w:space="4" w:color="auto"/>
          <w:bottom w:val="single" w:sz="4" w:space="1" w:color="auto"/>
          <w:right w:val="single" w:sz="4" w:space="1" w:color="auto"/>
        </w:pBd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810F64">
          <w:rPr>
            <w:rFonts w:ascii="Arial Narrow" w:hAnsi="Arial Narrow"/>
            <w:spacing w:val="-2"/>
            <w:sz w:val="22"/>
            <w:szCs w:val="22"/>
          </w:rPr>
          <w:t>5”</w:t>
        </w:r>
      </w:smartTag>
      <w:r w:rsidRPr="00810F64">
        <w:rPr>
          <w:rFonts w:ascii="Arial Narrow" w:hAnsi="Arial Narrow"/>
          <w:spacing w:val="-2"/>
          <w:sz w:val="22"/>
          <w:szCs w:val="22"/>
        </w:rPr>
        <w:t xml:space="preserve">. </w:t>
      </w:r>
    </w:p>
    <w:p w:rsidR="00810F64" w:rsidRPr="00810F64" w:rsidRDefault="00810F64" w:rsidP="00DC7579">
      <w:pPr>
        <w:pStyle w:val="NormalnyWeb"/>
        <w:numPr>
          <w:ilvl w:val="0"/>
          <w:numId w:val="19"/>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Oświadczam, że wydatki kwalifikowalne przewidziane w projekcie nie były i nie są współfinansowane z innych programów operacyjnych lub z instrumentów unijnych. </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Oświadczam, że projekt jest zgodny z właściwymi przepisami prawa unijnego i krajowego, w szczególności dotyczącymi zamówień publicznych oraz pomocy publicznej.</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Oświadczam, że</w:t>
      </w:r>
      <w:r w:rsidR="00996026">
        <w:rPr>
          <w:rFonts w:ascii="Arial Narrow" w:hAnsi="Arial Narrow"/>
          <w:spacing w:val="-2"/>
          <w:sz w:val="22"/>
          <w:szCs w:val="22"/>
        </w:rPr>
        <w:t xml:space="preserve"> </w:t>
      </w:r>
      <w:r w:rsidRPr="00810F64">
        <w:rPr>
          <w:rFonts w:ascii="Arial Narrow" w:hAnsi="Arial Narrow"/>
          <w:spacing w:val="-2"/>
          <w:sz w:val="22"/>
          <w:szCs w:val="22"/>
        </w:rPr>
        <w:t>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powyższe oświadczenia)</w:t>
      </w:r>
    </w:p>
    <w:p w:rsidR="00810F64" w:rsidRPr="00810F64" w:rsidRDefault="00810F64" w:rsidP="00DC7579">
      <w:pPr>
        <w:pStyle w:val="NormalnyWeb"/>
        <w:numPr>
          <w:ilvl w:val="0"/>
          <w:numId w:val="19"/>
        </w:numPr>
        <w:spacing w:before="0" w:beforeAutospacing="0" w:after="40"/>
        <w:rPr>
          <w:rFonts w:ascii="Arial Narrow" w:hAnsi="Arial Narrow"/>
          <w:spacing w:val="-2"/>
          <w:sz w:val="22"/>
          <w:szCs w:val="22"/>
        </w:rPr>
      </w:pPr>
      <w:r w:rsidRPr="00810F64">
        <w:rPr>
          <w:rFonts w:ascii="Arial Narrow" w:hAnsi="Arial Narrow"/>
          <w:spacing w:val="-2"/>
          <w:sz w:val="22"/>
          <w:szCs w:val="22"/>
        </w:rPr>
        <w:t>Oświadczam, że Wnioskodawca nie podlega wykluczeniu z ubiegania się o dofinansowanie i wobec niego nie orzeczono zakazu dostępu do środków funduszy europejskich na podstawie:</w:t>
      </w:r>
    </w:p>
    <w:p w:rsidR="00810F64" w:rsidRPr="00810F64" w:rsidRDefault="00810F64" w:rsidP="00DC7579">
      <w:pPr>
        <w:pStyle w:val="NormalnyWeb"/>
        <w:numPr>
          <w:ilvl w:val="0"/>
          <w:numId w:val="16"/>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art. 207 ust. 4 ustawy z dnia 27 sierpnia 2009 r. o finansach publicznych, </w:t>
      </w:r>
    </w:p>
    <w:p w:rsidR="00810F64" w:rsidRPr="00810F64" w:rsidRDefault="00810F64" w:rsidP="00DC7579">
      <w:pPr>
        <w:pStyle w:val="NormalnyWeb"/>
        <w:numPr>
          <w:ilvl w:val="0"/>
          <w:numId w:val="16"/>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art. 12 ust. 1 pkt 1 ustawy z dnia 15 czerwca 2012 r. o skutkach powierzania wykonywania pracy cudzoziemcom przebywającym wbrew przepisom na terytorium Rzeczypospolitej Polskiej, </w:t>
      </w:r>
    </w:p>
    <w:p w:rsidR="00810F64" w:rsidRPr="00810F64" w:rsidRDefault="00810F64" w:rsidP="00DC7579">
      <w:pPr>
        <w:pStyle w:val="NormalnyWeb"/>
        <w:numPr>
          <w:ilvl w:val="0"/>
          <w:numId w:val="16"/>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art. 9 ust. 1 pkt 2a ustawy z dnia 28 października 2002 r. o odpowiedzialności podmiotów zbiorowych za czyny zabronione pod groźbą kary.</w:t>
      </w:r>
    </w:p>
    <w:p w:rsidR="00810F64" w:rsidRPr="00810F64" w:rsidRDefault="00810F64" w:rsidP="00810F64">
      <w:pPr>
        <w:pStyle w:val="NormalnyWeb"/>
        <w:spacing w:before="0" w:beforeAutospacing="0" w:after="40"/>
        <w:ind w:right="-74"/>
        <w:rPr>
          <w:rFonts w:ascii="Arial Narrow" w:hAnsi="Arial Narrow"/>
          <w:spacing w:val="-2"/>
          <w:sz w:val="22"/>
          <w:szCs w:val="22"/>
        </w:rPr>
      </w:pPr>
      <w:r w:rsidRPr="00810F64">
        <w:rPr>
          <w:rFonts w:ascii="Arial Narrow" w:hAnsi="Arial Narrow"/>
          <w:spacing w:val="-2"/>
          <w:sz w:val="22"/>
          <w:szCs w:val="22"/>
        </w:rPr>
        <w:t>(W przypadku realizacji projektów partnerskich, każdy z partnerów przedkłada powyższe oświadczenia.)</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Oświadczam, że Wnioskodawca nie jest przedsiębiorstwem w trudnej sytuacji w rozumieniu unijnych przepisów dotyczących pomocy publicznej.(W przypadku realizacji projektów partnerskich, każdy z partnerów przedkłada powyższe oświadczenia.)</w:t>
      </w:r>
    </w:p>
    <w:p w:rsidR="00810F64" w:rsidRPr="00810F64" w:rsidRDefault="00810F64" w:rsidP="00DC7579">
      <w:pPr>
        <w:pStyle w:val="Akapitzlist"/>
        <w:numPr>
          <w:ilvl w:val="0"/>
          <w:numId w:val="19"/>
        </w:numPr>
        <w:spacing w:after="40"/>
        <w:ind w:right="-74"/>
        <w:jc w:val="both"/>
        <w:rPr>
          <w:rFonts w:ascii="Arial Narrow" w:hAnsi="Arial Narrow"/>
          <w:spacing w:val="-2"/>
          <w:sz w:val="22"/>
          <w:szCs w:val="22"/>
        </w:rPr>
      </w:pPr>
      <w:r w:rsidRPr="00810F64">
        <w:rPr>
          <w:rFonts w:ascii="Arial Narrow" w:hAnsi="Arial Narrow"/>
          <w:spacing w:val="-2"/>
          <w:sz w:val="22"/>
          <w:szCs w:val="22"/>
        </w:rPr>
        <w:t xml:space="preserve">Oświadczam, że projekt </w:t>
      </w:r>
      <w:r w:rsidRPr="00810F64">
        <w:rPr>
          <w:rFonts w:ascii="Arial Narrow" w:hAnsi="Arial Narrow"/>
          <w:spacing w:val="-2"/>
          <w:sz w:val="22"/>
          <w:szCs w:val="22"/>
          <w:u w:val="single"/>
        </w:rPr>
        <w:t>nie</w:t>
      </w:r>
      <w:r w:rsidRPr="00810F64">
        <w:rPr>
          <w:rFonts w:ascii="Arial Narrow" w:hAnsi="Arial Narrow"/>
          <w:spacing w:val="-2"/>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rsidR="00810F64" w:rsidRPr="00810F64" w:rsidRDefault="00810F64" w:rsidP="00DC7579">
      <w:pPr>
        <w:pStyle w:val="Akapitzlist"/>
        <w:numPr>
          <w:ilvl w:val="0"/>
          <w:numId w:val="19"/>
        </w:numPr>
        <w:spacing w:after="40"/>
        <w:ind w:right="-74"/>
        <w:jc w:val="both"/>
        <w:rPr>
          <w:rFonts w:ascii="Arial Narrow" w:hAnsi="Arial Narrow"/>
          <w:spacing w:val="-2"/>
          <w:sz w:val="22"/>
          <w:szCs w:val="22"/>
        </w:rPr>
      </w:pPr>
      <w:r w:rsidRPr="00810F64">
        <w:rPr>
          <w:rFonts w:ascii="Arial Narrow" w:hAnsi="Arial Narrow"/>
          <w:spacing w:val="-2"/>
          <w:sz w:val="22"/>
          <w:szCs w:val="22"/>
        </w:rPr>
        <w:t>Oświadczam, że:</w:t>
      </w:r>
    </w:p>
    <w:p w:rsidR="00810F64" w:rsidRPr="00810F64" w:rsidRDefault="00810F64" w:rsidP="00DC7579">
      <w:pPr>
        <w:pStyle w:val="Akapitzlist"/>
        <w:numPr>
          <w:ilvl w:val="0"/>
          <w:numId w:val="17"/>
        </w:numPr>
        <w:spacing w:after="40"/>
        <w:ind w:right="-74"/>
        <w:jc w:val="both"/>
        <w:rPr>
          <w:rFonts w:ascii="Arial Narrow" w:hAnsi="Arial Narrow"/>
          <w:spacing w:val="-2"/>
          <w:sz w:val="22"/>
          <w:szCs w:val="22"/>
        </w:rPr>
      </w:pPr>
      <w:r w:rsidRPr="00810F64">
        <w:rPr>
          <w:rFonts w:ascii="Arial Narrow" w:hAnsi="Arial Narrow"/>
          <w:spacing w:val="-2"/>
          <w:sz w:val="22"/>
          <w:szCs w:val="22"/>
        </w:rPr>
        <w:t>realizacja projektu nie rozpoczęła się przed dniem złożenia wniosku o dofinansowanie,</w:t>
      </w:r>
    </w:p>
    <w:p w:rsidR="00810F64" w:rsidRPr="00810F64" w:rsidRDefault="00810F64" w:rsidP="00DC7579">
      <w:pPr>
        <w:pStyle w:val="Akapitzlist"/>
        <w:numPr>
          <w:ilvl w:val="0"/>
          <w:numId w:val="17"/>
        </w:numPr>
        <w:spacing w:after="40"/>
        <w:ind w:right="-74"/>
        <w:jc w:val="both"/>
        <w:rPr>
          <w:rFonts w:ascii="Arial Narrow" w:hAnsi="Arial Narrow"/>
          <w:spacing w:val="-2"/>
          <w:sz w:val="22"/>
          <w:szCs w:val="22"/>
        </w:rPr>
      </w:pPr>
      <w:r w:rsidRPr="00810F64">
        <w:rPr>
          <w:rFonts w:ascii="Arial Narrow" w:hAnsi="Arial Narrow"/>
          <w:spacing w:val="-2"/>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rsidR="00810F64" w:rsidRPr="00810F64" w:rsidRDefault="00810F64" w:rsidP="00DC7579">
      <w:pPr>
        <w:pStyle w:val="Akapitzlist"/>
        <w:numPr>
          <w:ilvl w:val="0"/>
          <w:numId w:val="19"/>
        </w:numPr>
        <w:spacing w:after="40"/>
        <w:ind w:right="-74"/>
        <w:jc w:val="both"/>
        <w:rPr>
          <w:rFonts w:ascii="Arial Narrow" w:hAnsi="Arial Narrow"/>
          <w:spacing w:val="-2"/>
          <w:sz w:val="22"/>
          <w:szCs w:val="22"/>
        </w:rPr>
      </w:pPr>
      <w:r w:rsidRPr="00810F64">
        <w:rPr>
          <w:rFonts w:ascii="Arial Narrow" w:hAnsi="Arial Narrow"/>
          <w:spacing w:val="-2"/>
          <w:sz w:val="22"/>
          <w:szCs w:val="22"/>
        </w:rPr>
        <w:lastRenderedPageBreak/>
        <w:t>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Oświadczam, że projekt nie dotyczy:</w:t>
      </w:r>
    </w:p>
    <w:p w:rsidR="00810F64" w:rsidRPr="00810F64" w:rsidRDefault="00810F64" w:rsidP="00DC7579">
      <w:pPr>
        <w:pStyle w:val="NormalnyWeb"/>
        <w:numPr>
          <w:ilvl w:val="0"/>
          <w:numId w:val="20"/>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likwidacji lub budowy elektrowni jądrowych, </w:t>
      </w:r>
    </w:p>
    <w:p w:rsidR="00810F64" w:rsidRPr="00810F64" w:rsidRDefault="00810F64" w:rsidP="00DC7579">
      <w:pPr>
        <w:pStyle w:val="NormalnyWeb"/>
        <w:numPr>
          <w:ilvl w:val="0"/>
          <w:numId w:val="20"/>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rsidR="00810F64" w:rsidRPr="00810F64" w:rsidRDefault="00810F64" w:rsidP="00DC7579">
      <w:pPr>
        <w:pStyle w:val="NormalnyWeb"/>
        <w:numPr>
          <w:ilvl w:val="0"/>
          <w:numId w:val="20"/>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wytwarzania, przetwórstwa i wprowadzania do obrotu tytoniu i wyrobów tytoniowych, </w:t>
      </w:r>
    </w:p>
    <w:p w:rsidR="00810F64" w:rsidRPr="00810F64" w:rsidRDefault="00810F64" w:rsidP="00DC7579">
      <w:pPr>
        <w:pStyle w:val="NormalnyWeb"/>
        <w:numPr>
          <w:ilvl w:val="0"/>
          <w:numId w:val="20"/>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 inwestycji w infrastrukturę portów lotniczych, chyba że są one związane z ochroną środowiska lub towarzyszą im inwestycje niezbędne do łagodzenia lub ograniczenia ich negatywnego oddziaływania na środowisko.</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 xml:space="preserve">Oświadczam, że wniosek o dofinansowanie jest składany przed rozpoczęciem prac nad projektem w rozumieniu art. 2 pkt. 23 Rozporządzenia Komisji (UE) 651/2014 z dn. 17 czerwca 2014 r. </w:t>
      </w:r>
      <w:r w:rsidRPr="00810F64">
        <w:rPr>
          <w:rFonts w:ascii="Arial Narrow" w:hAnsi="Arial Narrow"/>
          <w:i/>
          <w:spacing w:val="-2"/>
          <w:sz w:val="22"/>
          <w:szCs w:val="22"/>
        </w:rPr>
        <w:t>(dotyczy projektów objętych pomocą publiczną, w których pomoc ma wywołać „efekt zachęty” zgodnie z art. 6 ww. Rozporządzenia).</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Wyrażam zgodę na udzielanie informacji na potrzeby ewaluacji przeprowadzanych przez Instytucję Zarządzającą, Instytucję Pośredniczącą lub inną uprawnioną instytucję lub jednostkę organizacyjną.</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 xml:space="preserve">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2"/>
      </w:tblGrid>
      <w:tr w:rsidR="00810F64" w:rsidRPr="00810F64" w:rsidTr="00810F64">
        <w:tc>
          <w:tcPr>
            <w:tcW w:w="14202" w:type="dxa"/>
            <w:shd w:val="clear" w:color="auto" w:fill="auto"/>
          </w:tcPr>
          <w:p w:rsidR="00810F64" w:rsidRPr="00810F64" w:rsidRDefault="00810F64" w:rsidP="00810F64">
            <w:pPr>
              <w:pStyle w:val="NormalnyWeb"/>
              <w:spacing w:before="0" w:beforeAutospacing="0" w:after="40"/>
              <w:ind w:right="-74"/>
              <w:jc w:val="both"/>
              <w:rPr>
                <w:rFonts w:ascii="Arial Narrow" w:eastAsia="Calibri" w:hAnsi="Arial Narrow"/>
                <w:spacing w:val="-2"/>
                <w:sz w:val="22"/>
                <w:szCs w:val="22"/>
              </w:rPr>
            </w:pPr>
            <w:r w:rsidRPr="00810F64">
              <w:rPr>
                <w:rFonts w:ascii="Arial Narrow" w:eastAsia="Calibri" w:hAnsi="Arial Narrow"/>
                <w:spacing w:val="-2"/>
                <w:sz w:val="22"/>
                <w:szCs w:val="22"/>
              </w:rPr>
              <w:t xml:space="preserve">Ja niżej podpisany zastrzegam, że informacje zawarte w następujących punktach wniosku o dofinansowanie: …………………………….., stanowią tajemnicę/ są chronione na podstawie ustawy: …………………………………….. . </w:t>
            </w:r>
            <w:r w:rsidRPr="00810F64">
              <w:rPr>
                <w:rFonts w:ascii="Arial Narrow" w:eastAsia="Calibri" w:hAnsi="Arial Narrow"/>
                <w:i/>
                <w:spacing w:val="-2"/>
                <w:sz w:val="22"/>
                <w:szCs w:val="22"/>
              </w:rPr>
              <w:t>(jeśli dotyczy)</w:t>
            </w:r>
          </w:p>
        </w:tc>
      </w:tr>
    </w:tbl>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Wyrażam zgodę na udostępnienie niniejszego wniosku o dofinansowanie podmiotom dokonującym oceny lub kontroli.</w:t>
      </w:r>
    </w:p>
    <w:p w:rsidR="00810F64" w:rsidRPr="00810F64" w:rsidRDefault="00810F64" w:rsidP="00DC7579">
      <w:pPr>
        <w:pStyle w:val="NormalnyWeb"/>
        <w:numPr>
          <w:ilvl w:val="0"/>
          <w:numId w:val="19"/>
        </w:numPr>
        <w:spacing w:before="0" w:beforeAutospacing="0" w:after="40"/>
        <w:ind w:right="-74"/>
        <w:jc w:val="both"/>
        <w:rPr>
          <w:rFonts w:ascii="Arial Narrow" w:hAnsi="Arial Narrow"/>
          <w:i/>
          <w:spacing w:val="-2"/>
          <w:sz w:val="22"/>
          <w:szCs w:val="22"/>
        </w:rPr>
      </w:pPr>
      <w:r w:rsidRPr="00810F64">
        <w:rPr>
          <w:rFonts w:ascii="Arial Narrow" w:hAnsi="Arial Narrow"/>
          <w:spacing w:val="-2"/>
          <w:sz w:val="22"/>
          <w:szCs w:val="22"/>
        </w:rPr>
        <w:t xml:space="preserve">Oświadczam, iż Partnerzy zostali wybrani zgodnie z art. 33 ustawy z dnia 11 lipca 2014 r. o zasadach realizacji programów w zakresie polityki spójności finansowanych w perspektywie finansowej 2014-2020 </w:t>
      </w:r>
      <w:r w:rsidRPr="00810F64">
        <w:rPr>
          <w:rFonts w:ascii="Arial Narrow" w:hAnsi="Arial Narrow"/>
          <w:i/>
          <w:spacing w:val="-2"/>
          <w:sz w:val="22"/>
          <w:szCs w:val="22"/>
        </w:rPr>
        <w:t>(dotyczy projektu partnerskiego).</w:t>
      </w:r>
    </w:p>
    <w:p w:rsidR="00810F64" w:rsidRPr="00810F64" w:rsidRDefault="00810F64" w:rsidP="00DC7579">
      <w:pPr>
        <w:pStyle w:val="NormalnyWeb"/>
        <w:numPr>
          <w:ilvl w:val="0"/>
          <w:numId w:val="19"/>
        </w:numPr>
        <w:spacing w:before="0" w:beforeAutospacing="0" w:after="40"/>
        <w:ind w:right="-74"/>
        <w:jc w:val="both"/>
        <w:rPr>
          <w:rFonts w:ascii="Arial Narrow" w:hAnsi="Arial Narrow"/>
          <w:i/>
          <w:spacing w:val="-2"/>
          <w:sz w:val="22"/>
          <w:szCs w:val="22"/>
        </w:rPr>
      </w:pPr>
      <w:r w:rsidRPr="00810F64">
        <w:rPr>
          <w:rFonts w:ascii="Arial Narrow" w:hAnsi="Arial Narrow"/>
          <w:sz w:val="22"/>
          <w:szCs w:val="22"/>
        </w:rPr>
        <w:t>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że Administratorem Danych Osobowych jest Zarząd Województwa Łódzkiego z siedzibą w Łodzi, 90-051, Al. Piłsudskiego 8</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o danych kontaktowych Inspektora Ochrony Danych:</w:t>
      </w:r>
      <w:hyperlink r:id="rId9" w:history="1">
        <w:r w:rsidRPr="00810F64">
          <w:rPr>
            <w:rStyle w:val="Hipercze"/>
            <w:rFonts w:ascii="Arial Narrow" w:hAnsi="Arial Narrow"/>
            <w:sz w:val="22"/>
            <w:szCs w:val="22"/>
          </w:rPr>
          <w:t>iod@lodzkie.pl</w:t>
        </w:r>
      </w:hyperlink>
    </w:p>
    <w:p w:rsidR="00810F64" w:rsidRPr="00810F64" w:rsidRDefault="00810F64" w:rsidP="00DC7579">
      <w:pPr>
        <w:pStyle w:val="Akapitzlist"/>
        <w:numPr>
          <w:ilvl w:val="0"/>
          <w:numId w:val="21"/>
        </w:numPr>
        <w:spacing w:after="40"/>
        <w:ind w:right="-74"/>
        <w:jc w:val="both"/>
        <w:rPr>
          <w:rFonts w:ascii="Arial Narrow" w:hAnsi="Arial Narrow"/>
          <w:sz w:val="22"/>
          <w:szCs w:val="22"/>
        </w:rPr>
      </w:pPr>
      <w:r w:rsidRPr="00810F64">
        <w:rPr>
          <w:rFonts w:ascii="Arial Narrow" w:hAnsi="Arial Narrow"/>
          <w:sz w:val="22"/>
          <w:szCs w:val="22"/>
        </w:rPr>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rsidR="00810F64" w:rsidRPr="00810F64" w:rsidRDefault="00810F64" w:rsidP="00DC7579">
      <w:pPr>
        <w:pStyle w:val="Akapitzlist"/>
        <w:numPr>
          <w:ilvl w:val="0"/>
          <w:numId w:val="21"/>
        </w:numPr>
        <w:spacing w:after="40"/>
        <w:ind w:right="-74"/>
        <w:jc w:val="both"/>
        <w:rPr>
          <w:rFonts w:ascii="Arial Narrow" w:hAnsi="Arial Narrow"/>
          <w:sz w:val="22"/>
          <w:szCs w:val="22"/>
        </w:rPr>
      </w:pPr>
      <w:r w:rsidRPr="00810F64">
        <w:rPr>
          <w:rFonts w:ascii="Arial Narrow" w:hAnsi="Arial Narrow"/>
          <w:sz w:val="22"/>
          <w:szCs w:val="22"/>
        </w:rPr>
        <w:t xml:space="preserve">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r w:rsidRPr="00810F64">
        <w:rPr>
          <w:rFonts w:ascii="Arial Narrow" w:hAnsi="Arial Narrow"/>
          <w:sz w:val="22"/>
          <w:szCs w:val="22"/>
        </w:rPr>
        <w:lastRenderedPageBreak/>
        <w:t>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perspektywie finansowej 2014–2020 (Dz. U. z 2018 r. poz.1431, z późn. zm.);</w:t>
      </w:r>
    </w:p>
    <w:p w:rsidR="00810F64" w:rsidRPr="00810F64" w:rsidRDefault="00810F64" w:rsidP="00DC7579">
      <w:pPr>
        <w:pStyle w:val="Akapitzlist"/>
        <w:numPr>
          <w:ilvl w:val="0"/>
          <w:numId w:val="21"/>
        </w:numPr>
        <w:spacing w:after="40"/>
        <w:ind w:right="-74"/>
        <w:jc w:val="both"/>
        <w:rPr>
          <w:rFonts w:ascii="Arial Narrow" w:hAnsi="Arial Narrow"/>
          <w:sz w:val="22"/>
          <w:szCs w:val="22"/>
        </w:rPr>
      </w:pPr>
      <w:r w:rsidRPr="00810F64">
        <w:rPr>
          <w:rFonts w:ascii="Arial Narrow" w:hAnsi="Arial Narrow"/>
          <w:sz w:val="22"/>
          <w:szCs w:val="22"/>
        </w:rPr>
        <w:t>Zostałem/am poinformowany/a, że moje dane nie będą przekazywane do państwa trzeciego lub organizacji międzynarodowej;</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że posiadam prawo do wniesienia skargi do Prezesa Urzędu Ochrony Danych Osobowych gdy uznam, iż przetwarzanie danych narusza przepisy RODO.</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o prawie żądania dostępu do swoich danych osobowych, prawo ich sprostowania, usunięcia lub ograniczenia przetwarzania.</w:t>
      </w:r>
    </w:p>
    <w:p w:rsidR="00810F64" w:rsidRPr="00810F64" w:rsidRDefault="00810F64" w:rsidP="00810F64">
      <w:pPr>
        <w:pStyle w:val="NormalnyWeb"/>
        <w:spacing w:before="0" w:beforeAutospacing="0" w:after="40"/>
        <w:ind w:left="720" w:right="-74"/>
        <w:jc w:val="both"/>
        <w:rPr>
          <w:rFonts w:ascii="Arial Narrow" w:hAnsi="Arial Narrow"/>
          <w:sz w:val="22"/>
          <w:szCs w:val="22"/>
        </w:rPr>
      </w:pPr>
      <w:r w:rsidRPr="00810F64">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rsidR="00810F64" w:rsidRPr="00810F64" w:rsidRDefault="00810F64" w:rsidP="00810F64">
      <w:pPr>
        <w:pStyle w:val="NormalnyWeb"/>
        <w:spacing w:before="0" w:beforeAutospacing="0" w:after="40"/>
        <w:ind w:left="720" w:right="-74"/>
        <w:jc w:val="both"/>
        <w:rPr>
          <w:rFonts w:ascii="Arial Narrow" w:hAnsi="Arial Narrow"/>
          <w:spacing w:val="-2"/>
          <w:sz w:val="22"/>
          <w:szCs w:val="22"/>
        </w:rPr>
      </w:pPr>
      <w:r w:rsidRPr="00810F64">
        <w:rPr>
          <w:rFonts w:ascii="Arial Narrow" w:hAnsi="Arial Narrow"/>
          <w:spacing w:val="-2"/>
          <w:sz w:val="22"/>
          <w:szCs w:val="22"/>
        </w:rPr>
        <w:t>(W przypadku realizacji projektów partnerskich, każdy z partnerów przedkłada powyższe oświadczenia.)</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Oświadczam, że zapoznałem/-łam się z formą i sposobem komunikacji z IZ RPO WŁ</w:t>
      </w:r>
      <w:r w:rsidR="00996026">
        <w:rPr>
          <w:rFonts w:ascii="Arial Narrow" w:hAnsi="Arial Narrow"/>
          <w:spacing w:val="-2"/>
          <w:sz w:val="22"/>
          <w:szCs w:val="22"/>
        </w:rPr>
        <w:t xml:space="preserve"> </w:t>
      </w:r>
      <w:r w:rsidRPr="00810F64">
        <w:rPr>
          <w:rFonts w:ascii="Arial Narrow" w:hAnsi="Arial Narrow"/>
          <w:spacing w:val="-2"/>
          <w:sz w:val="22"/>
          <w:szCs w:val="22"/>
        </w:rPr>
        <w:t xml:space="preserve">w trakcie naboru projektu wskazanymi w Wezwaniu do złożenia wniosku o dofinansowanie projektu pozakonkursowego i jestem świadomy skutków ich niezachowania, zgodnie z postanowieniami Wezwania. </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 xml:space="preserve">Zobowiązuję się, iż na każdym etapie naboru, a przed podpisaniem umowy o dofinansowanie, zawiadomić IP/IZ RPO WŁ o każdej zmianie okoliczności faktycznych </w:t>
      </w:r>
      <w:r w:rsidRPr="00810F64">
        <w:rPr>
          <w:rFonts w:ascii="Arial Narrow" w:hAnsi="Arial Narrow"/>
          <w:spacing w:val="-2"/>
          <w:sz w:val="22"/>
          <w:szCs w:val="22"/>
        </w:rPr>
        <w:br/>
        <w:t>i prawnych we wniosku o dofinansowanie projektu, mającej wpływ na spełnianie przez projekt kryteriów wyboru projektu i której wprowadzenie skutkowałoby negatywną oceną projektu.</w:t>
      </w:r>
    </w:p>
    <w:p w:rsidR="00810F64" w:rsidRPr="00810F64" w:rsidRDefault="00810F64" w:rsidP="00810F64">
      <w:pPr>
        <w:pStyle w:val="NormalnyWeb"/>
        <w:spacing w:before="0" w:beforeAutospacing="0" w:after="4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810F64" w:rsidRPr="00810F64" w:rsidTr="00810F64">
        <w:tc>
          <w:tcPr>
            <w:tcW w:w="2700" w:type="dxa"/>
          </w:tcPr>
          <w:p w:rsidR="00810F64" w:rsidRPr="00810F64" w:rsidRDefault="00810F64" w:rsidP="00810F64">
            <w:pPr>
              <w:spacing w:after="40" w:line="240" w:lineRule="auto"/>
              <w:jc w:val="both"/>
              <w:rPr>
                <w:rFonts w:ascii="Arial Narrow" w:hAnsi="Arial Narrow"/>
              </w:rPr>
            </w:pPr>
          </w:p>
          <w:p w:rsidR="00810F64" w:rsidRPr="00810F64" w:rsidRDefault="00810F64" w:rsidP="00810F64">
            <w:pPr>
              <w:spacing w:after="40" w:line="240" w:lineRule="auto"/>
              <w:jc w:val="both"/>
              <w:rPr>
                <w:rFonts w:ascii="Arial Narrow" w:hAnsi="Arial Narrow"/>
              </w:rPr>
            </w:pPr>
          </w:p>
        </w:tc>
        <w:tc>
          <w:tcPr>
            <w:tcW w:w="720" w:type="dxa"/>
            <w:tcBorders>
              <w:top w:val="nil"/>
              <w:bottom w:val="nil"/>
            </w:tcBorders>
          </w:tcPr>
          <w:p w:rsidR="00810F64" w:rsidRPr="00810F64" w:rsidRDefault="00810F64" w:rsidP="00810F64">
            <w:pPr>
              <w:spacing w:after="40" w:line="240" w:lineRule="auto"/>
              <w:jc w:val="both"/>
              <w:rPr>
                <w:rFonts w:ascii="Arial Narrow" w:hAnsi="Arial Narrow"/>
              </w:rPr>
            </w:pPr>
          </w:p>
        </w:tc>
        <w:tc>
          <w:tcPr>
            <w:tcW w:w="4680" w:type="dxa"/>
          </w:tcPr>
          <w:p w:rsidR="00810F64" w:rsidRPr="00810F64" w:rsidRDefault="00810F64" w:rsidP="00810F64">
            <w:pPr>
              <w:spacing w:after="40" w:line="240" w:lineRule="auto"/>
              <w:jc w:val="both"/>
              <w:rPr>
                <w:rFonts w:ascii="Arial Narrow" w:hAnsi="Arial Narrow"/>
              </w:rPr>
            </w:pPr>
          </w:p>
        </w:tc>
      </w:tr>
      <w:tr w:rsidR="00810F64" w:rsidRPr="00810F64" w:rsidTr="00810F64">
        <w:trPr>
          <w:trHeight w:val="336"/>
        </w:trPr>
        <w:tc>
          <w:tcPr>
            <w:tcW w:w="2700" w:type="dxa"/>
          </w:tcPr>
          <w:p w:rsidR="00810F64" w:rsidRPr="00810F64" w:rsidRDefault="00810F64" w:rsidP="00810F64">
            <w:pPr>
              <w:spacing w:after="40" w:line="240" w:lineRule="auto"/>
              <w:jc w:val="center"/>
              <w:rPr>
                <w:rFonts w:ascii="Arial Narrow" w:hAnsi="Arial Narrow"/>
              </w:rPr>
            </w:pPr>
            <w:r w:rsidRPr="00810F64">
              <w:rPr>
                <w:rFonts w:ascii="Arial Narrow" w:hAnsi="Arial Narrow"/>
                <w:i/>
              </w:rPr>
              <w:t>data</w:t>
            </w:r>
          </w:p>
        </w:tc>
        <w:tc>
          <w:tcPr>
            <w:tcW w:w="720" w:type="dxa"/>
            <w:tcBorders>
              <w:top w:val="nil"/>
              <w:bottom w:val="nil"/>
            </w:tcBorders>
          </w:tcPr>
          <w:p w:rsidR="00810F64" w:rsidRPr="00810F64" w:rsidRDefault="00810F64" w:rsidP="00810F64">
            <w:pPr>
              <w:spacing w:after="40" w:line="240" w:lineRule="auto"/>
              <w:jc w:val="both"/>
              <w:rPr>
                <w:rFonts w:ascii="Arial Narrow" w:hAnsi="Arial Narrow"/>
              </w:rPr>
            </w:pPr>
          </w:p>
        </w:tc>
        <w:tc>
          <w:tcPr>
            <w:tcW w:w="4680" w:type="dxa"/>
          </w:tcPr>
          <w:p w:rsidR="00810F64" w:rsidRPr="00810F64" w:rsidRDefault="00810F64" w:rsidP="00810F64">
            <w:pPr>
              <w:spacing w:after="40" w:line="240" w:lineRule="auto"/>
              <w:jc w:val="center"/>
              <w:rPr>
                <w:rFonts w:ascii="Arial Narrow" w:hAnsi="Arial Narrow"/>
              </w:rPr>
            </w:pPr>
            <w:r w:rsidRPr="00810F64">
              <w:rPr>
                <w:rFonts w:ascii="Arial Narrow" w:hAnsi="Arial Narrow"/>
                <w:i/>
              </w:rPr>
              <w:t>podpis Wnioskodawcy</w:t>
            </w:r>
          </w:p>
        </w:tc>
      </w:tr>
    </w:tbl>
    <w:p w:rsidR="00810F64" w:rsidRPr="00810F64" w:rsidRDefault="00810F64" w:rsidP="00810F64">
      <w:pPr>
        <w:pStyle w:val="NormalnyWeb"/>
        <w:spacing w:before="0" w:beforeAutospacing="0" w:after="40"/>
        <w:ind w:right="-74"/>
        <w:jc w:val="both"/>
        <w:rPr>
          <w:rFonts w:ascii="Arial Narrow" w:hAnsi="Arial Narrow"/>
          <w:spacing w:val="-2"/>
          <w:sz w:val="22"/>
          <w:szCs w:val="22"/>
        </w:rPr>
      </w:pPr>
    </w:p>
    <w:p w:rsidR="00810F64" w:rsidRPr="00810F64" w:rsidRDefault="00810F64" w:rsidP="00810F64">
      <w:pPr>
        <w:tabs>
          <w:tab w:val="left" w:pos="-142"/>
        </w:tabs>
        <w:spacing w:after="40" w:line="240" w:lineRule="auto"/>
        <w:rPr>
          <w:rFonts w:ascii="Arial Narrow" w:hAnsi="Arial Narrow"/>
        </w:rPr>
      </w:pPr>
      <w:r w:rsidRPr="00810F64">
        <w:rPr>
          <w:rFonts w:ascii="Arial Narrow" w:hAnsi="Arial Narrow"/>
          <w:i/>
        </w:rPr>
        <w:tab/>
      </w:r>
      <w:r w:rsidRPr="00810F64">
        <w:rPr>
          <w:rFonts w:ascii="Arial Narrow" w:hAnsi="Arial Narrow"/>
          <w:i/>
        </w:rPr>
        <w:tab/>
      </w:r>
      <w:r w:rsidRPr="00810F64">
        <w:rPr>
          <w:rFonts w:ascii="Arial Narrow" w:hAnsi="Arial Narrow"/>
          <w:i/>
        </w:rPr>
        <w:tab/>
      </w:r>
      <w:r w:rsidRPr="00810F64">
        <w:rPr>
          <w:rFonts w:ascii="Arial Narrow" w:hAnsi="Arial Narrow"/>
          <w:i/>
        </w:rPr>
        <w:tab/>
      </w:r>
      <w:r w:rsidRPr="00810F64">
        <w:rPr>
          <w:rFonts w:ascii="Arial Narrow" w:hAnsi="Arial Narrow"/>
          <w:i/>
        </w:rPr>
        <w:tab/>
      </w:r>
      <w:r w:rsidRPr="00810F64">
        <w:rPr>
          <w:rFonts w:ascii="Arial Narrow" w:hAnsi="Arial Narrow"/>
          <w:i/>
        </w:rPr>
        <w:tab/>
      </w:r>
      <w:r w:rsidRPr="00810F64">
        <w:rPr>
          <w:rFonts w:ascii="Arial Narrow" w:hAnsi="Arial Narrow"/>
          <w:i/>
        </w:rPr>
        <w:tab/>
      </w:r>
      <w:r w:rsidRPr="00810F64">
        <w:rPr>
          <w:rFonts w:ascii="Arial Narrow" w:hAnsi="Arial Narrow"/>
          <w:i/>
        </w:rPr>
        <w:tab/>
      </w:r>
    </w:p>
    <w:p w:rsidR="00810F64" w:rsidRPr="00810F64" w:rsidRDefault="00810F64" w:rsidP="00810F64">
      <w:pPr>
        <w:spacing w:after="40" w:line="240" w:lineRule="auto"/>
        <w:rPr>
          <w:rFonts w:ascii="Arial Narrow" w:hAnsi="Arial Narrow"/>
        </w:rPr>
      </w:pPr>
    </w:p>
    <w:p w:rsidR="00810F64" w:rsidRPr="00810F64" w:rsidRDefault="00810F64" w:rsidP="00810F64">
      <w:pPr>
        <w:pStyle w:val="Stopka"/>
        <w:spacing w:after="40"/>
        <w:ind w:right="360"/>
        <w:rPr>
          <w:rFonts w:ascii="Arial Narrow" w:hAnsi="Arial Narrow"/>
          <w:b/>
          <w:sz w:val="22"/>
          <w:szCs w:val="22"/>
        </w:rPr>
      </w:pPr>
      <w:r w:rsidRPr="00810F64">
        <w:rPr>
          <w:rFonts w:ascii="Arial Narrow" w:hAnsi="Arial Narrow"/>
          <w:sz w:val="22"/>
          <w:szCs w:val="22"/>
        </w:rPr>
        <w:br w:type="page"/>
      </w:r>
      <w:r w:rsidRPr="00810F64">
        <w:rPr>
          <w:rFonts w:ascii="Arial Narrow" w:hAnsi="Arial Narrow"/>
          <w:b/>
          <w:sz w:val="22"/>
          <w:szCs w:val="22"/>
        </w:rPr>
        <w:lastRenderedPageBreak/>
        <w:t>I.LISTA ZAŁĄCZNIKÓW OBLIGATORYJNYCH</w:t>
      </w:r>
    </w:p>
    <w:p w:rsidR="00810F64" w:rsidRPr="00810F64" w:rsidRDefault="00810F64" w:rsidP="00810F64">
      <w:pPr>
        <w:pStyle w:val="Stopka"/>
        <w:spacing w:after="40"/>
        <w:ind w:right="360"/>
        <w:rPr>
          <w:rFonts w:ascii="Arial Narrow" w:hAnsi="Arial Narrow"/>
          <w:b/>
          <w:sz w:val="22"/>
          <w:szCs w:val="22"/>
        </w:rPr>
      </w:pP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Studium wykonalności,</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Mapy, szkice lokalizacyjne sytuujące projekt,</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Wyciąg z dokumentacji technicznej (projekt i opis techniczny)/program funkcjonalno-użytkowy,</w:t>
      </w:r>
    </w:p>
    <w:p w:rsidR="00810F64" w:rsidRPr="00810F64" w:rsidRDefault="00810F64" w:rsidP="00DC7579">
      <w:pPr>
        <w:pStyle w:val="Akapitzlist"/>
        <w:numPr>
          <w:ilvl w:val="0"/>
          <w:numId w:val="22"/>
        </w:numPr>
        <w:spacing w:after="40"/>
        <w:jc w:val="both"/>
        <w:rPr>
          <w:rFonts w:ascii="Arial Narrow" w:hAnsi="Arial Narrow"/>
          <w:sz w:val="22"/>
          <w:szCs w:val="22"/>
        </w:rPr>
      </w:pPr>
      <w:r w:rsidRPr="00810F64">
        <w:rPr>
          <w:rFonts w:ascii="Arial Narrow" w:hAnsi="Arial Narrow"/>
          <w:sz w:val="22"/>
          <w:szCs w:val="22"/>
        </w:rPr>
        <w:t>Oświadczenie o zabezpieczeniu środków niezbędnych do realizowania projektu. (W przypadku realizacji projektów partnerskich, każdy z partnerów przedkłada przedmiotowe oświadczenie),</w:t>
      </w:r>
    </w:p>
    <w:p w:rsidR="00810F64" w:rsidRPr="00810F64" w:rsidRDefault="00810F64" w:rsidP="00DC7579">
      <w:pPr>
        <w:pStyle w:val="Akapitzlist"/>
        <w:numPr>
          <w:ilvl w:val="0"/>
          <w:numId w:val="22"/>
        </w:numPr>
        <w:spacing w:after="40"/>
        <w:jc w:val="both"/>
        <w:rPr>
          <w:rFonts w:ascii="Arial Narrow" w:hAnsi="Arial Narrow"/>
          <w:sz w:val="22"/>
          <w:szCs w:val="22"/>
        </w:rPr>
      </w:pPr>
      <w:r w:rsidRPr="00810F64">
        <w:rPr>
          <w:rFonts w:ascii="Arial Narrow" w:hAnsi="Arial Narrow"/>
          <w:sz w:val="22"/>
          <w:szCs w:val="22"/>
        </w:rPr>
        <w:t xml:space="preserve">W przypadku realizacji projektu przez więcej niż jeden podmiot – kopia porozumienia bądź umowy o partnerstwie zgodnie z art. 33 Ustawy </w:t>
      </w:r>
      <w:r w:rsidRPr="00810F64">
        <w:rPr>
          <w:rFonts w:ascii="Arial Narrow" w:hAnsi="Arial Narrow" w:cs="Verdana"/>
          <w:sz w:val="22"/>
          <w:szCs w:val="22"/>
        </w:rPr>
        <w:t xml:space="preserve"> z dnia 11 lipca 2014 r. </w:t>
      </w:r>
      <w:r w:rsidRPr="00810F64">
        <w:rPr>
          <w:rFonts w:ascii="Arial Narrow" w:hAnsi="Arial Narrow" w:cs="Verdana"/>
          <w:sz w:val="22"/>
          <w:szCs w:val="22"/>
        </w:rPr>
        <w:br/>
      </w:r>
      <w:r w:rsidRPr="00810F64">
        <w:rPr>
          <w:rFonts w:ascii="Arial Narrow" w:hAnsi="Arial Narrow" w:cs="Verdana"/>
          <w:bCs/>
          <w:sz w:val="22"/>
          <w:szCs w:val="22"/>
        </w:rPr>
        <w:t>o zasadach realizacji programów w zakresie polityki spójności finansowanych w perspektywie finansowej 2014-2020,</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pacing w:val="-2"/>
          <w:sz w:val="22"/>
          <w:szCs w:val="22"/>
        </w:rPr>
      </w:pPr>
      <w:r w:rsidRPr="00810F64">
        <w:rPr>
          <w:rFonts w:ascii="Arial Narrow" w:hAnsi="Arial Narrow"/>
          <w:sz w:val="22"/>
          <w:szCs w:val="22"/>
        </w:rPr>
        <w:t>Sprawozdanie finansowe (W przypadku realizacji projektów partnerskich, każdy z partnerów przedkłada przedmiotowy załącznik)</w:t>
      </w:r>
      <w:r w:rsidRPr="00810F64">
        <w:rPr>
          <w:rFonts w:ascii="Arial Narrow" w:hAnsi="Arial Narrow"/>
          <w:spacing w:val="-2"/>
          <w:sz w:val="22"/>
          <w:szCs w:val="22"/>
        </w:rPr>
        <w:t>,</w:t>
      </w:r>
    </w:p>
    <w:p w:rsidR="00810F64" w:rsidRPr="00810F64" w:rsidRDefault="00810F64" w:rsidP="00DC7579">
      <w:pPr>
        <w:pStyle w:val="NormalnyWeb"/>
        <w:numPr>
          <w:ilvl w:val="0"/>
          <w:numId w:val="22"/>
        </w:numPr>
        <w:spacing w:before="0" w:beforeAutospacing="0" w:after="40"/>
        <w:ind w:right="-74"/>
        <w:jc w:val="both"/>
        <w:rPr>
          <w:rFonts w:ascii="Arial Narrow" w:hAnsi="Arial Narrow"/>
          <w:spacing w:val="-2"/>
          <w:sz w:val="22"/>
          <w:szCs w:val="22"/>
        </w:rPr>
      </w:pPr>
      <w:r w:rsidRPr="00810F64">
        <w:rPr>
          <w:rFonts w:ascii="Arial Narrow" w:hAnsi="Arial Narrow"/>
          <w:sz w:val="22"/>
          <w:szCs w:val="22"/>
        </w:rPr>
        <w:t xml:space="preserve">Załącznik dotyczący kwalifikowalności podatku od towarów i usług (VAT)- oświadczenie- </w:t>
      </w:r>
      <w:r w:rsidRPr="00810F64">
        <w:rPr>
          <w:rFonts w:ascii="Arial Narrow" w:hAnsi="Arial Narrow"/>
          <w:b/>
          <w:sz w:val="22"/>
          <w:szCs w:val="22"/>
        </w:rPr>
        <w:t>załącznik dotyczy</w:t>
      </w:r>
      <w:r w:rsidRPr="00810F64">
        <w:rPr>
          <w:rFonts w:ascii="Arial Narrow" w:hAnsi="Arial Narrow"/>
          <w:sz w:val="22"/>
          <w:szCs w:val="22"/>
        </w:rPr>
        <w:t>. (</w:t>
      </w:r>
      <w:r w:rsidRPr="00810F64">
        <w:rPr>
          <w:rFonts w:ascii="Arial Narrow" w:hAnsi="Arial Narrow"/>
          <w:spacing w:val="-2"/>
          <w:sz w:val="22"/>
          <w:szCs w:val="22"/>
        </w:rPr>
        <w:t xml:space="preserve">W przypadku realizacji projektów partnerskich, każdy z partnerów przedkłada również w/w załącznik). </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Oświadczenie Wnioskodawcy o zachowaniu celów projektu zgodnych z wnioskiem o dofinansowanie projektu (</w:t>
      </w:r>
      <w:r w:rsidRPr="00810F64">
        <w:rPr>
          <w:rFonts w:ascii="Arial Narrow" w:hAnsi="Arial Narrow"/>
          <w:spacing w:val="-2"/>
          <w:sz w:val="22"/>
          <w:szCs w:val="22"/>
        </w:rPr>
        <w:t>W przypadku realizacji projektów partnerskich, każdy z partnerów przedkłada przedmiotowe oświadczenie),</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cs="Arial"/>
          <w:sz w:val="22"/>
          <w:szCs w:val="22"/>
        </w:rPr>
      </w:pPr>
      <w:r w:rsidRPr="00810F64">
        <w:rPr>
          <w:rFonts w:ascii="Arial Narrow" w:hAnsi="Arial Narrow"/>
          <w:sz w:val="22"/>
          <w:szCs w:val="22"/>
        </w:rPr>
        <w:t>Dokument określający status prawny Wnioskodawcy/partnera, tj. dokument rejestrowy wraz z dokumentem wskazującym na umocowanie do działania w imieniu i na rzecz Wnioskodawcy/partnera,</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 xml:space="preserve">Oświadczenie Wnioskodawcy o prawie do dysponowania nieruchomością na cele budowlane (W przypadku realizacji projektów partnerskich, każdy z partnerów przedkłada </w:t>
      </w:r>
      <w:r w:rsidRPr="00810F64">
        <w:rPr>
          <w:rFonts w:ascii="Arial Narrow" w:hAnsi="Arial Narrow"/>
          <w:spacing w:val="-2"/>
          <w:sz w:val="22"/>
          <w:szCs w:val="22"/>
        </w:rPr>
        <w:t>przedmiotowy</w:t>
      </w:r>
      <w:r w:rsidR="00996026">
        <w:rPr>
          <w:rFonts w:ascii="Arial Narrow" w:hAnsi="Arial Narrow"/>
          <w:spacing w:val="-2"/>
          <w:sz w:val="22"/>
          <w:szCs w:val="22"/>
        </w:rPr>
        <w:t xml:space="preserve"> </w:t>
      </w:r>
      <w:r w:rsidRPr="00810F64">
        <w:rPr>
          <w:rFonts w:ascii="Arial Narrow" w:hAnsi="Arial Narrow"/>
          <w:sz w:val="22"/>
          <w:szCs w:val="22"/>
        </w:rPr>
        <w:t>załącznik),</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cs="Arial"/>
          <w:sz w:val="22"/>
          <w:szCs w:val="22"/>
        </w:rPr>
        <w:t>Dokumentacja dotycząca oceny oddziaływania przedsięwzięcia na środowisko oraz na obszar Natura 2000</w:t>
      </w:r>
      <w:r w:rsidRPr="00810F64">
        <w:rPr>
          <w:rFonts w:ascii="Arial Narrow" w:hAnsi="Arial Narrow"/>
          <w:sz w:val="22"/>
          <w:szCs w:val="22"/>
        </w:rPr>
        <w:t>,</w:t>
      </w:r>
    </w:p>
    <w:p w:rsidR="00810F64" w:rsidRPr="00810F64" w:rsidRDefault="00810F64" w:rsidP="00810F64">
      <w:pPr>
        <w:pStyle w:val="Akapitzlist"/>
        <w:tabs>
          <w:tab w:val="left" w:pos="900"/>
        </w:tabs>
        <w:autoSpaceDE w:val="0"/>
        <w:autoSpaceDN w:val="0"/>
        <w:adjustRightInd w:val="0"/>
        <w:spacing w:after="40"/>
        <w:jc w:val="both"/>
        <w:rPr>
          <w:rFonts w:ascii="Arial Narrow" w:hAnsi="Arial Narrow"/>
          <w:sz w:val="22"/>
          <w:szCs w:val="22"/>
        </w:rPr>
      </w:pPr>
      <w:r w:rsidRPr="00810F64">
        <w:rPr>
          <w:rFonts w:ascii="Arial Narrow" w:hAnsi="Arial Narrow"/>
          <w:sz w:val="22"/>
          <w:szCs w:val="22"/>
        </w:rPr>
        <w:t>11a. Formularz do wniosku o dofinansowanie w zakresie oceny oddziaływania przedsięwzięcia na środowisko,</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Opis promocji projektu,</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Inne dokumenty wymagane prawem polskim lub kategorią projektu.</w:t>
      </w:r>
    </w:p>
    <w:p w:rsidR="00810F64" w:rsidRPr="00810F64" w:rsidRDefault="00810F64" w:rsidP="00810F64">
      <w:pPr>
        <w:autoSpaceDE w:val="0"/>
        <w:autoSpaceDN w:val="0"/>
        <w:adjustRightInd w:val="0"/>
        <w:spacing w:after="40" w:line="240" w:lineRule="auto"/>
        <w:jc w:val="both"/>
        <w:outlineLvl w:val="0"/>
        <w:rPr>
          <w:rFonts w:ascii="Arial Narrow" w:hAnsi="Arial Narrow"/>
          <w:b/>
        </w:rPr>
      </w:pPr>
      <w:r w:rsidRPr="00810F64">
        <w:rPr>
          <w:rFonts w:ascii="Arial Narrow" w:hAnsi="Arial Narrow"/>
          <w:b/>
        </w:rPr>
        <w:t>II. LISTA ZAŁĄCZNIKÓW FAKULTATYWNYCH</w:t>
      </w:r>
    </w:p>
    <w:p w:rsidR="00810F64" w:rsidRPr="00810F64" w:rsidRDefault="00810F64" w:rsidP="00DC7579">
      <w:pPr>
        <w:numPr>
          <w:ilvl w:val="0"/>
          <w:numId w:val="18"/>
        </w:numPr>
        <w:tabs>
          <w:tab w:val="left" w:pos="360"/>
        </w:tabs>
        <w:autoSpaceDE w:val="0"/>
        <w:autoSpaceDN w:val="0"/>
        <w:adjustRightInd w:val="0"/>
        <w:spacing w:after="40" w:line="240" w:lineRule="auto"/>
        <w:jc w:val="both"/>
        <w:rPr>
          <w:rFonts w:ascii="Arial Narrow" w:hAnsi="Arial Narrow"/>
        </w:rPr>
      </w:pPr>
      <w:r w:rsidRPr="00810F64">
        <w:rPr>
          <w:rFonts w:ascii="Arial Narrow" w:hAnsi="Arial Narrow"/>
        </w:rPr>
        <w:t>Wypis i wyrys z miejscowego planu zagospodarowania przestrzennego,</w:t>
      </w:r>
    </w:p>
    <w:p w:rsidR="00810F64" w:rsidRPr="00810F64" w:rsidRDefault="00810F64" w:rsidP="00DC7579">
      <w:pPr>
        <w:numPr>
          <w:ilvl w:val="0"/>
          <w:numId w:val="18"/>
        </w:numPr>
        <w:tabs>
          <w:tab w:val="left" w:pos="360"/>
        </w:tabs>
        <w:autoSpaceDE w:val="0"/>
        <w:autoSpaceDN w:val="0"/>
        <w:adjustRightInd w:val="0"/>
        <w:spacing w:after="40" w:line="240" w:lineRule="auto"/>
        <w:jc w:val="both"/>
        <w:rPr>
          <w:rFonts w:ascii="Arial Narrow" w:hAnsi="Arial Narrow"/>
        </w:rPr>
      </w:pPr>
      <w:r w:rsidRPr="00810F64">
        <w:rPr>
          <w:rFonts w:ascii="Arial Narrow" w:hAnsi="Arial Narrow"/>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2020 r., poz. 1363 z późn.zm.).</w:t>
      </w:r>
    </w:p>
    <w:p w:rsidR="00810F64" w:rsidRDefault="00810F64" w:rsidP="00810F64">
      <w:pPr>
        <w:tabs>
          <w:tab w:val="left" w:pos="360"/>
        </w:tabs>
        <w:autoSpaceDE w:val="0"/>
        <w:autoSpaceDN w:val="0"/>
        <w:adjustRightInd w:val="0"/>
        <w:spacing w:after="80"/>
        <w:jc w:val="both"/>
        <w:rPr>
          <w:rFonts w:ascii="Arial Narrow" w:hAnsi="Arial Narrow"/>
        </w:rPr>
      </w:pPr>
    </w:p>
    <w:p w:rsidR="00725F95" w:rsidRPr="00177A85" w:rsidRDefault="00725F95" w:rsidP="00725F95">
      <w:pPr>
        <w:autoSpaceDE w:val="0"/>
        <w:autoSpaceDN w:val="0"/>
        <w:adjustRightInd w:val="0"/>
        <w:spacing w:after="0" w:line="360" w:lineRule="auto"/>
        <w:ind w:firstLine="708"/>
        <w:jc w:val="center"/>
        <w:rPr>
          <w:rFonts w:ascii="Arial" w:eastAsia="Times New Roman" w:hAnsi="Arial" w:cs="Arial"/>
          <w:color w:val="000000"/>
          <w:sz w:val="24"/>
          <w:szCs w:val="24"/>
          <w:shd w:val="clear" w:color="auto" w:fill="FFFFFF"/>
          <w:lang w:eastAsia="pl-PL"/>
        </w:rPr>
      </w:pPr>
      <w:bookmarkStart w:id="0" w:name="_GoBack"/>
      <w:bookmarkEnd w:id="0"/>
    </w:p>
    <w:sectPr w:rsidR="00725F95" w:rsidRPr="00177A85" w:rsidSect="003002F0">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64" w:rsidRDefault="00810F64" w:rsidP="003E3C16">
      <w:pPr>
        <w:spacing w:after="0" w:line="240" w:lineRule="auto"/>
      </w:pPr>
      <w:r>
        <w:separator/>
      </w:r>
    </w:p>
  </w:endnote>
  <w:endnote w:type="continuationSeparator" w:id="0">
    <w:p w:rsidR="00810F64" w:rsidRDefault="00810F64" w:rsidP="003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06" w:rsidRDefault="00424A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64" w:rsidRDefault="00810F64" w:rsidP="003E3C16">
      <w:pPr>
        <w:spacing w:after="0" w:line="240" w:lineRule="auto"/>
      </w:pPr>
      <w:r>
        <w:separator/>
      </w:r>
    </w:p>
  </w:footnote>
  <w:footnote w:type="continuationSeparator" w:id="0">
    <w:p w:rsidR="00810F64" w:rsidRDefault="00810F64" w:rsidP="003E3C16">
      <w:pPr>
        <w:spacing w:after="0" w:line="240" w:lineRule="auto"/>
      </w:pPr>
      <w:r>
        <w:continuationSeparator/>
      </w:r>
    </w:p>
  </w:footnote>
  <w:footnote w:id="1">
    <w:p w:rsidR="00810F64" w:rsidRDefault="00810F64" w:rsidP="00810F64">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06" w:rsidRDefault="00424ABE" w:rsidP="005D4C54">
    <w:pPr>
      <w:pStyle w:val="Tekstdymka"/>
      <w:jc w:val="center"/>
      <w:rPr>
        <w:b/>
      </w:rPr>
    </w:pPr>
  </w:p>
  <w:p w:rsidR="00ED0D06" w:rsidRPr="005D4C54" w:rsidRDefault="00424ABE" w:rsidP="005D4C54">
    <w:pPr>
      <w:pStyle w:val="Tekstdymka"/>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0000011"/>
    <w:multiLevelType w:val="multilevel"/>
    <w:tmpl w:val="866AF624"/>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ascii="Arial Narrow" w:hAnsi="Arial Narrow" w:cs="Times New Roman" w:hint="default"/>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13" w15:restartNumberingAfterBreak="0">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14"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5" w15:restartNumberingAfterBreak="0">
    <w:nsid w:val="02BF1765"/>
    <w:multiLevelType w:val="hybridMultilevel"/>
    <w:tmpl w:val="65DA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15:restartNumberingAfterBreak="0">
    <w:nsid w:val="07073D8E"/>
    <w:multiLevelType w:val="hybridMultilevel"/>
    <w:tmpl w:val="AB8A5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27" w15:restartNumberingAfterBreak="0">
    <w:nsid w:val="19AF1433"/>
    <w:multiLevelType w:val="hybridMultilevel"/>
    <w:tmpl w:val="937ED990"/>
    <w:lvl w:ilvl="0" w:tplc="E3EA3856">
      <w:start w:val="1"/>
      <w:numFmt w:val="decimal"/>
      <w:lvlText w:val="%1."/>
      <w:lvlJc w:val="left"/>
      <w:pPr>
        <w:ind w:left="360" w:hanging="360"/>
      </w:pPr>
      <w:rPr>
        <w:rFonts w:ascii="Arial Narrow" w:hAnsi="Arial Narrow"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B346FB"/>
    <w:multiLevelType w:val="hybridMultilevel"/>
    <w:tmpl w:val="894A7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D464BAD"/>
    <w:multiLevelType w:val="hybridMultilevel"/>
    <w:tmpl w:val="DEB2D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36351D6"/>
    <w:multiLevelType w:val="hybridMultilevel"/>
    <w:tmpl w:val="897258A6"/>
    <w:lvl w:ilvl="0" w:tplc="69404EC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60FB1"/>
    <w:multiLevelType w:val="hybridMultilevel"/>
    <w:tmpl w:val="6924E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41" w15:restartNumberingAfterBreak="0">
    <w:nsid w:val="2E8E2A71"/>
    <w:multiLevelType w:val="hybridMultilevel"/>
    <w:tmpl w:val="9322FF8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5D4A43"/>
    <w:multiLevelType w:val="hybridMultilevel"/>
    <w:tmpl w:val="675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7"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D6913EC"/>
    <w:multiLevelType w:val="hybridMultilevel"/>
    <w:tmpl w:val="CBEE1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582BCB"/>
    <w:multiLevelType w:val="hybridMultilevel"/>
    <w:tmpl w:val="ECCE5452"/>
    <w:lvl w:ilvl="0" w:tplc="2E025D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72"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E2554E"/>
    <w:multiLevelType w:val="hybridMultilevel"/>
    <w:tmpl w:val="F97A7F1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18"/>
  </w:num>
  <w:num w:numId="4">
    <w:abstractNumId w:val="67"/>
  </w:num>
  <w:num w:numId="5">
    <w:abstractNumId w:val="17"/>
  </w:num>
  <w:num w:numId="6">
    <w:abstractNumId w:val="70"/>
  </w:num>
  <w:num w:numId="7">
    <w:abstractNumId w:val="32"/>
  </w:num>
  <w:num w:numId="8">
    <w:abstractNumId w:val="76"/>
  </w:num>
  <w:num w:numId="9">
    <w:abstractNumId w:val="75"/>
  </w:num>
  <w:num w:numId="10">
    <w:abstractNumId w:val="77"/>
  </w:num>
  <w:num w:numId="11">
    <w:abstractNumId w:val="35"/>
  </w:num>
  <w:num w:numId="12">
    <w:abstractNumId w:val="81"/>
  </w:num>
  <w:num w:numId="13">
    <w:abstractNumId w:val="57"/>
  </w:num>
  <w:num w:numId="14">
    <w:abstractNumId w:val="19"/>
  </w:num>
  <w:num w:numId="15">
    <w:abstractNumId w:val="23"/>
  </w:num>
  <w:num w:numId="16">
    <w:abstractNumId w:val="65"/>
  </w:num>
  <w:num w:numId="17">
    <w:abstractNumId w:val="72"/>
  </w:num>
  <w:num w:numId="18">
    <w:abstractNumId w:val="73"/>
  </w:num>
  <w:num w:numId="19">
    <w:abstractNumId w:val="28"/>
  </w:num>
  <w:num w:numId="20">
    <w:abstractNumId w:val="41"/>
  </w:num>
  <w:num w:numId="21">
    <w:abstractNumId w:val="51"/>
  </w:num>
  <w:num w:numId="22">
    <w:abstractNumId w:val="42"/>
  </w:num>
  <w:num w:numId="23">
    <w:abstractNumId w:val="45"/>
  </w:num>
  <w:num w:numId="24">
    <w:abstractNumId w:val="78"/>
  </w:num>
  <w:num w:numId="25">
    <w:abstractNumId w:val="40"/>
  </w:num>
  <w:num w:numId="26">
    <w:abstractNumId w:val="52"/>
  </w:num>
  <w:num w:numId="27">
    <w:abstractNumId w:val="6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9"/>
  </w:num>
  <w:num w:numId="32">
    <w:abstractNumId w:val="62"/>
  </w:num>
  <w:num w:numId="33">
    <w:abstractNumId w:val="56"/>
    <w:lvlOverride w:ilvl="0">
      <w:startOverride w:val="1"/>
    </w:lvlOverride>
  </w:num>
  <w:num w:numId="34">
    <w:abstractNumId w:val="56"/>
  </w:num>
  <w:num w:numId="35">
    <w:abstractNumId w:val="33"/>
  </w:num>
  <w:num w:numId="36">
    <w:abstractNumId w:val="50"/>
  </w:num>
  <w:num w:numId="37">
    <w:abstractNumId w:val="59"/>
  </w:num>
  <w:num w:numId="38">
    <w:abstractNumId w:val="49"/>
  </w:num>
  <w:num w:numId="39">
    <w:abstractNumId w:val="74"/>
  </w:num>
  <w:num w:numId="40">
    <w:abstractNumId w:val="29"/>
  </w:num>
  <w:num w:numId="41">
    <w:abstractNumId w:val="47"/>
  </w:num>
  <w:num w:numId="42">
    <w:abstractNumId w:val="38"/>
  </w:num>
  <w:num w:numId="43">
    <w:abstractNumId w:val="43"/>
  </w:num>
  <w:num w:numId="44">
    <w:abstractNumId w:val="60"/>
  </w:num>
  <w:num w:numId="45">
    <w:abstractNumId w:val="64"/>
  </w:num>
  <w:num w:numId="46">
    <w:abstractNumId w:val="26"/>
  </w:num>
  <w:num w:numId="47">
    <w:abstractNumId w:val="63"/>
  </w:num>
  <w:num w:numId="48">
    <w:abstractNumId w:val="68"/>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0"/>
  </w:num>
  <w:num w:numId="57">
    <w:abstractNumId w:val="8"/>
  </w:num>
  <w:num w:numId="58">
    <w:abstractNumId w:val="9"/>
  </w:num>
  <w:num w:numId="59">
    <w:abstractNumId w:val="24"/>
  </w:num>
  <w:num w:numId="60">
    <w:abstractNumId w:val="25"/>
  </w:num>
  <w:num w:numId="61">
    <w:abstractNumId w:val="39"/>
  </w:num>
  <w:num w:numId="62">
    <w:abstractNumId w:val="16"/>
  </w:num>
  <w:num w:numId="63">
    <w:abstractNumId w:val="22"/>
  </w:num>
  <w:num w:numId="64">
    <w:abstractNumId w:val="71"/>
  </w:num>
  <w:num w:numId="65">
    <w:abstractNumId w:val="27"/>
  </w:num>
  <w:num w:numId="66">
    <w:abstractNumId w:val="80"/>
  </w:num>
  <w:num w:numId="67">
    <w:abstractNumId w:val="53"/>
  </w:num>
  <w:num w:numId="68">
    <w:abstractNumId w:val="55"/>
  </w:num>
  <w:num w:numId="69">
    <w:abstractNumId w:val="66"/>
  </w:num>
  <w:num w:numId="70">
    <w:abstractNumId w:val="36"/>
  </w:num>
  <w:num w:numId="71">
    <w:abstractNumId w:val="54"/>
  </w:num>
  <w:num w:numId="72">
    <w:abstractNumId w:val="58"/>
  </w:num>
  <w:num w:numId="73">
    <w:abstractNumId w:val="69"/>
  </w:num>
  <w:num w:numId="74">
    <w:abstractNumId w:val="11"/>
  </w:num>
  <w:num w:numId="75">
    <w:abstractNumId w:val="48"/>
  </w:num>
  <w:num w:numId="76">
    <w:abstractNumId w:val="46"/>
  </w:num>
  <w:num w:numId="77">
    <w:abstractNumId w:val="30"/>
  </w:num>
  <w:num w:numId="78">
    <w:abstractNumId w:val="37"/>
  </w:num>
  <w:num w:numId="79">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33FE3"/>
    <w:rsid w:val="000109EF"/>
    <w:rsid w:val="00041768"/>
    <w:rsid w:val="000433DE"/>
    <w:rsid w:val="000949AF"/>
    <w:rsid w:val="00095967"/>
    <w:rsid w:val="000A612C"/>
    <w:rsid w:val="000C0FC9"/>
    <w:rsid w:val="00115CA2"/>
    <w:rsid w:val="00141F36"/>
    <w:rsid w:val="0016573B"/>
    <w:rsid w:val="00177A85"/>
    <w:rsid w:val="00182C6E"/>
    <w:rsid w:val="001861F7"/>
    <w:rsid w:val="001A5297"/>
    <w:rsid w:val="001D6B41"/>
    <w:rsid w:val="001D6C25"/>
    <w:rsid w:val="002233BB"/>
    <w:rsid w:val="00223942"/>
    <w:rsid w:val="00262C55"/>
    <w:rsid w:val="0027139D"/>
    <w:rsid w:val="0027612E"/>
    <w:rsid w:val="00284BEC"/>
    <w:rsid w:val="002F57B4"/>
    <w:rsid w:val="00306335"/>
    <w:rsid w:val="00313B2D"/>
    <w:rsid w:val="00342C5E"/>
    <w:rsid w:val="00356098"/>
    <w:rsid w:val="00392804"/>
    <w:rsid w:val="003A760F"/>
    <w:rsid w:val="003E3C16"/>
    <w:rsid w:val="00423A71"/>
    <w:rsid w:val="00424ABE"/>
    <w:rsid w:val="00451711"/>
    <w:rsid w:val="00484FA9"/>
    <w:rsid w:val="00490D9E"/>
    <w:rsid w:val="004A677A"/>
    <w:rsid w:val="005471D1"/>
    <w:rsid w:val="005620BD"/>
    <w:rsid w:val="005652D5"/>
    <w:rsid w:val="00565829"/>
    <w:rsid w:val="00596131"/>
    <w:rsid w:val="005A2F4E"/>
    <w:rsid w:val="005E4F16"/>
    <w:rsid w:val="0065647C"/>
    <w:rsid w:val="006A0077"/>
    <w:rsid w:val="006A3D05"/>
    <w:rsid w:val="006B76F5"/>
    <w:rsid w:val="006D0C88"/>
    <w:rsid w:val="006F34B7"/>
    <w:rsid w:val="006F4FA7"/>
    <w:rsid w:val="00710C24"/>
    <w:rsid w:val="00725F95"/>
    <w:rsid w:val="007300DB"/>
    <w:rsid w:val="00756B7B"/>
    <w:rsid w:val="007715AB"/>
    <w:rsid w:val="0079499E"/>
    <w:rsid w:val="007C2673"/>
    <w:rsid w:val="007C2FF2"/>
    <w:rsid w:val="00802AED"/>
    <w:rsid w:val="00804FAA"/>
    <w:rsid w:val="00810F64"/>
    <w:rsid w:val="0081130D"/>
    <w:rsid w:val="00821A3C"/>
    <w:rsid w:val="0087377F"/>
    <w:rsid w:val="00873AC5"/>
    <w:rsid w:val="0088366D"/>
    <w:rsid w:val="00887172"/>
    <w:rsid w:val="008C1425"/>
    <w:rsid w:val="008D10DA"/>
    <w:rsid w:val="008F612F"/>
    <w:rsid w:val="00920931"/>
    <w:rsid w:val="00935BA6"/>
    <w:rsid w:val="00962D06"/>
    <w:rsid w:val="009635D3"/>
    <w:rsid w:val="00981323"/>
    <w:rsid w:val="00994F3E"/>
    <w:rsid w:val="00996026"/>
    <w:rsid w:val="00996D6C"/>
    <w:rsid w:val="009B0183"/>
    <w:rsid w:val="009B6777"/>
    <w:rsid w:val="009B79F5"/>
    <w:rsid w:val="009F5EFB"/>
    <w:rsid w:val="00A14EB8"/>
    <w:rsid w:val="00A2381C"/>
    <w:rsid w:val="00A53C0F"/>
    <w:rsid w:val="00A60EEC"/>
    <w:rsid w:val="00A64C21"/>
    <w:rsid w:val="00A72177"/>
    <w:rsid w:val="00A90C29"/>
    <w:rsid w:val="00AF22AF"/>
    <w:rsid w:val="00AF5EE0"/>
    <w:rsid w:val="00B41FF2"/>
    <w:rsid w:val="00B42293"/>
    <w:rsid w:val="00B61E2C"/>
    <w:rsid w:val="00B95ADE"/>
    <w:rsid w:val="00B96534"/>
    <w:rsid w:val="00B9728B"/>
    <w:rsid w:val="00BA3B3E"/>
    <w:rsid w:val="00BC2F53"/>
    <w:rsid w:val="00BD3E85"/>
    <w:rsid w:val="00BE3649"/>
    <w:rsid w:val="00C1097F"/>
    <w:rsid w:val="00C11E11"/>
    <w:rsid w:val="00C13800"/>
    <w:rsid w:val="00C13D66"/>
    <w:rsid w:val="00C33FE3"/>
    <w:rsid w:val="00C8131C"/>
    <w:rsid w:val="00C90508"/>
    <w:rsid w:val="00C978CE"/>
    <w:rsid w:val="00CA6598"/>
    <w:rsid w:val="00CA718B"/>
    <w:rsid w:val="00CE0A43"/>
    <w:rsid w:val="00D270F6"/>
    <w:rsid w:val="00D30786"/>
    <w:rsid w:val="00D3768A"/>
    <w:rsid w:val="00D41DD9"/>
    <w:rsid w:val="00D443B6"/>
    <w:rsid w:val="00D745E8"/>
    <w:rsid w:val="00D84A7D"/>
    <w:rsid w:val="00DA067D"/>
    <w:rsid w:val="00DA697D"/>
    <w:rsid w:val="00DB6218"/>
    <w:rsid w:val="00DC7579"/>
    <w:rsid w:val="00DD5214"/>
    <w:rsid w:val="00DD70EE"/>
    <w:rsid w:val="00E2328F"/>
    <w:rsid w:val="00E27589"/>
    <w:rsid w:val="00E45D7D"/>
    <w:rsid w:val="00E46D34"/>
    <w:rsid w:val="00E6545F"/>
    <w:rsid w:val="00E76D74"/>
    <w:rsid w:val="00E80C8C"/>
    <w:rsid w:val="00E814BB"/>
    <w:rsid w:val="00E82EBD"/>
    <w:rsid w:val="00EE0102"/>
    <w:rsid w:val="00EE058E"/>
    <w:rsid w:val="00EF4646"/>
    <w:rsid w:val="00F0527E"/>
    <w:rsid w:val="00F16584"/>
    <w:rsid w:val="00F25DB1"/>
    <w:rsid w:val="00F33A39"/>
    <w:rsid w:val="00F67971"/>
    <w:rsid w:val="00F90DC9"/>
    <w:rsid w:val="00FB5E9C"/>
    <w:rsid w:val="00FC68EC"/>
    <w:rsid w:val="00FD6A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2DFA021C"/>
  <w15:docId w15:val="{BFF7E96C-6483-4F8C-93C7-6063AC2D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EB8"/>
  </w:style>
  <w:style w:type="paragraph" w:styleId="Nagwek1">
    <w:name w:val="heading 1"/>
    <w:basedOn w:val="Normalny"/>
    <w:next w:val="Normalny"/>
    <w:link w:val="Nagwek1Znak"/>
    <w:uiPriority w:val="99"/>
    <w:qFormat/>
    <w:rsid w:val="003E3C16"/>
    <w:pPr>
      <w:keepNext/>
      <w:spacing w:before="240" w:after="60" w:line="360" w:lineRule="auto"/>
      <w:jc w:val="center"/>
      <w:outlineLvl w:val="0"/>
    </w:pPr>
    <w:rPr>
      <w:rFonts w:ascii="Arial Narrow" w:eastAsia="Times New Roman" w:hAnsi="Arial Narrow" w:cs="Times New Roman"/>
      <w:b/>
      <w:bCs/>
      <w:kern w:val="32"/>
      <w:sz w:val="24"/>
      <w:szCs w:val="32"/>
    </w:rPr>
  </w:style>
  <w:style w:type="paragraph" w:styleId="Nagwek2">
    <w:name w:val="heading 2"/>
    <w:basedOn w:val="Normalny"/>
    <w:next w:val="Normalny"/>
    <w:link w:val="Nagwek2Znak"/>
    <w:uiPriority w:val="99"/>
    <w:qFormat/>
    <w:rsid w:val="005E4F16"/>
    <w:pPr>
      <w:keepNext/>
      <w:keepLines/>
      <w:spacing w:before="40" w:after="0" w:line="240" w:lineRule="auto"/>
      <w:outlineLvl w:val="1"/>
    </w:pPr>
    <w:rPr>
      <w:rFonts w:ascii="Cambria" w:eastAsia="Times New Roman" w:hAnsi="Cambria" w:cs="Times New Roman"/>
      <w:color w:val="365F91"/>
      <w:sz w:val="26"/>
      <w:szCs w:val="26"/>
      <w:lang w:eastAsia="pl-PL"/>
    </w:rPr>
  </w:style>
  <w:style w:type="paragraph" w:styleId="Nagwek3">
    <w:name w:val="heading 3"/>
    <w:basedOn w:val="Normalny"/>
    <w:next w:val="Normalny"/>
    <w:link w:val="Nagwek3Znak"/>
    <w:uiPriority w:val="99"/>
    <w:qFormat/>
    <w:rsid w:val="005E4F16"/>
    <w:pPr>
      <w:keepNext/>
      <w:keepLines/>
      <w:spacing w:before="40" w:after="0" w:line="240" w:lineRule="auto"/>
      <w:outlineLvl w:val="2"/>
    </w:pPr>
    <w:rPr>
      <w:rFonts w:ascii="Cambria" w:eastAsia="Times New Roman" w:hAnsi="Cambria" w:cs="Times New Roman"/>
      <w:color w:val="243F60"/>
      <w:sz w:val="24"/>
      <w:szCs w:val="24"/>
      <w:lang w:eastAsia="pl-PL"/>
    </w:rPr>
  </w:style>
  <w:style w:type="paragraph" w:styleId="Nagwek4">
    <w:name w:val="heading 4"/>
    <w:basedOn w:val="Normalny"/>
    <w:next w:val="Normalny"/>
    <w:link w:val="Nagwek4Znak"/>
    <w:semiHidden/>
    <w:unhideWhenUsed/>
    <w:qFormat/>
    <w:rsid w:val="005E4F16"/>
    <w:pPr>
      <w:keepNext/>
      <w:keepLines/>
      <w:spacing w:before="200" w:after="0" w:line="240" w:lineRule="auto"/>
      <w:outlineLvl w:val="3"/>
    </w:pPr>
    <w:rPr>
      <w:rFonts w:ascii="Cambria" w:eastAsia="Times New Roman" w:hAnsi="Cambria" w:cs="Times New Roman"/>
      <w:b/>
      <w:bCs/>
      <w:i/>
      <w:iCs/>
      <w:color w:val="4F81BD"/>
      <w:sz w:val="24"/>
      <w:szCs w:val="24"/>
      <w:lang w:eastAsia="pl-PL"/>
    </w:rPr>
  </w:style>
  <w:style w:type="paragraph" w:styleId="Nagwek6">
    <w:name w:val="heading 6"/>
    <w:basedOn w:val="Normalny"/>
    <w:next w:val="Normalny"/>
    <w:link w:val="Nagwek6Znak"/>
    <w:uiPriority w:val="99"/>
    <w:qFormat/>
    <w:rsid w:val="005E4F1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0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FC9"/>
    <w:rPr>
      <w:rFonts w:ascii="Segoe UI" w:hAnsi="Segoe UI" w:cs="Segoe UI"/>
      <w:sz w:val="18"/>
      <w:szCs w:val="18"/>
    </w:rPr>
  </w:style>
  <w:style w:type="table" w:customStyle="1" w:styleId="TableNormal1">
    <w:name w:val="Table Normal1"/>
    <w:uiPriority w:val="2"/>
    <w:semiHidden/>
    <w:unhideWhenUsed/>
    <w:qFormat/>
    <w:rsid w:val="00D30786"/>
    <w:rPr>
      <w:sz w:val="20"/>
      <w:szCs w:val="20"/>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9"/>
    <w:rsid w:val="003E3C16"/>
    <w:rPr>
      <w:rFonts w:ascii="Arial Narrow" w:eastAsia="Times New Roman" w:hAnsi="Arial Narrow" w:cs="Times New Roman"/>
      <w:b/>
      <w:bCs/>
      <w:kern w:val="32"/>
      <w:sz w:val="24"/>
      <w:szCs w:val="32"/>
    </w:rPr>
  </w:style>
  <w:style w:type="paragraph" w:styleId="Tekstpodstawowywcity2">
    <w:name w:val="Body Text Indent 2"/>
    <w:basedOn w:val="Normalny"/>
    <w:link w:val="Tekstpodstawowywcity2Znak"/>
    <w:rsid w:val="003E3C16"/>
    <w:pPr>
      <w:spacing w:after="0" w:line="360" w:lineRule="auto"/>
      <w:ind w:left="360"/>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3E3C16"/>
    <w:rPr>
      <w:rFonts w:ascii="Arial" w:eastAsia="Times New Roman" w:hAnsi="Arial" w:cs="Arial"/>
      <w:sz w:val="24"/>
      <w:szCs w:val="24"/>
      <w:lang w:eastAsia="pl-PL"/>
    </w:rPr>
  </w:style>
  <w:style w:type="character" w:styleId="Hipercze">
    <w:name w:val="Hyperlink"/>
    <w:rsid w:val="003E3C16"/>
    <w:rPr>
      <w:color w:val="0000FF"/>
      <w:u w:val="single"/>
    </w:rPr>
  </w:style>
  <w:style w:type="paragraph" w:styleId="Tekstblokowy">
    <w:name w:val="Block Text"/>
    <w:basedOn w:val="Normalny"/>
    <w:rsid w:val="003E3C16"/>
    <w:pPr>
      <w:spacing w:after="0" w:line="360" w:lineRule="auto"/>
      <w:ind w:left="540" w:right="-288"/>
      <w:jc w:val="both"/>
    </w:pPr>
    <w:rPr>
      <w:rFonts w:ascii="Times New Roman" w:eastAsia="Times New Roman" w:hAnsi="Times New Roman" w:cs="Times New Roman"/>
      <w:sz w:val="24"/>
      <w:szCs w:val="28"/>
      <w:lang w:eastAsia="pl-PL"/>
    </w:rPr>
  </w:style>
  <w:style w:type="character" w:styleId="Odwoaniedokomentarza">
    <w:name w:val="annotation reference"/>
    <w:rsid w:val="003E3C16"/>
    <w:rPr>
      <w:sz w:val="16"/>
      <w:szCs w:val="16"/>
    </w:rPr>
  </w:style>
  <w:style w:type="paragraph" w:styleId="Tekstkomentarza">
    <w:name w:val="annotation text"/>
    <w:basedOn w:val="Normalny"/>
    <w:link w:val="Tekstkomentarza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E3C1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3E3C1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E3C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3E3C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3E3C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E3C16"/>
    <w:rPr>
      <w:rFonts w:ascii="Times New Roman" w:eastAsia="Times New Roman" w:hAnsi="Times New Roman" w:cs="Times New Roman"/>
      <w:sz w:val="24"/>
      <w:szCs w:val="24"/>
      <w:lang w:eastAsia="pl-PL"/>
    </w:rPr>
  </w:style>
  <w:style w:type="character" w:styleId="Numerstrony">
    <w:name w:val="page number"/>
    <w:basedOn w:val="Domylnaczcionkaakapitu"/>
    <w:rsid w:val="003E3C16"/>
  </w:style>
  <w:style w:type="paragraph" w:customStyle="1" w:styleId="ZnakZnakZnakZnakZnakZnakZnak">
    <w:name w:val="Znak Znak Znak Znak Znak Znak 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
    <w:basedOn w:val="Normalny"/>
    <w:link w:val="AkapitzlistZnak"/>
    <w:uiPriority w:val="34"/>
    <w:qFormat/>
    <w:rsid w:val="003E3C16"/>
    <w:pPr>
      <w:spacing w:after="0" w:line="240" w:lineRule="auto"/>
      <w:ind w:left="720"/>
      <w:contextualSpacing/>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E3C16"/>
    <w:rPr>
      <w:b/>
      <w:bCs/>
    </w:rPr>
  </w:style>
  <w:style w:type="character" w:customStyle="1" w:styleId="TematkomentarzaZnak">
    <w:name w:val="Temat komentarza Znak"/>
    <w:basedOn w:val="TekstkomentarzaZnak"/>
    <w:link w:val="Tematkomentarza"/>
    <w:uiPriority w:val="99"/>
    <w:rsid w:val="003E3C16"/>
    <w:rPr>
      <w:rFonts w:ascii="Times New Roman" w:eastAsia="Times New Roman" w:hAnsi="Times New Roman" w:cs="Times New Roman"/>
      <w:b/>
      <w:bCs/>
      <w:sz w:val="20"/>
      <w:szCs w:val="20"/>
      <w:lang w:eastAsia="pl-PL"/>
    </w:rPr>
  </w:style>
  <w:style w:type="paragraph" w:customStyle="1" w:styleId="Default">
    <w:name w:val="Default"/>
    <w:rsid w:val="003E3C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3C1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E3C16"/>
    <w:rPr>
      <w:vertAlign w:val="superscript"/>
    </w:rPr>
  </w:style>
  <w:style w:type="character" w:customStyle="1" w:styleId="h2">
    <w:name w:val="h2"/>
    <w:basedOn w:val="Domylnaczcionkaakapitu"/>
    <w:rsid w:val="003E3C16"/>
  </w:style>
  <w:style w:type="paragraph" w:styleId="Nagwek">
    <w:name w:val="header"/>
    <w:basedOn w:val="Normalny"/>
    <w:link w:val="Nagwek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E3C16"/>
    <w:rPr>
      <w:rFonts w:ascii="Times New Roman" w:eastAsia="Times New Roman" w:hAnsi="Times New Roman" w:cs="Times New Roman"/>
      <w:sz w:val="24"/>
      <w:szCs w:val="24"/>
      <w:lang w:eastAsia="pl-PL"/>
    </w:rPr>
  </w:style>
  <w:style w:type="paragraph" w:styleId="Poprawka">
    <w:name w:val="Revision"/>
    <w:hidden/>
    <w:uiPriority w:val="99"/>
    <w:semiHidden/>
    <w:rsid w:val="003E3C1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3E3C16"/>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3E3C16"/>
    <w:rPr>
      <w:vertAlign w:val="superscript"/>
    </w:rPr>
  </w:style>
  <w:style w:type="character" w:customStyle="1" w:styleId="footnote">
    <w:name w:val="footnote"/>
    <w:rsid w:val="003E3C16"/>
  </w:style>
  <w:style w:type="paragraph" w:styleId="Mapadokumentu">
    <w:name w:val="Document Map"/>
    <w:basedOn w:val="Normalny"/>
    <w:link w:val="MapadokumentuZnak"/>
    <w:semiHidden/>
    <w:rsid w:val="00810F6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10F64"/>
    <w:rPr>
      <w:rFonts w:ascii="Tahoma" w:eastAsia="Times New Roman" w:hAnsi="Tahoma" w:cs="Tahoma"/>
      <w:sz w:val="20"/>
      <w:szCs w:val="20"/>
      <w:shd w:val="clear" w:color="auto" w:fill="000080"/>
      <w:lang w:eastAsia="pl-PL"/>
    </w:rPr>
  </w:style>
  <w:style w:type="paragraph" w:customStyle="1" w:styleId="ZnakZnakZnak1ZnakZnakZnakZnak">
    <w:name w:val="Znak Znak Znak1 Znak Znak Znak Znak"/>
    <w:basedOn w:val="Normalny"/>
    <w:rsid w:val="00810F6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10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810F6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aliases w:val="Podrozdział Znak1,Footnote Znak1,Podrozdzia3 Znak1,single space Znak,FOOTNOTES Znak,fn Znak,przypis Znak,przypisy Znak"/>
    <w:uiPriority w:val="99"/>
    <w:locked/>
    <w:rsid w:val="00810F64"/>
    <w:rPr>
      <w:rFonts w:ascii="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List Paragraph Znak"/>
    <w:link w:val="Akapitzlist"/>
    <w:uiPriority w:val="99"/>
    <w:locked/>
    <w:rsid w:val="00810F64"/>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5E4F16"/>
    <w:rPr>
      <w:rFonts w:ascii="Cambria" w:eastAsia="Times New Roman" w:hAnsi="Cambria" w:cs="Times New Roman"/>
      <w:color w:val="365F91"/>
      <w:sz w:val="26"/>
      <w:szCs w:val="26"/>
      <w:lang w:eastAsia="pl-PL"/>
    </w:rPr>
  </w:style>
  <w:style w:type="character" w:customStyle="1" w:styleId="Nagwek3Znak">
    <w:name w:val="Nagłówek 3 Znak"/>
    <w:basedOn w:val="Domylnaczcionkaakapitu"/>
    <w:link w:val="Nagwek3"/>
    <w:uiPriority w:val="99"/>
    <w:rsid w:val="005E4F16"/>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semiHidden/>
    <w:rsid w:val="005E4F16"/>
    <w:rPr>
      <w:rFonts w:ascii="Cambria" w:eastAsia="Times New Roman"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rsid w:val="005E4F16"/>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5E4F16"/>
  </w:style>
  <w:style w:type="table" w:customStyle="1" w:styleId="Tabela-Siatka1">
    <w:name w:val="Tabela - Siatka1"/>
    <w:basedOn w:val="Standardowy"/>
    <w:next w:val="Tabela-Siatka"/>
    <w:uiPriority w:val="99"/>
    <w:rsid w:val="005E4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ekstpodstawowywcity">
    <w:name w:val="Body Text Indent"/>
    <w:basedOn w:val="Normalny"/>
    <w:link w:val="TekstpodstawowywcityZnak"/>
    <w:uiPriority w:val="99"/>
    <w:rsid w:val="005E4F16"/>
    <w:pPr>
      <w:spacing w:after="0" w:line="36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E4F16"/>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5E4F16"/>
    <w:rPr>
      <w:rFonts w:ascii="EUAlbertina" w:eastAsia="Calibri" w:hAnsi="EUAlbertina" w:cs="Times New Roman"/>
      <w:color w:val="auto"/>
      <w:lang w:eastAsia="en-US"/>
    </w:rPr>
  </w:style>
  <w:style w:type="paragraph" w:customStyle="1" w:styleId="CM3">
    <w:name w:val="CM3"/>
    <w:basedOn w:val="Default"/>
    <w:next w:val="Default"/>
    <w:uiPriority w:val="99"/>
    <w:rsid w:val="005E4F16"/>
    <w:rPr>
      <w:rFonts w:ascii="EUAlbertina" w:eastAsia="Calibri" w:hAnsi="EUAlbertina" w:cs="Times New Roman"/>
      <w:color w:val="auto"/>
      <w:lang w:eastAsia="en-US"/>
    </w:rPr>
  </w:style>
  <w:style w:type="paragraph" w:customStyle="1" w:styleId="CM4">
    <w:name w:val="CM4"/>
    <w:basedOn w:val="Default"/>
    <w:next w:val="Default"/>
    <w:uiPriority w:val="99"/>
    <w:rsid w:val="005E4F16"/>
    <w:rPr>
      <w:rFonts w:ascii="EUAlbertina" w:eastAsia="Calibri" w:hAnsi="EUAlbertina" w:cs="Times New Roman"/>
      <w:color w:val="auto"/>
      <w:lang w:eastAsia="en-US"/>
    </w:rPr>
  </w:style>
  <w:style w:type="paragraph" w:customStyle="1" w:styleId="style12">
    <w:name w:val="style12"/>
    <w:basedOn w:val="Normalny"/>
    <w:uiPriority w:val="99"/>
    <w:rsid w:val="005E4F16"/>
    <w:pPr>
      <w:autoSpaceDE w:val="0"/>
      <w:autoSpaceDN w:val="0"/>
      <w:spacing w:after="0" w:line="240" w:lineRule="auto"/>
    </w:pPr>
    <w:rPr>
      <w:rFonts w:ascii="Arial" w:eastAsia="Calibri" w:hAnsi="Arial" w:cs="Arial"/>
      <w:sz w:val="24"/>
      <w:szCs w:val="24"/>
      <w:lang w:eastAsia="pl-PL"/>
    </w:rPr>
  </w:style>
  <w:style w:type="paragraph" w:customStyle="1" w:styleId="mainpub">
    <w:name w:val="mainpub"/>
    <w:basedOn w:val="Normalny"/>
    <w:uiPriority w:val="99"/>
    <w:rsid w:val="005E4F16"/>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highlight">
    <w:name w:val="highlight"/>
    <w:basedOn w:val="Domylnaczcionkaakapitu"/>
    <w:uiPriority w:val="99"/>
    <w:rsid w:val="005E4F16"/>
    <w:rPr>
      <w:rFonts w:cs="Times New Roman"/>
    </w:rPr>
  </w:style>
  <w:style w:type="character" w:customStyle="1" w:styleId="Domylnaczcionkaakapitu3">
    <w:name w:val="Domyślna czcionka akapitu3"/>
    <w:rsid w:val="005E4F16"/>
  </w:style>
  <w:style w:type="paragraph" w:customStyle="1" w:styleId="Tiret1">
    <w:name w:val="Tiret 1"/>
    <w:basedOn w:val="Normalny"/>
    <w:uiPriority w:val="99"/>
    <w:rsid w:val="005E4F16"/>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ManualHeading3">
    <w:name w:val="Manual Heading 3"/>
    <w:basedOn w:val="Normalny"/>
    <w:next w:val="Normalny"/>
    <w:uiPriority w:val="99"/>
    <w:rsid w:val="005E4F16"/>
    <w:pPr>
      <w:keepNext/>
      <w:tabs>
        <w:tab w:val="left" w:pos="850"/>
      </w:tabs>
      <w:spacing w:before="120" w:after="120" w:line="240" w:lineRule="auto"/>
      <w:ind w:left="850" w:hanging="850"/>
      <w:jc w:val="both"/>
      <w:outlineLvl w:val="2"/>
    </w:pPr>
    <w:rPr>
      <w:rFonts w:ascii="Times New Roman" w:eastAsia="Calibri" w:hAnsi="Times New Roman" w:cs="Times New Roman"/>
      <w:i/>
      <w:sz w:val="24"/>
      <w:szCs w:val="20"/>
      <w:lang w:eastAsia="en-GB"/>
    </w:rPr>
  </w:style>
  <w:style w:type="paragraph" w:customStyle="1" w:styleId="Text1">
    <w:name w:val="Text 1"/>
    <w:basedOn w:val="Normalny"/>
    <w:uiPriority w:val="99"/>
    <w:rsid w:val="005E4F16"/>
    <w:pPr>
      <w:spacing w:before="120" w:after="120" w:line="240" w:lineRule="auto"/>
      <w:ind w:left="850"/>
      <w:jc w:val="both"/>
    </w:pPr>
    <w:rPr>
      <w:rFonts w:ascii="Times New Roman" w:eastAsia="Times New Roman" w:hAnsi="Times New Roman" w:cs="Times New Roman"/>
      <w:sz w:val="24"/>
      <w:szCs w:val="24"/>
      <w:lang w:eastAsia="en-GB"/>
    </w:rPr>
  </w:style>
  <w:style w:type="character" w:styleId="UyteHipercze">
    <w:name w:val="FollowedHyperlink"/>
    <w:basedOn w:val="Domylnaczcionkaakapitu"/>
    <w:uiPriority w:val="99"/>
    <w:semiHidden/>
    <w:rsid w:val="005E4F16"/>
    <w:rPr>
      <w:rFonts w:cs="Times New Roman"/>
      <w:color w:val="800080"/>
      <w:u w:val="single"/>
    </w:rPr>
  </w:style>
  <w:style w:type="table" w:customStyle="1" w:styleId="TableNormal11">
    <w:name w:val="Table Normal11"/>
    <w:uiPriority w:val="99"/>
    <w:semiHidden/>
    <w:rsid w:val="005E4F1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E4F16"/>
    <w:pPr>
      <w:widowControl w:val="0"/>
      <w:spacing w:after="0" w:line="240" w:lineRule="auto"/>
      <w:ind w:left="103" w:right="34"/>
    </w:pPr>
    <w:rPr>
      <w:rFonts w:ascii="Times New Roman" w:eastAsia="Times New Roman" w:hAnsi="Times New Roman" w:cs="Times New Roman"/>
      <w:lang w:val="en-US"/>
    </w:rPr>
  </w:style>
  <w:style w:type="character" w:customStyle="1" w:styleId="Domylnaczcionkaakapitu1">
    <w:name w:val="Domyślna czcionka akapitu1"/>
    <w:rsid w:val="005E4F16"/>
  </w:style>
  <w:style w:type="table" w:customStyle="1" w:styleId="Jasnecieniowanie10">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Znakiprzypiswdolnych">
    <w:name w:val="Znaki przypisów dolnych"/>
    <w:rsid w:val="006A0077"/>
    <w:rPr>
      <w:position w:val="0"/>
      <w:sz w:val="16"/>
      <w:vertAlign w:val="baseline"/>
    </w:rPr>
  </w:style>
  <w:style w:type="paragraph" w:customStyle="1" w:styleId="xl33">
    <w:name w:val="xl33"/>
    <w:basedOn w:val="Normalny"/>
    <w:uiPriority w:val="99"/>
    <w:rsid w:val="006A0077"/>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6A0077"/>
    <w:rPr>
      <w:sz w:val="16"/>
    </w:rPr>
  </w:style>
  <w:style w:type="character" w:customStyle="1" w:styleId="Odwoanieprzypisudolnego3">
    <w:name w:val="Odwołanie przypisu dolnego3"/>
    <w:uiPriority w:val="99"/>
    <w:rsid w:val="006A0077"/>
    <w:rPr>
      <w:position w:val="2"/>
      <w:sz w:val="16"/>
    </w:rPr>
  </w:style>
  <w:style w:type="character" w:customStyle="1" w:styleId="TekstprzypisudolnegoZnak2">
    <w:name w:val="Tekst przypisu dolnego Znak2"/>
    <w:uiPriority w:val="99"/>
    <w:semiHidden/>
    <w:rsid w:val="006A0077"/>
    <w:rPr>
      <w:rFonts w:cs="Tahoma"/>
      <w:kern w:val="1"/>
      <w:sz w:val="20"/>
      <w:szCs w:val="20"/>
      <w:lang w:eastAsia="fa-IR" w:bidi="fa-IR"/>
    </w:rPr>
  </w:style>
  <w:style w:type="character" w:customStyle="1" w:styleId="Odwoanieprzypisudolnego4">
    <w:name w:val="Odwołanie przypisu dolnego4"/>
    <w:rsid w:val="006A0077"/>
    <w:rPr>
      <w:position w:val="2"/>
      <w:sz w:val="16"/>
    </w:rPr>
  </w:style>
  <w:style w:type="character" w:customStyle="1" w:styleId="WW8Num3z4">
    <w:name w:val="WW8Num3z4"/>
    <w:uiPriority w:val="99"/>
    <w:rsid w:val="006A0077"/>
  </w:style>
  <w:style w:type="paragraph" w:styleId="Podtytu">
    <w:name w:val="Subtitle"/>
    <w:basedOn w:val="Normalny"/>
    <w:link w:val="PodtytuZnak"/>
    <w:qFormat/>
    <w:rsid w:val="006A0077"/>
    <w:pPr>
      <w:numPr>
        <w:numId w:val="73"/>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6A0077"/>
    <w:rPr>
      <w:rFonts w:ascii="Tahoma" w:eastAsia="Times New Roman" w:hAnsi="Tahoma" w:cs="Tahoma"/>
      <w:b/>
      <w:bCs/>
      <w:lang w:eastAsia="pl-PL"/>
    </w:rPr>
  </w:style>
  <w:style w:type="paragraph" w:customStyle="1" w:styleId="Standard">
    <w:name w:val="Standard"/>
    <w:rsid w:val="006A007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2B6B-31F3-4B36-9BB4-7AAB284B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4091</Words>
  <Characters>24548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Marchel</dc:creator>
  <cp:lastModifiedBy>Magdalena Krupińska</cp:lastModifiedBy>
  <cp:revision>28</cp:revision>
  <cp:lastPrinted>2021-03-04T14:21:00Z</cp:lastPrinted>
  <dcterms:created xsi:type="dcterms:W3CDTF">2021-03-12T07:37:00Z</dcterms:created>
  <dcterms:modified xsi:type="dcterms:W3CDTF">2021-04-16T13:59:00Z</dcterms:modified>
</cp:coreProperties>
</file>