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6" w:rsidRPr="000F7428" w:rsidRDefault="003E3C16"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bookmarkStart w:id="0" w:name="_GoBack"/>
      <w:bookmarkEnd w:id="0"/>
      <w:r w:rsidRPr="000F7428">
        <w:rPr>
          <w:rFonts w:ascii="Arial" w:hAnsi="Arial" w:cs="Arial"/>
          <w:color w:val="000000"/>
          <w:sz w:val="24"/>
          <w:szCs w:val="24"/>
          <w:shd w:val="clear" w:color="auto" w:fill="FFFFFF"/>
        </w:rPr>
        <w:t xml:space="preserve">Załącznik do uchwały Nr </w:t>
      </w:r>
      <w:r w:rsidR="001358DC">
        <w:rPr>
          <w:rFonts w:ascii="Arial" w:hAnsi="Arial" w:cs="Arial"/>
          <w:color w:val="000000"/>
          <w:sz w:val="24"/>
          <w:szCs w:val="24"/>
          <w:shd w:val="clear" w:color="auto" w:fill="FFFFFF"/>
        </w:rPr>
        <w:t>1081/21</w:t>
      </w:r>
    </w:p>
    <w:p w:rsidR="001358DC" w:rsidRDefault="001358DC"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Zarządu Województwa Łódzkiego</w:t>
      </w:r>
    </w:p>
    <w:p w:rsidR="003E3C16" w:rsidRPr="00177A85" w:rsidRDefault="003E3C16" w:rsidP="001358DC">
      <w:pPr>
        <w:autoSpaceDE w:val="0"/>
        <w:autoSpaceDN w:val="0"/>
        <w:adjustRightInd w:val="0"/>
        <w:spacing w:after="0" w:line="360" w:lineRule="auto"/>
        <w:ind w:left="4536" w:firstLine="567"/>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z dnia</w:t>
      </w:r>
      <w:r w:rsidR="001358DC">
        <w:rPr>
          <w:rFonts w:ascii="Arial" w:hAnsi="Arial" w:cs="Arial"/>
          <w:color w:val="000000"/>
          <w:sz w:val="24"/>
          <w:szCs w:val="24"/>
          <w:shd w:val="clear" w:color="auto" w:fill="FFFFFF"/>
        </w:rPr>
        <w:t xml:space="preserve"> 22.11</w:t>
      </w:r>
      <w:r w:rsidRPr="000F7428">
        <w:rPr>
          <w:rFonts w:ascii="Arial" w:hAnsi="Arial" w:cs="Arial"/>
          <w:color w:val="000000"/>
          <w:sz w:val="24"/>
          <w:szCs w:val="24"/>
          <w:shd w:val="clear" w:color="auto" w:fill="FFFFFF"/>
        </w:rPr>
        <w:t>.2021 r.</w:t>
      </w:r>
    </w:p>
    <w:p w:rsidR="003E3C16" w:rsidRPr="000F7428" w:rsidRDefault="003E3C16"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p>
    <w:p w:rsidR="003E3C16" w:rsidRPr="00177A85" w:rsidRDefault="003E3C16" w:rsidP="003E3C16">
      <w:pPr>
        <w:pStyle w:val="Nagwek"/>
        <w:jc w:val="right"/>
        <w:rPr>
          <w:rFonts w:ascii="Arial" w:hAnsi="Arial" w:cs="Arial"/>
          <w:b/>
        </w:rPr>
      </w:pPr>
      <w:r w:rsidRPr="00177A85">
        <w:rPr>
          <w:rFonts w:ascii="Arial" w:hAnsi="Arial" w:cs="Arial"/>
          <w:noProof/>
        </w:rPr>
        <w:drawing>
          <wp:anchor distT="0" distB="0" distL="114300" distR="114300" simplePos="0" relativeHeight="251658240" behindDoc="1" locked="1" layoutInCell="1" allowOverlap="1">
            <wp:simplePos x="0" y="0"/>
            <wp:positionH relativeFrom="column">
              <wp:posOffset>-291465</wp:posOffset>
            </wp:positionH>
            <wp:positionV relativeFrom="paragraph">
              <wp:posOffset>-27940</wp:posOffset>
            </wp:positionV>
            <wp:extent cx="6413500" cy="712470"/>
            <wp:effectExtent l="0" t="0" r="0" b="0"/>
            <wp:wrapNone/>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0" cy="712470"/>
                    </a:xfrm>
                    <a:prstGeom prst="rect">
                      <a:avLst/>
                    </a:prstGeom>
                    <a:noFill/>
                    <a:ln>
                      <a:noFill/>
                    </a:ln>
                  </pic:spPr>
                </pic:pic>
              </a:graphicData>
            </a:graphic>
          </wp:anchor>
        </w:drawing>
      </w:r>
    </w:p>
    <w:p w:rsidR="003E3C16" w:rsidRPr="00177A85" w:rsidRDefault="003E3C16" w:rsidP="003E3C16">
      <w:pPr>
        <w:spacing w:line="360" w:lineRule="auto"/>
        <w:rPr>
          <w:rFonts w:ascii="Arial" w:hAnsi="Arial" w:cs="Arial"/>
          <w:b/>
          <w:sz w:val="24"/>
          <w:szCs w:val="24"/>
        </w:rPr>
      </w:pPr>
    </w:p>
    <w:p w:rsidR="003E3C16" w:rsidRPr="00177A85" w:rsidRDefault="003E3C16" w:rsidP="003E3C16">
      <w:pPr>
        <w:jc w:val="both"/>
        <w:rPr>
          <w:rFonts w:ascii="Arial" w:hAnsi="Arial" w:cs="Arial"/>
          <w:b/>
          <w:sz w:val="24"/>
          <w:szCs w:val="24"/>
        </w:rPr>
      </w:pPr>
      <w:r w:rsidRPr="00177A85">
        <w:rPr>
          <w:rFonts w:ascii="Arial" w:hAnsi="Arial" w:cs="Arial"/>
          <w:b/>
          <w:sz w:val="24"/>
          <w:szCs w:val="24"/>
        </w:rPr>
        <w:tab/>
      </w:r>
      <w:r w:rsidRPr="00177A85">
        <w:rPr>
          <w:rFonts w:ascii="Arial" w:hAnsi="Arial" w:cs="Arial"/>
          <w:b/>
          <w:sz w:val="24"/>
          <w:szCs w:val="24"/>
        </w:rPr>
        <w:tab/>
      </w:r>
    </w:p>
    <w:p w:rsidR="008F4032" w:rsidRPr="000F7428" w:rsidRDefault="008F4032" w:rsidP="008F4032">
      <w:pPr>
        <w:autoSpaceDE w:val="0"/>
        <w:autoSpaceDN w:val="0"/>
        <w:adjustRightInd w:val="0"/>
        <w:spacing w:after="0" w:line="360" w:lineRule="auto"/>
        <w:ind w:left="4536"/>
        <w:jc w:val="center"/>
        <w:rPr>
          <w:rFonts w:ascii="Arial" w:hAnsi="Arial" w:cs="Arial"/>
          <w:color w:val="000000"/>
          <w:sz w:val="24"/>
          <w:szCs w:val="24"/>
          <w:shd w:val="clear" w:color="auto" w:fill="FFFFFF"/>
        </w:rPr>
      </w:pPr>
    </w:p>
    <w:p w:rsidR="008F4032" w:rsidRPr="00177A85" w:rsidRDefault="008F4032" w:rsidP="008F4032">
      <w:pPr>
        <w:jc w:val="both"/>
        <w:rPr>
          <w:rFonts w:ascii="Arial" w:hAnsi="Arial"/>
          <w:b/>
          <w:sz w:val="24"/>
        </w:rPr>
      </w:pPr>
    </w:p>
    <w:p w:rsidR="008F4032" w:rsidRPr="00177A85" w:rsidRDefault="008F4032" w:rsidP="008F4032">
      <w:pPr>
        <w:jc w:val="both"/>
        <w:rPr>
          <w:rFonts w:ascii="Arial" w:hAnsi="Arial"/>
          <w:sz w:val="24"/>
        </w:rPr>
      </w:pPr>
    </w:p>
    <w:p w:rsidR="008F4032" w:rsidRPr="00177A85" w:rsidRDefault="008F4032" w:rsidP="008F4032">
      <w:pPr>
        <w:jc w:val="center"/>
        <w:rPr>
          <w:rFonts w:ascii="Arial" w:hAnsi="Arial"/>
          <w:b/>
          <w:sz w:val="24"/>
        </w:rPr>
      </w:pPr>
      <w:r w:rsidRPr="00177A85">
        <w:rPr>
          <w:rFonts w:ascii="Arial" w:hAnsi="Arial"/>
          <w:b/>
          <w:sz w:val="24"/>
        </w:rPr>
        <w:t>Wezwanie do złożenia wniosku o dofinansowanie projektu</w:t>
      </w:r>
    </w:p>
    <w:p w:rsidR="008F4032" w:rsidRPr="001A458C" w:rsidRDefault="008F4032" w:rsidP="008F4032">
      <w:pPr>
        <w:tabs>
          <w:tab w:val="left" w:pos="2531"/>
          <w:tab w:val="center" w:pos="4677"/>
        </w:tabs>
        <w:spacing w:line="360" w:lineRule="auto"/>
        <w:rPr>
          <w:rFonts w:ascii="Arial" w:hAnsi="Arial" w:cs="Arial"/>
          <w:b/>
        </w:rPr>
      </w:pP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w ramach</w:t>
      </w:r>
      <w:r w:rsidRPr="00C11D1D">
        <w:rPr>
          <w:rFonts w:ascii="Arial" w:hAnsi="Arial" w:cs="Arial"/>
          <w:sz w:val="20"/>
          <w:szCs w:val="20"/>
        </w:rPr>
        <w:t xml:space="preserve"> </w:t>
      </w: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 xml:space="preserve">Osi Priorytetowej </w:t>
      </w:r>
      <w:r w:rsidRPr="003B39E0">
        <w:rPr>
          <w:rFonts w:ascii="Arial" w:hAnsi="Arial" w:cs="Arial"/>
          <w:sz w:val="20"/>
          <w:szCs w:val="20"/>
        </w:rPr>
        <w:t>III Transport</w:t>
      </w:r>
    </w:p>
    <w:p w:rsidR="008F4032" w:rsidRPr="00C11D1D" w:rsidRDefault="008F4032" w:rsidP="008F4032">
      <w:pPr>
        <w:spacing w:line="360" w:lineRule="auto"/>
        <w:jc w:val="center"/>
        <w:rPr>
          <w:rFonts w:ascii="Arial" w:hAnsi="Arial" w:cs="Arial"/>
          <w:sz w:val="20"/>
          <w:szCs w:val="20"/>
        </w:rPr>
      </w:pPr>
      <w:r w:rsidRPr="004341EB">
        <w:rPr>
          <w:rFonts w:ascii="Arial" w:hAnsi="Arial" w:cs="Arial"/>
          <w:sz w:val="20"/>
          <w:szCs w:val="20"/>
        </w:rPr>
        <w:t xml:space="preserve">Działanie </w:t>
      </w:r>
      <w:r w:rsidRPr="003B39E0">
        <w:rPr>
          <w:rFonts w:ascii="Arial" w:hAnsi="Arial" w:cs="Arial"/>
          <w:sz w:val="20"/>
          <w:szCs w:val="20"/>
        </w:rPr>
        <w:t>III.3 Transport multimodalny</w:t>
      </w: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 xml:space="preserve">Regionalnego Programu Operacyjnego </w:t>
      </w: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 xml:space="preserve">Województwa Łódzkiego </w:t>
      </w: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na lata 2014-2020</w:t>
      </w:r>
    </w:p>
    <w:p w:rsidR="008F4032" w:rsidRPr="004341EB" w:rsidRDefault="008F4032" w:rsidP="008F4032">
      <w:pPr>
        <w:spacing w:line="360" w:lineRule="auto"/>
        <w:jc w:val="center"/>
        <w:rPr>
          <w:rFonts w:ascii="Arial" w:hAnsi="Arial" w:cs="Arial"/>
          <w:sz w:val="20"/>
          <w:szCs w:val="20"/>
        </w:rPr>
      </w:pPr>
    </w:p>
    <w:p w:rsidR="008F4032" w:rsidRPr="00C11D1D" w:rsidRDefault="008F4032" w:rsidP="00432A98">
      <w:pPr>
        <w:spacing w:line="360" w:lineRule="auto"/>
        <w:jc w:val="center"/>
        <w:rPr>
          <w:rFonts w:ascii="Arial" w:hAnsi="Arial" w:cs="Arial"/>
          <w:sz w:val="20"/>
          <w:szCs w:val="20"/>
        </w:rPr>
      </w:pPr>
      <w:r w:rsidRPr="00432A98">
        <w:rPr>
          <w:rFonts w:ascii="Arial" w:hAnsi="Arial" w:cs="Arial"/>
          <w:sz w:val="20"/>
          <w:szCs w:val="20"/>
        </w:rPr>
        <w:t>p</w:t>
      </w:r>
      <w:r w:rsidR="00432A98" w:rsidRPr="00432A98">
        <w:rPr>
          <w:rFonts w:ascii="Arial" w:hAnsi="Arial" w:cs="Arial"/>
          <w:sz w:val="20"/>
          <w:szCs w:val="20"/>
        </w:rPr>
        <w:t xml:space="preserve">n. </w:t>
      </w:r>
      <w:r w:rsidR="00432A98" w:rsidRPr="00432A98">
        <w:rPr>
          <w:rFonts w:ascii="Arial" w:hAnsi="Arial" w:cs="Arial"/>
          <w:b/>
          <w:sz w:val="20"/>
          <w:szCs w:val="20"/>
        </w:rPr>
        <w:t>„Budowa terminalu multimodalnego w Zduńskiej Woli Karsznicach”</w:t>
      </w:r>
    </w:p>
    <w:p w:rsidR="008F4032" w:rsidRPr="004341EB" w:rsidRDefault="008F4032" w:rsidP="008F4032">
      <w:pPr>
        <w:spacing w:line="360" w:lineRule="auto"/>
        <w:jc w:val="center"/>
        <w:rPr>
          <w:rFonts w:ascii="Arial" w:hAnsi="Arial" w:cs="Arial"/>
          <w:i/>
          <w:sz w:val="20"/>
          <w:szCs w:val="20"/>
        </w:rPr>
      </w:pPr>
      <w:r w:rsidRPr="004341EB">
        <w:rPr>
          <w:rFonts w:ascii="Arial" w:hAnsi="Arial" w:cs="Arial"/>
          <w:sz w:val="20"/>
          <w:szCs w:val="20"/>
        </w:rPr>
        <w:t xml:space="preserve">znajdującego się w wykazie projektów zidentyfikowanych w ramach trybu pozakonkursowego, stanowiącym załącznik nr 4 do </w:t>
      </w:r>
      <w:r w:rsidRPr="004341EB">
        <w:rPr>
          <w:rFonts w:ascii="Arial" w:hAnsi="Arial" w:cs="Arial"/>
          <w:i/>
          <w:sz w:val="20"/>
          <w:szCs w:val="20"/>
        </w:rPr>
        <w:t>Szczegółowego opisu osi priorytetowych Regionalnego Programu Operacyjnego Województwa Łódzkiego na lata 2014-2020</w:t>
      </w:r>
    </w:p>
    <w:p w:rsidR="008F4032" w:rsidRPr="000B3680" w:rsidRDefault="008F4032" w:rsidP="008F4032">
      <w:pPr>
        <w:spacing w:line="360" w:lineRule="auto"/>
        <w:jc w:val="center"/>
        <w:rPr>
          <w:rFonts w:ascii="Arial" w:hAnsi="Arial" w:cs="Arial"/>
          <w:b/>
          <w:sz w:val="20"/>
          <w:szCs w:val="20"/>
          <w:u w:val="single"/>
        </w:rPr>
      </w:pPr>
      <w:r w:rsidRPr="000B3680">
        <w:rPr>
          <w:rFonts w:ascii="Arial" w:hAnsi="Arial" w:cs="Arial"/>
          <w:b/>
          <w:sz w:val="20"/>
          <w:szCs w:val="20"/>
          <w:u w:val="single"/>
        </w:rPr>
        <w:t xml:space="preserve">Numer naboru: </w:t>
      </w:r>
      <w:r w:rsidR="000B3680" w:rsidRPr="000B3680">
        <w:rPr>
          <w:rFonts w:ascii="Arial" w:hAnsi="Arial" w:cs="Arial"/>
          <w:b/>
          <w:sz w:val="20"/>
          <w:szCs w:val="20"/>
          <w:u w:val="single"/>
        </w:rPr>
        <w:t>RPLD.03.03.00-IZ.00-10-001/21</w:t>
      </w:r>
    </w:p>
    <w:p w:rsidR="008F4032" w:rsidRPr="00177A85" w:rsidRDefault="008F4032" w:rsidP="008F4032">
      <w:pPr>
        <w:spacing w:line="360" w:lineRule="auto"/>
        <w:jc w:val="center"/>
        <w:rPr>
          <w:rFonts w:ascii="Arial" w:hAnsi="Arial"/>
          <w:b/>
          <w:sz w:val="24"/>
        </w:rPr>
      </w:pPr>
      <w:r w:rsidRPr="00177A85">
        <w:rPr>
          <w:rFonts w:ascii="Arial" w:hAnsi="Arial"/>
          <w:b/>
          <w:sz w:val="24"/>
        </w:rPr>
        <w:t>§ 1</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Podstawy prawne</w:t>
      </w:r>
    </w:p>
    <w:p w:rsidR="008F4032" w:rsidRPr="00A4206B" w:rsidRDefault="008F4032" w:rsidP="008F4032">
      <w:pPr>
        <w:pStyle w:val="Akapitzlist"/>
        <w:numPr>
          <w:ilvl w:val="0"/>
          <w:numId w:val="12"/>
        </w:numPr>
        <w:tabs>
          <w:tab w:val="clear" w:pos="720"/>
          <w:tab w:val="num" w:pos="360"/>
        </w:tabs>
        <w:spacing w:line="360" w:lineRule="auto"/>
        <w:ind w:left="360"/>
        <w:rPr>
          <w:rFonts w:ascii="Arial" w:hAnsi="Arial" w:cs="Arial"/>
          <w:sz w:val="24"/>
          <w:szCs w:val="24"/>
        </w:rPr>
      </w:pPr>
      <w:r w:rsidRPr="00A4206B">
        <w:rPr>
          <w:rFonts w:ascii="Arial" w:hAnsi="Arial" w:cs="Arial"/>
          <w:sz w:val="24"/>
          <w:szCs w:val="24"/>
        </w:rPr>
        <w:t>Nabór jest organizowany  w szczególności, w oparciu o następujące akty prawne:</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color w:val="000000"/>
          <w:sz w:val="24"/>
          <w:szCs w:val="24"/>
        </w:rPr>
        <w:t xml:space="preserve">Rozporządzenie Parlamentu Europejskiego i Rady (UE) Nr 1303/2013 z dnia </w:t>
      </w:r>
      <w:r w:rsidRPr="00A4206B">
        <w:rPr>
          <w:rFonts w:ascii="Arial" w:hAnsi="Arial"/>
          <w:color w:val="000000"/>
          <w:sz w:val="24"/>
          <w:szCs w:val="24"/>
        </w:rPr>
        <w:br/>
        <w:t xml:space="preserve">17 grudnia 2013 r. ustanawiające wspólne przepisy dotyczące Europejskiego Funduszu Rozwoju Regionalnego, Europejskiego Funduszu Społecznego, </w:t>
      </w:r>
      <w:r w:rsidRPr="00A4206B">
        <w:rPr>
          <w:rFonts w:ascii="Arial" w:hAnsi="Arial"/>
          <w:color w:val="000000"/>
          <w:sz w:val="24"/>
          <w:szCs w:val="24"/>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A4206B">
        <w:rPr>
          <w:rFonts w:ascii="Arial" w:hAnsi="Arial"/>
          <w:color w:val="000000"/>
          <w:sz w:val="24"/>
          <w:szCs w:val="24"/>
        </w:rPr>
        <w:br/>
        <w:t>i Europejskiego Funduszu Morskiego i Rybackiego oraz uchylające rozporządzenie Rady (WE) nr 1083/2006, zwane dalej rozporządzeniem ogólnym;</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color w:val="000000"/>
          <w:sz w:val="24"/>
          <w:szCs w:val="24"/>
        </w:rPr>
        <w:t xml:space="preserve">Rozporządzenie Parlamentu Europejskiego i Rady (UE) Nr 1301/2013 z dnia </w:t>
      </w:r>
      <w:r w:rsidRPr="00A4206B">
        <w:rPr>
          <w:rFonts w:ascii="Arial" w:hAnsi="Arial"/>
          <w:color w:val="000000"/>
          <w:sz w:val="24"/>
          <w:szCs w:val="24"/>
        </w:rPr>
        <w:br/>
        <w:t xml:space="preserve">17 grudnia 2013 r. w sprawie Europejskiego Funduszu Rozwoju Regionalnego </w:t>
      </w:r>
      <w:r w:rsidRPr="00A4206B">
        <w:rPr>
          <w:rFonts w:ascii="Arial" w:hAnsi="Arial"/>
          <w:color w:val="000000"/>
          <w:sz w:val="24"/>
          <w:szCs w:val="24"/>
        </w:rPr>
        <w:br/>
        <w:t xml:space="preserve">i przepisów szczególnych dotyczących celu „Inwestycje na rzecz wzrostu </w:t>
      </w:r>
      <w:r w:rsidRPr="00A4206B">
        <w:rPr>
          <w:rFonts w:ascii="Arial" w:hAnsi="Arial"/>
          <w:color w:val="000000"/>
          <w:sz w:val="24"/>
          <w:szCs w:val="24"/>
        </w:rPr>
        <w:br/>
        <w:t>i zatrudnienia” oraz w sprawie uchylenia rozporządzenia (WE) nr 1080/2006;</w:t>
      </w:r>
    </w:p>
    <w:p w:rsidR="008F4032" w:rsidRPr="00A4206B"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A4206B">
        <w:rPr>
          <w:rFonts w:ascii="Arial" w:hAnsi="Arial" w:cs="Arial"/>
          <w:color w:val="000000"/>
          <w:sz w:val="24"/>
          <w:szCs w:val="24"/>
        </w:rPr>
        <w:t xml:space="preserve">Rozporządzenie Wykonawcze Komisji (UE) Nr 215/2014 z dnia 7 marca 2014 r. ustanawiające zasady wykonania rozporządzenia Parlamentu Europejskiego </w:t>
      </w:r>
      <w:r w:rsidRPr="00A4206B">
        <w:rPr>
          <w:rFonts w:ascii="Arial" w:hAnsi="Arial" w:cs="Arial"/>
          <w:color w:val="000000"/>
          <w:sz w:val="24"/>
          <w:szCs w:val="24"/>
        </w:rPr>
        <w:b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Pr="00A4206B">
        <w:rPr>
          <w:rFonts w:ascii="Arial" w:hAnsi="Arial" w:cs="Arial"/>
          <w:color w:val="000000"/>
          <w:sz w:val="24"/>
          <w:szCs w:val="24"/>
        </w:rPr>
        <w:br/>
        <w:t xml:space="preserve">i Rybackiego oraz ustanawiające przepisy ogólne dotyczące Europejskiego Funduszu Rozwoju Regionalnego, Europejskiego Funduszu Społecznego, Funduszu Spójności i Europejskiego Funduszu Morskiego i Rybackiego </w:t>
      </w:r>
      <w:r w:rsidRPr="00A4206B">
        <w:rPr>
          <w:rFonts w:ascii="Arial" w:hAnsi="Arial" w:cs="Arial"/>
          <w:color w:val="000000"/>
          <w:sz w:val="24"/>
          <w:szCs w:val="24"/>
        </w:rPr>
        <w:br/>
        <w:t xml:space="preserve">w zakresie metod wsparcia w odniesieniu do zmian klimatu, określania celów pośrednich i końcowych na potrzeby ram wykonania oraz klasyfikacji kategorii interwencji w odniesieniu do europejskich funduszy strukturalnych </w:t>
      </w:r>
      <w:r w:rsidRPr="00A4206B">
        <w:rPr>
          <w:rFonts w:ascii="Arial" w:hAnsi="Arial" w:cs="Arial"/>
          <w:color w:val="000000"/>
          <w:sz w:val="24"/>
          <w:szCs w:val="24"/>
        </w:rPr>
        <w:br/>
        <w:t xml:space="preserve">i inwestycyjnych; </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color w:val="000000"/>
          <w:sz w:val="24"/>
          <w:szCs w:val="24"/>
        </w:rPr>
        <w:t>Ustawę z dnia 11 lipca 2014 r. o zasadach realizacji programów w zakresie polityki spójności finansowanych w perspektywie finansowej 2014-2020 (dalej: ustawa wdrożeniowa);</w:t>
      </w:r>
    </w:p>
    <w:p w:rsidR="008F4032"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A4206B">
        <w:rPr>
          <w:rFonts w:ascii="Arial" w:hAnsi="Arial" w:cs="Arial"/>
          <w:color w:val="000000"/>
          <w:sz w:val="24"/>
          <w:szCs w:val="24"/>
        </w:rPr>
        <w:t>Ustawę z dnia 10 maja 2018 r. o ochronie danych osobowych;</w:t>
      </w:r>
    </w:p>
    <w:p w:rsidR="008F4032" w:rsidRPr="008B2A84"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76117E">
        <w:rPr>
          <w:rFonts w:ascii="Arial" w:eastAsia="Calibri" w:hAnsi="Arial" w:cs="Arial"/>
          <w:color w:val="000000"/>
          <w:sz w:val="24"/>
          <w:szCs w:val="24"/>
        </w:rPr>
        <w:t xml:space="preserve">Ustawę z dnia 3 kwietnia 2020 r. o szczególnych rozwiązaniach wspierających realizację programów operacyjnych w </w:t>
      </w:r>
      <w:r w:rsidRPr="0076117E">
        <w:rPr>
          <w:rFonts w:ascii="Arial" w:hAnsi="Arial" w:cs="Arial"/>
          <w:color w:val="000000"/>
          <w:sz w:val="24"/>
          <w:szCs w:val="24"/>
        </w:rPr>
        <w:t>związku z wystąpieniem COVID-19</w:t>
      </w:r>
      <w:r>
        <w:rPr>
          <w:rFonts w:ascii="Arial" w:hAnsi="Arial" w:cs="Arial"/>
          <w:color w:val="000000"/>
          <w:sz w:val="24"/>
          <w:szCs w:val="24"/>
        </w:rPr>
        <w:t>;</w:t>
      </w:r>
    </w:p>
    <w:p w:rsidR="008F4032" w:rsidRPr="00A4206B"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A4206B">
        <w:rPr>
          <w:rFonts w:ascii="Arial" w:hAnsi="Arial" w:cs="Arial"/>
          <w:color w:val="000000"/>
          <w:sz w:val="24"/>
          <w:szCs w:val="24"/>
        </w:rPr>
        <w:t>Ustawę z dnia 14 czerwca 1960 roku Kodeks postępowania administracyjnego;</w:t>
      </w:r>
    </w:p>
    <w:p w:rsidR="008F4032" w:rsidRPr="00A4206B"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A4206B">
        <w:rPr>
          <w:rFonts w:ascii="Arial" w:hAnsi="Arial" w:cs="Arial"/>
          <w:color w:val="000000"/>
          <w:sz w:val="24"/>
          <w:szCs w:val="24"/>
        </w:rPr>
        <w:t>Ustawę z dnia 27 sierpnia 2009 r. o finansach publicznych;</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color w:val="000000"/>
          <w:sz w:val="24"/>
          <w:szCs w:val="24"/>
        </w:rPr>
        <w:lastRenderedPageBreak/>
        <w:t>Regionalny Program Operacyjny Województwa Łódzkiego na lata 2014-2020, przyjęty decyzją Komisji Europejskiej z dnia 18 grudnia 2014 r. z późniejszymi zmianami;</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sz w:val="24"/>
          <w:szCs w:val="24"/>
        </w:rPr>
        <w:t>Szczegółowy Opis Osi Priorytetowych Regionalnego Programu Operacyjnego Województwa Łódzkiego na lata 2014-2020 (SZOOP na lata 2014-2020)</w:t>
      </w:r>
      <w:r w:rsidR="0076117E">
        <w:rPr>
          <w:rFonts w:ascii="Arial" w:hAnsi="Arial"/>
          <w:sz w:val="24"/>
          <w:szCs w:val="24"/>
        </w:rPr>
        <w:t xml:space="preserve">- </w:t>
      </w:r>
      <w:r w:rsidRPr="00A4206B">
        <w:rPr>
          <w:rFonts w:ascii="Arial" w:hAnsi="Arial" w:cs="Arial"/>
          <w:sz w:val="24"/>
          <w:szCs w:val="24"/>
        </w:rPr>
        <w:t xml:space="preserve"> </w:t>
      </w:r>
      <w:r w:rsidR="0076117E">
        <w:rPr>
          <w:rFonts w:ascii="Arial" w:hAnsi="Arial" w:cs="Arial"/>
          <w:sz w:val="24"/>
          <w:szCs w:val="24"/>
        </w:rPr>
        <w:t xml:space="preserve">przyjęty uchwałą Zarządu Województwa Łódzkiego i </w:t>
      </w:r>
      <w:r w:rsidR="0076117E" w:rsidRPr="00177A85">
        <w:rPr>
          <w:rFonts w:ascii="Arial" w:hAnsi="Arial" w:cs="Arial"/>
          <w:sz w:val="24"/>
          <w:szCs w:val="24"/>
        </w:rPr>
        <w:t>obowiązujący na dzień ogłoszenia wezwania</w:t>
      </w:r>
      <w:r>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sz w:val="24"/>
          <w:szCs w:val="24"/>
        </w:rPr>
      </w:pPr>
      <w:r w:rsidRPr="00A4206B">
        <w:rPr>
          <w:rFonts w:ascii="Arial" w:hAnsi="Arial"/>
          <w:sz w:val="24"/>
          <w:szCs w:val="24"/>
        </w:rPr>
        <w:t xml:space="preserve">Wytyczne Ministra Inwestycji i Rozwoju w zakresie trybów wyboru projektów </w:t>
      </w:r>
      <w:r w:rsidRPr="00A4206B">
        <w:rPr>
          <w:rFonts w:ascii="Arial" w:hAnsi="Arial" w:cs="Arial"/>
          <w:sz w:val="24"/>
          <w:szCs w:val="24"/>
        </w:rPr>
        <w:br/>
      </w:r>
      <w:r w:rsidRPr="00A4206B">
        <w:rPr>
          <w:rFonts w:ascii="Arial" w:hAnsi="Arial"/>
          <w:sz w:val="24"/>
          <w:szCs w:val="24"/>
        </w:rPr>
        <w:t xml:space="preserve">na lata 2014-2020, z dnia </w:t>
      </w:r>
      <w:r>
        <w:rPr>
          <w:rFonts w:ascii="Arial" w:hAnsi="Arial" w:cs="Arial"/>
          <w:sz w:val="24"/>
          <w:szCs w:val="24"/>
        </w:rPr>
        <w:t>13.02.2018 r</w:t>
      </w:r>
      <w:r w:rsidRPr="00A4206B">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sz w:val="24"/>
          <w:szCs w:val="24"/>
        </w:rPr>
      </w:pPr>
      <w:r w:rsidRPr="00A4206B">
        <w:rPr>
          <w:rFonts w:ascii="Arial" w:hAnsi="Arial"/>
          <w:sz w:val="24"/>
          <w:szCs w:val="24"/>
        </w:rPr>
        <w:t>Wytyczne Ministra Inwestycji i Rozwoju w zakresie korzystania z usług ekspertów w ramach programów operacyjnych na lata 2014-2020</w:t>
      </w:r>
      <w:r w:rsidRPr="00A4206B">
        <w:rPr>
          <w:rFonts w:ascii="Arial" w:hAnsi="Arial" w:cs="Arial"/>
          <w:sz w:val="24"/>
          <w:szCs w:val="24"/>
        </w:rPr>
        <w:t xml:space="preserve"> </w:t>
      </w:r>
      <w:r>
        <w:rPr>
          <w:rFonts w:ascii="Arial" w:hAnsi="Arial" w:cs="Arial"/>
          <w:sz w:val="24"/>
          <w:szCs w:val="24"/>
        </w:rPr>
        <w:t>z dnia 22.03.2018 r.</w:t>
      </w:r>
      <w:r w:rsidRPr="00A4206B">
        <w:rPr>
          <w:rFonts w:ascii="Arial" w:hAnsi="Arial" w:cs="Arial"/>
          <w:sz w:val="24"/>
          <w:szCs w:val="24"/>
        </w:rPr>
        <w:t xml:space="preserve">; </w:t>
      </w:r>
    </w:p>
    <w:p w:rsidR="008F4032" w:rsidRPr="00A4206B" w:rsidRDefault="008F4032" w:rsidP="008F4032">
      <w:pPr>
        <w:numPr>
          <w:ilvl w:val="1"/>
          <w:numId w:val="8"/>
        </w:numPr>
        <w:autoSpaceDE w:val="0"/>
        <w:autoSpaceDN w:val="0"/>
        <w:adjustRightInd w:val="0"/>
        <w:spacing w:after="120" w:line="360" w:lineRule="auto"/>
        <w:ind w:left="284" w:hanging="284"/>
        <w:jc w:val="both"/>
        <w:rPr>
          <w:rFonts w:ascii="Arial" w:hAnsi="Arial"/>
          <w:sz w:val="24"/>
          <w:szCs w:val="24"/>
        </w:rPr>
      </w:pPr>
      <w:r w:rsidRPr="00A4206B">
        <w:rPr>
          <w:rFonts w:ascii="Arial" w:hAnsi="Arial"/>
          <w:sz w:val="24"/>
          <w:szCs w:val="24"/>
        </w:rPr>
        <w:t>Wytyczne Ministra Finansów, Funduszy i Polityki Regionalnej w zakresie kwalifikowalności wydatków w ramach Europejskiego Funduszu Rozwoju Regionalnego, Europejskiego Funduszu Społecznego oraz Funduszu Spójności na lata 2014-2020, z dnia</w:t>
      </w:r>
      <w:r>
        <w:rPr>
          <w:rFonts w:ascii="Arial" w:hAnsi="Arial"/>
          <w:sz w:val="24"/>
          <w:szCs w:val="24"/>
        </w:rPr>
        <w:t xml:space="preserve"> 21.12.2020 r.</w:t>
      </w:r>
      <w:r w:rsidRPr="00A4206B">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sz w:val="24"/>
          <w:szCs w:val="24"/>
        </w:rPr>
        <w:t xml:space="preserve">Wytyczne Ministra Inwestycji i Rozwoju w zakresie realizacji zasady równości szans i niedyskryminacji, w tym dostępności dla osób z niepełnosprawnościami oraz zasady równości szans kobiet i mężczyzn w ramach funduszy unijnych </w:t>
      </w:r>
      <w:r>
        <w:rPr>
          <w:rFonts w:ascii="Arial" w:hAnsi="Arial"/>
          <w:sz w:val="24"/>
          <w:szCs w:val="24"/>
        </w:rPr>
        <w:br/>
      </w:r>
      <w:r w:rsidRPr="00A4206B">
        <w:rPr>
          <w:rFonts w:ascii="Arial" w:hAnsi="Arial"/>
          <w:sz w:val="24"/>
          <w:szCs w:val="24"/>
        </w:rPr>
        <w:t xml:space="preserve">na lata 2014-2020 z dnia </w:t>
      </w:r>
      <w:r>
        <w:rPr>
          <w:rFonts w:ascii="Arial" w:hAnsi="Arial"/>
          <w:sz w:val="24"/>
          <w:szCs w:val="24"/>
        </w:rPr>
        <w:t>05.04.2018 r.</w:t>
      </w:r>
      <w:r w:rsidRPr="00A4206B">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sz w:val="24"/>
          <w:szCs w:val="24"/>
        </w:rPr>
        <w:t xml:space="preserve">Wytyczne Ministra Funduszy i Polityki Regionalnej w zakresie monitorowania postępu rzeczowego realizacji programów operacyjnych na lata 2014-2020, </w:t>
      </w:r>
      <w:r>
        <w:rPr>
          <w:rFonts w:ascii="Arial" w:hAnsi="Arial" w:cs="Arial"/>
          <w:sz w:val="24"/>
          <w:szCs w:val="24"/>
        </w:rPr>
        <w:t>obowiązujące od</w:t>
      </w:r>
      <w:r w:rsidRPr="00A4206B">
        <w:rPr>
          <w:rFonts w:ascii="Arial" w:hAnsi="Arial" w:cs="Arial"/>
          <w:sz w:val="24"/>
          <w:szCs w:val="24"/>
        </w:rPr>
        <w:t xml:space="preserve"> dnia </w:t>
      </w:r>
      <w:r>
        <w:rPr>
          <w:rFonts w:ascii="Arial" w:hAnsi="Arial" w:cs="Arial"/>
          <w:sz w:val="24"/>
          <w:szCs w:val="24"/>
        </w:rPr>
        <w:t>18.08.2020 r.</w:t>
      </w:r>
      <w:r w:rsidRPr="00A4206B">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A4206B">
        <w:rPr>
          <w:rFonts w:ascii="Arial" w:hAnsi="Arial"/>
          <w:sz w:val="24"/>
          <w:szCs w:val="24"/>
        </w:rPr>
        <w:t xml:space="preserve">Wytyczne Ministra Inwestycji i Rozwoju w zakresie zagadnień związanych </w:t>
      </w:r>
      <w:r>
        <w:rPr>
          <w:rFonts w:ascii="Arial" w:hAnsi="Arial"/>
          <w:sz w:val="24"/>
          <w:szCs w:val="24"/>
        </w:rPr>
        <w:br/>
      </w:r>
      <w:r w:rsidRPr="00A4206B">
        <w:rPr>
          <w:rFonts w:ascii="Arial" w:hAnsi="Arial"/>
          <w:sz w:val="24"/>
          <w:szCs w:val="24"/>
        </w:rPr>
        <w:t xml:space="preserve">z przygotowaniem projektów inwestycyjnych, w tym projektów generujących dochód i projektów </w:t>
      </w:r>
      <w:r w:rsidRPr="00A4206B">
        <w:rPr>
          <w:rFonts w:ascii="Arial" w:hAnsi="Arial" w:cs="Arial"/>
          <w:sz w:val="24"/>
          <w:szCs w:val="24"/>
        </w:rPr>
        <w:t xml:space="preserve">hybrydowych na lata 2014-2020, z dnia </w:t>
      </w:r>
      <w:r>
        <w:rPr>
          <w:rFonts w:ascii="Arial" w:hAnsi="Arial" w:cs="Arial"/>
          <w:sz w:val="24"/>
          <w:szCs w:val="24"/>
        </w:rPr>
        <w:t>10.01.2019 r.</w:t>
      </w:r>
      <w:r w:rsidRPr="00A4206B">
        <w:rPr>
          <w:rFonts w:ascii="Arial" w:hAnsi="Arial" w:cs="Arial"/>
          <w:sz w:val="24"/>
          <w:szCs w:val="24"/>
        </w:rPr>
        <w:t xml:space="preserve"> </w:t>
      </w:r>
    </w:p>
    <w:p w:rsidR="008F4032" w:rsidRPr="00A4206B" w:rsidRDefault="008F4032" w:rsidP="008F4032">
      <w:pPr>
        <w:spacing w:line="360" w:lineRule="auto"/>
        <w:jc w:val="center"/>
        <w:rPr>
          <w:rFonts w:ascii="Arial" w:hAnsi="Arial"/>
          <w:b/>
          <w:sz w:val="24"/>
          <w:szCs w:val="24"/>
        </w:rPr>
      </w:pP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2</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Postanowienia ogólne</w:t>
      </w:r>
    </w:p>
    <w:p w:rsidR="008F4032" w:rsidRPr="00A4206B" w:rsidRDefault="008F4032" w:rsidP="008F4032">
      <w:pPr>
        <w:numPr>
          <w:ilvl w:val="0"/>
          <w:numId w:val="5"/>
        </w:numPr>
        <w:tabs>
          <w:tab w:val="clear" w:pos="720"/>
        </w:tabs>
        <w:autoSpaceDE w:val="0"/>
        <w:autoSpaceDN w:val="0"/>
        <w:adjustRightInd w:val="0"/>
        <w:spacing w:after="120" w:line="360" w:lineRule="auto"/>
        <w:ind w:left="284" w:hanging="284"/>
        <w:jc w:val="both"/>
        <w:rPr>
          <w:rFonts w:ascii="Arial" w:hAnsi="Arial"/>
          <w:sz w:val="24"/>
          <w:szCs w:val="24"/>
        </w:rPr>
      </w:pPr>
      <w:r w:rsidRPr="00A4206B">
        <w:rPr>
          <w:rFonts w:ascii="Arial" w:hAnsi="Arial"/>
          <w:sz w:val="24"/>
          <w:szCs w:val="24"/>
        </w:rPr>
        <w:t xml:space="preserve">Instytucją ogłaszającą nabór projektu w trybie pozakonkursowym (zwanym dalej naborem) jest Instytucja Zarządzająca Regionalnym Programem Operacyjnym </w:t>
      </w:r>
      <w:r w:rsidRPr="00A4206B">
        <w:rPr>
          <w:rFonts w:ascii="Arial" w:hAnsi="Arial"/>
          <w:sz w:val="24"/>
          <w:szCs w:val="24"/>
        </w:rPr>
        <w:lastRenderedPageBreak/>
        <w:t>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8F4032" w:rsidRPr="00A4206B" w:rsidRDefault="008F4032" w:rsidP="008F4032">
      <w:pPr>
        <w:numPr>
          <w:ilvl w:val="0"/>
          <w:numId w:val="5"/>
        </w:numPr>
        <w:tabs>
          <w:tab w:val="clear" w:pos="720"/>
          <w:tab w:val="num" w:pos="360"/>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Nabór przeprowadzany jest w sposób przejrzysty, rzetelny i bezstronny oraz z zapewnieniem Wnioskodawcy równego dostępu do informacji o warunkach i sposobie wyboru projektu do dofinansowania.</w:t>
      </w:r>
    </w:p>
    <w:p w:rsidR="008F4032" w:rsidRPr="00A4206B" w:rsidRDefault="008F4032" w:rsidP="008F4032">
      <w:pPr>
        <w:numPr>
          <w:ilvl w:val="0"/>
          <w:numId w:val="5"/>
        </w:numPr>
        <w:tabs>
          <w:tab w:val="clear" w:pos="720"/>
          <w:tab w:val="num" w:pos="360"/>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W ramach naboru nastąpi:</w:t>
      </w:r>
    </w:p>
    <w:p w:rsidR="008F4032" w:rsidRPr="00A4206B" w:rsidRDefault="008F4032" w:rsidP="008F4032">
      <w:pPr>
        <w:spacing w:line="360" w:lineRule="auto"/>
        <w:ind w:left="180"/>
        <w:jc w:val="both"/>
        <w:rPr>
          <w:rFonts w:ascii="Arial" w:hAnsi="Arial"/>
          <w:sz w:val="24"/>
          <w:szCs w:val="24"/>
        </w:rPr>
      </w:pPr>
      <w:r w:rsidRPr="00A4206B">
        <w:rPr>
          <w:rFonts w:ascii="Arial" w:hAnsi="Arial"/>
          <w:sz w:val="24"/>
          <w:szCs w:val="24"/>
        </w:rPr>
        <w:t>- weryfikacja warunków formalnych i oczywistych omyłek,</w:t>
      </w:r>
    </w:p>
    <w:p w:rsidR="008F4032" w:rsidRPr="00A4206B" w:rsidRDefault="008F4032" w:rsidP="008F4032">
      <w:pPr>
        <w:spacing w:line="360" w:lineRule="auto"/>
        <w:ind w:left="180"/>
        <w:jc w:val="both"/>
        <w:rPr>
          <w:rFonts w:ascii="Arial" w:hAnsi="Arial"/>
          <w:sz w:val="24"/>
          <w:szCs w:val="24"/>
        </w:rPr>
      </w:pPr>
      <w:r w:rsidRPr="00A4206B">
        <w:rPr>
          <w:rFonts w:ascii="Arial" w:hAnsi="Arial"/>
          <w:sz w:val="24"/>
          <w:szCs w:val="24"/>
        </w:rPr>
        <w:t>- ocena formalna,</w:t>
      </w:r>
    </w:p>
    <w:p w:rsidR="008F4032" w:rsidRPr="00A4206B" w:rsidRDefault="008F4032" w:rsidP="008F4032">
      <w:pPr>
        <w:spacing w:line="360" w:lineRule="auto"/>
        <w:ind w:left="180"/>
        <w:jc w:val="both"/>
        <w:rPr>
          <w:rFonts w:ascii="Arial" w:hAnsi="Arial"/>
          <w:sz w:val="24"/>
          <w:szCs w:val="24"/>
        </w:rPr>
      </w:pPr>
      <w:r w:rsidRPr="00A4206B">
        <w:rPr>
          <w:rFonts w:ascii="Arial" w:hAnsi="Arial"/>
          <w:sz w:val="24"/>
          <w:szCs w:val="24"/>
        </w:rPr>
        <w:t>- ocena merytoryczna,</w:t>
      </w:r>
    </w:p>
    <w:p w:rsidR="008F4032" w:rsidRPr="00A4206B" w:rsidRDefault="008F4032" w:rsidP="008F4032">
      <w:pPr>
        <w:spacing w:line="360" w:lineRule="auto"/>
        <w:ind w:left="180"/>
        <w:jc w:val="both"/>
        <w:rPr>
          <w:rFonts w:ascii="Arial" w:hAnsi="Arial"/>
          <w:sz w:val="24"/>
          <w:szCs w:val="24"/>
        </w:rPr>
      </w:pPr>
      <w:r w:rsidRPr="00A4206B">
        <w:rPr>
          <w:rFonts w:ascii="Arial" w:hAnsi="Arial"/>
          <w:sz w:val="24"/>
          <w:szCs w:val="24"/>
        </w:rPr>
        <w:t>-  wybór projektu do dofinansowania.</w:t>
      </w:r>
    </w:p>
    <w:p w:rsidR="008F4032" w:rsidRPr="00A4206B" w:rsidRDefault="008F4032" w:rsidP="008F4032">
      <w:pPr>
        <w:numPr>
          <w:ilvl w:val="0"/>
          <w:numId w:val="5"/>
        </w:numPr>
        <w:tabs>
          <w:tab w:val="clear" w:pos="720"/>
          <w:tab w:val="num" w:pos="284"/>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 xml:space="preserve">Wszelkie terminy realizacji określonych czynności wskazane w Wezwaniu </w:t>
      </w:r>
      <w:r w:rsidRPr="00A4206B">
        <w:rPr>
          <w:rFonts w:ascii="Arial" w:hAnsi="Arial" w:cs="Arial"/>
          <w:sz w:val="24"/>
          <w:szCs w:val="24"/>
        </w:rPr>
        <w:br/>
      </w:r>
      <w:r w:rsidRPr="00A4206B">
        <w:rPr>
          <w:rFonts w:ascii="Arial" w:hAnsi="Arial"/>
          <w:sz w:val="24"/>
          <w:szCs w:val="24"/>
        </w:rPr>
        <w:t>do złożenia wniosku o dofinansowanie projektu (zwanym dalej Wezwaniem), jeżeli nie określono inaczej, wyrażone są w dniach kalendarzowych. Zgodnie z art. 50 ustawy wdrożeniowej, do postępowania w zakresie ubiegania się o dofinansowanie oraz udzielania dofinansowania nie stosuje się przepisów ustawy z dnia 14 czerwca 1960 r. - Kodeks postępowania administracyjnego, z wyjątkiem przepisów dotyczących wyłączenia pracowników organu i sposobu obliczania terminów, chyba, że ustawa stanowi inaczej. 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8F4032" w:rsidRDefault="008F4032" w:rsidP="008F4032">
      <w:pPr>
        <w:numPr>
          <w:ilvl w:val="0"/>
          <w:numId w:val="5"/>
        </w:numPr>
        <w:tabs>
          <w:tab w:val="clear" w:pos="720"/>
          <w:tab w:val="num" w:pos="284"/>
        </w:tabs>
        <w:autoSpaceDE w:val="0"/>
        <w:autoSpaceDN w:val="0"/>
        <w:adjustRightInd w:val="0"/>
        <w:spacing w:line="360" w:lineRule="auto"/>
        <w:ind w:left="360"/>
        <w:jc w:val="both"/>
        <w:rPr>
          <w:rFonts w:ascii="Arial" w:hAnsi="Arial" w:cs="Arial"/>
          <w:sz w:val="24"/>
          <w:szCs w:val="24"/>
        </w:rPr>
      </w:pPr>
      <w:r w:rsidRPr="00A4206B">
        <w:rPr>
          <w:rFonts w:ascii="Arial" w:hAnsi="Arial"/>
          <w:sz w:val="24"/>
          <w:szCs w:val="24"/>
        </w:rPr>
        <w:t xml:space="preserve">Przedmiotem naboru jest </w:t>
      </w:r>
      <w:r w:rsidRPr="00A4206B">
        <w:rPr>
          <w:rFonts w:ascii="Arial" w:hAnsi="Arial" w:cs="Arial"/>
          <w:sz w:val="24"/>
          <w:szCs w:val="24"/>
        </w:rPr>
        <w:t xml:space="preserve">wybór projektu do dofinansowania w trybie pozakonkursowym spośród typów projektu określonych w pkt. 9 dla działania </w:t>
      </w:r>
      <w:r>
        <w:rPr>
          <w:rFonts w:ascii="Arial" w:hAnsi="Arial" w:cs="Arial"/>
          <w:sz w:val="24"/>
          <w:szCs w:val="24"/>
        </w:rPr>
        <w:t>III.3 Transport multimodalny</w:t>
      </w:r>
      <w:r w:rsidRPr="00A4206B">
        <w:rPr>
          <w:rFonts w:ascii="Arial" w:hAnsi="Arial" w:cs="Arial"/>
          <w:sz w:val="24"/>
          <w:szCs w:val="24"/>
        </w:rPr>
        <w:t xml:space="preserve"> w SZOOP na lata 2014-2020.</w:t>
      </w:r>
      <w:r w:rsidRPr="007513DD">
        <w:rPr>
          <w:rFonts w:ascii="Arial" w:hAnsi="Arial" w:cs="Arial"/>
          <w:sz w:val="24"/>
          <w:szCs w:val="24"/>
        </w:rPr>
        <w:t xml:space="preserve"> </w:t>
      </w:r>
    </w:p>
    <w:p w:rsidR="008F4032" w:rsidRPr="007513DD" w:rsidRDefault="008F4032" w:rsidP="008F4032">
      <w:pPr>
        <w:tabs>
          <w:tab w:val="num" w:pos="284"/>
        </w:tabs>
        <w:autoSpaceDE w:val="0"/>
        <w:autoSpaceDN w:val="0"/>
        <w:adjustRightInd w:val="0"/>
        <w:spacing w:line="360" w:lineRule="auto"/>
        <w:ind w:left="360"/>
        <w:jc w:val="both"/>
        <w:rPr>
          <w:rFonts w:ascii="Arial" w:hAnsi="Arial" w:cs="Arial"/>
          <w:sz w:val="24"/>
          <w:szCs w:val="24"/>
        </w:rPr>
      </w:pPr>
      <w:r>
        <w:rPr>
          <w:rFonts w:ascii="Arial" w:hAnsi="Arial" w:cs="Arial"/>
          <w:sz w:val="24"/>
          <w:szCs w:val="24"/>
        </w:rPr>
        <w:t>Jeśli zakres projektu dotyczy</w:t>
      </w:r>
      <w:r w:rsidRPr="007513DD">
        <w:rPr>
          <w:rFonts w:ascii="Arial" w:hAnsi="Arial" w:cs="Arial"/>
          <w:sz w:val="24"/>
          <w:szCs w:val="24"/>
        </w:rPr>
        <w:t xml:space="preserve"> inwestycj</w:t>
      </w:r>
      <w:r>
        <w:rPr>
          <w:rFonts w:ascii="Arial" w:hAnsi="Arial" w:cs="Arial"/>
          <w:sz w:val="24"/>
          <w:szCs w:val="24"/>
        </w:rPr>
        <w:t>i</w:t>
      </w:r>
      <w:r w:rsidRPr="007513DD">
        <w:rPr>
          <w:rFonts w:ascii="Arial" w:hAnsi="Arial" w:cs="Arial"/>
          <w:sz w:val="24"/>
          <w:szCs w:val="24"/>
        </w:rPr>
        <w:t xml:space="preserve"> drogow</w:t>
      </w:r>
      <w:r>
        <w:rPr>
          <w:rFonts w:ascii="Arial" w:hAnsi="Arial" w:cs="Arial"/>
          <w:sz w:val="24"/>
          <w:szCs w:val="24"/>
        </w:rPr>
        <w:t>ych, to</w:t>
      </w:r>
      <w:r w:rsidRPr="007513DD">
        <w:rPr>
          <w:rFonts w:ascii="Arial" w:hAnsi="Arial" w:cs="Arial"/>
          <w:sz w:val="24"/>
          <w:szCs w:val="24"/>
        </w:rPr>
        <w:t xml:space="preserve"> muszą</w:t>
      </w:r>
      <w:r>
        <w:rPr>
          <w:rFonts w:ascii="Arial" w:hAnsi="Arial" w:cs="Arial"/>
          <w:sz w:val="24"/>
          <w:szCs w:val="24"/>
        </w:rPr>
        <w:t xml:space="preserve"> one</w:t>
      </w:r>
      <w:r w:rsidRPr="007513DD">
        <w:rPr>
          <w:rFonts w:ascii="Arial" w:hAnsi="Arial" w:cs="Arial"/>
          <w:sz w:val="24"/>
          <w:szCs w:val="24"/>
        </w:rPr>
        <w:t xml:space="preserve"> uwzględniać wymóg zapewnienia nośności drogi wynoszącej minimum 11,5 t na oś.</w:t>
      </w:r>
    </w:p>
    <w:p w:rsidR="008F4032" w:rsidRPr="00A4206B" w:rsidRDefault="008F4032" w:rsidP="008F4032">
      <w:pPr>
        <w:spacing w:line="360" w:lineRule="auto"/>
        <w:jc w:val="both"/>
        <w:rPr>
          <w:rFonts w:ascii="Arial" w:hAnsi="Arial"/>
          <w:color w:val="000000"/>
          <w:sz w:val="24"/>
          <w:szCs w:val="24"/>
        </w:rPr>
      </w:pPr>
      <w:r w:rsidRPr="00A4206B">
        <w:rPr>
          <w:rFonts w:ascii="Arial" w:hAnsi="Arial"/>
          <w:color w:val="000000"/>
          <w:sz w:val="24"/>
          <w:szCs w:val="24"/>
        </w:rPr>
        <w:t xml:space="preserve">Nabór projektu </w:t>
      </w:r>
      <w:r>
        <w:rPr>
          <w:rFonts w:ascii="Arial" w:hAnsi="Arial"/>
          <w:color w:val="000000"/>
          <w:sz w:val="24"/>
          <w:szCs w:val="24"/>
        </w:rPr>
        <w:t>może</w:t>
      </w:r>
      <w:r w:rsidRPr="00A4206B">
        <w:rPr>
          <w:rFonts w:ascii="Arial" w:hAnsi="Arial"/>
          <w:color w:val="000000"/>
          <w:sz w:val="24"/>
          <w:szCs w:val="24"/>
        </w:rPr>
        <w:t xml:space="preserve"> dotyczy</w:t>
      </w:r>
      <w:r>
        <w:rPr>
          <w:rFonts w:ascii="Arial" w:hAnsi="Arial"/>
          <w:color w:val="000000"/>
          <w:sz w:val="24"/>
          <w:szCs w:val="24"/>
        </w:rPr>
        <w:t>ć</w:t>
      </w:r>
      <w:r w:rsidRPr="00A4206B">
        <w:rPr>
          <w:rFonts w:ascii="Arial" w:hAnsi="Arial"/>
          <w:color w:val="000000"/>
          <w:sz w:val="24"/>
          <w:szCs w:val="24"/>
        </w:rPr>
        <w:t xml:space="preserve"> projektu hybrydowego w rozumieniu art. 34 ustawy wdrożeniowej</w:t>
      </w:r>
      <w:r w:rsidRPr="00A4206B">
        <w:rPr>
          <w:rFonts w:ascii="Arial" w:hAnsi="Arial" w:cs="Arial"/>
          <w:color w:val="000000"/>
          <w:sz w:val="24"/>
          <w:szCs w:val="24"/>
        </w:rPr>
        <w:t>.</w:t>
      </w:r>
    </w:p>
    <w:p w:rsidR="008F4032" w:rsidRPr="00A4206B" w:rsidRDefault="008F4032" w:rsidP="008F4032">
      <w:pPr>
        <w:numPr>
          <w:ilvl w:val="0"/>
          <w:numId w:val="5"/>
        </w:numPr>
        <w:tabs>
          <w:tab w:val="clear" w:pos="720"/>
          <w:tab w:val="num" w:pos="284"/>
        </w:tabs>
        <w:spacing w:after="0" w:line="360" w:lineRule="auto"/>
        <w:ind w:left="284"/>
        <w:jc w:val="both"/>
        <w:rPr>
          <w:rFonts w:ascii="Arial" w:hAnsi="Arial"/>
          <w:sz w:val="24"/>
          <w:szCs w:val="24"/>
        </w:rPr>
      </w:pPr>
      <w:r w:rsidRPr="00A4206B">
        <w:rPr>
          <w:rFonts w:ascii="Arial" w:hAnsi="Arial"/>
          <w:sz w:val="24"/>
          <w:szCs w:val="24"/>
        </w:rPr>
        <w:lastRenderedPageBreak/>
        <w:t xml:space="preserve">Celem naboru jest wybór projektu w trybie pozakonkursowym, który spełnił kryteria wyboru projektów i który uzyskał wymaganą liczbę punktów. </w:t>
      </w:r>
    </w:p>
    <w:p w:rsidR="008F4032" w:rsidRPr="00A4206B" w:rsidRDefault="008F4032" w:rsidP="008F4032">
      <w:pPr>
        <w:numPr>
          <w:ilvl w:val="0"/>
          <w:numId w:val="5"/>
        </w:numPr>
        <w:tabs>
          <w:tab w:val="clear" w:pos="720"/>
          <w:tab w:val="num" w:pos="284"/>
        </w:tabs>
        <w:spacing w:after="0" w:line="360" w:lineRule="auto"/>
        <w:ind w:left="284"/>
        <w:jc w:val="both"/>
        <w:rPr>
          <w:rFonts w:ascii="Arial" w:hAnsi="Arial"/>
          <w:sz w:val="24"/>
          <w:szCs w:val="24"/>
        </w:rPr>
      </w:pPr>
      <w:r w:rsidRPr="00A4206B">
        <w:rPr>
          <w:rFonts w:ascii="Arial" w:hAnsi="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A4206B">
        <w:rPr>
          <w:rFonts w:ascii="Arial" w:hAnsi="Arial"/>
          <w:b/>
          <w:sz w:val="24"/>
          <w:szCs w:val="24"/>
        </w:rPr>
        <w:t>załącznik nr V</w:t>
      </w:r>
      <w:r w:rsidRPr="00A4206B">
        <w:rPr>
          <w:rFonts w:ascii="Arial" w:hAnsi="Arial"/>
          <w:sz w:val="24"/>
          <w:szCs w:val="24"/>
        </w:rPr>
        <w:t xml:space="preserve"> do niniejszego wezwania oraz dostępna jest w wersji elektronicznej na stronie </w:t>
      </w:r>
      <w:r w:rsidRPr="00A4206B">
        <w:rPr>
          <w:rFonts w:ascii="Arial" w:hAnsi="Arial" w:cs="Arial"/>
          <w:sz w:val="24"/>
          <w:szCs w:val="24"/>
        </w:rPr>
        <w:t>www.rpo.lodzkie.pl.</w:t>
      </w:r>
      <w:r w:rsidRPr="00A4206B">
        <w:rPr>
          <w:rFonts w:ascii="Arial" w:hAnsi="Arial"/>
          <w:sz w:val="24"/>
          <w:szCs w:val="24"/>
        </w:rPr>
        <w:t xml:space="preserve"> </w:t>
      </w:r>
    </w:p>
    <w:p w:rsidR="008F4032" w:rsidRPr="00A4206B" w:rsidRDefault="008F4032" w:rsidP="008F4032">
      <w:pPr>
        <w:numPr>
          <w:ilvl w:val="0"/>
          <w:numId w:val="5"/>
        </w:numPr>
        <w:tabs>
          <w:tab w:val="clear" w:pos="720"/>
          <w:tab w:val="num" w:pos="284"/>
        </w:tabs>
        <w:spacing w:after="0" w:line="360" w:lineRule="auto"/>
        <w:ind w:left="284" w:hanging="284"/>
        <w:jc w:val="both"/>
        <w:rPr>
          <w:rFonts w:ascii="Arial" w:hAnsi="Arial"/>
          <w:sz w:val="24"/>
          <w:szCs w:val="24"/>
        </w:rPr>
      </w:pPr>
      <w:r w:rsidRPr="00A4206B">
        <w:rPr>
          <w:rFonts w:ascii="Arial" w:hAnsi="Arial"/>
          <w:sz w:val="24"/>
          <w:szCs w:val="24"/>
        </w:rPr>
        <w:t xml:space="preserve">Planowany termin zakończenia oceny projektu: </w:t>
      </w:r>
      <w:r w:rsidR="00E040C1">
        <w:rPr>
          <w:rFonts w:ascii="Arial" w:hAnsi="Arial" w:cs="Arial"/>
          <w:sz w:val="24"/>
          <w:szCs w:val="24"/>
        </w:rPr>
        <w:t>III kwartał 2022 r.</w:t>
      </w:r>
      <w:r w:rsidRPr="00A4206B">
        <w:rPr>
          <w:rFonts w:ascii="Arial" w:hAnsi="Arial"/>
          <w:sz w:val="24"/>
          <w:szCs w:val="24"/>
        </w:rPr>
        <w:t xml:space="preserve"> </w:t>
      </w:r>
    </w:p>
    <w:p w:rsidR="008F4032" w:rsidRPr="00A4206B" w:rsidRDefault="008F4032" w:rsidP="008F4032">
      <w:pPr>
        <w:numPr>
          <w:ilvl w:val="0"/>
          <w:numId w:val="5"/>
        </w:numPr>
        <w:tabs>
          <w:tab w:val="clear" w:pos="720"/>
          <w:tab w:val="num" w:pos="284"/>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Wyjaśnień w kwestiach dotyczących naboru projektu przed dniem złożenia wniosku o dofinansowanie udzielają Punkty Informacyjne Funduszy Europejskich w Województwie Łódzkim (dane kontaktowe Punktów Informacyjnych oraz formy i sposoby udzielania informacji podane są na stronie:</w:t>
      </w:r>
      <w:hyperlink r:id="rId9" w:history="1">
        <w:r w:rsidRPr="00A4206B">
          <w:rPr>
            <w:rStyle w:val="Hipercze"/>
            <w:rFonts w:ascii="Arial" w:hAnsi="Arial" w:cs="Arial"/>
            <w:sz w:val="24"/>
            <w:szCs w:val="24"/>
          </w:rPr>
          <w:t xml:space="preserve"> www.rpo.lodzkie.pl/punkty-informacyjne</w:t>
        </w:r>
      </w:hyperlink>
      <w:r w:rsidRPr="00A4206B">
        <w:rPr>
          <w:rFonts w:ascii="Arial" w:hAnsi="Arial"/>
          <w:sz w:val="24"/>
          <w:szCs w:val="24"/>
        </w:rPr>
        <w:t xml:space="preserve">). </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3</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xml:space="preserve">Zasady finansowania </w:t>
      </w:r>
    </w:p>
    <w:p w:rsidR="008F4032" w:rsidRPr="00DD7401" w:rsidRDefault="008F4032" w:rsidP="008F4032">
      <w:pPr>
        <w:numPr>
          <w:ilvl w:val="0"/>
          <w:numId w:val="11"/>
        </w:numPr>
        <w:autoSpaceDE w:val="0"/>
        <w:autoSpaceDN w:val="0"/>
        <w:adjustRightInd w:val="0"/>
        <w:spacing w:after="0" w:line="360" w:lineRule="auto"/>
        <w:ind w:left="284" w:hanging="284"/>
        <w:jc w:val="both"/>
        <w:rPr>
          <w:rFonts w:ascii="Arial" w:hAnsi="Arial" w:cs="Arial"/>
          <w:sz w:val="24"/>
          <w:szCs w:val="24"/>
        </w:rPr>
      </w:pPr>
      <w:r w:rsidRPr="00DD7401">
        <w:rPr>
          <w:rFonts w:ascii="Arial" w:hAnsi="Arial"/>
          <w:sz w:val="24"/>
          <w:szCs w:val="24"/>
        </w:rPr>
        <w:t xml:space="preserve">Maksymalna kwota środków przeznaczona na dofinansowanie projektu </w:t>
      </w:r>
      <w:r w:rsidRPr="00DD7401">
        <w:rPr>
          <w:rFonts w:ascii="Arial" w:hAnsi="Arial" w:cs="Arial"/>
          <w:sz w:val="24"/>
          <w:szCs w:val="24"/>
        </w:rPr>
        <w:t xml:space="preserve">ze środków </w:t>
      </w:r>
      <w:r w:rsidRPr="00144E9A">
        <w:rPr>
          <w:rFonts w:ascii="Arial" w:hAnsi="Arial" w:cs="Arial"/>
          <w:sz w:val="24"/>
          <w:szCs w:val="24"/>
        </w:rPr>
        <w:t xml:space="preserve">Europejskiego Funduszu Rozwoju Regionalnego wynosi </w:t>
      </w:r>
      <w:r w:rsidR="00144E9A" w:rsidRPr="00144E9A">
        <w:rPr>
          <w:rFonts w:ascii="Arial" w:hAnsi="Arial" w:cs="Arial"/>
          <w:sz w:val="24"/>
          <w:szCs w:val="24"/>
        </w:rPr>
        <w:t>46 000 000,00</w:t>
      </w:r>
      <w:r w:rsidRPr="00144E9A">
        <w:rPr>
          <w:rFonts w:ascii="Arial" w:hAnsi="Arial" w:cs="Arial"/>
          <w:sz w:val="24"/>
          <w:szCs w:val="24"/>
        </w:rPr>
        <w:t xml:space="preserve"> PLN (słownie: </w:t>
      </w:r>
      <w:r w:rsidR="00144E9A" w:rsidRPr="00144E9A">
        <w:rPr>
          <w:rFonts w:ascii="Arial" w:hAnsi="Arial" w:cs="Arial"/>
          <w:sz w:val="24"/>
          <w:szCs w:val="24"/>
        </w:rPr>
        <w:t>czt</w:t>
      </w:r>
      <w:r w:rsidR="00144E9A">
        <w:rPr>
          <w:rFonts w:ascii="Arial" w:hAnsi="Arial" w:cs="Arial"/>
          <w:sz w:val="24"/>
          <w:szCs w:val="24"/>
        </w:rPr>
        <w:t xml:space="preserve">erdzieści sześć milionów złotych zero groszy </w:t>
      </w:r>
      <w:r w:rsidRPr="00DD7401">
        <w:rPr>
          <w:rFonts w:ascii="Arial" w:hAnsi="Arial" w:cs="Arial"/>
          <w:sz w:val="24"/>
          <w:szCs w:val="24"/>
        </w:rPr>
        <w:t>PLN).</w:t>
      </w:r>
      <w:r w:rsidRPr="00DD7401">
        <w:rPr>
          <w:sz w:val="24"/>
          <w:szCs w:val="24"/>
        </w:rPr>
        <w:t xml:space="preserve"> </w:t>
      </w:r>
    </w:p>
    <w:p w:rsidR="008F4032" w:rsidRPr="00DD7401" w:rsidRDefault="008F4032" w:rsidP="008F4032">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W</w:t>
      </w:r>
      <w:r w:rsidRPr="00DD7401">
        <w:rPr>
          <w:rFonts w:ascii="Arial" w:hAnsi="Arial" w:cs="Arial"/>
          <w:sz w:val="24"/>
          <w:szCs w:val="24"/>
        </w:rPr>
        <w:t>arunkiem podpisania z Wnioskodawcą umowy o dofinansowanie jest dostępność środków uzależniona od poniższych zasad.</w:t>
      </w:r>
    </w:p>
    <w:p w:rsidR="008F4032" w:rsidRPr="00A4206B" w:rsidRDefault="008F4032" w:rsidP="008F4032">
      <w:pPr>
        <w:spacing w:line="360" w:lineRule="auto"/>
        <w:ind w:left="284"/>
        <w:jc w:val="both"/>
        <w:rPr>
          <w:rFonts w:ascii="Arial" w:hAnsi="Arial" w:cs="Arial"/>
          <w:sz w:val="24"/>
          <w:szCs w:val="24"/>
        </w:rPr>
      </w:pPr>
      <w:r w:rsidRPr="00A4206B">
        <w:rPr>
          <w:rFonts w:ascii="Arial" w:hAnsi="Arial" w:cs="Arial"/>
          <w:sz w:val="24"/>
          <w:szCs w:val="24"/>
        </w:rPr>
        <w:t>IZ RPO WŁ informuje, iż kwota która może zostać zakontraktowana w ramach zawieranej umowy o dofinansowanie projektu w przedmiotowym naborze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 o dofinansowanie projektu.</w:t>
      </w:r>
    </w:p>
    <w:p w:rsidR="008F4032" w:rsidRPr="00A4206B" w:rsidRDefault="008F4032" w:rsidP="008F4032">
      <w:pPr>
        <w:spacing w:line="360" w:lineRule="auto"/>
        <w:ind w:left="284"/>
        <w:jc w:val="both"/>
        <w:rPr>
          <w:rFonts w:ascii="Arial" w:hAnsi="Arial" w:cs="Arial"/>
          <w:sz w:val="24"/>
          <w:szCs w:val="24"/>
        </w:rPr>
      </w:pPr>
      <w:r w:rsidRPr="00A4206B">
        <w:rPr>
          <w:rFonts w:ascii="Arial" w:hAnsi="Arial" w:cs="Arial"/>
          <w:sz w:val="24"/>
          <w:szCs w:val="24"/>
        </w:rPr>
        <w:t>IZ RPO WŁ zastrzega sobie możliwość zwiększenia kwoty przeznaczonej na dofinansowanie projektu.</w:t>
      </w:r>
    </w:p>
    <w:p w:rsidR="008F4032" w:rsidRPr="00A4206B" w:rsidRDefault="008F4032" w:rsidP="008F4032">
      <w:pPr>
        <w:numPr>
          <w:ilvl w:val="0"/>
          <w:numId w:val="11"/>
        </w:numPr>
        <w:spacing w:line="360" w:lineRule="auto"/>
        <w:ind w:left="284" w:hanging="284"/>
        <w:jc w:val="both"/>
        <w:rPr>
          <w:rFonts w:ascii="Arial" w:hAnsi="Arial"/>
          <w:sz w:val="24"/>
          <w:szCs w:val="24"/>
        </w:rPr>
      </w:pPr>
      <w:r w:rsidRPr="00A4206B">
        <w:rPr>
          <w:rFonts w:ascii="Arial" w:hAnsi="Arial"/>
          <w:sz w:val="24"/>
          <w:szCs w:val="24"/>
        </w:rPr>
        <w:t xml:space="preserve">Maksymalny poziom dofinansowania projektu w ramach naboru wynosi </w:t>
      </w:r>
      <w:r>
        <w:rPr>
          <w:rFonts w:ascii="Arial" w:hAnsi="Arial" w:cs="Arial"/>
          <w:sz w:val="24"/>
          <w:szCs w:val="24"/>
        </w:rPr>
        <w:t>85,00</w:t>
      </w:r>
      <w:r w:rsidRPr="00A4206B">
        <w:rPr>
          <w:rFonts w:ascii="Arial" w:hAnsi="Arial" w:cs="Arial"/>
          <w:sz w:val="24"/>
          <w:szCs w:val="24"/>
        </w:rPr>
        <w:t xml:space="preserve">% kosztów kwalifikowalnych projektu, w tym z EFRR </w:t>
      </w:r>
      <w:r>
        <w:rPr>
          <w:rFonts w:ascii="Arial" w:hAnsi="Arial" w:cs="Arial"/>
          <w:sz w:val="24"/>
          <w:szCs w:val="24"/>
        </w:rPr>
        <w:t>–</w:t>
      </w:r>
      <w:r w:rsidRPr="00A4206B">
        <w:rPr>
          <w:rFonts w:ascii="Arial" w:hAnsi="Arial" w:cs="Arial"/>
          <w:sz w:val="24"/>
          <w:szCs w:val="24"/>
        </w:rPr>
        <w:t xml:space="preserve"> </w:t>
      </w:r>
      <w:r>
        <w:rPr>
          <w:rFonts w:ascii="Arial" w:hAnsi="Arial" w:cs="Arial"/>
          <w:sz w:val="24"/>
          <w:szCs w:val="24"/>
        </w:rPr>
        <w:t>85,00</w:t>
      </w:r>
      <w:r w:rsidRPr="00A4206B">
        <w:rPr>
          <w:rFonts w:ascii="Arial" w:hAnsi="Arial" w:cs="Arial"/>
          <w:sz w:val="24"/>
          <w:szCs w:val="24"/>
        </w:rPr>
        <w:t xml:space="preserve">% kosztów </w:t>
      </w:r>
      <w:r w:rsidRPr="00A4206B">
        <w:rPr>
          <w:rFonts w:ascii="Arial" w:hAnsi="Arial" w:cs="Arial"/>
          <w:sz w:val="24"/>
          <w:szCs w:val="24"/>
        </w:rPr>
        <w:lastRenderedPageBreak/>
        <w:t>kwalifikowanych projektu</w:t>
      </w:r>
      <w:r w:rsidRPr="00720F35">
        <w:rPr>
          <w:rFonts w:ascii="Arial" w:hAnsi="Arial" w:cs="Arial"/>
          <w:sz w:val="24"/>
          <w:szCs w:val="24"/>
        </w:rPr>
        <w:t>. W przypadku projektów objętych pomocą publiczną lub pomocą de minimis poziom dofinansowania wynikać będzie z odrębnych przepisów prawnych, jednak nie może być wyższy niż poziom określony w niniejszym punkcie.</w:t>
      </w:r>
    </w:p>
    <w:p w:rsidR="008F4032" w:rsidRPr="00A4206B" w:rsidRDefault="008F4032" w:rsidP="008F4032">
      <w:pPr>
        <w:numPr>
          <w:ilvl w:val="0"/>
          <w:numId w:val="11"/>
        </w:numPr>
        <w:spacing w:after="0" w:line="360" w:lineRule="auto"/>
        <w:ind w:left="284" w:hanging="284"/>
        <w:jc w:val="both"/>
        <w:rPr>
          <w:rFonts w:ascii="Arial" w:hAnsi="Arial" w:cs="Arial"/>
          <w:sz w:val="24"/>
          <w:szCs w:val="24"/>
        </w:rPr>
      </w:pPr>
      <w:r w:rsidRPr="00A4206B">
        <w:rPr>
          <w:rFonts w:ascii="Arial" w:hAnsi="Arial"/>
          <w:sz w:val="24"/>
          <w:szCs w:val="24"/>
        </w:rPr>
        <w:t xml:space="preserve">Minimalny udział wkładu własnego Wnioskodawcy wynosi </w:t>
      </w:r>
      <w:r>
        <w:rPr>
          <w:rFonts w:ascii="Arial" w:hAnsi="Arial" w:cs="Arial"/>
          <w:sz w:val="24"/>
          <w:szCs w:val="24"/>
        </w:rPr>
        <w:t>15,00</w:t>
      </w:r>
      <w:r w:rsidRPr="00A4206B">
        <w:rPr>
          <w:rFonts w:ascii="Arial" w:hAnsi="Arial" w:cs="Arial"/>
          <w:sz w:val="24"/>
          <w:szCs w:val="24"/>
        </w:rPr>
        <w:t>% wydatków kwalifikowanych oraz 100 % wydat</w:t>
      </w:r>
      <w:r>
        <w:rPr>
          <w:rFonts w:ascii="Arial" w:hAnsi="Arial" w:cs="Arial"/>
          <w:sz w:val="24"/>
          <w:szCs w:val="24"/>
        </w:rPr>
        <w:t>ków niekwalifikowanych projektu</w:t>
      </w:r>
      <w:r w:rsidRPr="00A4206B">
        <w:rPr>
          <w:rFonts w:ascii="Arial" w:hAnsi="Arial" w:cs="Arial"/>
          <w:sz w:val="24"/>
          <w:szCs w:val="24"/>
        </w:rPr>
        <w:t xml:space="preserve"> (w przypadku projektów objętych pomocą publiczną lub pomocą de minimis poziom wkładu własnego Wnioskodawcy wynikać będzie z odrębnych przepisów prawnych)</w:t>
      </w:r>
      <w:r>
        <w:rPr>
          <w:rFonts w:ascii="Arial" w:hAnsi="Arial" w:cs="Arial"/>
          <w:sz w:val="24"/>
          <w:szCs w:val="24"/>
        </w:rPr>
        <w:t>.</w:t>
      </w:r>
      <w:r w:rsidRPr="00A4206B">
        <w:rPr>
          <w:rFonts w:ascii="Arial" w:hAnsi="Arial" w:cs="Arial"/>
          <w:sz w:val="24"/>
          <w:szCs w:val="24"/>
        </w:rPr>
        <w:t xml:space="preserve"> </w:t>
      </w:r>
    </w:p>
    <w:p w:rsidR="008F4032" w:rsidRDefault="008F4032" w:rsidP="008F4032">
      <w:pPr>
        <w:numPr>
          <w:ilvl w:val="0"/>
          <w:numId w:val="11"/>
        </w:numPr>
        <w:spacing w:after="0" w:line="360" w:lineRule="auto"/>
        <w:ind w:left="284" w:hanging="284"/>
        <w:jc w:val="both"/>
        <w:rPr>
          <w:rFonts w:ascii="Arial" w:hAnsi="Arial" w:cs="Arial"/>
          <w:sz w:val="24"/>
          <w:szCs w:val="24"/>
        </w:rPr>
      </w:pPr>
      <w:r w:rsidRPr="00A4206B">
        <w:rPr>
          <w:rFonts w:ascii="Arial" w:hAnsi="Arial" w:cs="Arial"/>
          <w:sz w:val="24"/>
          <w:szCs w:val="24"/>
        </w:rPr>
        <w:t>W przypadku wystąpienia pomocy publicznej wsparcie udzielane będzie zgodnie z właściwymi przepisami prawa unijnego i krajowego dotyczącymi zasad udzielania tej pomocy, obowiązującymi w momencie udzielania wsparcia, w szczególności:</w:t>
      </w:r>
    </w:p>
    <w:p w:rsidR="008F4032" w:rsidRDefault="008F4032" w:rsidP="008F4032">
      <w:pPr>
        <w:spacing w:after="0" w:line="360" w:lineRule="auto"/>
        <w:ind w:left="284"/>
        <w:jc w:val="both"/>
        <w:rPr>
          <w:rFonts w:ascii="Arial" w:hAnsi="Arial" w:cs="Arial"/>
          <w:sz w:val="24"/>
          <w:szCs w:val="24"/>
        </w:rPr>
      </w:pPr>
      <w:r w:rsidRPr="00720F35">
        <w:rPr>
          <w:rFonts w:ascii="Arial" w:hAnsi="Arial" w:cs="Arial"/>
          <w:sz w:val="24"/>
          <w:szCs w:val="24"/>
        </w:rPr>
        <w:t>-</w:t>
      </w:r>
      <w:r w:rsidRPr="00720F35">
        <w:t xml:space="preserve"> </w:t>
      </w:r>
      <w:r w:rsidRPr="00720F35">
        <w:rPr>
          <w:rFonts w:ascii="Arial" w:hAnsi="Arial" w:cs="Arial"/>
          <w:sz w:val="24"/>
          <w:szCs w:val="24"/>
        </w:rPr>
        <w:t xml:space="preserve">rozporządzenia Ministra Infrastruktury i Rozwoju z dnia 5 sierpnia 2015 r. </w:t>
      </w:r>
      <w:r>
        <w:rPr>
          <w:rFonts w:ascii="Arial" w:hAnsi="Arial" w:cs="Arial"/>
          <w:sz w:val="24"/>
          <w:szCs w:val="24"/>
        </w:rPr>
        <w:br/>
      </w:r>
      <w:r w:rsidRPr="00720F35">
        <w:rPr>
          <w:rFonts w:ascii="Arial" w:hAnsi="Arial" w:cs="Arial"/>
          <w:sz w:val="24"/>
          <w:szCs w:val="24"/>
        </w:rPr>
        <w:t>w sprawie udzielania pomocy inwestycyjnej na infrastrukturę lokalną w ramach regionalnych programów operacyjnych na lata 2014-2020,</w:t>
      </w:r>
    </w:p>
    <w:p w:rsidR="008F4032" w:rsidRDefault="008F4032" w:rsidP="008F4032">
      <w:pPr>
        <w:spacing w:after="0" w:line="360" w:lineRule="auto"/>
        <w:ind w:left="284"/>
        <w:jc w:val="both"/>
        <w:rPr>
          <w:rFonts w:ascii="Arial" w:hAnsi="Arial" w:cs="Arial"/>
          <w:sz w:val="24"/>
          <w:szCs w:val="24"/>
        </w:rPr>
      </w:pPr>
      <w:r>
        <w:rPr>
          <w:rFonts w:ascii="Arial" w:hAnsi="Arial" w:cs="Arial"/>
          <w:sz w:val="24"/>
          <w:szCs w:val="24"/>
        </w:rPr>
        <w:t>-</w:t>
      </w:r>
      <w:r w:rsidRPr="00720F35">
        <w:rPr>
          <w:rFonts w:ascii="Arial" w:hAnsi="Arial" w:cs="Arial"/>
          <w:sz w:val="24"/>
          <w:szCs w:val="24"/>
        </w:rPr>
        <w:t xml:space="preserve">rozporządzenia Ministra Infrastruktury i Rozwoju z dnia 19 marca 2015 r. </w:t>
      </w:r>
      <w:r>
        <w:rPr>
          <w:rFonts w:ascii="Arial" w:hAnsi="Arial" w:cs="Arial"/>
          <w:sz w:val="24"/>
          <w:szCs w:val="24"/>
        </w:rPr>
        <w:br/>
      </w:r>
      <w:r w:rsidRPr="00720F35">
        <w:rPr>
          <w:rFonts w:ascii="Arial" w:hAnsi="Arial" w:cs="Arial"/>
          <w:sz w:val="24"/>
          <w:szCs w:val="24"/>
        </w:rPr>
        <w:t>w sprawie udzielania pomocy de minimis w ramach regionalnych programów operacyjnych na lata 2014–2020.</w:t>
      </w:r>
    </w:p>
    <w:p w:rsidR="008F4032" w:rsidRPr="00A4206B" w:rsidRDefault="008F4032" w:rsidP="008F4032">
      <w:pPr>
        <w:spacing w:after="0" w:line="360" w:lineRule="auto"/>
        <w:ind w:left="284"/>
        <w:jc w:val="both"/>
        <w:rPr>
          <w:rFonts w:ascii="Arial" w:hAnsi="Arial" w:cs="Arial"/>
          <w:sz w:val="24"/>
          <w:szCs w:val="24"/>
        </w:rPr>
      </w:pPr>
      <w:r w:rsidRPr="00720F35">
        <w:rPr>
          <w:rFonts w:ascii="Arial" w:hAnsi="Arial" w:cs="Arial"/>
          <w:sz w:val="24"/>
          <w:szCs w:val="24"/>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r>
        <w:rPr>
          <w:rFonts w:ascii="Arial" w:hAnsi="Arial" w:cs="Arial"/>
          <w:sz w:val="24"/>
          <w:szCs w:val="24"/>
        </w:rPr>
        <w:t>.</w:t>
      </w:r>
    </w:p>
    <w:p w:rsidR="008F4032" w:rsidRPr="00A4206B" w:rsidRDefault="008F4032" w:rsidP="008F4032">
      <w:pPr>
        <w:numPr>
          <w:ilvl w:val="0"/>
          <w:numId w:val="11"/>
        </w:numPr>
        <w:spacing w:after="0" w:line="360" w:lineRule="auto"/>
        <w:ind w:left="284" w:hanging="284"/>
        <w:jc w:val="both"/>
        <w:rPr>
          <w:rFonts w:ascii="Arial" w:hAnsi="Arial" w:cs="Arial"/>
          <w:sz w:val="24"/>
          <w:szCs w:val="24"/>
        </w:rPr>
      </w:pPr>
      <w:r>
        <w:rPr>
          <w:rFonts w:ascii="Arial" w:hAnsi="Arial" w:cs="Arial"/>
          <w:sz w:val="24"/>
          <w:szCs w:val="24"/>
        </w:rPr>
        <w:t>M</w:t>
      </w:r>
      <w:r w:rsidRPr="00A4206B">
        <w:rPr>
          <w:rFonts w:ascii="Arial" w:hAnsi="Arial" w:cs="Arial"/>
          <w:sz w:val="24"/>
          <w:szCs w:val="24"/>
        </w:rPr>
        <w:t>echanizm cross-financingu</w:t>
      </w:r>
      <w:r>
        <w:rPr>
          <w:rFonts w:ascii="Arial" w:hAnsi="Arial" w:cs="Arial"/>
          <w:sz w:val="24"/>
          <w:szCs w:val="24"/>
        </w:rPr>
        <w:t xml:space="preserve"> nie ma zastosowania dla działania III.3</w:t>
      </w:r>
      <w:r w:rsidRPr="00A4206B">
        <w:rPr>
          <w:rFonts w:ascii="Arial" w:hAnsi="Arial" w:cs="Arial"/>
          <w:sz w:val="24"/>
          <w:szCs w:val="24"/>
        </w:rPr>
        <w:t>.</w:t>
      </w:r>
    </w:p>
    <w:p w:rsidR="008F4032" w:rsidRPr="00A4206B" w:rsidRDefault="008F4032" w:rsidP="008F4032">
      <w:pPr>
        <w:numPr>
          <w:ilvl w:val="0"/>
          <w:numId w:val="11"/>
        </w:numPr>
        <w:spacing w:after="0" w:line="360" w:lineRule="auto"/>
        <w:ind w:left="284" w:hanging="284"/>
        <w:jc w:val="both"/>
        <w:rPr>
          <w:rFonts w:ascii="Arial" w:hAnsi="Arial" w:cs="Arial"/>
          <w:sz w:val="24"/>
          <w:szCs w:val="24"/>
        </w:rPr>
      </w:pPr>
      <w:r w:rsidRPr="00A4206B">
        <w:rPr>
          <w:rFonts w:ascii="Arial" w:hAnsi="Arial" w:cs="Arial"/>
          <w:sz w:val="24"/>
          <w:szCs w:val="24"/>
        </w:rPr>
        <w:t xml:space="preserve">Maksymalną wartość zaliczki określa się do wysokości </w:t>
      </w:r>
      <w:r>
        <w:rPr>
          <w:rFonts w:ascii="Arial" w:hAnsi="Arial" w:cs="Arial"/>
          <w:sz w:val="24"/>
          <w:szCs w:val="24"/>
        </w:rPr>
        <w:t>90,00</w:t>
      </w:r>
      <w:r w:rsidRPr="00A4206B">
        <w:rPr>
          <w:rFonts w:ascii="Arial" w:hAnsi="Arial" w:cs="Arial"/>
          <w:sz w:val="24"/>
          <w:szCs w:val="24"/>
        </w:rPr>
        <w:t>% dofinansowania.</w:t>
      </w:r>
    </w:p>
    <w:p w:rsidR="008F4032" w:rsidRPr="00A4206B" w:rsidRDefault="008F4032" w:rsidP="008F4032">
      <w:pPr>
        <w:numPr>
          <w:ilvl w:val="0"/>
          <w:numId w:val="11"/>
        </w:numPr>
        <w:spacing w:after="0" w:line="360" w:lineRule="auto"/>
        <w:ind w:left="284" w:hanging="284"/>
        <w:jc w:val="both"/>
        <w:rPr>
          <w:rFonts w:ascii="Arial" w:hAnsi="Arial" w:cs="Arial"/>
          <w:sz w:val="24"/>
          <w:szCs w:val="24"/>
        </w:rPr>
      </w:pPr>
      <w:r w:rsidRPr="00A4206B">
        <w:rPr>
          <w:rFonts w:ascii="Arial" w:hAnsi="Arial" w:cs="Arial"/>
          <w:sz w:val="24"/>
          <w:szCs w:val="24"/>
        </w:rPr>
        <w:t xml:space="preserve">W ramach naboru podatek od towarów i usług (VAT) uznaje się </w:t>
      </w:r>
      <w:r w:rsidR="001B55E4">
        <w:rPr>
          <w:rFonts w:ascii="Arial" w:hAnsi="Arial" w:cs="Arial"/>
          <w:sz w:val="24"/>
          <w:szCs w:val="24"/>
        </w:rPr>
        <w:br/>
      </w:r>
      <w:r w:rsidRPr="00A4206B">
        <w:rPr>
          <w:rFonts w:ascii="Arial" w:hAnsi="Arial" w:cs="Arial"/>
          <w:sz w:val="24"/>
          <w:szCs w:val="24"/>
        </w:rPr>
        <w:t>za niekwalifikowalny</w:t>
      </w:r>
      <w:r>
        <w:rPr>
          <w:rFonts w:ascii="Arial" w:hAnsi="Arial" w:cs="Arial"/>
          <w:sz w:val="24"/>
          <w:szCs w:val="24"/>
        </w:rPr>
        <w:t>.</w:t>
      </w:r>
    </w:p>
    <w:p w:rsidR="008F4032" w:rsidRPr="00A4206B" w:rsidRDefault="008F4032" w:rsidP="008F4032">
      <w:pPr>
        <w:numPr>
          <w:ilvl w:val="0"/>
          <w:numId w:val="11"/>
        </w:numPr>
        <w:spacing w:after="0" w:line="360" w:lineRule="auto"/>
        <w:ind w:left="284" w:hanging="284"/>
        <w:jc w:val="both"/>
        <w:rPr>
          <w:rFonts w:ascii="Arial" w:hAnsi="Arial"/>
          <w:sz w:val="24"/>
          <w:szCs w:val="24"/>
        </w:rPr>
      </w:pPr>
      <w:r w:rsidRPr="00A4206B">
        <w:rPr>
          <w:rFonts w:ascii="Arial" w:hAnsi="Arial"/>
          <w:sz w:val="24"/>
          <w:szCs w:val="24"/>
        </w:rPr>
        <w:t xml:space="preserve">W ramach naboru koszty pośrednie (koszty niezbędne do realizacji projektu, ale niedotyczące bezpośrednio głównego przedmiotu projektu), rozlicza się </w:t>
      </w:r>
      <w:r w:rsidRPr="00A4206B">
        <w:rPr>
          <w:rFonts w:ascii="Arial" w:hAnsi="Arial" w:cs="Arial"/>
          <w:sz w:val="24"/>
          <w:szCs w:val="24"/>
        </w:rPr>
        <w:br/>
      </w:r>
      <w:r w:rsidRPr="00A4206B">
        <w:rPr>
          <w:rFonts w:ascii="Arial" w:hAnsi="Arial"/>
          <w:sz w:val="24"/>
          <w:szCs w:val="24"/>
        </w:rPr>
        <w:t xml:space="preserve">z zastosowaniem stawki ryczałtowej </w:t>
      </w:r>
      <w:r w:rsidRPr="00A4206B">
        <w:rPr>
          <w:rFonts w:ascii="Arial" w:hAnsi="Arial"/>
          <w:b/>
          <w:sz w:val="24"/>
          <w:szCs w:val="24"/>
        </w:rPr>
        <w:t>lub</w:t>
      </w:r>
      <w:r w:rsidRPr="00A4206B">
        <w:rPr>
          <w:rFonts w:ascii="Arial" w:hAnsi="Arial"/>
          <w:sz w:val="24"/>
          <w:szCs w:val="24"/>
        </w:rPr>
        <w:t xml:space="preserve"> na podstawie rzeczywiście poniesionych wydatków. Katalog kosztów pośrednich, reguły wyboru sposobu rozliczania oraz wysokość limitu opisane są w:</w:t>
      </w:r>
    </w:p>
    <w:p w:rsidR="008F4032" w:rsidRPr="00A4206B" w:rsidRDefault="008F4032" w:rsidP="008F4032">
      <w:pPr>
        <w:numPr>
          <w:ilvl w:val="0"/>
          <w:numId w:val="15"/>
        </w:numPr>
        <w:spacing w:after="0" w:line="360" w:lineRule="auto"/>
        <w:jc w:val="both"/>
        <w:rPr>
          <w:rFonts w:ascii="Arial" w:hAnsi="Arial"/>
          <w:sz w:val="24"/>
          <w:szCs w:val="24"/>
        </w:rPr>
      </w:pPr>
      <w:r w:rsidRPr="00A4206B">
        <w:rPr>
          <w:rFonts w:ascii="Arial" w:hAnsi="Arial"/>
          <w:sz w:val="24"/>
          <w:szCs w:val="24"/>
        </w:rPr>
        <w:t xml:space="preserve">rozdziale „Uproszczone metody rozliczania wydatków” i „Koszty pośrednie” Wytycznych w zakresie kwalifikowalności wydatków </w:t>
      </w:r>
      <w:r>
        <w:rPr>
          <w:rFonts w:ascii="Arial" w:hAnsi="Arial"/>
          <w:sz w:val="24"/>
          <w:szCs w:val="24"/>
        </w:rPr>
        <w:br/>
      </w:r>
      <w:r w:rsidRPr="00A4206B">
        <w:rPr>
          <w:rFonts w:ascii="Arial" w:hAnsi="Arial"/>
          <w:sz w:val="24"/>
          <w:szCs w:val="24"/>
        </w:rPr>
        <w:t xml:space="preserve">w ramach Europejskiego Funduszu Rozwoju Regionalnego, </w:t>
      </w:r>
      <w:r w:rsidRPr="00A4206B">
        <w:rPr>
          <w:rFonts w:ascii="Arial" w:hAnsi="Arial"/>
          <w:sz w:val="24"/>
          <w:szCs w:val="24"/>
        </w:rPr>
        <w:lastRenderedPageBreak/>
        <w:t xml:space="preserve">Europejskiego Funduszu Społecznego oraz Funduszu Spójności </w:t>
      </w:r>
      <w:r>
        <w:rPr>
          <w:rFonts w:ascii="Arial" w:hAnsi="Arial"/>
          <w:sz w:val="24"/>
          <w:szCs w:val="24"/>
        </w:rPr>
        <w:br/>
      </w:r>
      <w:r w:rsidRPr="00A4206B">
        <w:rPr>
          <w:rFonts w:ascii="Arial" w:hAnsi="Arial"/>
          <w:sz w:val="24"/>
          <w:szCs w:val="24"/>
        </w:rPr>
        <w:t>na lata 2014-2020;</w:t>
      </w:r>
    </w:p>
    <w:p w:rsidR="008F4032" w:rsidRPr="00A4206B" w:rsidRDefault="008F4032" w:rsidP="008F4032">
      <w:pPr>
        <w:numPr>
          <w:ilvl w:val="0"/>
          <w:numId w:val="15"/>
        </w:numPr>
        <w:spacing w:after="0" w:line="360" w:lineRule="auto"/>
        <w:jc w:val="both"/>
        <w:rPr>
          <w:rFonts w:ascii="Arial" w:hAnsi="Arial"/>
          <w:sz w:val="24"/>
          <w:szCs w:val="24"/>
        </w:rPr>
      </w:pPr>
      <w:r w:rsidRPr="00A4206B">
        <w:rPr>
          <w:rFonts w:ascii="Arial" w:hAnsi="Arial"/>
          <w:sz w:val="24"/>
          <w:szCs w:val="24"/>
        </w:rPr>
        <w:t xml:space="preserve"> podrozdziale 1.9 „Koszty pośrednie” w załączniku nr 5 do SZOOP </w:t>
      </w:r>
      <w:r w:rsidRPr="00A4206B">
        <w:rPr>
          <w:rFonts w:ascii="Arial" w:hAnsi="Arial" w:cs="Arial"/>
          <w:sz w:val="24"/>
          <w:szCs w:val="24"/>
        </w:rPr>
        <w:br/>
      </w:r>
      <w:r w:rsidRPr="00A4206B">
        <w:rPr>
          <w:rFonts w:ascii="Arial" w:hAnsi="Arial"/>
          <w:sz w:val="24"/>
          <w:szCs w:val="24"/>
        </w:rPr>
        <w:t>na lata 2014-2020.</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4</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Warunki uczestnictwa w naborze</w:t>
      </w:r>
    </w:p>
    <w:p w:rsidR="008F4032" w:rsidRPr="00A4206B" w:rsidRDefault="008F4032" w:rsidP="008F4032">
      <w:pPr>
        <w:numPr>
          <w:ilvl w:val="0"/>
          <w:numId w:val="1"/>
        </w:numPr>
        <w:tabs>
          <w:tab w:val="clear" w:pos="720"/>
          <w:tab w:val="num" w:pos="284"/>
        </w:tabs>
        <w:spacing w:after="0" w:line="360" w:lineRule="auto"/>
        <w:ind w:left="284" w:hanging="284"/>
        <w:jc w:val="both"/>
        <w:rPr>
          <w:rFonts w:ascii="Arial" w:hAnsi="Arial"/>
          <w:sz w:val="24"/>
          <w:szCs w:val="24"/>
        </w:rPr>
      </w:pPr>
      <w:r w:rsidRPr="00A4206B">
        <w:rPr>
          <w:rFonts w:ascii="Arial" w:hAnsi="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sidRPr="00A4206B">
        <w:rPr>
          <w:rFonts w:ascii="Arial" w:hAnsi="Arial" w:cs="Arial"/>
          <w:sz w:val="24"/>
          <w:szCs w:val="24"/>
        </w:rPr>
        <w:br/>
      </w:r>
      <w:r w:rsidRPr="00A4206B">
        <w:rPr>
          <w:rFonts w:ascii="Arial" w:hAnsi="Arial"/>
          <w:sz w:val="24"/>
          <w:szCs w:val="24"/>
        </w:rPr>
        <w:t xml:space="preserve">na lata 2014-2020. Jednocześnie podmiot ten musi być zgodny z typem beneficjenta określonym w pkt. 10 dla działania </w:t>
      </w:r>
      <w:r>
        <w:rPr>
          <w:rFonts w:ascii="Arial" w:hAnsi="Arial" w:cs="Arial"/>
          <w:sz w:val="24"/>
          <w:szCs w:val="24"/>
        </w:rPr>
        <w:t>III.3 Transport multimodalny</w:t>
      </w:r>
      <w:r w:rsidRPr="00A4206B">
        <w:rPr>
          <w:rFonts w:ascii="Arial" w:hAnsi="Arial"/>
          <w:sz w:val="24"/>
          <w:szCs w:val="24"/>
        </w:rPr>
        <w:t xml:space="preserve"> SZOOP na lata 2014-2020.</w:t>
      </w:r>
    </w:p>
    <w:p w:rsidR="008F4032" w:rsidRPr="00A4206B" w:rsidRDefault="008F4032" w:rsidP="008F4032">
      <w:pPr>
        <w:numPr>
          <w:ilvl w:val="0"/>
          <w:numId w:val="3"/>
        </w:numPr>
        <w:tabs>
          <w:tab w:val="clear" w:pos="720"/>
          <w:tab w:val="num" w:pos="284"/>
        </w:tabs>
        <w:autoSpaceDE w:val="0"/>
        <w:autoSpaceDN w:val="0"/>
        <w:adjustRightInd w:val="0"/>
        <w:spacing w:after="0" w:line="360" w:lineRule="auto"/>
        <w:ind w:left="284" w:hanging="284"/>
        <w:jc w:val="both"/>
        <w:rPr>
          <w:rFonts w:ascii="Arial" w:hAnsi="Arial"/>
          <w:i/>
          <w:sz w:val="24"/>
          <w:szCs w:val="24"/>
        </w:rPr>
      </w:pPr>
      <w:r w:rsidRPr="00A4206B">
        <w:rPr>
          <w:rFonts w:ascii="Arial" w:hAnsi="Arial"/>
          <w:sz w:val="24"/>
          <w:szCs w:val="24"/>
        </w:rPr>
        <w:t xml:space="preserve">Warunkiem uczestnictwa w naborze jest złożenie w terminie wskazanym w § 5 pkt 14 wypełnionego formularza wniosku o dofinansowanie projektu wraz </w:t>
      </w:r>
      <w:r w:rsidRPr="00A4206B">
        <w:rPr>
          <w:rFonts w:ascii="Arial" w:hAnsi="Arial" w:cs="Arial"/>
          <w:sz w:val="24"/>
          <w:szCs w:val="24"/>
        </w:rPr>
        <w:br/>
      </w:r>
      <w:r w:rsidRPr="00A4206B">
        <w:rPr>
          <w:rFonts w:ascii="Arial" w:hAnsi="Arial"/>
          <w:sz w:val="24"/>
          <w:szCs w:val="24"/>
        </w:rPr>
        <w:t>z załącznikami zgodnie z zapisami § 5 niniejszego Wezwania (</w:t>
      </w:r>
      <w:r w:rsidRPr="00A4206B">
        <w:rPr>
          <w:rFonts w:ascii="Arial" w:hAnsi="Arial"/>
          <w:i/>
          <w:sz w:val="24"/>
          <w:szCs w:val="24"/>
        </w:rPr>
        <w:t>wzór formularza wniosku o dofinansowanie</w:t>
      </w:r>
      <w:r w:rsidRPr="00A4206B">
        <w:rPr>
          <w:rFonts w:ascii="Arial" w:hAnsi="Arial"/>
          <w:sz w:val="24"/>
          <w:szCs w:val="24"/>
        </w:rPr>
        <w:t xml:space="preserve"> – </w:t>
      </w:r>
      <w:r w:rsidRPr="00A4206B">
        <w:rPr>
          <w:rFonts w:ascii="Arial" w:hAnsi="Arial"/>
          <w:b/>
          <w:sz w:val="24"/>
          <w:szCs w:val="24"/>
        </w:rPr>
        <w:t>załącznik nr I</w:t>
      </w:r>
      <w:r w:rsidRPr="00A4206B">
        <w:rPr>
          <w:rFonts w:ascii="Arial" w:hAnsi="Arial"/>
          <w:sz w:val="24"/>
          <w:szCs w:val="24"/>
        </w:rPr>
        <w:t xml:space="preserve"> do Wezwania oraz dostępny w wersji elektronicznej na stronie </w:t>
      </w:r>
      <w:r w:rsidRPr="00A4206B">
        <w:rPr>
          <w:rFonts w:ascii="Arial" w:hAnsi="Arial" w:cs="Arial"/>
          <w:sz w:val="24"/>
          <w:szCs w:val="24"/>
        </w:rPr>
        <w:t>www.rpo.lodzkie.pl).</w:t>
      </w:r>
      <w:r w:rsidRPr="00A4206B">
        <w:rPr>
          <w:rFonts w:ascii="Arial" w:hAnsi="Arial"/>
          <w:sz w:val="24"/>
          <w:szCs w:val="24"/>
        </w:rPr>
        <w:t xml:space="preserve"> </w:t>
      </w:r>
    </w:p>
    <w:p w:rsidR="008F4032" w:rsidRPr="00787B5E" w:rsidRDefault="008F4032" w:rsidP="008F4032">
      <w:pPr>
        <w:numPr>
          <w:ilvl w:val="0"/>
          <w:numId w:val="3"/>
        </w:numPr>
        <w:tabs>
          <w:tab w:val="clear" w:pos="720"/>
          <w:tab w:val="num" w:pos="284"/>
        </w:tabs>
        <w:autoSpaceDE w:val="0"/>
        <w:autoSpaceDN w:val="0"/>
        <w:adjustRightInd w:val="0"/>
        <w:spacing w:after="0" w:line="360" w:lineRule="auto"/>
        <w:ind w:left="284" w:hanging="284"/>
        <w:jc w:val="both"/>
        <w:rPr>
          <w:rFonts w:ascii="Arial" w:hAnsi="Arial"/>
          <w:i/>
          <w:sz w:val="24"/>
          <w:szCs w:val="24"/>
        </w:rPr>
      </w:pPr>
      <w:r w:rsidRPr="00A4206B">
        <w:rPr>
          <w:rFonts w:ascii="Arial" w:hAnsi="Arial"/>
          <w:sz w:val="24"/>
          <w:szCs w:val="24"/>
        </w:rPr>
        <w:t xml:space="preserve">Za okres kwalifikowalności wydatków dla projektu przyjmuje się okres </w:t>
      </w:r>
      <w:r>
        <w:rPr>
          <w:rFonts w:ascii="Arial" w:hAnsi="Arial"/>
          <w:sz w:val="24"/>
          <w:szCs w:val="24"/>
        </w:rPr>
        <w:br/>
      </w:r>
      <w:r w:rsidRPr="00A4206B">
        <w:rPr>
          <w:rFonts w:ascii="Arial" w:hAnsi="Arial"/>
          <w:sz w:val="24"/>
          <w:szCs w:val="24"/>
        </w:rPr>
        <w:t xml:space="preserve">od 01.01.2014 r. do 31.12.2023 r., z zastrzeżeniem, iż wydatki poniesione przed </w:t>
      </w:r>
      <w:r w:rsidRPr="00A4206B">
        <w:rPr>
          <w:rFonts w:ascii="Arial" w:hAnsi="Arial" w:cs="Arial"/>
          <w:sz w:val="24"/>
          <w:szCs w:val="24"/>
        </w:rPr>
        <w:t>podpisaniem umowy</w:t>
      </w:r>
      <w:r>
        <w:rPr>
          <w:rFonts w:ascii="Arial" w:hAnsi="Arial" w:cs="Arial"/>
          <w:sz w:val="24"/>
          <w:szCs w:val="24"/>
        </w:rPr>
        <w:t xml:space="preserve"> o do</w:t>
      </w:r>
      <w:r w:rsidRPr="00A4206B">
        <w:rPr>
          <w:rFonts w:ascii="Arial" w:hAnsi="Arial"/>
          <w:sz w:val="24"/>
          <w:szCs w:val="24"/>
        </w:rPr>
        <w:t xml:space="preserve">finansowanie projektu mogą zostać uznane </w:t>
      </w:r>
      <w:r>
        <w:rPr>
          <w:rFonts w:ascii="Arial" w:hAnsi="Arial"/>
          <w:sz w:val="24"/>
          <w:szCs w:val="24"/>
        </w:rPr>
        <w:br/>
      </w:r>
      <w:r w:rsidRPr="00A4206B">
        <w:rPr>
          <w:rFonts w:ascii="Arial" w:hAnsi="Arial"/>
          <w:sz w:val="24"/>
          <w:szCs w:val="24"/>
        </w:rPr>
        <w:t xml:space="preserve">za kwalifikowalne jedynie w przypadku spełnienia przez nie warunków określonych </w:t>
      </w:r>
      <w:r>
        <w:rPr>
          <w:rFonts w:ascii="Arial" w:hAnsi="Arial"/>
          <w:sz w:val="24"/>
          <w:szCs w:val="24"/>
        </w:rPr>
        <w:br/>
      </w:r>
      <w:r w:rsidRPr="00A4206B">
        <w:rPr>
          <w:rFonts w:ascii="Arial" w:hAnsi="Arial"/>
          <w:sz w:val="24"/>
          <w:szCs w:val="24"/>
        </w:rPr>
        <w:t xml:space="preserve">w Wytycznych w zakresie kwalifikowalności wydatków w ramach Europejskiego Funduszu Rozwoju Regionalnego, Europejskiego Funduszu Społecznego oraz Funduszu Spójności na lata 2014-2020 oraz w </w:t>
      </w:r>
      <w:r w:rsidRPr="00A4206B">
        <w:rPr>
          <w:rFonts w:ascii="Arial" w:hAnsi="Arial"/>
          <w:i/>
          <w:sz w:val="24"/>
          <w:szCs w:val="24"/>
        </w:rPr>
        <w:t xml:space="preserve">SZOOP na lata 2014-2020, </w:t>
      </w:r>
      <w:r>
        <w:rPr>
          <w:rFonts w:ascii="Arial" w:hAnsi="Arial"/>
          <w:i/>
          <w:sz w:val="24"/>
          <w:szCs w:val="24"/>
        </w:rPr>
        <w:br/>
      </w:r>
      <w:r w:rsidRPr="00A4206B">
        <w:rPr>
          <w:rFonts w:ascii="Arial" w:hAnsi="Arial"/>
          <w:sz w:val="24"/>
          <w:szCs w:val="24"/>
        </w:rPr>
        <w:t xml:space="preserve">w </w:t>
      </w:r>
      <w:r w:rsidRPr="00787B5E">
        <w:rPr>
          <w:rFonts w:ascii="Arial" w:hAnsi="Arial"/>
          <w:sz w:val="24"/>
          <w:szCs w:val="24"/>
        </w:rPr>
        <w:t>szczególności w jego załączniku nr 5.</w:t>
      </w:r>
    </w:p>
    <w:p w:rsidR="008F4032" w:rsidRPr="00787B5E" w:rsidRDefault="008F4032" w:rsidP="008F4032">
      <w:pPr>
        <w:numPr>
          <w:ilvl w:val="0"/>
          <w:numId w:val="3"/>
        </w:numPr>
        <w:tabs>
          <w:tab w:val="clear" w:pos="720"/>
        </w:tabs>
        <w:autoSpaceDE w:val="0"/>
        <w:autoSpaceDN w:val="0"/>
        <w:adjustRightInd w:val="0"/>
        <w:spacing w:after="0" w:line="360" w:lineRule="auto"/>
        <w:ind w:left="284" w:hanging="284"/>
        <w:jc w:val="both"/>
        <w:rPr>
          <w:rFonts w:ascii="Arial" w:hAnsi="Arial"/>
          <w:sz w:val="24"/>
          <w:szCs w:val="24"/>
        </w:rPr>
      </w:pPr>
      <w:r w:rsidRPr="00787B5E">
        <w:rPr>
          <w:rFonts w:ascii="Arial" w:hAnsi="Arial"/>
          <w:sz w:val="24"/>
          <w:szCs w:val="24"/>
        </w:rPr>
        <w:t xml:space="preserve">Projekt musi zostać zakończony do dn. 31 grudnia 2023 r. zgodnie z kryterium formalnym „Realizacja projektu zakończy się do 31.12.2023 r. (dotyczy trybu pozakonkursowego)”. </w:t>
      </w:r>
    </w:p>
    <w:p w:rsidR="008F4032" w:rsidRPr="00A4206B" w:rsidRDefault="008F4032" w:rsidP="008F4032">
      <w:pPr>
        <w:numPr>
          <w:ilvl w:val="0"/>
          <w:numId w:val="3"/>
        </w:numPr>
        <w:tabs>
          <w:tab w:val="clear" w:pos="720"/>
          <w:tab w:val="num" w:pos="284"/>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 xml:space="preserve">Beneficjent ma obowiązek udzielać zamówień w Projekcie oraz realizować te zamówienia zgodnie  z  przepisami prawa  powszechnie obowiązującego oraz zgodnie z zasadami określonymi w rozdz. 6.5 Wytycznych w zakresie kwalifikowalności wydatków w ramach Europejskiego Funduszu Rozwoju </w:t>
      </w:r>
      <w:r w:rsidRPr="00A4206B">
        <w:rPr>
          <w:rFonts w:ascii="Arial" w:hAnsi="Arial"/>
          <w:sz w:val="24"/>
          <w:szCs w:val="24"/>
        </w:rPr>
        <w:lastRenderedPageBreak/>
        <w:t>Regionalnego, Europejskiego Funduszu Społecznego oraz Funduszu Spójności na lata 2014-2020 oraz w Załączniku nr 5 do SZOOP na lata 2014-2020.</w:t>
      </w:r>
    </w:p>
    <w:p w:rsidR="008F4032" w:rsidRPr="00A4206B" w:rsidRDefault="008F4032" w:rsidP="008F4032">
      <w:pPr>
        <w:numPr>
          <w:ilvl w:val="0"/>
          <w:numId w:val="3"/>
        </w:numPr>
        <w:tabs>
          <w:tab w:val="clear" w:pos="720"/>
          <w:tab w:val="num" w:pos="284"/>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 xml:space="preserve">W przypadku, gdy Wnioskodawca rozpoczyna realizację projektu na własne ryzyko przed </w:t>
      </w:r>
      <w:r w:rsidRPr="00A4206B">
        <w:rPr>
          <w:rFonts w:ascii="Arial" w:hAnsi="Arial" w:cs="Arial"/>
          <w:sz w:val="24"/>
          <w:szCs w:val="24"/>
        </w:rPr>
        <w:t>podpisaniem umowy</w:t>
      </w:r>
      <w:r w:rsidRPr="00A4206B">
        <w:rPr>
          <w:rFonts w:ascii="Arial" w:hAnsi="Arial"/>
          <w:sz w:val="24"/>
          <w:szCs w:val="24"/>
        </w:rPr>
        <w:t xml:space="preserve"> o dofinansowanie, a jest objęt</w:t>
      </w:r>
      <w:r>
        <w:rPr>
          <w:rFonts w:ascii="Arial" w:hAnsi="Arial"/>
          <w:sz w:val="24"/>
          <w:szCs w:val="24"/>
        </w:rPr>
        <w:t>y obowiązkiem stosowania zasady</w:t>
      </w:r>
      <w:r w:rsidRPr="00A4206B">
        <w:rPr>
          <w:rFonts w:ascii="Arial" w:hAnsi="Arial"/>
          <w:sz w:val="24"/>
          <w:szCs w:val="24"/>
        </w:rPr>
        <w:t xml:space="preserve">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sidRPr="00A4206B">
        <w:rPr>
          <w:rFonts w:ascii="Arial" w:hAnsi="Arial" w:cs="Arial"/>
          <w:sz w:val="24"/>
          <w:szCs w:val="24"/>
        </w:rPr>
        <w:br/>
      </w:r>
      <w:r w:rsidRPr="00A4206B">
        <w:rPr>
          <w:rFonts w:ascii="Arial" w:hAnsi="Arial"/>
          <w:sz w:val="24"/>
          <w:szCs w:val="24"/>
        </w:rPr>
        <w:t>na swojej stronie internetowej (o ile posiada taką stronę).</w:t>
      </w:r>
    </w:p>
    <w:p w:rsidR="008F4032" w:rsidRPr="00A4206B" w:rsidRDefault="008F4032" w:rsidP="008F4032">
      <w:pPr>
        <w:tabs>
          <w:tab w:val="num" w:pos="284"/>
        </w:tabs>
        <w:autoSpaceDE w:val="0"/>
        <w:autoSpaceDN w:val="0"/>
        <w:adjustRightInd w:val="0"/>
        <w:spacing w:line="360" w:lineRule="auto"/>
        <w:ind w:left="284"/>
        <w:jc w:val="both"/>
        <w:rPr>
          <w:rFonts w:ascii="Arial" w:hAnsi="Arial"/>
          <w:sz w:val="24"/>
          <w:szCs w:val="24"/>
        </w:rPr>
      </w:pPr>
      <w:r w:rsidRPr="00A4206B">
        <w:rPr>
          <w:rFonts w:ascii="Arial" w:hAnsi="Arial"/>
          <w:sz w:val="24"/>
          <w:szCs w:val="24"/>
        </w:rPr>
        <w:t>W przypadku, gdy Wnioskodawca wszczął postępowanie przed ogłoszeniem na</w:t>
      </w:r>
      <w:r>
        <w:rPr>
          <w:rFonts w:ascii="Arial" w:hAnsi="Arial"/>
          <w:sz w:val="24"/>
          <w:szCs w:val="24"/>
        </w:rPr>
        <w:t>boru, a jest objęty obowiązkiem</w:t>
      </w:r>
      <w:r w:rsidRPr="00A4206B">
        <w:rPr>
          <w:rFonts w:ascii="Arial" w:hAnsi="Arial"/>
          <w:sz w:val="24"/>
          <w:szCs w:val="24"/>
        </w:rPr>
        <w:t xml:space="preserve"> stosowan</w:t>
      </w:r>
      <w:r>
        <w:rPr>
          <w:rFonts w:ascii="Arial" w:hAnsi="Arial"/>
          <w:sz w:val="24"/>
          <w:szCs w:val="24"/>
        </w:rPr>
        <w:t>ia zasady</w:t>
      </w:r>
      <w:r w:rsidRPr="00A4206B">
        <w:rPr>
          <w:rFonts w:ascii="Arial" w:hAnsi="Arial"/>
          <w:sz w:val="24"/>
          <w:szCs w:val="24"/>
        </w:rPr>
        <w:t xml:space="preserve"> konkurencyjności, wystarczającym stopniem upublicznienia  zapytania ofertowego jest zamieszczenie go na stronie internetowej Wnioskodawcy (o ile posiada taką stronę) lub innej powszechnie dostępnej stronie internetowej przeznaczonej do umieszczania zapytań ofertowych.</w:t>
      </w:r>
    </w:p>
    <w:p w:rsidR="008F4032" w:rsidRPr="00A4206B" w:rsidRDefault="008F4032" w:rsidP="008F4032">
      <w:pPr>
        <w:numPr>
          <w:ilvl w:val="0"/>
          <w:numId w:val="3"/>
        </w:numPr>
        <w:tabs>
          <w:tab w:val="clear" w:pos="720"/>
          <w:tab w:val="num" w:pos="360"/>
        </w:tabs>
        <w:spacing w:after="0" w:line="360" w:lineRule="auto"/>
        <w:ind w:left="360"/>
        <w:jc w:val="both"/>
        <w:rPr>
          <w:rFonts w:ascii="Arial" w:hAnsi="Arial"/>
          <w:sz w:val="24"/>
          <w:szCs w:val="24"/>
        </w:rPr>
      </w:pPr>
      <w:r w:rsidRPr="00A4206B">
        <w:rPr>
          <w:rFonts w:ascii="Arial" w:hAnsi="Arial"/>
          <w:sz w:val="24"/>
          <w:szCs w:val="24"/>
        </w:rPr>
        <w:t>Do dofinansowania nie może zostać wybrany projekt, m.in.:</w:t>
      </w:r>
    </w:p>
    <w:p w:rsidR="008F4032" w:rsidRPr="00A4206B" w:rsidRDefault="008F4032" w:rsidP="008F4032">
      <w:pPr>
        <w:numPr>
          <w:ilvl w:val="0"/>
          <w:numId w:val="9"/>
        </w:numPr>
        <w:spacing w:after="0" w:line="360" w:lineRule="auto"/>
        <w:jc w:val="both"/>
        <w:rPr>
          <w:rFonts w:ascii="Arial" w:hAnsi="Arial"/>
          <w:sz w:val="24"/>
          <w:szCs w:val="24"/>
        </w:rPr>
      </w:pPr>
      <w:r w:rsidRPr="00A4206B">
        <w:rPr>
          <w:rFonts w:ascii="Arial" w:hAnsi="Arial"/>
          <w:sz w:val="24"/>
          <w:szCs w:val="24"/>
        </w:rPr>
        <w:t>którego wnioskodawca został wykluczony z możliwości otrzymania dofinansowania,</w:t>
      </w:r>
    </w:p>
    <w:p w:rsidR="008F4032" w:rsidRPr="00A4206B" w:rsidRDefault="008F4032" w:rsidP="008F4032">
      <w:pPr>
        <w:numPr>
          <w:ilvl w:val="0"/>
          <w:numId w:val="9"/>
        </w:numPr>
        <w:spacing w:after="0" w:line="360" w:lineRule="auto"/>
        <w:jc w:val="both"/>
        <w:rPr>
          <w:rFonts w:ascii="Arial" w:hAnsi="Arial"/>
          <w:sz w:val="24"/>
          <w:szCs w:val="24"/>
        </w:rPr>
      </w:pPr>
      <w:r w:rsidRPr="00A4206B">
        <w:rPr>
          <w:rFonts w:ascii="Arial" w:hAnsi="Arial"/>
          <w:sz w:val="24"/>
          <w:szCs w:val="24"/>
        </w:rPr>
        <w:t>który został zakończony zgodnie z art. 65 ust. 6 rozporządzenia ogólnego.</w:t>
      </w:r>
    </w:p>
    <w:p w:rsidR="008F4032" w:rsidRPr="00A4206B" w:rsidRDefault="008F4032" w:rsidP="008F4032">
      <w:pPr>
        <w:spacing w:line="360" w:lineRule="auto"/>
        <w:jc w:val="center"/>
        <w:rPr>
          <w:rFonts w:ascii="Arial" w:hAnsi="Arial"/>
          <w:b/>
          <w:sz w:val="24"/>
          <w:szCs w:val="24"/>
        </w:rPr>
      </w:pP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5</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xml:space="preserve">Sposób sporządzenia i </w:t>
      </w:r>
      <w:r w:rsidRPr="00A4206B">
        <w:rPr>
          <w:rFonts w:ascii="Arial" w:hAnsi="Arial" w:cs="Arial"/>
          <w:b/>
          <w:sz w:val="24"/>
          <w:szCs w:val="24"/>
        </w:rPr>
        <w:t>dostarczenia</w:t>
      </w:r>
      <w:r w:rsidRPr="00A4206B">
        <w:rPr>
          <w:rFonts w:ascii="Arial" w:hAnsi="Arial"/>
          <w:b/>
          <w:sz w:val="24"/>
          <w:szCs w:val="24"/>
        </w:rPr>
        <w:t xml:space="preserve"> wniosku o dofinansowanie projektu</w:t>
      </w:r>
    </w:p>
    <w:p w:rsidR="008F4032" w:rsidRPr="00A4206B" w:rsidRDefault="008F4032" w:rsidP="008F4032">
      <w:pPr>
        <w:numPr>
          <w:ilvl w:val="0"/>
          <w:numId w:val="2"/>
        </w:numPr>
        <w:tabs>
          <w:tab w:val="num" w:pos="360"/>
        </w:tabs>
        <w:spacing w:after="0" w:line="360" w:lineRule="auto"/>
        <w:ind w:left="360"/>
        <w:jc w:val="both"/>
        <w:rPr>
          <w:rFonts w:ascii="Arial" w:hAnsi="Arial"/>
          <w:sz w:val="24"/>
          <w:szCs w:val="24"/>
        </w:rPr>
      </w:pPr>
      <w:r w:rsidRPr="00A4206B">
        <w:rPr>
          <w:rFonts w:ascii="Arial" w:hAnsi="Arial"/>
          <w:sz w:val="24"/>
          <w:szCs w:val="24"/>
        </w:rPr>
        <w:t xml:space="preserve">Pod pojęciem wniosku o dofinansowanie projektu w ramach Regionalnego Programu Operacyjnego Województwa Łódzkiego na lata 2014-2020 należy rozumieć dokument podpisany przez Wnioskodawcę, przygotowany zgodnie </w:t>
      </w:r>
      <w:r w:rsidRPr="00A4206B">
        <w:rPr>
          <w:rFonts w:ascii="Arial" w:hAnsi="Arial" w:cs="Arial"/>
          <w:sz w:val="24"/>
          <w:szCs w:val="24"/>
        </w:rPr>
        <w:br/>
      </w:r>
      <w:r w:rsidRPr="00A4206B">
        <w:rPr>
          <w:rFonts w:ascii="Arial" w:hAnsi="Arial"/>
          <w:sz w:val="24"/>
          <w:szCs w:val="24"/>
        </w:rPr>
        <w:t xml:space="preserve">ze wzorem i w oparciu o </w:t>
      </w:r>
      <w:r w:rsidRPr="00A4206B">
        <w:rPr>
          <w:rFonts w:ascii="Arial" w:hAnsi="Arial"/>
          <w:i/>
          <w:sz w:val="24"/>
          <w:szCs w:val="24"/>
        </w:rPr>
        <w:t>Instrukcję wypełnienia wniosku o dofinansowanie</w:t>
      </w:r>
      <w:r w:rsidRPr="00A4206B">
        <w:rPr>
          <w:rFonts w:ascii="Arial" w:hAnsi="Arial"/>
          <w:sz w:val="24"/>
          <w:szCs w:val="24"/>
        </w:rPr>
        <w:t xml:space="preserve"> (</w:t>
      </w:r>
      <w:r w:rsidRPr="00A4206B">
        <w:rPr>
          <w:rFonts w:ascii="Arial" w:hAnsi="Arial"/>
          <w:b/>
          <w:sz w:val="24"/>
          <w:szCs w:val="24"/>
        </w:rPr>
        <w:t>załącznik nr II</w:t>
      </w:r>
      <w:r w:rsidRPr="00A4206B">
        <w:rPr>
          <w:rFonts w:ascii="Arial" w:hAnsi="Arial"/>
          <w:sz w:val="24"/>
          <w:szCs w:val="24"/>
        </w:rPr>
        <w:t xml:space="preserve"> do Wezwania oraz dostępny w wersji elektronicznej na stronie </w:t>
      </w:r>
      <w:r w:rsidRPr="00A4206B">
        <w:rPr>
          <w:rFonts w:ascii="Arial" w:hAnsi="Arial" w:cs="Arial"/>
          <w:sz w:val="24"/>
          <w:szCs w:val="24"/>
        </w:rPr>
        <w:lastRenderedPageBreak/>
        <w:t>www.rpo.lodzkie.pl),</w:t>
      </w:r>
      <w:r w:rsidRPr="00A4206B">
        <w:rPr>
          <w:rFonts w:ascii="Arial" w:hAnsi="Arial"/>
          <w:sz w:val="24"/>
          <w:szCs w:val="24"/>
        </w:rPr>
        <w:t xml:space="preserve"> w którym zawarty jest opis i inne informacje na temat projektu, na podstawie których dokonuje się oceny spełniania przez ten projekt kryteriów wyboru projektów. Za integralną część wniosku o dofinansowanie uznaje się wszystkie załączniki. </w:t>
      </w:r>
    </w:p>
    <w:p w:rsidR="008F4032" w:rsidRPr="00A4206B" w:rsidRDefault="008F4032" w:rsidP="008F4032">
      <w:pPr>
        <w:numPr>
          <w:ilvl w:val="0"/>
          <w:numId w:val="2"/>
        </w:numPr>
        <w:tabs>
          <w:tab w:val="num" w:pos="360"/>
          <w:tab w:val="num" w:pos="540"/>
        </w:tabs>
        <w:autoSpaceDE w:val="0"/>
        <w:autoSpaceDN w:val="0"/>
        <w:adjustRightInd w:val="0"/>
        <w:spacing w:after="60" w:line="360" w:lineRule="auto"/>
        <w:ind w:left="360"/>
        <w:jc w:val="both"/>
        <w:rPr>
          <w:rFonts w:ascii="Arial" w:hAnsi="Arial"/>
          <w:sz w:val="24"/>
          <w:szCs w:val="24"/>
        </w:rPr>
      </w:pPr>
      <w:r w:rsidRPr="00A4206B">
        <w:rPr>
          <w:rFonts w:ascii="Arial" w:hAnsi="Arial"/>
          <w:sz w:val="24"/>
          <w:szCs w:val="24"/>
        </w:rPr>
        <w:t xml:space="preserve">Wypełniony formularz wniosku o dofinansowanie projektu należy wydrukować </w:t>
      </w:r>
      <w:r w:rsidRPr="00A4206B">
        <w:rPr>
          <w:rFonts w:ascii="Arial" w:hAnsi="Arial" w:cs="Arial"/>
          <w:sz w:val="24"/>
          <w:szCs w:val="24"/>
        </w:rPr>
        <w:br/>
      </w:r>
      <w:r w:rsidRPr="00A4206B">
        <w:rPr>
          <w:rFonts w:ascii="Arial" w:hAnsi="Arial"/>
          <w:sz w:val="24"/>
          <w:szCs w:val="24"/>
        </w:rPr>
        <w:t>i wraz z załącznikami złożyć w wersji papierowej w 2 egzemplarzach (oryginał i 1 kopia) w siedzibie IZ RPO WŁ</w:t>
      </w:r>
      <w:r w:rsidRPr="00A4206B" w:rsidDel="006726A6">
        <w:rPr>
          <w:rFonts w:ascii="Arial" w:hAnsi="Arial"/>
          <w:sz w:val="24"/>
          <w:szCs w:val="24"/>
        </w:rPr>
        <w:t xml:space="preserve"> </w:t>
      </w:r>
      <w:r w:rsidRPr="00A4206B">
        <w:rPr>
          <w:rFonts w:ascii="Arial" w:hAnsi="Arial"/>
          <w:sz w:val="24"/>
          <w:szCs w:val="24"/>
        </w:rPr>
        <w:t xml:space="preserve">wskazanej w pkt 15 niniejszego paragrafu. </w:t>
      </w:r>
      <w:r w:rsidRPr="00A4206B">
        <w:rPr>
          <w:rFonts w:ascii="Arial" w:hAnsi="Arial" w:cs="Arial"/>
          <w:sz w:val="24"/>
          <w:szCs w:val="24"/>
        </w:rPr>
        <w:br/>
      </w:r>
      <w:r w:rsidRPr="00A4206B">
        <w:rPr>
          <w:rFonts w:ascii="Arial" w:hAnsi="Arial"/>
          <w:sz w:val="24"/>
          <w:szCs w:val="24"/>
        </w:rP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sidRPr="00A4206B">
        <w:rPr>
          <w:rFonts w:ascii="Arial" w:hAnsi="Arial" w:cs="Arial"/>
          <w:sz w:val="24"/>
          <w:szCs w:val="24"/>
        </w:rPr>
        <w:br/>
      </w:r>
      <w:r w:rsidRPr="00A4206B">
        <w:rPr>
          <w:rFonts w:ascii="Arial" w:hAnsi="Arial"/>
          <w:sz w:val="24"/>
          <w:szCs w:val="24"/>
        </w:rPr>
        <w:t xml:space="preserve">w Studium wykonalności (w formie arkusza kalkulacyjnego Excel z jawnymi </w:t>
      </w:r>
      <w:r w:rsidRPr="00A4206B">
        <w:rPr>
          <w:rFonts w:ascii="Arial" w:hAnsi="Arial" w:cs="Arial"/>
          <w:sz w:val="24"/>
          <w:szCs w:val="24"/>
        </w:rPr>
        <w:br/>
      </w:r>
      <w:r w:rsidRPr="00A4206B">
        <w:rPr>
          <w:rFonts w:ascii="Arial" w:hAnsi="Arial"/>
          <w:sz w:val="24"/>
          <w:szCs w:val="24"/>
        </w:rPr>
        <w:t>i działającymi formułami).</w:t>
      </w:r>
    </w:p>
    <w:p w:rsidR="008F4032" w:rsidRPr="00A4206B" w:rsidRDefault="008F4032" w:rsidP="008F4032">
      <w:pPr>
        <w:numPr>
          <w:ilvl w:val="0"/>
          <w:numId w:val="2"/>
        </w:numPr>
        <w:tabs>
          <w:tab w:val="num" w:pos="360"/>
          <w:tab w:val="num" w:pos="540"/>
        </w:tabs>
        <w:autoSpaceDE w:val="0"/>
        <w:autoSpaceDN w:val="0"/>
        <w:adjustRightInd w:val="0"/>
        <w:spacing w:after="60" w:line="360" w:lineRule="auto"/>
        <w:ind w:left="360"/>
        <w:jc w:val="both"/>
        <w:rPr>
          <w:rFonts w:ascii="Arial" w:hAnsi="Arial"/>
          <w:sz w:val="24"/>
          <w:szCs w:val="24"/>
        </w:rPr>
      </w:pPr>
      <w:r w:rsidRPr="00A4206B">
        <w:rPr>
          <w:rFonts w:ascii="Arial" w:hAnsi="Arial"/>
          <w:sz w:val="24"/>
          <w:szCs w:val="24"/>
        </w:rPr>
        <w:t xml:space="preserve">Na potrzeby przygotowania studium wykonalności, stanowiącego załącznik obligatoryjny do wniosku o dofinansowanie,  wskazuje się, że okres odniesienia dla składanego projektu  wynosi  </w:t>
      </w:r>
      <w:r>
        <w:rPr>
          <w:rFonts w:ascii="Arial" w:hAnsi="Arial" w:cs="Arial"/>
          <w:sz w:val="24"/>
          <w:szCs w:val="24"/>
        </w:rPr>
        <w:t>15</w:t>
      </w:r>
      <w:r w:rsidRPr="00A4206B">
        <w:rPr>
          <w:rFonts w:ascii="Arial" w:hAnsi="Arial" w:cs="Arial"/>
          <w:sz w:val="24"/>
          <w:szCs w:val="24"/>
        </w:rPr>
        <w:t xml:space="preserve"> </w:t>
      </w:r>
      <w:r w:rsidRPr="00A4206B">
        <w:rPr>
          <w:rFonts w:ascii="Arial" w:hAnsi="Arial"/>
          <w:sz w:val="24"/>
          <w:szCs w:val="24"/>
        </w:rPr>
        <w:t>lat</w:t>
      </w:r>
      <w:r w:rsidRPr="00A4206B">
        <w:rPr>
          <w:rStyle w:val="Odwoanieprzypisudolnego"/>
          <w:rFonts w:ascii="Arial" w:hAnsi="Arial"/>
          <w:sz w:val="24"/>
          <w:szCs w:val="24"/>
        </w:rPr>
        <w:footnoteReference w:id="1"/>
      </w:r>
      <w:r w:rsidRPr="00A4206B">
        <w:rPr>
          <w:rFonts w:ascii="Arial" w:hAnsi="Arial"/>
          <w:sz w:val="24"/>
          <w:szCs w:val="24"/>
        </w:rPr>
        <w:t xml:space="preserve">. Studium wykonalności należy sporządzić zgodnie z </w:t>
      </w:r>
      <w:r w:rsidRPr="00A4206B">
        <w:rPr>
          <w:rFonts w:ascii="Arial" w:hAnsi="Arial"/>
          <w:i/>
          <w:sz w:val="24"/>
          <w:szCs w:val="24"/>
        </w:rPr>
        <w:t xml:space="preserve">Zasadami Przygotowania Studium Wykonalności dla projektów realizowanych w ramach Regionalnego Programu Operacyjnego Województwa Łódzkiego na lata 2014-2020 </w:t>
      </w:r>
      <w:r w:rsidRPr="00A4206B">
        <w:rPr>
          <w:rFonts w:ascii="Arial" w:hAnsi="Arial"/>
          <w:sz w:val="24"/>
          <w:szCs w:val="24"/>
        </w:rPr>
        <w:t xml:space="preserve">przyjętymi Uchwałą Zarządu Województwa Łódzkiego Nr </w:t>
      </w:r>
      <w:r>
        <w:rPr>
          <w:rFonts w:ascii="Arial" w:hAnsi="Arial" w:cs="Arial"/>
          <w:sz w:val="24"/>
          <w:szCs w:val="24"/>
        </w:rPr>
        <w:t>717</w:t>
      </w:r>
      <w:r w:rsidRPr="00A4206B">
        <w:rPr>
          <w:rFonts w:ascii="Arial" w:hAnsi="Arial" w:cs="Arial"/>
          <w:sz w:val="24"/>
          <w:szCs w:val="24"/>
        </w:rPr>
        <w:t>/</w:t>
      </w:r>
      <w:r>
        <w:rPr>
          <w:rFonts w:ascii="Arial" w:hAnsi="Arial" w:cs="Arial"/>
          <w:sz w:val="24"/>
          <w:szCs w:val="24"/>
        </w:rPr>
        <w:t>19</w:t>
      </w:r>
      <w:r w:rsidRPr="00A4206B">
        <w:rPr>
          <w:rFonts w:ascii="Arial" w:hAnsi="Arial" w:cs="Arial"/>
          <w:sz w:val="24"/>
          <w:szCs w:val="24"/>
        </w:rPr>
        <w:t xml:space="preserve"> z dnia </w:t>
      </w:r>
      <w:r>
        <w:rPr>
          <w:rFonts w:ascii="Arial" w:hAnsi="Arial" w:cs="Arial"/>
          <w:sz w:val="24"/>
          <w:szCs w:val="24"/>
        </w:rPr>
        <w:t>24.05.2019</w:t>
      </w:r>
      <w:r w:rsidRPr="00A4206B">
        <w:rPr>
          <w:rFonts w:ascii="Arial" w:hAnsi="Arial" w:cs="Arial"/>
          <w:sz w:val="24"/>
          <w:szCs w:val="24"/>
        </w:rPr>
        <w:t xml:space="preserve"> </w:t>
      </w:r>
      <w:r w:rsidRPr="00A4206B">
        <w:rPr>
          <w:rFonts w:ascii="Arial" w:hAnsi="Arial"/>
          <w:sz w:val="24"/>
          <w:szCs w:val="24"/>
        </w:rPr>
        <w:t>(</w:t>
      </w:r>
      <w:r w:rsidRPr="00A4206B">
        <w:rPr>
          <w:rFonts w:ascii="Arial" w:hAnsi="Arial"/>
          <w:b/>
          <w:sz w:val="24"/>
          <w:szCs w:val="24"/>
        </w:rPr>
        <w:t>załącznik nr VI</w:t>
      </w:r>
      <w:r>
        <w:rPr>
          <w:rFonts w:ascii="Arial" w:hAnsi="Arial"/>
          <w:sz w:val="24"/>
          <w:szCs w:val="24"/>
        </w:rPr>
        <w:t xml:space="preserve"> do</w:t>
      </w:r>
      <w:r w:rsidRPr="00A4206B">
        <w:rPr>
          <w:rFonts w:ascii="Arial" w:hAnsi="Arial"/>
          <w:sz w:val="24"/>
          <w:szCs w:val="24"/>
        </w:rPr>
        <w:t xml:space="preserve"> Wezwania oraz dostępny w wersji elektronicznej na stronie </w:t>
      </w:r>
      <w:r w:rsidRPr="00A4206B">
        <w:rPr>
          <w:rFonts w:ascii="Arial" w:hAnsi="Arial" w:cs="Arial"/>
          <w:sz w:val="24"/>
          <w:szCs w:val="24"/>
        </w:rPr>
        <w:t>www.rpo.lodzkie.pl).</w:t>
      </w:r>
      <w:r w:rsidRPr="00A4206B">
        <w:rPr>
          <w:rFonts w:ascii="Arial" w:hAnsi="Arial"/>
          <w:sz w:val="24"/>
          <w:szCs w:val="24"/>
        </w:rPr>
        <w:t xml:space="preserve"> </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Wnioskodawca jest zobowiązany wypełnić formularz wniosku o dofinansowanie projektu w formacie A4 i zgodnie z zasadami wskazanymi w niniejszym paragrafie.</w:t>
      </w:r>
    </w:p>
    <w:p w:rsidR="008F4032" w:rsidRPr="00A4206B" w:rsidRDefault="008F4032" w:rsidP="008F4032">
      <w:pPr>
        <w:numPr>
          <w:ilvl w:val="0"/>
          <w:numId w:val="2"/>
        </w:numPr>
        <w:tabs>
          <w:tab w:val="num" w:pos="360"/>
        </w:tabs>
        <w:spacing w:after="0" w:line="360" w:lineRule="auto"/>
        <w:ind w:left="360"/>
        <w:jc w:val="both"/>
        <w:rPr>
          <w:rFonts w:ascii="Arial" w:hAnsi="Arial"/>
          <w:sz w:val="24"/>
          <w:szCs w:val="24"/>
        </w:rPr>
      </w:pPr>
      <w:r w:rsidRPr="00A4206B">
        <w:rPr>
          <w:rFonts w:ascii="Arial" w:hAnsi="Arial"/>
          <w:sz w:val="24"/>
          <w:szCs w:val="24"/>
        </w:rPr>
        <w:t xml:space="preserve">Wniosek o dofinansowanie należy wypełnić na komputerze w języku polskim.  </w:t>
      </w:r>
    </w:p>
    <w:p w:rsidR="008F4032" w:rsidRPr="00A4206B" w:rsidRDefault="008F4032" w:rsidP="008F4032">
      <w:pPr>
        <w:numPr>
          <w:ilvl w:val="0"/>
          <w:numId w:val="2"/>
        </w:numPr>
        <w:tabs>
          <w:tab w:val="clear" w:pos="644"/>
          <w:tab w:val="num" w:pos="426"/>
        </w:tabs>
        <w:spacing w:after="0" w:line="360" w:lineRule="auto"/>
        <w:ind w:left="426" w:hanging="426"/>
        <w:jc w:val="both"/>
        <w:rPr>
          <w:rFonts w:ascii="Arial" w:hAnsi="Arial"/>
          <w:sz w:val="24"/>
          <w:szCs w:val="24"/>
        </w:rPr>
      </w:pPr>
      <w:r w:rsidRPr="00A4206B">
        <w:rPr>
          <w:rFonts w:ascii="Arial" w:hAnsi="Arial"/>
          <w:sz w:val="24"/>
          <w:szCs w:val="24"/>
        </w:rPr>
        <w:t xml:space="preserve">Oryginał formularza wniosku o dofinansowanie projektu musi być podpisany </w:t>
      </w:r>
      <w:r w:rsidRPr="00A4206B">
        <w:rPr>
          <w:rFonts w:ascii="Arial" w:hAnsi="Arial" w:cs="Arial"/>
          <w:iCs/>
          <w:sz w:val="24"/>
          <w:szCs w:val="24"/>
        </w:rPr>
        <w:br/>
      </w:r>
      <w:r w:rsidRPr="00A4206B">
        <w:rPr>
          <w:rFonts w:ascii="Arial" w:hAnsi="Arial"/>
          <w:sz w:val="24"/>
          <w:szCs w:val="24"/>
        </w:rPr>
        <w:t>na ostatniej stronie przez osobę/osoby upoważnione do jego podpisania oraz powinien być opatrzony imienną pieczątką oraz pieczątką firmową (jeśli istnieje).</w:t>
      </w:r>
      <w:r w:rsidRPr="00A4206B">
        <w:rPr>
          <w:rFonts w:ascii="Arial" w:hAnsi="Arial" w:cs="Arial"/>
          <w:iCs/>
          <w:sz w:val="24"/>
          <w:szCs w:val="24"/>
        </w:rPr>
        <w:t xml:space="preserve"> </w:t>
      </w:r>
      <w:r w:rsidRPr="00A4206B">
        <w:rPr>
          <w:rFonts w:ascii="Arial" w:hAnsi="Arial"/>
          <w:sz w:val="24"/>
          <w:szCs w:val="24"/>
        </w:rPr>
        <w:t>Do wniosku o dofinansowanie należy załączyć dokument potwierdzający w/w upoważnienie (</w:t>
      </w:r>
      <w:r w:rsidRPr="00A4206B">
        <w:rPr>
          <w:rFonts w:ascii="Arial" w:hAnsi="Arial"/>
          <w:b/>
          <w:sz w:val="24"/>
          <w:szCs w:val="24"/>
        </w:rPr>
        <w:t xml:space="preserve">załącznik nr </w:t>
      </w:r>
      <w:r>
        <w:rPr>
          <w:rFonts w:ascii="Arial" w:hAnsi="Arial" w:cs="Arial"/>
          <w:b/>
          <w:iCs/>
          <w:sz w:val="24"/>
          <w:szCs w:val="24"/>
        </w:rPr>
        <w:t>9</w:t>
      </w:r>
      <w:r w:rsidRPr="00A4206B">
        <w:rPr>
          <w:rFonts w:ascii="Arial" w:hAnsi="Arial" w:cs="Arial"/>
          <w:iCs/>
          <w:sz w:val="24"/>
          <w:szCs w:val="24"/>
        </w:rPr>
        <w:t xml:space="preserve"> </w:t>
      </w:r>
      <w:r w:rsidRPr="00A4206B">
        <w:rPr>
          <w:rFonts w:ascii="Arial" w:hAnsi="Arial"/>
          <w:sz w:val="24"/>
          <w:szCs w:val="24"/>
        </w:rPr>
        <w:t>do wniosku o dofinansowanie).</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lastRenderedPageBreak/>
        <w:t xml:space="preserve">Wymaga się, aby każda strona oryginału formularza wniosku o dofinansowanie projektu została parafowana przez co najmniej jedną z osób upoważnionych </w:t>
      </w:r>
      <w:r w:rsidRPr="00A4206B">
        <w:rPr>
          <w:rFonts w:ascii="Arial" w:hAnsi="Arial" w:cs="Arial"/>
          <w:sz w:val="24"/>
          <w:szCs w:val="24"/>
        </w:rPr>
        <w:br/>
      </w:r>
      <w:r w:rsidRPr="00A4206B">
        <w:rPr>
          <w:rFonts w:ascii="Arial" w:hAnsi="Arial"/>
          <w:sz w:val="24"/>
          <w:szCs w:val="24"/>
        </w:rPr>
        <w:t>do podpisywania wniosku o dofinansowanie projektu.</w:t>
      </w:r>
    </w:p>
    <w:p w:rsidR="008F4032" w:rsidRPr="00A4206B" w:rsidRDefault="008F4032" w:rsidP="008F4032">
      <w:pPr>
        <w:numPr>
          <w:ilvl w:val="0"/>
          <w:numId w:val="2"/>
        </w:numPr>
        <w:tabs>
          <w:tab w:val="clear" w:pos="644"/>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Za kopię formularza wniosku o dofinansowanie projektu uważa się kserokopię oryginału formularza wniosku o dofinansowanie projektu lub dodatkowy oryginał formularza wniosku o dofinansowanie projektu.</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Kserokopia formularza wniosku o dofinansowanie projektu powinna być poświadczona za zgodność z oryginałem przez osobę określoną w pkt 6 niniejszego paragrafu, wraz z podaniem </w:t>
      </w:r>
      <w:r w:rsidRPr="00A4206B">
        <w:rPr>
          <w:rFonts w:ascii="Arial" w:hAnsi="Arial" w:cs="Arial"/>
          <w:sz w:val="24"/>
          <w:szCs w:val="24"/>
        </w:rPr>
        <w:t xml:space="preserve">numerów </w:t>
      </w:r>
      <w:r w:rsidRPr="00A4206B">
        <w:rPr>
          <w:rFonts w:ascii="Arial" w:hAnsi="Arial"/>
          <w:sz w:val="24"/>
          <w:szCs w:val="24"/>
        </w:rPr>
        <w:t xml:space="preserve">stron, których potwierdzenie dotyczy. </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Załączniki do formularza wniosku o dofinansowanie projektu powinny być ponumerowane i dołączone do wniosku o dofinansowanie projektu, ściśle według podanej w nim numeracji. </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A4206B">
        <w:rPr>
          <w:rFonts w:ascii="Arial" w:hAnsi="Arial"/>
          <w:sz w:val="24"/>
          <w:szCs w:val="24"/>
        </w:rPr>
        <w:br/>
        <w:t xml:space="preserve">o dofinansowanie projektu. W przypadku, gdy załącznikiem do formularza wniosku o dofinansowanie projektu jest kserokopia dokumentu (np. pozwolenia </w:t>
      </w:r>
      <w:r w:rsidRPr="00A4206B">
        <w:rPr>
          <w:rFonts w:ascii="Arial" w:hAnsi="Arial" w:cs="Arial"/>
          <w:sz w:val="24"/>
          <w:szCs w:val="24"/>
        </w:rPr>
        <w:br/>
      </w:r>
      <w:r w:rsidRPr="00A4206B">
        <w:rPr>
          <w:rFonts w:ascii="Arial" w:hAnsi="Arial"/>
          <w:sz w:val="24"/>
          <w:szCs w:val="24"/>
        </w:rPr>
        <w:t xml:space="preserve">na budowę), załącznik powinien być poświadczony za zgodność z oryginałem przez osobę określoną w pkt 6 niniejszego paragrafu, wraz z podaniem </w:t>
      </w:r>
      <w:r w:rsidRPr="00A4206B">
        <w:rPr>
          <w:rFonts w:ascii="Arial" w:hAnsi="Arial" w:cs="Arial"/>
          <w:sz w:val="24"/>
          <w:szCs w:val="24"/>
        </w:rPr>
        <w:t xml:space="preserve">numerów </w:t>
      </w:r>
      <w:r w:rsidRPr="00A4206B">
        <w:rPr>
          <w:rFonts w:ascii="Arial" w:hAnsi="Arial"/>
          <w:sz w:val="24"/>
          <w:szCs w:val="24"/>
        </w:rPr>
        <w:t xml:space="preserve">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sidRPr="00A4206B">
        <w:rPr>
          <w:rFonts w:ascii="Arial" w:hAnsi="Arial" w:cs="Arial"/>
          <w:sz w:val="24"/>
          <w:szCs w:val="24"/>
        </w:rPr>
        <w:br/>
      </w:r>
      <w:r w:rsidRPr="00A4206B">
        <w:rPr>
          <w:rFonts w:ascii="Arial" w:hAnsi="Arial"/>
          <w:sz w:val="24"/>
          <w:szCs w:val="24"/>
        </w:rPr>
        <w:t>o dofinansowanie projektu.</w:t>
      </w:r>
    </w:p>
    <w:p w:rsidR="008F4032" w:rsidRPr="00A4206B" w:rsidRDefault="008F4032" w:rsidP="008F4032">
      <w:pPr>
        <w:numPr>
          <w:ilvl w:val="0"/>
          <w:numId w:val="2"/>
        </w:numPr>
        <w:tabs>
          <w:tab w:val="clear" w:pos="644"/>
          <w:tab w:val="num" w:pos="284"/>
        </w:tabs>
        <w:autoSpaceDE w:val="0"/>
        <w:autoSpaceDN w:val="0"/>
        <w:adjustRightInd w:val="0"/>
        <w:spacing w:after="0" w:line="360" w:lineRule="auto"/>
        <w:ind w:left="426" w:hanging="426"/>
        <w:jc w:val="both"/>
        <w:rPr>
          <w:rFonts w:ascii="Arial" w:hAnsi="Arial"/>
          <w:sz w:val="24"/>
          <w:szCs w:val="24"/>
        </w:rPr>
      </w:pPr>
      <w:r w:rsidRPr="00A4206B">
        <w:rPr>
          <w:rFonts w:ascii="Arial" w:hAnsi="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sidRPr="00A4206B">
        <w:rPr>
          <w:rFonts w:ascii="Arial" w:hAnsi="Arial" w:cs="Arial"/>
          <w:sz w:val="24"/>
          <w:szCs w:val="24"/>
        </w:rPr>
        <w:br/>
      </w:r>
      <w:r w:rsidRPr="00A4206B">
        <w:rPr>
          <w:rFonts w:ascii="Arial" w:hAnsi="Arial"/>
          <w:sz w:val="24"/>
          <w:szCs w:val="24"/>
        </w:rPr>
        <w:t xml:space="preserve">z pkt. XIV ppkt. 1 oznacza potwierdzenie klauzuli: „Jestem świadomy odpowiedzialności karnej za złożenie fałszywych oświadczeń” w stosunku </w:t>
      </w:r>
      <w:r w:rsidRPr="00A4206B">
        <w:rPr>
          <w:rFonts w:ascii="Arial" w:hAnsi="Arial" w:cs="Arial"/>
          <w:sz w:val="24"/>
          <w:szCs w:val="24"/>
        </w:rPr>
        <w:br/>
      </w:r>
      <w:r w:rsidRPr="00A4206B">
        <w:rPr>
          <w:rFonts w:ascii="Arial" w:hAnsi="Arial"/>
          <w:sz w:val="24"/>
          <w:szCs w:val="24"/>
        </w:rPr>
        <w:t xml:space="preserve">do oświadczeń zawartych we wniosku o dofinansowanie, z wyjątkiem oświadczenia, o którym mowa w </w:t>
      </w:r>
      <w:r w:rsidRPr="007D1F60">
        <w:rPr>
          <w:rFonts w:ascii="Arial" w:hAnsi="Arial"/>
          <w:sz w:val="24"/>
          <w:szCs w:val="24"/>
        </w:rPr>
        <w:t xml:space="preserve">pkt. </w:t>
      </w:r>
      <w:r w:rsidRPr="007D1F60">
        <w:rPr>
          <w:rFonts w:ascii="Arial" w:hAnsi="Arial" w:cs="Arial"/>
          <w:sz w:val="24"/>
          <w:szCs w:val="24"/>
        </w:rPr>
        <w:t>17</w:t>
      </w:r>
      <w:r w:rsidRPr="007D1F60">
        <w:rPr>
          <w:rFonts w:ascii="Arial" w:hAnsi="Arial"/>
          <w:sz w:val="24"/>
          <w:szCs w:val="24"/>
        </w:rPr>
        <w:t xml:space="preserve"> niniejszego</w:t>
      </w:r>
      <w:r w:rsidRPr="00A4206B">
        <w:rPr>
          <w:rFonts w:ascii="Arial" w:hAnsi="Arial"/>
          <w:sz w:val="24"/>
          <w:szCs w:val="24"/>
        </w:rPr>
        <w:t xml:space="preserve"> paragrafu, zgodnie z art. 37 ust. 4 Ustawy wdrożeniowej.</w:t>
      </w:r>
    </w:p>
    <w:p w:rsidR="008F4032" w:rsidRPr="00A4206B" w:rsidRDefault="008F4032" w:rsidP="008F4032">
      <w:pPr>
        <w:numPr>
          <w:ilvl w:val="0"/>
          <w:numId w:val="2"/>
        </w:numPr>
        <w:tabs>
          <w:tab w:val="num" w:pos="360"/>
        </w:tabs>
        <w:autoSpaceDE w:val="0"/>
        <w:autoSpaceDN w:val="0"/>
        <w:adjustRightInd w:val="0"/>
        <w:spacing w:after="0" w:line="360" w:lineRule="auto"/>
        <w:ind w:left="357" w:hanging="357"/>
        <w:jc w:val="both"/>
        <w:rPr>
          <w:rFonts w:ascii="Arial" w:hAnsi="Arial"/>
          <w:sz w:val="24"/>
          <w:szCs w:val="24"/>
        </w:rPr>
      </w:pPr>
      <w:r w:rsidRPr="00A4206B">
        <w:rPr>
          <w:rFonts w:ascii="Arial" w:hAnsi="Arial"/>
          <w:sz w:val="24"/>
          <w:szCs w:val="24"/>
        </w:rPr>
        <w:lastRenderedPageBreak/>
        <w:t xml:space="preserve">Formularz wniosku o dofinansowanie projektu wraz z wymaganymi załącznikami należy złożyć w opisanym segregatorze. Dokumenty więcej niż jednostronicowe należy złożyć w formie spiętej. </w:t>
      </w:r>
    </w:p>
    <w:p w:rsidR="008F4032" w:rsidRPr="00A4206B" w:rsidRDefault="008F4032" w:rsidP="008F4032">
      <w:pPr>
        <w:numPr>
          <w:ilvl w:val="0"/>
          <w:numId w:val="2"/>
        </w:numPr>
        <w:tabs>
          <w:tab w:val="num" w:pos="360"/>
        </w:tabs>
        <w:autoSpaceDE w:val="0"/>
        <w:autoSpaceDN w:val="0"/>
        <w:adjustRightInd w:val="0"/>
        <w:spacing w:after="0" w:line="360" w:lineRule="auto"/>
        <w:ind w:left="357" w:hanging="357"/>
        <w:jc w:val="both"/>
        <w:rPr>
          <w:rFonts w:ascii="Arial" w:hAnsi="Arial"/>
          <w:b/>
          <w:sz w:val="24"/>
          <w:szCs w:val="24"/>
        </w:rPr>
      </w:pPr>
      <w:r w:rsidRPr="00A4206B">
        <w:rPr>
          <w:rFonts w:ascii="Arial" w:hAnsi="Arial"/>
          <w:sz w:val="24"/>
          <w:szCs w:val="24"/>
        </w:rPr>
        <w:t>Formularz wniosku o dofinansowanie projektu wraz z załącznikami</w:t>
      </w:r>
      <w:r w:rsidRPr="00A4206B">
        <w:rPr>
          <w:rFonts w:ascii="Arial" w:hAnsi="Arial"/>
          <w:b/>
          <w:sz w:val="24"/>
          <w:szCs w:val="24"/>
        </w:rPr>
        <w:t xml:space="preserve"> należy składać do </w:t>
      </w:r>
      <w:r w:rsidRPr="00137F7C">
        <w:rPr>
          <w:rFonts w:ascii="Arial" w:hAnsi="Arial"/>
          <w:b/>
          <w:sz w:val="24"/>
          <w:szCs w:val="24"/>
        </w:rPr>
        <w:t xml:space="preserve">dnia </w:t>
      </w:r>
      <w:r w:rsidR="00137F7C" w:rsidRPr="00137F7C">
        <w:rPr>
          <w:rFonts w:ascii="Arial" w:hAnsi="Arial" w:cs="Arial"/>
          <w:b/>
          <w:sz w:val="24"/>
          <w:szCs w:val="24"/>
        </w:rPr>
        <w:t>28.02.2022 r.</w:t>
      </w:r>
      <w:r w:rsidRPr="00137F7C">
        <w:rPr>
          <w:rFonts w:ascii="Arial" w:hAnsi="Arial" w:cs="Arial"/>
          <w:b/>
          <w:sz w:val="24"/>
          <w:szCs w:val="24"/>
        </w:rPr>
        <w:t xml:space="preserve"> </w:t>
      </w:r>
      <w:r w:rsidRPr="00137F7C">
        <w:rPr>
          <w:rFonts w:ascii="Arial" w:hAnsi="Arial"/>
          <w:sz w:val="24"/>
          <w:szCs w:val="24"/>
        </w:rPr>
        <w:t>(w godz. 08:00-15:00</w:t>
      </w:r>
      <w:r w:rsidRPr="00A4206B">
        <w:rPr>
          <w:rFonts w:ascii="Arial" w:hAnsi="Arial"/>
          <w:sz w:val="24"/>
          <w:szCs w:val="24"/>
        </w:rPr>
        <w:t>).</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Wniosek o dofinansowanie projektu może być złożony osobiście przez Wnioskodawcę, jego przedstawiciela lub przez posłańca, wysłany listem poleconym lub przesyłką kurierską na adres:</w:t>
      </w:r>
    </w:p>
    <w:p w:rsidR="008F4032" w:rsidRPr="007D1F60" w:rsidRDefault="008F4032" w:rsidP="008F4032">
      <w:pPr>
        <w:autoSpaceDE w:val="0"/>
        <w:autoSpaceDN w:val="0"/>
        <w:adjustRightInd w:val="0"/>
        <w:spacing w:line="360" w:lineRule="auto"/>
        <w:jc w:val="center"/>
        <w:rPr>
          <w:rFonts w:ascii="Arial" w:hAnsi="Arial"/>
          <w:b/>
          <w:i/>
          <w:sz w:val="24"/>
          <w:szCs w:val="24"/>
        </w:rPr>
      </w:pPr>
      <w:r w:rsidRPr="007D1F60">
        <w:rPr>
          <w:rFonts w:ascii="Arial" w:hAnsi="Arial"/>
          <w:b/>
          <w:i/>
          <w:sz w:val="24"/>
          <w:szCs w:val="24"/>
        </w:rPr>
        <w:t>Urząd Marszałkowski Województwa Łódzkiego</w:t>
      </w:r>
    </w:p>
    <w:p w:rsidR="008F4032" w:rsidRPr="007D1F60" w:rsidRDefault="008F4032" w:rsidP="008F4032">
      <w:pPr>
        <w:autoSpaceDE w:val="0"/>
        <w:autoSpaceDN w:val="0"/>
        <w:adjustRightInd w:val="0"/>
        <w:spacing w:line="360" w:lineRule="auto"/>
        <w:jc w:val="center"/>
        <w:rPr>
          <w:rFonts w:ascii="Arial" w:hAnsi="Arial"/>
          <w:b/>
          <w:i/>
          <w:sz w:val="24"/>
          <w:szCs w:val="24"/>
        </w:rPr>
      </w:pPr>
      <w:r w:rsidRPr="007D1F60">
        <w:rPr>
          <w:rFonts w:ascii="Arial" w:hAnsi="Arial"/>
          <w:b/>
          <w:i/>
          <w:sz w:val="24"/>
          <w:szCs w:val="24"/>
        </w:rPr>
        <w:t>al. Piłsudskiego 8, 90-051 Łódź</w:t>
      </w:r>
    </w:p>
    <w:p w:rsidR="008F4032" w:rsidRPr="00A4206B" w:rsidRDefault="008F4032" w:rsidP="008F4032">
      <w:pPr>
        <w:autoSpaceDE w:val="0"/>
        <w:autoSpaceDN w:val="0"/>
        <w:adjustRightInd w:val="0"/>
        <w:spacing w:line="360" w:lineRule="auto"/>
        <w:jc w:val="center"/>
        <w:rPr>
          <w:rFonts w:ascii="Arial" w:hAnsi="Arial" w:cs="Arial"/>
          <w:b/>
          <w:bCs/>
          <w:i/>
          <w:sz w:val="24"/>
          <w:szCs w:val="24"/>
        </w:rPr>
      </w:pPr>
      <w:r w:rsidRPr="007D1F60">
        <w:rPr>
          <w:rFonts w:ascii="Arial" w:hAnsi="Arial"/>
          <w:b/>
          <w:i/>
          <w:sz w:val="24"/>
          <w:szCs w:val="24"/>
        </w:rPr>
        <w:t>(Biuro Podawcze-parter)</w:t>
      </w:r>
    </w:p>
    <w:p w:rsidR="008F4032" w:rsidRPr="00A4206B" w:rsidRDefault="008F4032" w:rsidP="008F4032">
      <w:pPr>
        <w:numPr>
          <w:ilvl w:val="0"/>
          <w:numId w:val="2"/>
        </w:numPr>
        <w:tabs>
          <w:tab w:val="num" w:pos="426"/>
        </w:tabs>
        <w:spacing w:after="0" w:line="360" w:lineRule="auto"/>
        <w:ind w:left="426" w:hanging="426"/>
        <w:jc w:val="both"/>
        <w:rPr>
          <w:rFonts w:ascii="Arial" w:hAnsi="Arial" w:cs="Arial"/>
          <w:bCs/>
          <w:sz w:val="24"/>
          <w:szCs w:val="24"/>
        </w:rPr>
      </w:pPr>
      <w:r w:rsidRPr="00A4206B">
        <w:rPr>
          <w:rFonts w:ascii="Arial" w:hAnsi="Arial"/>
          <w:sz w:val="24"/>
          <w:szCs w:val="24"/>
        </w:rPr>
        <w:t xml:space="preserve">W przypadku niezłożenia wniosku o dofinansowanie projektu w terminie wskazanym w pkt 14 niniejszego paragrafu, IZ RPO WŁ wyznaczy w ponownym wezwaniu ostateczny termin do złożenia wniosku, którego niedotrzymanie będzie skutkowało pozostawieniem wniosku bez rozpatrzenia i wykreśleniem projektu </w:t>
      </w:r>
      <w:r>
        <w:rPr>
          <w:rFonts w:ascii="Arial" w:hAnsi="Arial"/>
          <w:sz w:val="24"/>
          <w:szCs w:val="24"/>
        </w:rPr>
        <w:br/>
      </w:r>
      <w:r w:rsidRPr="00A4206B">
        <w:rPr>
          <w:rFonts w:ascii="Arial" w:hAnsi="Arial"/>
          <w:sz w:val="24"/>
          <w:szCs w:val="24"/>
        </w:rPr>
        <w:t xml:space="preserve">z wykazu projektów zidentyfikowanych stanowiącego załącznik do SZOOP </w:t>
      </w:r>
      <w:r>
        <w:rPr>
          <w:rFonts w:ascii="Arial" w:hAnsi="Arial"/>
          <w:sz w:val="24"/>
          <w:szCs w:val="24"/>
        </w:rPr>
        <w:br/>
      </w:r>
      <w:r w:rsidRPr="00A4206B">
        <w:rPr>
          <w:rFonts w:ascii="Arial" w:hAnsi="Arial"/>
          <w:sz w:val="24"/>
          <w:szCs w:val="24"/>
        </w:rPr>
        <w:t>na lata 2014-202</w:t>
      </w:r>
      <w:r>
        <w:rPr>
          <w:rFonts w:ascii="Arial" w:hAnsi="Arial"/>
          <w:sz w:val="24"/>
          <w:szCs w:val="24"/>
        </w:rPr>
        <w:t>0.</w:t>
      </w:r>
    </w:p>
    <w:p w:rsidR="008F4032" w:rsidRPr="00A4206B" w:rsidRDefault="008F4032" w:rsidP="008F4032">
      <w:pPr>
        <w:numPr>
          <w:ilvl w:val="0"/>
          <w:numId w:val="2"/>
        </w:numPr>
        <w:tabs>
          <w:tab w:val="clear" w:pos="644"/>
          <w:tab w:val="num" w:pos="426"/>
        </w:tabs>
        <w:autoSpaceDE w:val="0"/>
        <w:autoSpaceDN w:val="0"/>
        <w:adjustRightInd w:val="0"/>
        <w:spacing w:after="0" w:line="360" w:lineRule="auto"/>
        <w:ind w:left="426" w:hanging="426"/>
        <w:jc w:val="both"/>
        <w:rPr>
          <w:rFonts w:ascii="Arial" w:hAnsi="Arial"/>
          <w:sz w:val="24"/>
          <w:szCs w:val="24"/>
        </w:rPr>
      </w:pPr>
      <w:r w:rsidRPr="00A4206B">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sidRPr="00A4206B">
        <w:rPr>
          <w:rFonts w:ascii="Arial" w:hAnsi="Arial" w:cs="Arial"/>
          <w:bCs/>
          <w:sz w:val="24"/>
          <w:szCs w:val="24"/>
        </w:rPr>
        <w:br/>
      </w:r>
      <w:r w:rsidRPr="00A4206B">
        <w:rPr>
          <w:rFonts w:ascii="Arial" w:hAnsi="Arial"/>
          <w:sz w:val="24"/>
          <w:szCs w:val="24"/>
        </w:rPr>
        <w:t>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w:t>
      </w:r>
      <w:r w:rsidRPr="00A4206B">
        <w:rPr>
          <w:rFonts w:ascii="Arial" w:hAnsi="Arial" w:cs="Arial"/>
          <w:sz w:val="24"/>
          <w:szCs w:val="24"/>
        </w:rPr>
        <w:t xml:space="preserve"> Niezachowanie wskazanej formy komunikacji Wnioskodawcy z IZ RPO WŁ spowoduje, że złożone wyjaśnienia/uzupełnienia/poprawki nie będą wywoływały skutków prawnych </w:t>
      </w:r>
      <w:r w:rsidRPr="00A4206B">
        <w:rPr>
          <w:rFonts w:ascii="Arial" w:hAnsi="Arial" w:cs="Arial"/>
          <w:sz w:val="24"/>
          <w:szCs w:val="24"/>
        </w:rPr>
        <w:br/>
      </w:r>
      <w:r w:rsidRPr="00A4206B">
        <w:rPr>
          <w:rFonts w:ascii="Arial" w:hAnsi="Arial" w:cs="Arial"/>
          <w:sz w:val="24"/>
          <w:szCs w:val="24"/>
        </w:rPr>
        <w:lastRenderedPageBreak/>
        <w:t>i będzie powodować negatywną ocenę wniosku lub pozostawienie bez rozpatrzenia na odpowiednim etapie oceny wniosku.</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6</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xml:space="preserve">Sposób dokonywania weryfikacji i oceny </w:t>
      </w:r>
      <w:r w:rsidRPr="00A4206B">
        <w:rPr>
          <w:rFonts w:ascii="Arial" w:hAnsi="Arial" w:cs="Arial"/>
          <w:b/>
          <w:sz w:val="24"/>
          <w:szCs w:val="24"/>
        </w:rPr>
        <w:t xml:space="preserve">wniosku o dofinansowanie </w:t>
      </w:r>
      <w:r w:rsidRPr="00A4206B">
        <w:rPr>
          <w:rFonts w:ascii="Arial" w:hAnsi="Arial"/>
          <w:b/>
          <w:sz w:val="24"/>
          <w:szCs w:val="24"/>
        </w:rPr>
        <w:t xml:space="preserve">projektu </w:t>
      </w:r>
    </w:p>
    <w:p w:rsidR="008F4032" w:rsidRPr="00A4206B" w:rsidRDefault="008F4032" w:rsidP="008F4032">
      <w:pPr>
        <w:numPr>
          <w:ilvl w:val="0"/>
          <w:numId w:val="4"/>
        </w:numPr>
        <w:spacing w:after="0" w:line="360" w:lineRule="auto"/>
        <w:jc w:val="both"/>
        <w:rPr>
          <w:rFonts w:ascii="Arial" w:hAnsi="Arial"/>
          <w:sz w:val="24"/>
          <w:szCs w:val="24"/>
        </w:rPr>
      </w:pPr>
      <w:r w:rsidRPr="00A4206B">
        <w:rPr>
          <w:rFonts w:ascii="Arial" w:hAnsi="Arial"/>
          <w:sz w:val="24"/>
          <w:szCs w:val="24"/>
        </w:rPr>
        <w:t xml:space="preserve">Weryfikacja warunków formalnych dokonywana jest przez pracowników DRPO. Warunki formalne określone są w niniejszym wezwaniu i nie podlegają zatwierdzeniu przez Komitet Monitorujący Regionalny Program Operacyjny Województwa Łódzkiego na lata 2014-2020. </w:t>
      </w:r>
    </w:p>
    <w:p w:rsidR="008F4032" w:rsidRPr="00A4206B" w:rsidRDefault="008F4032" w:rsidP="008F4032">
      <w:pPr>
        <w:numPr>
          <w:ilvl w:val="0"/>
          <w:numId w:val="4"/>
        </w:numPr>
        <w:spacing w:after="0" w:line="360" w:lineRule="auto"/>
        <w:jc w:val="both"/>
        <w:rPr>
          <w:rFonts w:ascii="Arial" w:hAnsi="Arial"/>
          <w:sz w:val="24"/>
          <w:szCs w:val="24"/>
        </w:rPr>
      </w:pPr>
      <w:r w:rsidRPr="00A4206B">
        <w:rPr>
          <w:rFonts w:ascii="Arial" w:hAnsi="Arial"/>
          <w:sz w:val="24"/>
          <w:szCs w:val="24"/>
        </w:rPr>
        <w:t>Ocena spełniania przez projekt kryteriów formalnych dokonywana jest przez pracowników DRPO.</w:t>
      </w:r>
    </w:p>
    <w:p w:rsidR="008F4032" w:rsidRPr="00A4206B" w:rsidRDefault="008F4032" w:rsidP="008F4032">
      <w:pPr>
        <w:numPr>
          <w:ilvl w:val="0"/>
          <w:numId w:val="4"/>
        </w:numPr>
        <w:spacing w:after="0" w:line="360" w:lineRule="auto"/>
        <w:jc w:val="both"/>
        <w:rPr>
          <w:rFonts w:ascii="Arial" w:hAnsi="Arial"/>
          <w:sz w:val="24"/>
          <w:szCs w:val="24"/>
        </w:rPr>
      </w:pPr>
      <w:r w:rsidRPr="00A4206B">
        <w:rPr>
          <w:rFonts w:ascii="Arial" w:hAnsi="Arial"/>
          <w:sz w:val="24"/>
          <w:szCs w:val="24"/>
        </w:rPr>
        <w:t xml:space="preserve"> Ocena spełniania przez dany </w:t>
      </w:r>
      <w:r w:rsidRPr="00A4206B">
        <w:rPr>
          <w:rFonts w:ascii="Arial" w:hAnsi="Arial" w:cs="Arial"/>
          <w:bCs/>
          <w:sz w:val="24"/>
          <w:szCs w:val="24"/>
        </w:rPr>
        <w:t>wniosek o dofinansowanie projektu</w:t>
      </w:r>
      <w:r w:rsidRPr="00A4206B">
        <w:rPr>
          <w:rFonts w:ascii="Arial" w:hAnsi="Arial"/>
          <w:sz w:val="24"/>
          <w:szCs w:val="24"/>
        </w:rPr>
        <w:t xml:space="preserve"> kryteriów merytorycznych dokonywana jest przez ekspertów, powołanych przez Dyrektora Departamentu ds. Regionalnego Programu Operacyjnego lub jego Zastępcę spośród kandydatów na ekspertów wskazanych w </w:t>
      </w:r>
      <w:r w:rsidRPr="00A4206B">
        <w:rPr>
          <w:rFonts w:ascii="Arial" w:hAnsi="Arial"/>
          <w:i/>
          <w:sz w:val="24"/>
          <w:szCs w:val="24"/>
        </w:rPr>
        <w:t>Wykazie kandydatów na ekspertów</w:t>
      </w:r>
      <w:r>
        <w:rPr>
          <w:rFonts w:ascii="Arial" w:hAnsi="Arial"/>
          <w:i/>
          <w:sz w:val="24"/>
          <w:szCs w:val="24"/>
        </w:rPr>
        <w:t xml:space="preserve"> </w:t>
      </w:r>
      <w:r w:rsidR="000C0D9B">
        <w:rPr>
          <w:rFonts w:ascii="Arial" w:hAnsi="Arial"/>
          <w:i/>
          <w:sz w:val="24"/>
          <w:szCs w:val="24"/>
        </w:rPr>
        <w:br/>
      </w:r>
      <w:r w:rsidRPr="00A4206B">
        <w:rPr>
          <w:rFonts w:ascii="Arial" w:hAnsi="Arial"/>
          <w:i/>
          <w:sz w:val="24"/>
          <w:szCs w:val="24"/>
        </w:rPr>
        <w:t>w ramach Regionalnego Programu Operacyjnego Województwa Łódzkiego na lata 2014-2020</w:t>
      </w:r>
      <w:r w:rsidRPr="00A4206B">
        <w:rPr>
          <w:rFonts w:ascii="Arial" w:hAnsi="Arial"/>
          <w:sz w:val="24"/>
          <w:szCs w:val="24"/>
        </w:rPr>
        <w:t>. Sposób działania ekspertów określają powołanie ekspertów oraz Regulamin pracy ekspertów dokonujących oceny merytorycznej projektu w trybie pozakonkursowym przyjęty przez Dyrektora Departamentu ds. Regionalnego Programu Operacyjnego lub jego Zastępcę.</w:t>
      </w:r>
    </w:p>
    <w:p w:rsidR="008F4032" w:rsidRPr="00A4206B" w:rsidRDefault="008F4032" w:rsidP="008F4032">
      <w:pPr>
        <w:numPr>
          <w:ilvl w:val="0"/>
          <w:numId w:val="4"/>
        </w:numPr>
        <w:tabs>
          <w:tab w:val="num" w:pos="142"/>
          <w:tab w:val="num" w:pos="360"/>
        </w:tabs>
        <w:spacing w:before="120" w:after="0" w:line="360" w:lineRule="auto"/>
        <w:ind w:hanging="142"/>
        <w:jc w:val="both"/>
        <w:rPr>
          <w:rFonts w:ascii="Arial" w:hAnsi="Arial"/>
          <w:sz w:val="24"/>
          <w:szCs w:val="24"/>
        </w:rPr>
      </w:pPr>
      <w:r w:rsidRPr="00A4206B">
        <w:rPr>
          <w:rFonts w:ascii="Arial" w:hAnsi="Arial"/>
          <w:sz w:val="24"/>
          <w:szCs w:val="24"/>
        </w:rPr>
        <w:t xml:space="preserve">Ocena </w:t>
      </w:r>
      <w:r w:rsidRPr="00A4206B">
        <w:rPr>
          <w:rFonts w:ascii="Arial" w:hAnsi="Arial" w:cs="Arial"/>
          <w:bCs/>
          <w:sz w:val="24"/>
          <w:szCs w:val="24"/>
        </w:rPr>
        <w:t xml:space="preserve">wniosku o dofinansowanie </w:t>
      </w:r>
      <w:r w:rsidRPr="00A4206B">
        <w:rPr>
          <w:rFonts w:ascii="Arial" w:hAnsi="Arial"/>
          <w:sz w:val="24"/>
          <w:szCs w:val="24"/>
        </w:rPr>
        <w:t xml:space="preserve">projektu dokonywana jest w oparciu o formalne </w:t>
      </w:r>
      <w:r w:rsidRPr="00A4206B">
        <w:rPr>
          <w:rFonts w:ascii="Arial" w:hAnsi="Arial" w:cs="Arial"/>
          <w:bCs/>
          <w:sz w:val="24"/>
          <w:szCs w:val="24"/>
        </w:rPr>
        <w:br/>
      </w:r>
      <w:r w:rsidRPr="00A4206B">
        <w:rPr>
          <w:rFonts w:ascii="Arial" w:hAnsi="Arial"/>
          <w:sz w:val="24"/>
          <w:szCs w:val="24"/>
        </w:rPr>
        <w:t xml:space="preserve">i merytoryczne kryteria wyboru zatwierdzone przez Komitet Monitorujący Regionalny Program Operacyjny </w:t>
      </w:r>
      <w:r w:rsidRPr="000C0D9B">
        <w:rPr>
          <w:rFonts w:ascii="Arial" w:hAnsi="Arial"/>
          <w:sz w:val="24"/>
          <w:szCs w:val="24"/>
        </w:rPr>
        <w:t xml:space="preserve">Województwa Łódzkiego na lata 2014-2020 Uchwałą Nr </w:t>
      </w:r>
      <w:r w:rsidR="000C0D9B" w:rsidRPr="000C0D9B">
        <w:rPr>
          <w:rFonts w:ascii="Arial" w:hAnsi="Arial" w:cs="Arial"/>
          <w:bCs/>
          <w:sz w:val="24"/>
          <w:szCs w:val="24"/>
        </w:rPr>
        <w:t>13</w:t>
      </w:r>
      <w:r w:rsidRPr="000C0D9B">
        <w:rPr>
          <w:rFonts w:ascii="Arial" w:hAnsi="Arial" w:cs="Arial"/>
          <w:bCs/>
          <w:sz w:val="24"/>
          <w:szCs w:val="24"/>
        </w:rPr>
        <w:t xml:space="preserve">/21 z dnia </w:t>
      </w:r>
      <w:r w:rsidR="000C0D9B" w:rsidRPr="000C0D9B">
        <w:rPr>
          <w:rFonts w:ascii="Arial" w:hAnsi="Arial" w:cs="Arial"/>
          <w:bCs/>
          <w:sz w:val="24"/>
          <w:szCs w:val="24"/>
        </w:rPr>
        <w:t>04.08.</w:t>
      </w:r>
      <w:r w:rsidRPr="000C0D9B">
        <w:rPr>
          <w:rFonts w:ascii="Arial" w:hAnsi="Arial" w:cs="Arial"/>
          <w:bCs/>
          <w:sz w:val="24"/>
          <w:szCs w:val="24"/>
        </w:rPr>
        <w:t>2021 r.</w:t>
      </w:r>
      <w:r w:rsidRPr="00A4206B">
        <w:rPr>
          <w:rFonts w:ascii="Arial" w:hAnsi="Arial" w:cs="Arial"/>
          <w:bCs/>
          <w:sz w:val="24"/>
          <w:szCs w:val="24"/>
        </w:rPr>
        <w:t xml:space="preserve"> </w:t>
      </w:r>
      <w:r w:rsidRPr="00A4206B">
        <w:rPr>
          <w:rFonts w:ascii="Arial" w:hAnsi="Arial"/>
          <w:sz w:val="24"/>
          <w:szCs w:val="24"/>
        </w:rPr>
        <w:t xml:space="preserve">Kryteria wyboru projektów </w:t>
      </w:r>
      <w:r w:rsidRPr="00A4206B">
        <w:rPr>
          <w:rFonts w:ascii="Arial" w:hAnsi="Arial"/>
          <w:color w:val="000000"/>
          <w:sz w:val="24"/>
          <w:szCs w:val="24"/>
        </w:rPr>
        <w:t xml:space="preserve">opublikowane są na stronie </w:t>
      </w:r>
      <w:r w:rsidRPr="00A4206B">
        <w:rPr>
          <w:rFonts w:ascii="Arial" w:hAnsi="Arial"/>
          <w:color w:val="0000FF"/>
          <w:sz w:val="24"/>
          <w:szCs w:val="24"/>
        </w:rPr>
        <w:t xml:space="preserve">www.rpo.lodzkie.pl </w:t>
      </w:r>
      <w:r w:rsidRPr="00A4206B">
        <w:rPr>
          <w:rFonts w:ascii="Arial" w:hAnsi="Arial"/>
          <w:color w:val="000000"/>
          <w:sz w:val="24"/>
          <w:szCs w:val="24"/>
        </w:rPr>
        <w:t xml:space="preserve">oraz stanowią </w:t>
      </w:r>
      <w:r w:rsidRPr="00A4206B">
        <w:rPr>
          <w:rFonts w:ascii="Arial" w:hAnsi="Arial"/>
          <w:b/>
          <w:color w:val="000000"/>
          <w:sz w:val="24"/>
          <w:szCs w:val="24"/>
        </w:rPr>
        <w:t>załącznik nr IV</w:t>
      </w:r>
      <w:r w:rsidRPr="00A4206B">
        <w:rPr>
          <w:rFonts w:ascii="Arial" w:hAnsi="Arial"/>
          <w:color w:val="000000"/>
          <w:sz w:val="24"/>
          <w:szCs w:val="24"/>
        </w:rPr>
        <w:t xml:space="preserve"> do niniejszego Wezwania</w:t>
      </w:r>
      <w:r w:rsidRPr="00A4206B">
        <w:rPr>
          <w:rFonts w:ascii="Arial" w:hAnsi="Arial"/>
          <w:sz w:val="24"/>
          <w:szCs w:val="24"/>
        </w:rPr>
        <w:t>.</w:t>
      </w:r>
    </w:p>
    <w:p w:rsidR="008F4032" w:rsidRPr="00A4206B" w:rsidRDefault="008F4032" w:rsidP="008F4032">
      <w:pPr>
        <w:numPr>
          <w:ilvl w:val="0"/>
          <w:numId w:val="4"/>
        </w:numPr>
        <w:tabs>
          <w:tab w:val="num" w:pos="360"/>
        </w:tabs>
        <w:spacing w:before="120" w:after="0" w:line="360" w:lineRule="auto"/>
        <w:ind w:left="360" w:hanging="360"/>
        <w:jc w:val="both"/>
        <w:rPr>
          <w:rFonts w:ascii="Arial" w:hAnsi="Arial"/>
          <w:sz w:val="24"/>
          <w:szCs w:val="24"/>
        </w:rPr>
      </w:pPr>
      <w:r w:rsidRPr="00A4206B">
        <w:rPr>
          <w:rFonts w:ascii="Arial" w:hAnsi="Arial"/>
          <w:sz w:val="24"/>
          <w:szCs w:val="24"/>
        </w:rPr>
        <w:t>Weryfikacja warunków formalnych i oczywistych omyłek:</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ma więc charakter „0/1” i dokonywana jest przez dwóch pracowników DRPO zgodnie z zasadą „dwóch par oczu”</w:t>
      </w:r>
      <w:r w:rsidRPr="00A4206B">
        <w:rPr>
          <w:rFonts w:ascii="Arial" w:hAnsi="Arial"/>
          <w:i/>
          <w:sz w:val="24"/>
          <w:szCs w:val="24"/>
        </w:rPr>
        <w:t>.</w:t>
      </w:r>
      <w:r w:rsidRPr="00A4206B">
        <w:rPr>
          <w:rFonts w:ascii="Arial" w:hAnsi="Arial"/>
          <w:sz w:val="24"/>
          <w:szCs w:val="24"/>
        </w:rPr>
        <w:t xml:space="preserve"> Wymogiem pozytywnej weryfikacji jest spełnienie przez projekt wszystkich warunków formalnych. Przed </w:t>
      </w:r>
      <w:r w:rsidRPr="00A4206B">
        <w:rPr>
          <w:rFonts w:ascii="Arial" w:hAnsi="Arial"/>
          <w:sz w:val="24"/>
          <w:szCs w:val="24"/>
        </w:rPr>
        <w:lastRenderedPageBreak/>
        <w:t xml:space="preserve">przystąpieniem do weryfikacji pracownicy DRPO podpisują deklarację poufności i oświadczenie o </w:t>
      </w:r>
      <w:r w:rsidRPr="00A4206B">
        <w:rPr>
          <w:rFonts w:ascii="Arial" w:hAnsi="Arial" w:cs="Arial"/>
          <w:bCs/>
          <w:sz w:val="24"/>
          <w:szCs w:val="24"/>
        </w:rPr>
        <w:t>bezstronności.</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Do warunków formalnych zalicza się w szczególności:</w:t>
      </w:r>
    </w:p>
    <w:p w:rsidR="008F4032" w:rsidRPr="00A4206B" w:rsidRDefault="008F4032" w:rsidP="008F4032">
      <w:pPr>
        <w:spacing w:before="120" w:line="360" w:lineRule="auto"/>
        <w:ind w:left="720"/>
        <w:jc w:val="both"/>
        <w:rPr>
          <w:rFonts w:ascii="Arial" w:hAnsi="Arial" w:cs="Arial"/>
          <w:bCs/>
          <w:sz w:val="24"/>
          <w:szCs w:val="24"/>
        </w:rPr>
      </w:pPr>
      <w:r w:rsidRPr="00A4206B">
        <w:rPr>
          <w:rFonts w:ascii="Arial" w:hAnsi="Arial" w:cs="Arial"/>
          <w:bCs/>
          <w:sz w:val="24"/>
          <w:szCs w:val="24"/>
        </w:rPr>
        <w:t>Warunek formalny, który nie podlega poprawie:</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 xml:space="preserve">Złożenie wniosku w terminie określonym w wezwaniu </w:t>
      </w:r>
    </w:p>
    <w:p w:rsidR="008F4032" w:rsidRPr="00A4206B" w:rsidRDefault="008F4032" w:rsidP="008F4032">
      <w:pPr>
        <w:spacing w:before="120" w:line="360" w:lineRule="auto"/>
        <w:ind w:firstLine="708"/>
        <w:jc w:val="both"/>
        <w:rPr>
          <w:rFonts w:ascii="Arial" w:hAnsi="Arial" w:cs="Arial"/>
          <w:bCs/>
          <w:sz w:val="24"/>
          <w:szCs w:val="24"/>
        </w:rPr>
      </w:pPr>
      <w:r w:rsidRPr="00A4206B">
        <w:rPr>
          <w:rFonts w:ascii="Arial" w:hAnsi="Arial" w:cs="Arial"/>
          <w:bCs/>
          <w:sz w:val="24"/>
          <w:szCs w:val="24"/>
        </w:rPr>
        <w:t xml:space="preserve">Warunki formalne podlegające poprawie: </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Złożenie wniosku o dofinansowanie w formie określonej w wezwaniu</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Wypełnienie wniosku o dofinansowanie w języku polskim</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Złożenie wniosku o dofinansowanie w wymaganej liczbie egzemplarzy</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Złożenie wniosku o dofinansowanie zawierającego wszystkie strony</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Tożsamość wersji papierowej i elektronicznej wniosku o dofinansowanie</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Podpisanie wniosku o dofinansowanie przez osobę upoważnioną</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 xml:space="preserve">Sporządzenie formularza wniosku o dofinansowanie i załączników </w:t>
      </w:r>
      <w:r w:rsidRPr="00A4206B">
        <w:rPr>
          <w:rFonts w:ascii="Arial" w:hAnsi="Arial" w:cs="Arial"/>
          <w:bCs/>
          <w:sz w:val="24"/>
          <w:szCs w:val="24"/>
        </w:rPr>
        <w:br/>
      </w:r>
      <w:r w:rsidRPr="00A4206B">
        <w:rPr>
          <w:rFonts w:ascii="Arial" w:hAnsi="Arial"/>
          <w:sz w:val="24"/>
          <w:szCs w:val="24"/>
        </w:rPr>
        <w:t>na obowiązujących dla nich wzorach</w:t>
      </w:r>
      <w:r w:rsidRPr="00A4206B">
        <w:rPr>
          <w:rFonts w:ascii="Arial" w:hAnsi="Arial" w:cs="Arial"/>
          <w:bCs/>
          <w:sz w:val="24"/>
          <w:szCs w:val="24"/>
        </w:rPr>
        <w:t xml:space="preserve"> określonych w Wezwaniu oraz Instrukcji wypełnienia wniosku,</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Wniosek o dofinansowanie zawiera wszystkie wymagane załączniki</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sidRPr="00A4206B">
        <w:rPr>
          <w:rFonts w:ascii="Arial" w:hAnsi="Arial" w:cs="Arial"/>
          <w:bCs/>
          <w:sz w:val="24"/>
          <w:szCs w:val="24"/>
        </w:rPr>
        <w:br/>
      </w:r>
      <w:r w:rsidRPr="00A4206B">
        <w:rPr>
          <w:rFonts w:ascii="Arial" w:hAnsi="Arial"/>
          <w:sz w:val="24"/>
          <w:szCs w:val="24"/>
        </w:rPr>
        <w:t xml:space="preserve">Za  oczywiste  omyłki  w  rozumieniu  art.  43  ustawy wdrożeniowej IZ RPO WŁ uznaje wyłącznie oczywiste omyłki  pisarskie i w tym trybie nie poprawia innego typu omyłek, np. omyłek/błędów rachunkowych (błąd w wykonaniu działania matematycznego).Przykładem oczywistych omyłek pisarskich są: literówki, przekręcenie, opuszczenie wyrazu, błąd logiczny, pisarski, niewłaściwe użycie </w:t>
      </w:r>
      <w:r w:rsidRPr="00A4206B">
        <w:rPr>
          <w:rFonts w:ascii="Arial" w:hAnsi="Arial"/>
          <w:sz w:val="24"/>
          <w:szCs w:val="24"/>
        </w:rPr>
        <w:lastRenderedPageBreak/>
        <w:t xml:space="preserve">wyrazu, błędnie umieszczony przecinek w cyfrze i omyłkowe przestawienie kolejności cyfr (gdy ich korekta nie wpływa na inne obliczenia). </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 xml:space="preserve">W razie stwierdzenia we wniosku o dofinansowanie braków w zakresie warunków formalnych, </w:t>
      </w:r>
      <w:r w:rsidRPr="00A4206B">
        <w:rPr>
          <w:rFonts w:ascii="Arial" w:hAnsi="Arial"/>
          <w:b/>
          <w:sz w:val="24"/>
          <w:szCs w:val="24"/>
        </w:rPr>
        <w:t>odnoszących się do kompletności i formy złożenia wniosku o dofinansowanie</w:t>
      </w:r>
      <w:r w:rsidRPr="00A4206B">
        <w:rPr>
          <w:rFonts w:ascii="Arial" w:hAnsi="Arial"/>
          <w:sz w:val="24"/>
          <w:szCs w:val="24"/>
        </w:rPr>
        <w:t xml:space="preserve">, IZ RPO WŁ wzywa Wnioskodawcę </w:t>
      </w:r>
      <w:r w:rsidRPr="00A4206B">
        <w:rPr>
          <w:rFonts w:ascii="Arial" w:hAnsi="Arial" w:cs="Arial"/>
          <w:bCs/>
          <w:sz w:val="24"/>
          <w:szCs w:val="24"/>
        </w:rPr>
        <w:br/>
      </w:r>
      <w:r w:rsidRPr="00A4206B">
        <w:rPr>
          <w:rFonts w:ascii="Arial" w:hAnsi="Arial"/>
          <w:sz w:val="24"/>
          <w:szCs w:val="24"/>
        </w:rPr>
        <w:t>do uzupełnienia wniosku o dofinansowanie w terminie 7 dni kalendarzowych, pod rygorem pozostawienia wniosku o dofinansowanie bez rozpatrzenia. Wezwanie wysyłane jest do Wnioskodawcy za pośrednictwem poczty elektronicznej, odpowiednio jak w pkt. 8 lit. h</w:t>
      </w:r>
      <w:r w:rsidRPr="00A4206B">
        <w:rPr>
          <w:rFonts w:ascii="Arial" w:hAnsi="Arial" w:cs="Arial"/>
          <w:bCs/>
          <w:sz w:val="24"/>
          <w:szCs w:val="24"/>
        </w:rPr>
        <w:t>)</w:t>
      </w:r>
      <w:r w:rsidRPr="00A4206B">
        <w:rPr>
          <w:rFonts w:ascii="Arial" w:hAnsi="Arial"/>
          <w:sz w:val="24"/>
          <w:szCs w:val="24"/>
        </w:rPr>
        <w:t xml:space="preserve"> niniejszego paragrafu, i ww. termin liczy się od dnia następującego po dniu wysłania wezwania. Wezwanie zawiera wskazanie braków w zakresie warunków formalnych, podlegających uzupełnieniu. </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Do formy uzupełnienia braków wynikających z warunków formalnych przez Wnioskodawcę mają zastosowanie zapisy pkt. 8 lit. b</w:t>
      </w:r>
      <w:r w:rsidRPr="00A4206B">
        <w:rPr>
          <w:rFonts w:ascii="Arial" w:hAnsi="Arial" w:cs="Arial"/>
          <w:bCs/>
          <w:sz w:val="24"/>
          <w:szCs w:val="24"/>
        </w:rPr>
        <w:t>)</w:t>
      </w:r>
      <w:r w:rsidRPr="00A4206B">
        <w:rPr>
          <w:rFonts w:ascii="Arial" w:hAnsi="Arial"/>
          <w:sz w:val="24"/>
          <w:szCs w:val="24"/>
        </w:rPr>
        <w:t xml:space="preserve"> niniejszego paragrafu, zaś miejsce złożenia korekty określone jest w pkt. 8 lit. i). </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w:t>
      </w:r>
      <w:r w:rsidRPr="00A4206B">
        <w:rPr>
          <w:rFonts w:ascii="Arial" w:hAnsi="Arial" w:cs="Arial"/>
          <w:bCs/>
          <w:sz w:val="24"/>
          <w:szCs w:val="24"/>
        </w:rPr>
        <w:t xml:space="preserve"> na złożenie uzupełnień.</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Stwierdzony brak w zakresie warunków formalnych wstrzymuje ocenę projektu na czas dokonywania uzupełnień przez Wnioskodawcę i ich weryfikacji.</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cs="Arial"/>
          <w:bCs/>
          <w:sz w:val="24"/>
          <w:szCs w:val="24"/>
        </w:rPr>
        <w:t>Weryfikacja</w:t>
      </w:r>
      <w:r w:rsidRPr="00A4206B">
        <w:rPr>
          <w:rFonts w:ascii="Arial" w:hAnsi="Arial"/>
          <w:sz w:val="24"/>
          <w:szCs w:val="24"/>
        </w:rPr>
        <w:t xml:space="preserve"> warunków formalnych dokonywana jest do </w:t>
      </w:r>
      <w:r>
        <w:rPr>
          <w:rFonts w:ascii="Arial" w:hAnsi="Arial"/>
          <w:sz w:val="24"/>
          <w:szCs w:val="24"/>
        </w:rPr>
        <w:t>20</w:t>
      </w:r>
      <w:r w:rsidRPr="00A4206B">
        <w:rPr>
          <w:rFonts w:ascii="Arial" w:hAnsi="Arial"/>
          <w:sz w:val="24"/>
          <w:szCs w:val="24"/>
        </w:rPr>
        <w:t xml:space="preserve"> dni roboczych </w:t>
      </w:r>
      <w:r w:rsidRPr="00A4206B">
        <w:rPr>
          <w:rFonts w:ascii="Arial" w:hAnsi="Arial" w:cs="Arial"/>
          <w:bCs/>
          <w:sz w:val="24"/>
          <w:szCs w:val="24"/>
        </w:rPr>
        <w:br/>
      </w:r>
      <w:r w:rsidRPr="00A4206B">
        <w:rPr>
          <w:rFonts w:ascii="Arial" w:hAnsi="Arial"/>
          <w:sz w:val="24"/>
          <w:szCs w:val="24"/>
        </w:rPr>
        <w:t xml:space="preserve">od daty złożenia wniosku o dofinansowanie. Wnioskodawca, niezwłocznie </w:t>
      </w:r>
      <w:r w:rsidRPr="00A4206B">
        <w:rPr>
          <w:rFonts w:ascii="Arial" w:hAnsi="Arial" w:cs="Arial"/>
          <w:bCs/>
          <w:sz w:val="24"/>
          <w:szCs w:val="24"/>
        </w:rPr>
        <w:br/>
      </w:r>
      <w:r w:rsidRPr="00A4206B">
        <w:rPr>
          <w:rFonts w:ascii="Arial" w:hAnsi="Arial"/>
          <w:sz w:val="24"/>
          <w:szCs w:val="24"/>
        </w:rPr>
        <w:t>po weryfikacji warunków formalnych zakończonej wynikiem negatywnym, jest informowany pisemnie o pozostawieniu projektu bez rozpatrzenia z podaniem uzasadnienia oraz z informacją o planowanym wykreśleniu projektu z wykazu projektów zidentyfikowanych stanowiącego załącznik do SZOOP na lata 2014-2020.</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 xml:space="preserve">Jeżeli brak w zakresie warunków formalnych lub oczywista omyłka zostanie ujawniona w toku oceny  formalnej  lub  oceny  merytorycznej,  wstrzymuje  się  dalszą  weryfikację  wniosku w ramach tych etapów oceny spełnienia kryteriów </w:t>
      </w:r>
      <w:r w:rsidRPr="00A4206B">
        <w:rPr>
          <w:rFonts w:ascii="Arial" w:hAnsi="Arial"/>
          <w:sz w:val="24"/>
          <w:szCs w:val="24"/>
        </w:rPr>
        <w:lastRenderedPageBreak/>
        <w:t xml:space="preserve">wyboru projektów i dokonuje się poprawy oczywistych omyłek we wniosku lub wzywa się do uzupełnienia w nim braków w zakresie warunków formalnych </w:t>
      </w:r>
      <w:r>
        <w:rPr>
          <w:rFonts w:ascii="Arial" w:hAnsi="Arial"/>
          <w:sz w:val="24"/>
          <w:szCs w:val="24"/>
        </w:rPr>
        <w:br/>
      </w:r>
      <w:r w:rsidRPr="00A4206B">
        <w:rPr>
          <w:rFonts w:ascii="Arial" w:hAnsi="Arial"/>
          <w:sz w:val="24"/>
          <w:szCs w:val="24"/>
        </w:rPr>
        <w:t>na zasadach, w terminach i pod rygorami uregulowanymi w ust. 5.</w:t>
      </w:r>
    </w:p>
    <w:p w:rsidR="008F4032" w:rsidRPr="00A4206B" w:rsidRDefault="008F4032" w:rsidP="008F4032">
      <w:pPr>
        <w:numPr>
          <w:ilvl w:val="0"/>
          <w:numId w:val="4"/>
        </w:numPr>
        <w:tabs>
          <w:tab w:val="num" w:pos="360"/>
        </w:tabs>
        <w:spacing w:before="120" w:after="0" w:line="360" w:lineRule="auto"/>
        <w:ind w:left="360" w:hanging="360"/>
        <w:jc w:val="both"/>
        <w:rPr>
          <w:rFonts w:ascii="Arial" w:hAnsi="Arial"/>
          <w:sz w:val="24"/>
          <w:szCs w:val="24"/>
        </w:rPr>
      </w:pPr>
      <w:r w:rsidRPr="00A4206B">
        <w:rPr>
          <w:rFonts w:ascii="Arial" w:hAnsi="Arial"/>
          <w:sz w:val="24"/>
          <w:szCs w:val="24"/>
        </w:rPr>
        <w:t xml:space="preserve">Ocena formalna: </w:t>
      </w:r>
    </w:p>
    <w:p w:rsidR="008F4032" w:rsidRPr="00A4206B" w:rsidRDefault="008F4032" w:rsidP="008F4032">
      <w:pPr>
        <w:numPr>
          <w:ilvl w:val="0"/>
          <w:numId w:val="7"/>
        </w:numPr>
        <w:tabs>
          <w:tab w:val="clear" w:pos="720"/>
          <w:tab w:val="num" w:pos="540"/>
        </w:tabs>
        <w:spacing w:before="120" w:after="120" w:line="360" w:lineRule="auto"/>
        <w:ind w:left="540"/>
        <w:jc w:val="both"/>
        <w:rPr>
          <w:rFonts w:ascii="Arial" w:hAnsi="Arial"/>
          <w:sz w:val="24"/>
          <w:szCs w:val="24"/>
        </w:rPr>
      </w:pPr>
      <w:r w:rsidRPr="00A4206B">
        <w:rPr>
          <w:rFonts w:ascii="Arial" w:hAnsi="Arial"/>
          <w:sz w:val="24"/>
          <w:szCs w:val="24"/>
        </w:rPr>
        <w:t xml:space="preserve">Ocena formalna </w:t>
      </w:r>
      <w:r w:rsidRPr="00A4206B">
        <w:rPr>
          <w:rFonts w:ascii="Arial" w:hAnsi="Arial" w:cs="Arial"/>
          <w:sz w:val="24"/>
          <w:szCs w:val="24"/>
        </w:rPr>
        <w:t xml:space="preserve">wniosku o dofinansowanie </w:t>
      </w:r>
      <w:r w:rsidRPr="00A4206B">
        <w:rPr>
          <w:rFonts w:ascii="Arial" w:hAnsi="Arial"/>
          <w:sz w:val="24"/>
          <w:szCs w:val="24"/>
        </w:rPr>
        <w:t>projektu ma charakter „0/1”</w:t>
      </w:r>
      <w:r w:rsidRPr="00A4206B">
        <w:rPr>
          <w:rFonts w:ascii="Arial" w:hAnsi="Arial" w:cs="Arial"/>
          <w:sz w:val="24"/>
          <w:szCs w:val="24"/>
        </w:rPr>
        <w:t xml:space="preserve"> </w:t>
      </w:r>
      <w:r w:rsidRPr="00A4206B">
        <w:rPr>
          <w:rFonts w:ascii="Arial" w:hAnsi="Arial" w:cs="Arial"/>
          <w:sz w:val="24"/>
          <w:szCs w:val="24"/>
        </w:rPr>
        <w:br/>
        <w:t>i dokonywana</w:t>
      </w:r>
      <w:r w:rsidRPr="00A4206B">
        <w:rPr>
          <w:rFonts w:ascii="Arial" w:hAnsi="Arial"/>
          <w:sz w:val="24"/>
          <w:szCs w:val="24"/>
        </w:rPr>
        <w:t xml:space="preserve"> jest niezależnie przez przynajmniej dwóch pracowników DRPO</w:t>
      </w:r>
      <w:r w:rsidRPr="00A4206B" w:rsidDel="009A4388">
        <w:rPr>
          <w:rFonts w:ascii="Arial" w:hAnsi="Arial"/>
          <w:sz w:val="24"/>
          <w:szCs w:val="24"/>
        </w:rPr>
        <w:t xml:space="preserve"> </w:t>
      </w:r>
      <w:r w:rsidRPr="00A4206B">
        <w:rPr>
          <w:rFonts w:ascii="Arial" w:hAnsi="Arial"/>
          <w:sz w:val="24"/>
          <w:szCs w:val="24"/>
        </w:rPr>
        <w:t xml:space="preserve">zgodnie z zasadą „dwóch par oczu”, na podstawie </w:t>
      </w:r>
      <w:r w:rsidRPr="00A4206B">
        <w:rPr>
          <w:rFonts w:ascii="Arial" w:hAnsi="Arial"/>
          <w:i/>
          <w:sz w:val="24"/>
          <w:szCs w:val="24"/>
        </w:rPr>
        <w:t>karty oceny formalnej.</w:t>
      </w:r>
    </w:p>
    <w:p w:rsidR="008F4032" w:rsidRPr="00A4206B" w:rsidRDefault="008F4032" w:rsidP="008F4032">
      <w:pPr>
        <w:numPr>
          <w:ilvl w:val="0"/>
          <w:numId w:val="7"/>
        </w:numPr>
        <w:tabs>
          <w:tab w:val="clear" w:pos="720"/>
          <w:tab w:val="num" w:pos="567"/>
        </w:tabs>
        <w:spacing w:before="120" w:after="0" w:line="360" w:lineRule="auto"/>
        <w:ind w:left="567" w:hanging="425"/>
        <w:jc w:val="both"/>
        <w:rPr>
          <w:rFonts w:ascii="Arial" w:hAnsi="Arial"/>
          <w:sz w:val="24"/>
          <w:szCs w:val="24"/>
        </w:rPr>
      </w:pPr>
      <w:r w:rsidRPr="00A4206B">
        <w:rPr>
          <w:rFonts w:ascii="Arial" w:hAnsi="Arial"/>
          <w:sz w:val="24"/>
          <w:szCs w:val="24"/>
        </w:rPr>
        <w:t xml:space="preserve">W przypadku rozbieżności w ocenach </w:t>
      </w:r>
      <w:r w:rsidRPr="00A4206B">
        <w:rPr>
          <w:rFonts w:ascii="Arial" w:hAnsi="Arial" w:cs="Arial"/>
          <w:sz w:val="24"/>
          <w:szCs w:val="24"/>
        </w:rPr>
        <w:t xml:space="preserve">wniosku o dofinansowanie </w:t>
      </w:r>
      <w:r w:rsidRPr="00A4206B">
        <w:rPr>
          <w:rFonts w:ascii="Arial" w:hAnsi="Arial"/>
          <w:sz w:val="24"/>
          <w:szCs w:val="24"/>
        </w:rPr>
        <w:t xml:space="preserve">projektu dokonanych przez dwóch pracowników DRPO, przeprowadzana jest dodatkowa ocena przez trzeciego pracownika DRPO, wskazanego przez właściwego Naczelnika. Ocena trzeciej osoby jest ostateczna i wiążąca. </w:t>
      </w:r>
    </w:p>
    <w:p w:rsidR="008F4032" w:rsidRPr="00A4206B" w:rsidRDefault="008F4032" w:rsidP="008F4032">
      <w:pPr>
        <w:numPr>
          <w:ilvl w:val="0"/>
          <w:numId w:val="7"/>
        </w:numPr>
        <w:tabs>
          <w:tab w:val="clear" w:pos="720"/>
          <w:tab w:val="num" w:pos="567"/>
        </w:tabs>
        <w:spacing w:before="120" w:after="0" w:line="360" w:lineRule="auto"/>
        <w:ind w:left="567" w:hanging="425"/>
        <w:jc w:val="both"/>
        <w:rPr>
          <w:rFonts w:ascii="Arial" w:hAnsi="Arial"/>
          <w:sz w:val="24"/>
          <w:szCs w:val="24"/>
        </w:rPr>
      </w:pPr>
      <w:r w:rsidRPr="00A4206B">
        <w:rPr>
          <w:rFonts w:ascii="Arial" w:hAnsi="Arial"/>
          <w:sz w:val="24"/>
          <w:szCs w:val="24"/>
        </w:rPr>
        <w:t>Ocena formalna</w:t>
      </w:r>
      <w:r w:rsidRPr="00A4206B">
        <w:rPr>
          <w:rFonts w:ascii="Arial" w:hAnsi="Arial" w:cs="Arial"/>
          <w:sz w:val="24"/>
          <w:szCs w:val="24"/>
        </w:rPr>
        <w:t xml:space="preserve"> wniosku o dofinansowanie</w:t>
      </w:r>
      <w:r w:rsidRPr="00A4206B">
        <w:rPr>
          <w:rFonts w:ascii="Arial" w:hAnsi="Arial"/>
          <w:sz w:val="24"/>
          <w:szCs w:val="24"/>
        </w:rPr>
        <w:t xml:space="preserve"> projektu, z zastrzeżeniem pkt. 5 lit. g) niniejszego paragrafu, powinna być przeprowadzone w terminie </w:t>
      </w:r>
      <w:r>
        <w:rPr>
          <w:rFonts w:ascii="Arial" w:hAnsi="Arial"/>
          <w:sz w:val="24"/>
          <w:szCs w:val="24"/>
        </w:rPr>
        <w:t>70</w:t>
      </w:r>
      <w:r w:rsidRPr="00A4206B">
        <w:rPr>
          <w:rFonts w:ascii="Arial" w:hAnsi="Arial"/>
          <w:sz w:val="24"/>
          <w:szCs w:val="24"/>
        </w:rPr>
        <w:t xml:space="preserve"> dni roboczych od dnia uzyskania przez wniosek o dofinansowanie pozytywnego wyniku z weryfikacji warunków formalnych.</w:t>
      </w:r>
    </w:p>
    <w:p w:rsidR="008F4032" w:rsidRPr="00A4206B" w:rsidRDefault="008F4032" w:rsidP="008F4032">
      <w:pPr>
        <w:numPr>
          <w:ilvl w:val="0"/>
          <w:numId w:val="7"/>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 xml:space="preserve"> Informacja o </w:t>
      </w:r>
      <w:r w:rsidRPr="00A4206B">
        <w:rPr>
          <w:rFonts w:ascii="Arial" w:hAnsi="Arial" w:cs="Arial"/>
          <w:sz w:val="24"/>
          <w:szCs w:val="24"/>
        </w:rPr>
        <w:t>wniosku o dofinansowanie projektu,</w:t>
      </w:r>
      <w:r w:rsidRPr="00A4206B">
        <w:rPr>
          <w:rFonts w:ascii="Arial" w:hAnsi="Arial"/>
          <w:sz w:val="24"/>
          <w:szCs w:val="24"/>
        </w:rPr>
        <w:t xml:space="preserve"> który uzyskał pozytywną ocenę formalną zamieszczona zostaje na stronie internetowej www.rpo.lodzkie.pl oraz </w:t>
      </w:r>
      <w:hyperlink r:id="rId10" w:history="1">
        <w:r w:rsidRPr="00A4206B">
          <w:rPr>
            <w:rStyle w:val="Hipercze"/>
            <w:rFonts w:ascii="Arial" w:hAnsi="Arial"/>
            <w:sz w:val="24"/>
            <w:szCs w:val="24"/>
          </w:rPr>
          <w:t>www.bip.lodzkie.pl</w:t>
        </w:r>
      </w:hyperlink>
      <w:r w:rsidRPr="00A4206B">
        <w:rPr>
          <w:rFonts w:ascii="Arial" w:hAnsi="Arial"/>
          <w:sz w:val="24"/>
          <w:szCs w:val="24"/>
        </w:rPr>
        <w:t xml:space="preserve"> (zwanych dalej stronami internetowymi).</w:t>
      </w:r>
    </w:p>
    <w:p w:rsidR="008F4032" w:rsidRPr="00A4206B" w:rsidRDefault="008F4032" w:rsidP="008F4032">
      <w:pPr>
        <w:numPr>
          <w:ilvl w:val="0"/>
          <w:numId w:val="7"/>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8F4032" w:rsidRPr="00A4206B" w:rsidRDefault="008F4032" w:rsidP="008F4032">
      <w:pPr>
        <w:numPr>
          <w:ilvl w:val="0"/>
          <w:numId w:val="4"/>
        </w:numPr>
        <w:spacing w:before="120" w:after="0" w:line="360" w:lineRule="auto"/>
        <w:jc w:val="both"/>
        <w:rPr>
          <w:rFonts w:ascii="Arial" w:hAnsi="Arial"/>
          <w:sz w:val="24"/>
          <w:szCs w:val="24"/>
        </w:rPr>
      </w:pPr>
      <w:r w:rsidRPr="00A4206B">
        <w:rPr>
          <w:rFonts w:ascii="Arial" w:hAnsi="Arial"/>
          <w:sz w:val="24"/>
          <w:szCs w:val="24"/>
        </w:rPr>
        <w:t>Ocena merytoryczna:</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cs="Arial"/>
          <w:sz w:val="24"/>
          <w:szCs w:val="24"/>
        </w:rPr>
        <w:t>Wniosek o dofinansowanie projektu</w:t>
      </w:r>
      <w:r w:rsidRPr="00A4206B">
        <w:rPr>
          <w:rFonts w:ascii="Arial" w:hAnsi="Arial"/>
          <w:sz w:val="24"/>
          <w:szCs w:val="24"/>
        </w:rPr>
        <w:t xml:space="preserve"> spełniający kryteria formalne podlega dalszej ocenie w zakresie spełnienia kryteriów oceny merytorycznej. Ocena dokonywana jest przez ekspertów, którzy przed przystąpieniem do oceny podpisują deklarację poufności i oświadczenie </w:t>
      </w:r>
      <w:r w:rsidRPr="00A4206B">
        <w:rPr>
          <w:rFonts w:ascii="Arial" w:hAnsi="Arial" w:cs="Arial"/>
          <w:sz w:val="24"/>
          <w:szCs w:val="24"/>
        </w:rPr>
        <w:t>dotyczące</w:t>
      </w:r>
      <w:r w:rsidRPr="00A4206B">
        <w:rPr>
          <w:rFonts w:ascii="Arial" w:hAnsi="Arial"/>
          <w:sz w:val="24"/>
          <w:szCs w:val="24"/>
        </w:rPr>
        <w:t xml:space="preserve"> bezstronności.</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 xml:space="preserve">Ocena spełniania przez </w:t>
      </w:r>
      <w:r w:rsidRPr="00A4206B">
        <w:rPr>
          <w:rFonts w:ascii="Arial" w:hAnsi="Arial" w:cs="Arial"/>
          <w:sz w:val="24"/>
          <w:szCs w:val="24"/>
        </w:rPr>
        <w:t>wniosek o dofinansowanie projektu</w:t>
      </w:r>
      <w:r w:rsidRPr="00A4206B">
        <w:rPr>
          <w:rFonts w:ascii="Arial" w:hAnsi="Arial"/>
          <w:sz w:val="24"/>
          <w:szCs w:val="24"/>
        </w:rPr>
        <w:t xml:space="preserve"> każdego z kryteriów merytory</w:t>
      </w:r>
      <w:r>
        <w:rPr>
          <w:rFonts w:ascii="Arial" w:hAnsi="Arial"/>
          <w:sz w:val="24"/>
          <w:szCs w:val="24"/>
        </w:rPr>
        <w:t>cznych dokonywana jest przez co</w:t>
      </w:r>
      <w:r w:rsidRPr="00A4206B">
        <w:rPr>
          <w:rFonts w:ascii="Arial" w:hAnsi="Arial"/>
          <w:sz w:val="24"/>
          <w:szCs w:val="24"/>
        </w:rPr>
        <w:t xml:space="preserve"> najmniej 2 ekspertów zgodnie </w:t>
      </w:r>
      <w:r w:rsidRPr="00A4206B">
        <w:rPr>
          <w:rFonts w:ascii="Arial" w:hAnsi="Arial" w:cs="Arial"/>
          <w:sz w:val="24"/>
          <w:szCs w:val="24"/>
        </w:rPr>
        <w:br/>
      </w:r>
      <w:r w:rsidRPr="00A4206B">
        <w:rPr>
          <w:rFonts w:ascii="Arial" w:hAnsi="Arial"/>
          <w:sz w:val="24"/>
          <w:szCs w:val="24"/>
        </w:rPr>
        <w:t xml:space="preserve">z zasadą „dwóch par oczu”, na podstawie </w:t>
      </w:r>
      <w:r w:rsidRPr="00A4206B">
        <w:rPr>
          <w:rFonts w:ascii="Arial" w:hAnsi="Arial"/>
          <w:i/>
          <w:sz w:val="24"/>
          <w:szCs w:val="24"/>
        </w:rPr>
        <w:t>karty oceny merytorycznej</w:t>
      </w:r>
      <w:r w:rsidRPr="00A4206B">
        <w:rPr>
          <w:rFonts w:ascii="Arial" w:hAnsi="Arial"/>
          <w:sz w:val="24"/>
          <w:szCs w:val="24"/>
        </w:rPr>
        <w:t>.</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cs="Arial"/>
          <w:sz w:val="24"/>
          <w:szCs w:val="24"/>
        </w:rPr>
        <w:lastRenderedPageBreak/>
        <w:t>Wniosek o dofinansowanie projektu</w:t>
      </w:r>
      <w:r w:rsidRPr="00A4206B">
        <w:rPr>
          <w:rFonts w:ascii="Arial" w:hAnsi="Arial"/>
          <w:sz w:val="24"/>
          <w:szCs w:val="24"/>
        </w:rPr>
        <w:t xml:space="preserve"> podlega ocenie spełniania przez niego kryteriów merytorycznych </w:t>
      </w:r>
      <w:r w:rsidRPr="00A4206B">
        <w:rPr>
          <w:rFonts w:ascii="Arial" w:hAnsi="Arial" w:cs="Arial"/>
          <w:sz w:val="24"/>
          <w:szCs w:val="24"/>
        </w:rPr>
        <w:t xml:space="preserve">(„ocenianych w sposób </w:t>
      </w:r>
      <w:r w:rsidRPr="00A4206B">
        <w:rPr>
          <w:rFonts w:ascii="Arial" w:hAnsi="Arial"/>
          <w:sz w:val="24"/>
          <w:szCs w:val="24"/>
        </w:rPr>
        <w:t xml:space="preserve">0/1”). Niespełnienie co najmniej jednego z </w:t>
      </w:r>
      <w:r w:rsidRPr="00A4206B">
        <w:rPr>
          <w:rFonts w:ascii="Arial" w:hAnsi="Arial" w:cs="Arial"/>
          <w:sz w:val="24"/>
          <w:szCs w:val="24"/>
        </w:rPr>
        <w:t>ww.</w:t>
      </w:r>
      <w:r w:rsidRPr="00A4206B">
        <w:rPr>
          <w:rFonts w:ascii="Arial" w:hAnsi="Arial"/>
          <w:sz w:val="24"/>
          <w:szCs w:val="24"/>
        </w:rPr>
        <w:t xml:space="preserve"> kryteriów skutkuje negatywną oceną projektu.</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 xml:space="preserve">Po stwierdzeniu spełnienia </w:t>
      </w:r>
      <w:r w:rsidRPr="00A4206B">
        <w:rPr>
          <w:rFonts w:ascii="Arial" w:hAnsi="Arial" w:cs="Arial"/>
          <w:sz w:val="24"/>
          <w:szCs w:val="24"/>
        </w:rPr>
        <w:t xml:space="preserve">ww. </w:t>
      </w:r>
      <w:r w:rsidRPr="00A4206B">
        <w:rPr>
          <w:rFonts w:ascii="Arial" w:hAnsi="Arial"/>
          <w:sz w:val="24"/>
          <w:szCs w:val="24"/>
        </w:rPr>
        <w:t xml:space="preserve">kryteriów </w:t>
      </w:r>
      <w:r w:rsidR="00B75C80">
        <w:rPr>
          <w:rFonts w:ascii="Arial" w:hAnsi="Arial" w:cs="Arial"/>
          <w:sz w:val="24"/>
          <w:szCs w:val="24"/>
        </w:rPr>
        <w:t xml:space="preserve">merytorycznych wniosek </w:t>
      </w:r>
      <w:r w:rsidR="00B75C80">
        <w:rPr>
          <w:rFonts w:ascii="Arial" w:hAnsi="Arial" w:cs="Arial"/>
          <w:sz w:val="24"/>
          <w:szCs w:val="24"/>
        </w:rPr>
        <w:br/>
      </w:r>
      <w:r w:rsidRPr="00A4206B">
        <w:rPr>
          <w:rFonts w:ascii="Arial" w:hAnsi="Arial" w:cs="Arial"/>
          <w:sz w:val="24"/>
          <w:szCs w:val="24"/>
        </w:rPr>
        <w:t>o dofinansowanie projektu</w:t>
      </w:r>
      <w:r w:rsidRPr="00A4206B">
        <w:rPr>
          <w:rFonts w:ascii="Arial" w:hAnsi="Arial"/>
          <w:sz w:val="24"/>
          <w:szCs w:val="24"/>
        </w:rPr>
        <w:t xml:space="preserve"> podlega dalszej ocenie na podstawie kryteriów merytorycznych punktowych. Ocena polega na przyznaniu </w:t>
      </w:r>
      <w:r w:rsidRPr="00A4206B">
        <w:rPr>
          <w:rFonts w:ascii="Arial" w:hAnsi="Arial" w:cs="Arial"/>
          <w:sz w:val="24"/>
          <w:szCs w:val="24"/>
        </w:rPr>
        <w:t xml:space="preserve">wnioskowi </w:t>
      </w:r>
      <w:r w:rsidRPr="00A4206B">
        <w:rPr>
          <w:rFonts w:ascii="Arial" w:hAnsi="Arial" w:cs="Arial"/>
          <w:sz w:val="24"/>
          <w:szCs w:val="24"/>
        </w:rPr>
        <w:br/>
        <w:t>o dofinansowanie projektu</w:t>
      </w:r>
      <w:r w:rsidRPr="00A4206B">
        <w:rPr>
          <w:rFonts w:ascii="Arial" w:hAnsi="Arial"/>
          <w:sz w:val="24"/>
          <w:szCs w:val="24"/>
        </w:rPr>
        <w:t xml:space="preserve"> punktacji w zależności od stopnia spełniania danego kryterium.</w:t>
      </w:r>
      <w:r w:rsidRPr="00A4206B">
        <w:rPr>
          <w:rFonts w:ascii="Arial" w:hAnsi="Arial" w:cs="Arial"/>
          <w:sz w:val="24"/>
          <w:szCs w:val="24"/>
        </w:rPr>
        <w:t xml:space="preserve"> Wniosek o dofinansowanie projektu</w:t>
      </w:r>
      <w:r w:rsidRPr="00A4206B">
        <w:rPr>
          <w:rFonts w:ascii="Arial" w:hAnsi="Arial"/>
          <w:sz w:val="24"/>
          <w:szCs w:val="24"/>
        </w:rPr>
        <w:t xml:space="preserve"> uzyskuje ocenę pozytywną, jeśli uzyska co najmniej 60 % punktów z kryteriów merytorycznych punktowych.</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 xml:space="preserve">W przypadku odmiennej oceny projektu dokonanej na podstawie kryteriów merytorycznych o charakterze „0/1” lub w sytuacji, gdy różnica w ocenie punktowej danego kryterium merytorycznego przekracza 3 punkty (przed przemnożeniem przez wagi) przeprowadzana jest dodatkowa – ostateczna ocena przez trzeciego eksperta, wskazanego przez </w:t>
      </w:r>
      <w:r w:rsidRPr="00A4206B">
        <w:rPr>
          <w:rFonts w:ascii="Arial" w:hAnsi="Arial"/>
          <w:i/>
          <w:sz w:val="24"/>
          <w:szCs w:val="24"/>
        </w:rPr>
        <w:t>Przewodniczącego oceny merytorycznej</w:t>
      </w:r>
      <w:r w:rsidRPr="00A4206B">
        <w:rPr>
          <w:rFonts w:ascii="Arial" w:hAnsi="Arial"/>
          <w:sz w:val="24"/>
          <w:szCs w:val="24"/>
        </w:rPr>
        <w:t xml:space="preserve">. </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40"/>
        <w:jc w:val="both"/>
        <w:rPr>
          <w:rFonts w:ascii="Arial" w:hAnsi="Arial"/>
          <w:sz w:val="24"/>
          <w:szCs w:val="24"/>
        </w:rPr>
      </w:pPr>
      <w:r w:rsidRPr="00A4206B">
        <w:rPr>
          <w:rFonts w:ascii="Arial" w:hAnsi="Arial"/>
          <w:sz w:val="24"/>
          <w:szCs w:val="24"/>
        </w:rPr>
        <w:t xml:space="preserve">W przypadku oceny dokonywanej przez dwóch ekspertów, ocena punktowa projektu jest średnią ocen </w:t>
      </w:r>
      <w:r w:rsidRPr="00A4206B">
        <w:rPr>
          <w:rFonts w:ascii="Arial" w:hAnsi="Arial" w:cs="Arial"/>
          <w:snapToGrid w:val="0"/>
          <w:sz w:val="24"/>
          <w:szCs w:val="24"/>
        </w:rPr>
        <w:t>ww.</w:t>
      </w:r>
      <w:r w:rsidRPr="00A4206B">
        <w:rPr>
          <w:rFonts w:ascii="Arial" w:hAnsi="Arial"/>
          <w:sz w:val="24"/>
          <w:szCs w:val="24"/>
        </w:rPr>
        <w:t xml:space="preserve"> ekspertów oceniających projekt. </w:t>
      </w:r>
      <w:r w:rsidRPr="00A4206B">
        <w:rPr>
          <w:rFonts w:ascii="Arial" w:hAnsi="Arial"/>
          <w:sz w:val="24"/>
          <w:szCs w:val="24"/>
        </w:rPr>
        <w:br/>
        <w:t xml:space="preserve">W sytuacji, w której przeprowadzana jest dodatkowa ocena przez trzeciego eksperta, ostateczną i wiążącą ocenę projektu stanowi średnia arytmetyczna punktów ogółem za spełnianie kryteriów merytorycznych </w:t>
      </w:r>
      <w:r w:rsidRPr="00A4206B">
        <w:rPr>
          <w:rFonts w:ascii="Arial" w:hAnsi="Arial" w:cs="Arial"/>
          <w:snapToGrid w:val="0"/>
          <w:sz w:val="24"/>
          <w:szCs w:val="24"/>
        </w:rPr>
        <w:t xml:space="preserve">punktowych </w:t>
      </w:r>
      <w:r w:rsidRPr="00A4206B">
        <w:rPr>
          <w:rFonts w:ascii="Arial" w:hAnsi="Arial"/>
          <w:sz w:val="24"/>
          <w:szCs w:val="24"/>
        </w:rPr>
        <w:t xml:space="preserve">z dwóch najwyższych ocen. </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40"/>
        <w:jc w:val="both"/>
        <w:rPr>
          <w:rFonts w:ascii="Arial" w:hAnsi="Arial"/>
          <w:sz w:val="24"/>
          <w:szCs w:val="24"/>
        </w:rPr>
      </w:pPr>
      <w:r w:rsidRPr="00A4206B">
        <w:rPr>
          <w:rFonts w:ascii="Arial" w:hAnsi="Arial"/>
          <w:sz w:val="24"/>
          <w:szCs w:val="24"/>
        </w:rPr>
        <w:t xml:space="preserve">W przypadku pojawienia się wątpliwości na etapie oceny merytorycznej </w:t>
      </w:r>
      <w:r w:rsidRPr="00A4206B">
        <w:rPr>
          <w:rFonts w:ascii="Arial" w:hAnsi="Arial" w:cs="Arial"/>
          <w:snapToGrid w:val="0"/>
          <w:sz w:val="24"/>
          <w:szCs w:val="24"/>
        </w:rPr>
        <w:t xml:space="preserve">wniosku o dofinansowanie </w:t>
      </w:r>
      <w:r w:rsidRPr="00A4206B">
        <w:rPr>
          <w:rFonts w:ascii="Arial" w:hAnsi="Arial"/>
          <w:sz w:val="24"/>
          <w:szCs w:val="24"/>
        </w:rPr>
        <w:t>projektu istnieje możliwość wezwania Wnioskodawcy</w:t>
      </w:r>
      <w:r w:rsidRPr="00A4206B">
        <w:rPr>
          <w:rFonts w:ascii="Arial" w:hAnsi="Arial" w:cs="Arial"/>
          <w:snapToGrid w:val="0"/>
          <w:sz w:val="24"/>
          <w:szCs w:val="24"/>
        </w:rPr>
        <w:br/>
        <w:t>do</w:t>
      </w:r>
      <w:r w:rsidRPr="00A4206B">
        <w:rPr>
          <w:rFonts w:ascii="Arial" w:hAnsi="Arial"/>
          <w:sz w:val="24"/>
          <w:szCs w:val="24"/>
        </w:rPr>
        <w:t xml:space="preserve"> złożenia stosownych wyjaśnień. Wezwanie wysyłane jest do Wnioskodawcy za pośrednictwem poczty elektronicznej, odpowiednio jak w pkt. 8 lit. h) niniejszego paragrafu. Wnioskodawca składa wyjaśnienia pisemnie w terminie 7 dni kalendarzowych liczonych od dnia następującego po dniu wysłania wezwania. </w:t>
      </w:r>
    </w:p>
    <w:p w:rsidR="008F4032" w:rsidRPr="00A4206B" w:rsidRDefault="008F4032" w:rsidP="008F4032">
      <w:pPr>
        <w:numPr>
          <w:ilvl w:val="0"/>
          <w:numId w:val="6"/>
        </w:numPr>
        <w:tabs>
          <w:tab w:val="clear" w:pos="720"/>
          <w:tab w:val="num" w:pos="567"/>
        </w:tabs>
        <w:spacing w:before="120" w:after="0" w:line="360" w:lineRule="auto"/>
        <w:ind w:left="540"/>
        <w:jc w:val="both"/>
        <w:rPr>
          <w:rFonts w:ascii="Arial" w:hAnsi="Arial"/>
          <w:b/>
          <w:sz w:val="24"/>
          <w:szCs w:val="24"/>
        </w:rPr>
      </w:pPr>
      <w:r w:rsidRPr="00A4206B">
        <w:rPr>
          <w:rFonts w:ascii="Arial" w:hAnsi="Arial"/>
          <w:sz w:val="24"/>
          <w:szCs w:val="24"/>
        </w:rPr>
        <w:t xml:space="preserve">W przypadku stwierdzenia przez ekspertów błędów powodujących niespełnienie przez </w:t>
      </w:r>
      <w:r w:rsidRPr="00A4206B">
        <w:rPr>
          <w:rFonts w:ascii="Arial" w:hAnsi="Arial" w:cs="Arial"/>
          <w:snapToGrid w:val="0"/>
          <w:sz w:val="24"/>
          <w:szCs w:val="24"/>
        </w:rPr>
        <w:t>wniosek o dofinansowanie</w:t>
      </w:r>
      <w:r w:rsidRPr="00A4206B">
        <w:rPr>
          <w:rFonts w:ascii="Arial" w:hAnsi="Arial"/>
          <w:sz w:val="24"/>
          <w:szCs w:val="24"/>
        </w:rPr>
        <w:t xml:space="preserve"> kryteriów formalnych, jest on zwracany </w:t>
      </w:r>
      <w:r w:rsidRPr="00A4206B">
        <w:rPr>
          <w:rFonts w:ascii="Arial" w:hAnsi="Arial" w:cs="Arial"/>
          <w:snapToGrid w:val="0"/>
          <w:sz w:val="24"/>
          <w:szCs w:val="24"/>
        </w:rPr>
        <w:br/>
      </w:r>
      <w:r w:rsidRPr="00A4206B">
        <w:rPr>
          <w:rFonts w:ascii="Arial" w:hAnsi="Arial"/>
          <w:sz w:val="24"/>
          <w:szCs w:val="24"/>
        </w:rPr>
        <w:t>do ponownej oceny formalnej.</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40"/>
        <w:jc w:val="both"/>
        <w:rPr>
          <w:rFonts w:ascii="Arial" w:hAnsi="Arial"/>
          <w:sz w:val="24"/>
          <w:szCs w:val="24"/>
        </w:rPr>
      </w:pPr>
      <w:r w:rsidRPr="00A4206B">
        <w:rPr>
          <w:rFonts w:ascii="Arial" w:hAnsi="Arial"/>
          <w:sz w:val="24"/>
          <w:szCs w:val="24"/>
        </w:rPr>
        <w:t xml:space="preserve">Ocena merytoryczna </w:t>
      </w:r>
      <w:r w:rsidRPr="00A4206B">
        <w:rPr>
          <w:rFonts w:ascii="Arial" w:hAnsi="Arial" w:cs="Arial"/>
          <w:snapToGrid w:val="0"/>
          <w:sz w:val="24"/>
          <w:szCs w:val="24"/>
        </w:rPr>
        <w:t xml:space="preserve">wniosku o dofinansowanie </w:t>
      </w:r>
      <w:r w:rsidRPr="00A4206B">
        <w:rPr>
          <w:rFonts w:ascii="Arial" w:hAnsi="Arial"/>
          <w:sz w:val="24"/>
          <w:szCs w:val="24"/>
        </w:rPr>
        <w:t xml:space="preserve">projektu jest przeprowadzana </w:t>
      </w:r>
      <w:r w:rsidRPr="00A4206B">
        <w:rPr>
          <w:rFonts w:ascii="Arial" w:hAnsi="Arial" w:cs="Arial"/>
          <w:snapToGrid w:val="0"/>
          <w:sz w:val="24"/>
          <w:szCs w:val="24"/>
        </w:rPr>
        <w:br/>
      </w:r>
      <w:r w:rsidRPr="00A4206B">
        <w:rPr>
          <w:rFonts w:ascii="Arial" w:hAnsi="Arial"/>
          <w:sz w:val="24"/>
          <w:szCs w:val="24"/>
        </w:rPr>
        <w:t>w terminie do</w:t>
      </w:r>
      <w:r w:rsidRPr="00A4206B">
        <w:rPr>
          <w:rFonts w:ascii="Arial" w:hAnsi="Arial" w:cs="Arial"/>
          <w:snapToGrid w:val="0"/>
          <w:sz w:val="24"/>
          <w:szCs w:val="24"/>
        </w:rPr>
        <w:t xml:space="preserve"> </w:t>
      </w:r>
      <w:r>
        <w:rPr>
          <w:rFonts w:ascii="Arial" w:hAnsi="Arial" w:cs="Arial"/>
          <w:snapToGrid w:val="0"/>
          <w:sz w:val="24"/>
          <w:szCs w:val="24"/>
        </w:rPr>
        <w:t xml:space="preserve">30 </w:t>
      </w:r>
      <w:r w:rsidRPr="00A4206B">
        <w:rPr>
          <w:rFonts w:ascii="Arial" w:hAnsi="Arial"/>
          <w:sz w:val="24"/>
          <w:szCs w:val="24"/>
        </w:rPr>
        <w:t>dni roboczych od zakończenia jego oceny formalnej.</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sz w:val="24"/>
          <w:szCs w:val="24"/>
        </w:rPr>
      </w:pPr>
      <w:r w:rsidRPr="00A4206B">
        <w:rPr>
          <w:rFonts w:ascii="Arial" w:hAnsi="Arial"/>
          <w:sz w:val="24"/>
          <w:szCs w:val="24"/>
        </w:rPr>
        <w:lastRenderedPageBreak/>
        <w:t xml:space="preserve">Informacja o </w:t>
      </w:r>
      <w:r w:rsidRPr="00A4206B">
        <w:rPr>
          <w:rFonts w:ascii="Arial" w:hAnsi="Arial" w:cs="Arial"/>
          <w:sz w:val="24"/>
          <w:szCs w:val="24"/>
        </w:rPr>
        <w:t>wniosku o dofinansowaniu projektu,</w:t>
      </w:r>
      <w:r w:rsidRPr="00A4206B">
        <w:rPr>
          <w:rFonts w:ascii="Arial" w:hAnsi="Arial"/>
          <w:sz w:val="24"/>
          <w:szCs w:val="24"/>
        </w:rPr>
        <w:t xml:space="preserve"> który uzyskał pozytywną ocenę merytoryczną jest zamieszczana na stronach internetowych.</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sz w:val="24"/>
          <w:szCs w:val="24"/>
        </w:rPr>
      </w:pPr>
      <w:r w:rsidRPr="00A4206B">
        <w:rPr>
          <w:rFonts w:ascii="Arial" w:hAnsi="Arial"/>
          <w:sz w:val="24"/>
          <w:szCs w:val="24"/>
        </w:rPr>
        <w:t xml:space="preserve">Wnioskodawca, niezwłocznie po zakończeniu oceny merytorycznej, jest informowany pisemnie o jej wyniku. Pismo do wnioskodawcy, którego </w:t>
      </w:r>
      <w:r w:rsidRPr="00A4206B">
        <w:rPr>
          <w:rFonts w:ascii="Arial" w:hAnsi="Arial" w:cs="Arial"/>
          <w:sz w:val="24"/>
          <w:szCs w:val="24"/>
        </w:rPr>
        <w:t>wniosek</w:t>
      </w:r>
      <w:r w:rsidRPr="00A4206B">
        <w:rPr>
          <w:rFonts w:ascii="Arial" w:hAnsi="Arial"/>
          <w:sz w:val="24"/>
          <w:szCs w:val="24"/>
        </w:rPr>
        <w:t xml:space="preserve"> uzyskał negatywną ocenę, zawiera uzasadnienie wyniku oceny oraz informację o planowanym wykreśleniu projektu z wykazu projektów zidentyfikowanych stanowiącego załącznik do SZOOP na lata 2014-2020. </w:t>
      </w:r>
    </w:p>
    <w:p w:rsidR="008F4032" w:rsidRPr="00A4206B" w:rsidRDefault="008F4032" w:rsidP="008F4032">
      <w:pPr>
        <w:numPr>
          <w:ilvl w:val="0"/>
          <w:numId w:val="4"/>
        </w:numPr>
        <w:tabs>
          <w:tab w:val="num" w:pos="540"/>
        </w:tabs>
        <w:autoSpaceDE w:val="0"/>
        <w:autoSpaceDN w:val="0"/>
        <w:adjustRightInd w:val="0"/>
        <w:spacing w:before="120" w:after="0" w:line="360" w:lineRule="auto"/>
        <w:jc w:val="both"/>
        <w:rPr>
          <w:rFonts w:ascii="Arial" w:hAnsi="Arial"/>
          <w:sz w:val="24"/>
          <w:szCs w:val="24"/>
        </w:rPr>
      </w:pPr>
      <w:r w:rsidRPr="00A4206B">
        <w:rPr>
          <w:rFonts w:ascii="Arial" w:hAnsi="Arial"/>
          <w:sz w:val="24"/>
          <w:szCs w:val="24"/>
        </w:rPr>
        <w:t>Sposób uzupełniania i korygowania wniosku o dofinansowanie projektu na etapie oceny:</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 przypadku zidentyfikowania uchybień dotyczących kryteriów, które dopuszczają </w:t>
      </w:r>
      <w:r w:rsidRPr="00A4206B">
        <w:rPr>
          <w:rFonts w:ascii="Arial" w:hAnsi="Arial" w:cs="Arial"/>
          <w:sz w:val="24"/>
          <w:szCs w:val="24"/>
        </w:rPr>
        <w:t>możliwość uzupełnienia / skorygowania</w:t>
      </w:r>
      <w:r w:rsidRPr="00A4206B">
        <w:rPr>
          <w:rFonts w:ascii="Arial" w:hAnsi="Arial"/>
          <w:sz w:val="24"/>
          <w:szCs w:val="24"/>
        </w:rPr>
        <w:t xml:space="preserve"> wniosku</w:t>
      </w:r>
      <w:r w:rsidRPr="00A4206B">
        <w:rPr>
          <w:rFonts w:ascii="Arial" w:hAnsi="Arial" w:cs="Arial"/>
          <w:sz w:val="24"/>
          <w:szCs w:val="24"/>
        </w:rPr>
        <w:t xml:space="preserve"> </w:t>
      </w:r>
      <w:r>
        <w:rPr>
          <w:rFonts w:ascii="Arial" w:hAnsi="Arial" w:cs="Arial"/>
          <w:sz w:val="24"/>
          <w:szCs w:val="24"/>
        </w:rPr>
        <w:br/>
      </w:r>
      <w:r w:rsidRPr="00A4206B">
        <w:rPr>
          <w:rFonts w:ascii="Arial" w:hAnsi="Arial" w:cs="Arial"/>
          <w:sz w:val="24"/>
          <w:szCs w:val="24"/>
        </w:rPr>
        <w:t>o dofinansowanie,</w:t>
      </w:r>
      <w:r w:rsidRPr="00A4206B">
        <w:rPr>
          <w:rFonts w:ascii="Arial" w:hAnsi="Arial"/>
          <w:sz w:val="24"/>
          <w:szCs w:val="24"/>
        </w:rPr>
        <w:t xml:space="preserve"> na wezwanie pracowników DRPO dokonujących oceny formalnej, Wnioskodawca ma możliwość </w:t>
      </w:r>
      <w:r w:rsidRPr="00A4206B">
        <w:rPr>
          <w:rFonts w:ascii="Arial" w:hAnsi="Arial" w:cs="Arial"/>
          <w:b/>
          <w:sz w:val="24"/>
          <w:szCs w:val="24"/>
        </w:rPr>
        <w:t>dwukrotnego</w:t>
      </w:r>
      <w:r w:rsidRPr="00A4206B">
        <w:rPr>
          <w:rFonts w:ascii="Arial" w:hAnsi="Arial"/>
          <w:b/>
          <w:sz w:val="24"/>
          <w:szCs w:val="24"/>
        </w:rPr>
        <w:t xml:space="preserve"> uzupełnienia/ skorygowania</w:t>
      </w:r>
      <w:r w:rsidRPr="00A4206B">
        <w:rPr>
          <w:rFonts w:ascii="Arial" w:hAnsi="Arial"/>
          <w:sz w:val="24"/>
          <w:szCs w:val="24"/>
        </w:rPr>
        <w:t xml:space="preserve"> wniosku o dofinansowanie projektu na etapie oceny formalnej.</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 przypadku konieczności uzupełnienia lub skorygowania formularza wniosku </w:t>
      </w:r>
      <w:r w:rsidRPr="00A4206B">
        <w:rPr>
          <w:rFonts w:ascii="Arial" w:hAnsi="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t>
      </w:r>
      <w:r>
        <w:rPr>
          <w:rFonts w:ascii="Arial" w:hAnsi="Arial"/>
          <w:sz w:val="24"/>
          <w:szCs w:val="24"/>
        </w:rPr>
        <w:br/>
      </w:r>
      <w:r w:rsidRPr="00A4206B">
        <w:rPr>
          <w:rFonts w:ascii="Arial" w:hAnsi="Arial"/>
          <w:sz w:val="24"/>
          <w:szCs w:val="24"/>
        </w:rPr>
        <w:t>w dwóch egzemplarzach. Do wersji papierowej wniosku o dofinansowanie projektu należy dołączyć 1 egzemplarz wersji elektronicznej zgodnie z § 5 pkt 2.</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Uzupełniony/skorygowany wniosek o dofinansowanie projektu należy złożyć zgodnie z zasadami wskazanymi w pkt 8 i) niniejszego paragrafu. </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Uzupełnieniu lub korekcie mogą podlegać wyłącznie elementy wskazane </w:t>
      </w:r>
      <w:r w:rsidRPr="00A4206B">
        <w:rPr>
          <w:rFonts w:ascii="Arial" w:hAnsi="Arial"/>
          <w:sz w:val="24"/>
          <w:szCs w:val="24"/>
        </w:rPr>
        <w:br/>
        <w:t>do poprawy lub skorygowania przez pracowników DRPO.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Jeśli Wnioskodawca zauważy we wniosku o dofinansowanie projektu inne błędy formalne, poprawia je, przedstawiając stosowne wyjaśnienia na piśmie. </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lastRenderedPageBreak/>
        <w:t>W przypadku</w:t>
      </w:r>
      <w:r w:rsidRPr="00A4206B">
        <w:rPr>
          <w:rFonts w:ascii="Arial" w:hAnsi="Arial" w:cs="Arial"/>
          <w:sz w:val="24"/>
          <w:szCs w:val="24"/>
        </w:rPr>
        <w:t xml:space="preserve"> niezłożenia</w:t>
      </w:r>
      <w:r w:rsidRPr="00A4206B">
        <w:rPr>
          <w:rFonts w:ascii="Arial" w:hAnsi="Arial"/>
          <w:sz w:val="24"/>
          <w:szCs w:val="24"/>
        </w:rPr>
        <w:t xml:space="preserve"> w terminie </w:t>
      </w:r>
      <w:r w:rsidRPr="00A4206B">
        <w:rPr>
          <w:rFonts w:ascii="Arial" w:hAnsi="Arial" w:cs="Arial"/>
          <w:sz w:val="24"/>
          <w:szCs w:val="24"/>
        </w:rPr>
        <w:t xml:space="preserve">właściwym dla pierwszego albo drugiego wezwania uzupełnionego/skorygowanego wniosku </w:t>
      </w:r>
      <w:r w:rsidRPr="00A4206B">
        <w:rPr>
          <w:rFonts w:ascii="Arial" w:hAnsi="Arial"/>
          <w:sz w:val="24"/>
          <w:szCs w:val="24"/>
        </w:rPr>
        <w:t xml:space="preserve">o dofinansowanie </w:t>
      </w:r>
      <w:r w:rsidRPr="00A4206B">
        <w:rPr>
          <w:rFonts w:ascii="Arial" w:hAnsi="Arial" w:cs="Arial"/>
          <w:sz w:val="24"/>
          <w:szCs w:val="24"/>
        </w:rPr>
        <w:t>w zakresie kryteriów formalnych, wniosek podlega rozpoznaniu odpowiednio: w brzmieniu pierwotnym albo w brzmieniu nadanym mu po złożonych w terminie uzupełnieniach/korektach dokonanych na pierwsze wezwanie. W przypadku, gdy w</w:t>
      </w:r>
      <w:r w:rsidRPr="00A4206B">
        <w:rPr>
          <w:rFonts w:ascii="Arial" w:hAnsi="Arial"/>
          <w:sz w:val="24"/>
          <w:szCs w:val="24"/>
        </w:rPr>
        <w:t>skazany błąd nie zostanie właściwie poprawiony</w:t>
      </w:r>
      <w:r w:rsidRPr="00A4206B">
        <w:rPr>
          <w:rFonts w:ascii="Arial" w:hAnsi="Arial" w:cs="Arial"/>
          <w:sz w:val="24"/>
          <w:szCs w:val="24"/>
        </w:rPr>
        <w:t xml:space="preserve"> w drugim wyznaczonym terminie,</w:t>
      </w:r>
      <w:r w:rsidRPr="00A4206B">
        <w:rPr>
          <w:rFonts w:ascii="Arial" w:hAnsi="Arial"/>
          <w:sz w:val="24"/>
          <w:szCs w:val="24"/>
        </w:rPr>
        <w:t xml:space="preserve"> projekt uzyskuje negatywną</w:t>
      </w:r>
      <w:r w:rsidRPr="00A4206B">
        <w:rPr>
          <w:rFonts w:ascii="Arial" w:hAnsi="Arial" w:cs="Arial"/>
          <w:sz w:val="24"/>
          <w:szCs w:val="24"/>
        </w:rPr>
        <w:t xml:space="preserve"> ocenę i</w:t>
      </w:r>
      <w:r w:rsidRPr="00A4206B">
        <w:rPr>
          <w:rFonts w:ascii="Arial" w:hAnsi="Arial"/>
          <w:sz w:val="24"/>
          <w:szCs w:val="24"/>
        </w:rPr>
        <w:t xml:space="preserve"> zostaje wykreślony z wykazu projektów zidentyfikowanych stanowiącego załącznik do SZOOP RPO WŁ </w:t>
      </w:r>
      <w:r w:rsidRPr="00A4206B">
        <w:rPr>
          <w:rFonts w:ascii="Arial" w:hAnsi="Arial" w:cs="Arial"/>
          <w:sz w:val="24"/>
          <w:szCs w:val="24"/>
        </w:rPr>
        <w:br/>
      </w:r>
      <w:r w:rsidRPr="00A4206B">
        <w:rPr>
          <w:rFonts w:ascii="Arial" w:hAnsi="Arial"/>
          <w:sz w:val="24"/>
          <w:szCs w:val="24"/>
        </w:rPr>
        <w:t xml:space="preserve">na lata 2014-2020. </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 przypadku, gdy we wniosku o dofinansowanie projektu wprowadzone zostaną dodatkowe zmiany z naruszeniem zasad, o których mowa w pkt 8d) </w:t>
      </w:r>
      <w:r w:rsidRPr="00A4206B">
        <w:rPr>
          <w:rFonts w:ascii="Arial" w:hAnsi="Arial"/>
          <w:sz w:val="24"/>
          <w:szCs w:val="24"/>
        </w:rPr>
        <w:br/>
        <w:t>i 8 e) niniejszego paragrafu, projekt uzyskuje ocenę negatywną.</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 przypadku zidentyfikowania we wniosku o dofinansowanie projektu uchybień dotyczących kryteriów formalnych, które dopuszczają uzupełnienie /skorygowanie wniosku, wysyłana jest do Wnioskodawcy informacja </w:t>
      </w:r>
      <w:r w:rsidRPr="00A4206B">
        <w:rPr>
          <w:rFonts w:ascii="Arial" w:hAnsi="Arial" w:cs="Arial"/>
          <w:sz w:val="24"/>
          <w:szCs w:val="24"/>
        </w:rPr>
        <w:br/>
      </w:r>
      <w:r w:rsidRPr="00A4206B">
        <w:rPr>
          <w:rFonts w:ascii="Arial" w:hAnsi="Arial"/>
          <w:sz w:val="24"/>
          <w:szCs w:val="24"/>
        </w:rPr>
        <w:t xml:space="preserve">za pośrednictwem poczty elektronicznej za potwierdzeniem odbioru wiadomości. 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Wnioskodawca zobowiązany jest uzupełnić/skorygować wniosek </w:t>
      </w:r>
      <w:r w:rsidRPr="00A4206B">
        <w:rPr>
          <w:rFonts w:ascii="Arial" w:hAnsi="Arial"/>
          <w:sz w:val="24"/>
          <w:szCs w:val="24"/>
        </w:rPr>
        <w:br/>
        <w:t xml:space="preserve">o dofinansowanie projektu, a następnie złożyć go w Urzędzie Marszałkowskim Województwa Łódzkiego: </w:t>
      </w:r>
    </w:p>
    <w:p w:rsidR="008F4032" w:rsidRPr="004F5806" w:rsidRDefault="008F4032" w:rsidP="008F4032">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4F5806">
        <w:rPr>
          <w:rFonts w:ascii="Arial" w:hAnsi="Arial" w:cs="Arial"/>
          <w:b/>
          <w:bCs/>
          <w:i/>
          <w:iCs/>
          <w:sz w:val="24"/>
          <w:szCs w:val="24"/>
        </w:rPr>
        <w:t>Urząd Marszałkowski Województwa Łódzkiego</w:t>
      </w:r>
    </w:p>
    <w:p w:rsidR="008F4032" w:rsidRPr="004F5806" w:rsidRDefault="008F4032" w:rsidP="008F4032">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4F5806">
        <w:rPr>
          <w:rFonts w:ascii="Arial" w:hAnsi="Arial" w:cs="Arial"/>
          <w:b/>
          <w:bCs/>
          <w:i/>
          <w:iCs/>
          <w:sz w:val="24"/>
          <w:szCs w:val="24"/>
        </w:rPr>
        <w:t>al. Piłsudskiego 8, 90-051 Łódź</w:t>
      </w:r>
    </w:p>
    <w:p w:rsidR="008F4032" w:rsidRPr="00A4206B" w:rsidRDefault="008F4032" w:rsidP="008F4032">
      <w:pPr>
        <w:tabs>
          <w:tab w:val="left" w:pos="2445"/>
          <w:tab w:val="center" w:pos="4536"/>
        </w:tabs>
        <w:autoSpaceDE w:val="0"/>
        <w:autoSpaceDN w:val="0"/>
        <w:adjustRightInd w:val="0"/>
        <w:spacing w:line="360" w:lineRule="auto"/>
        <w:jc w:val="center"/>
        <w:rPr>
          <w:rFonts w:ascii="Arial" w:hAnsi="Arial" w:cs="Arial"/>
          <w:b/>
          <w:bCs/>
          <w:i/>
          <w:sz w:val="24"/>
          <w:szCs w:val="24"/>
        </w:rPr>
      </w:pPr>
      <w:r w:rsidRPr="004F5806">
        <w:rPr>
          <w:rFonts w:ascii="Arial" w:hAnsi="Arial" w:cs="Arial"/>
          <w:b/>
          <w:bCs/>
          <w:i/>
          <w:iCs/>
          <w:sz w:val="24"/>
          <w:szCs w:val="24"/>
        </w:rPr>
        <w:t>(Biuro Podawcze-parter)</w:t>
      </w:r>
    </w:p>
    <w:p w:rsidR="008F4032" w:rsidRPr="00A4206B" w:rsidRDefault="008F4032" w:rsidP="008F4032">
      <w:pPr>
        <w:spacing w:line="360" w:lineRule="auto"/>
        <w:ind w:left="709"/>
        <w:jc w:val="both"/>
        <w:rPr>
          <w:rFonts w:ascii="Arial" w:hAnsi="Arial"/>
          <w:sz w:val="24"/>
          <w:szCs w:val="24"/>
        </w:rPr>
      </w:pPr>
      <w:r w:rsidRPr="00A4206B">
        <w:rPr>
          <w:rFonts w:ascii="Arial" w:hAnsi="Arial"/>
          <w:sz w:val="24"/>
          <w:szCs w:val="24"/>
          <w:u w:val="single"/>
        </w:rPr>
        <w:t>w terminie 21 dni kalendarzowych</w:t>
      </w:r>
      <w:r w:rsidRPr="00A4206B">
        <w:rPr>
          <w:rFonts w:ascii="Arial" w:hAnsi="Arial"/>
          <w:sz w:val="24"/>
          <w:szCs w:val="24"/>
        </w:rPr>
        <w:t xml:space="preserve"> liczonych od dnia następującego po dniu wysłania informacji o zidentyfikowanych uchybieniach dotyczących kryteriów formalnych, o której mowa w pkt 8 </w:t>
      </w:r>
      <w:r w:rsidRPr="00A4206B">
        <w:rPr>
          <w:rFonts w:ascii="Arial" w:hAnsi="Arial" w:cs="Arial"/>
          <w:sz w:val="24"/>
          <w:szCs w:val="24"/>
        </w:rPr>
        <w:t xml:space="preserve">h)- </w:t>
      </w:r>
      <w:r w:rsidRPr="00A4206B">
        <w:rPr>
          <w:rFonts w:ascii="Arial" w:hAnsi="Arial" w:cs="Arial"/>
          <w:sz w:val="24"/>
          <w:szCs w:val="24"/>
          <w:u w:val="single"/>
        </w:rPr>
        <w:t>w przypadku pierwszego wezwania</w:t>
      </w:r>
      <w:r w:rsidRPr="00A4206B">
        <w:rPr>
          <w:rFonts w:ascii="Arial" w:hAnsi="Arial" w:cs="Arial"/>
          <w:sz w:val="24"/>
          <w:szCs w:val="24"/>
        </w:rPr>
        <w:br/>
      </w:r>
      <w:r w:rsidRPr="00A4206B">
        <w:rPr>
          <w:rFonts w:ascii="Arial" w:hAnsi="Arial" w:cs="Arial"/>
          <w:sz w:val="24"/>
          <w:szCs w:val="24"/>
        </w:rPr>
        <w:lastRenderedPageBreak/>
        <w:t xml:space="preserve">do uzupełnień oraz </w:t>
      </w:r>
      <w:r w:rsidRPr="00A4206B">
        <w:rPr>
          <w:rFonts w:ascii="Arial" w:hAnsi="Arial" w:cs="Arial"/>
          <w:sz w:val="24"/>
          <w:szCs w:val="24"/>
          <w:u w:val="single"/>
        </w:rPr>
        <w:t xml:space="preserve">w terminie 10 dni kalendarzowych w przypadku drugiego wezwania </w:t>
      </w:r>
      <w:r w:rsidRPr="00A4206B">
        <w:rPr>
          <w:rFonts w:ascii="Arial" w:hAnsi="Arial" w:cs="Arial"/>
          <w:sz w:val="24"/>
          <w:szCs w:val="24"/>
        </w:rPr>
        <w:t>do uzupełnień.</w:t>
      </w:r>
    </w:p>
    <w:p w:rsidR="008F4032" w:rsidRPr="00A4206B" w:rsidRDefault="008F4032" w:rsidP="008F4032">
      <w:pPr>
        <w:numPr>
          <w:ilvl w:val="0"/>
          <w:numId w:val="4"/>
        </w:numPr>
        <w:autoSpaceDE w:val="0"/>
        <w:autoSpaceDN w:val="0"/>
        <w:adjustRightInd w:val="0"/>
        <w:spacing w:after="120" w:line="360" w:lineRule="auto"/>
        <w:jc w:val="both"/>
        <w:rPr>
          <w:rFonts w:ascii="Arial" w:hAnsi="Arial"/>
          <w:sz w:val="24"/>
          <w:szCs w:val="24"/>
        </w:rPr>
      </w:pPr>
      <w:r w:rsidRPr="00A4206B">
        <w:rPr>
          <w:rFonts w:ascii="Arial" w:hAnsi="Arial"/>
          <w:sz w:val="24"/>
          <w:szCs w:val="24"/>
        </w:rPr>
        <w:t xml:space="preserve">Wnioskodawca na każdym etapie naboru, a przed </w:t>
      </w:r>
      <w:r w:rsidRPr="00A4206B">
        <w:rPr>
          <w:rFonts w:ascii="Arial" w:hAnsi="Arial" w:cs="Arial"/>
          <w:sz w:val="24"/>
          <w:szCs w:val="24"/>
        </w:rPr>
        <w:t xml:space="preserve">podjęciem decyzji </w:t>
      </w:r>
      <w:r w:rsidRPr="00A4206B">
        <w:rPr>
          <w:rFonts w:ascii="Arial" w:hAnsi="Arial" w:cs="Arial"/>
          <w:sz w:val="24"/>
          <w:szCs w:val="24"/>
        </w:rPr>
        <w:br/>
      </w:r>
      <w:r w:rsidRPr="00A4206B">
        <w:rPr>
          <w:rFonts w:ascii="Arial" w:hAnsi="Arial"/>
          <w:sz w:val="24"/>
          <w:szCs w:val="24"/>
        </w:rPr>
        <w:t xml:space="preserve">o </w:t>
      </w:r>
      <w:r w:rsidRPr="00A4206B">
        <w:rPr>
          <w:rFonts w:ascii="Arial" w:hAnsi="Arial" w:cs="Arial"/>
          <w:sz w:val="24"/>
          <w:szCs w:val="24"/>
        </w:rPr>
        <w:t>dofinansowaniu,</w:t>
      </w:r>
      <w:r w:rsidRPr="00A4206B">
        <w:rPr>
          <w:rFonts w:ascii="Arial" w:hAnsi="Arial"/>
          <w:sz w:val="24"/>
          <w:szCs w:val="24"/>
        </w:rPr>
        <w:t xml:space="preserve"> ma obowiązek zawiadomić IZ RPO WŁ o każdej zmianie wszelkich okoliczności faktycznych i prawnych we wniosku o dofinansowanie projektu, mającej wpływ na spełnianie przez projekt kryteriów wyboru projektu </w:t>
      </w:r>
      <w:r w:rsidRPr="00A4206B">
        <w:rPr>
          <w:rFonts w:ascii="Arial" w:hAnsi="Arial" w:cs="Arial"/>
          <w:sz w:val="24"/>
          <w:szCs w:val="24"/>
        </w:rPr>
        <w:br/>
      </w:r>
      <w:r w:rsidRPr="00A4206B">
        <w:rPr>
          <w:rFonts w:ascii="Arial" w:hAnsi="Arial"/>
          <w:sz w:val="24"/>
          <w:szCs w:val="24"/>
        </w:rPr>
        <w:t>i której wprowadzenie skutkowałoby negatywną oceną projektu.</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7</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Sposób podejmowania decyzji o wyborze projektu do dofinansowania</w:t>
      </w:r>
    </w:p>
    <w:p w:rsidR="008F4032" w:rsidRPr="00A4206B" w:rsidRDefault="008F4032" w:rsidP="008F4032">
      <w:pPr>
        <w:numPr>
          <w:ilvl w:val="1"/>
          <w:numId w:val="6"/>
        </w:numPr>
        <w:tabs>
          <w:tab w:val="clear" w:pos="144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Zarząd Województwa Łódzkiego zgodnie z art. 48 ust 5 Ustawy wdrożeniowej wybiera do dofinansowania projekt, który spełnił kryteria wyboru projektów oraz uzyskał wymaganą liczbę punktów. Wybór projektu do dofinansowania następuje </w:t>
      </w:r>
      <w:r>
        <w:rPr>
          <w:rFonts w:ascii="Arial" w:hAnsi="Arial"/>
          <w:sz w:val="24"/>
          <w:szCs w:val="24"/>
        </w:rPr>
        <w:br/>
      </w:r>
      <w:r w:rsidRPr="00A4206B">
        <w:rPr>
          <w:rFonts w:ascii="Arial" w:hAnsi="Arial"/>
          <w:sz w:val="24"/>
          <w:szCs w:val="24"/>
        </w:rPr>
        <w:t>w formie uchwały.</w:t>
      </w:r>
    </w:p>
    <w:p w:rsidR="008F4032" w:rsidRPr="00A4206B" w:rsidRDefault="008F4032" w:rsidP="008F4032">
      <w:pPr>
        <w:numPr>
          <w:ilvl w:val="1"/>
          <w:numId w:val="6"/>
        </w:numPr>
        <w:tabs>
          <w:tab w:val="clear" w:pos="144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Zarząd Województwa Łódzkiego zamieszcza na stronach internetowych oraz </w:t>
      </w:r>
      <w:r w:rsidRPr="00A4206B">
        <w:rPr>
          <w:rFonts w:ascii="Arial" w:hAnsi="Arial" w:cs="Arial"/>
          <w:sz w:val="24"/>
          <w:szCs w:val="24"/>
        </w:rPr>
        <w:br/>
      </w:r>
      <w:r w:rsidRPr="00A4206B">
        <w:rPr>
          <w:rFonts w:ascii="Arial" w:hAnsi="Arial"/>
          <w:sz w:val="24"/>
          <w:szCs w:val="24"/>
        </w:rPr>
        <w:t xml:space="preserve">na portalu </w:t>
      </w:r>
      <w:hyperlink r:id="rId11" w:history="1">
        <w:r w:rsidRPr="00A4206B">
          <w:rPr>
            <w:rStyle w:val="Hipercze"/>
            <w:rFonts w:ascii="Arial" w:hAnsi="Arial"/>
            <w:sz w:val="24"/>
            <w:szCs w:val="24"/>
          </w:rPr>
          <w:t>www.funduszeeuropejskie.gov.pl</w:t>
        </w:r>
      </w:hyperlink>
      <w:r w:rsidRPr="00A4206B">
        <w:rPr>
          <w:rFonts w:ascii="Arial" w:hAnsi="Arial"/>
          <w:sz w:val="24"/>
          <w:szCs w:val="24"/>
        </w:rPr>
        <w:t xml:space="preserve"> informację o projekcie wybranym </w:t>
      </w:r>
      <w:r w:rsidRPr="00A4206B">
        <w:rPr>
          <w:rFonts w:ascii="Arial" w:hAnsi="Arial" w:cs="Arial"/>
          <w:sz w:val="24"/>
          <w:szCs w:val="24"/>
        </w:rPr>
        <w:br/>
      </w:r>
      <w:r w:rsidRPr="00A4206B">
        <w:rPr>
          <w:rFonts w:ascii="Arial" w:hAnsi="Arial"/>
          <w:sz w:val="24"/>
          <w:szCs w:val="24"/>
        </w:rPr>
        <w:t xml:space="preserve">do dofinansowania w terminie 7 dni od dnia podjęcia uchwały. Informacje te są zamieszczane w ramach wykazu projektów wybranych do dofinansowania </w:t>
      </w:r>
      <w:r>
        <w:rPr>
          <w:rFonts w:ascii="Arial" w:hAnsi="Arial"/>
          <w:sz w:val="24"/>
          <w:szCs w:val="24"/>
        </w:rPr>
        <w:br/>
      </w:r>
      <w:r w:rsidRPr="00A4206B">
        <w:rPr>
          <w:rFonts w:ascii="Arial" w:hAnsi="Arial"/>
          <w:sz w:val="24"/>
          <w:szCs w:val="24"/>
        </w:rPr>
        <w:t xml:space="preserve">w trybie pozakonkursowym prowadzonym przez IZ RPO WŁ. </w:t>
      </w:r>
    </w:p>
    <w:p w:rsidR="008F4032" w:rsidRPr="00A4206B" w:rsidRDefault="008F4032" w:rsidP="008F4032">
      <w:pPr>
        <w:numPr>
          <w:ilvl w:val="1"/>
          <w:numId w:val="6"/>
        </w:numPr>
        <w:tabs>
          <w:tab w:val="clear" w:pos="1440"/>
          <w:tab w:val="num" w:pos="426"/>
        </w:tabs>
        <w:autoSpaceDE w:val="0"/>
        <w:autoSpaceDN w:val="0"/>
        <w:adjustRightInd w:val="0"/>
        <w:spacing w:after="0" w:line="360" w:lineRule="auto"/>
        <w:ind w:left="360" w:hanging="357"/>
        <w:jc w:val="both"/>
        <w:rPr>
          <w:rFonts w:ascii="Arial" w:hAnsi="Arial"/>
          <w:sz w:val="24"/>
          <w:szCs w:val="24"/>
        </w:rPr>
      </w:pPr>
      <w:r w:rsidRPr="00A4206B">
        <w:rPr>
          <w:rFonts w:ascii="Arial" w:hAnsi="Arial"/>
          <w:sz w:val="24"/>
          <w:szCs w:val="24"/>
        </w:rPr>
        <w:t xml:space="preserve">W sytuacji, w której Zarząd Województwa Łódzkiego podejmując uchwałę </w:t>
      </w:r>
      <w:r w:rsidRPr="00A4206B">
        <w:rPr>
          <w:rFonts w:ascii="Arial" w:hAnsi="Arial"/>
          <w:sz w:val="24"/>
          <w:szCs w:val="24"/>
        </w:rPr>
        <w:br/>
        <w:t xml:space="preserve">o wyborze projektu do dofinansowania nie dysponuje już alokacją pozwalającą </w:t>
      </w:r>
      <w:r w:rsidRPr="00A4206B">
        <w:rPr>
          <w:rFonts w:ascii="Arial" w:hAnsi="Arial" w:cs="Arial"/>
          <w:sz w:val="24"/>
          <w:szCs w:val="24"/>
        </w:rPr>
        <w:br/>
      </w:r>
      <w:r w:rsidRPr="00A4206B">
        <w:rPr>
          <w:rFonts w:ascii="Arial" w:hAnsi="Arial"/>
          <w:sz w:val="24"/>
          <w:szCs w:val="24"/>
        </w:rPr>
        <w:t>na dofinansowanie projektu w pełnej wysokości, możliwe jest obniżenie poziomu dofinansowania projektu. W ww. sytuacji Wnioskodawca, po uprzednim wyrażeniu zgody, może uzyskać dofinansowanie w wysokości mniejszej, przy zachowaniu niezmienionego zakresu rzeczowego projektu. W powyższej sytuacji konieczne jest:</w:t>
      </w:r>
    </w:p>
    <w:p w:rsidR="008F4032" w:rsidRPr="00A4206B" w:rsidRDefault="008F4032" w:rsidP="008F4032">
      <w:pPr>
        <w:tabs>
          <w:tab w:val="num" w:pos="426"/>
        </w:tabs>
        <w:autoSpaceDE w:val="0"/>
        <w:autoSpaceDN w:val="0"/>
        <w:adjustRightInd w:val="0"/>
        <w:spacing w:after="120" w:line="360" w:lineRule="auto"/>
        <w:ind w:left="720" w:hanging="360"/>
        <w:jc w:val="both"/>
        <w:rPr>
          <w:rFonts w:ascii="Arial" w:hAnsi="Arial"/>
          <w:sz w:val="24"/>
          <w:szCs w:val="24"/>
        </w:rPr>
      </w:pPr>
      <w:r w:rsidRPr="00A4206B">
        <w:rPr>
          <w:rFonts w:ascii="Arial" w:hAnsi="Arial"/>
          <w:sz w:val="24"/>
          <w:szCs w:val="24"/>
        </w:rPr>
        <w:t>-</w:t>
      </w:r>
      <w:r w:rsidRPr="00A4206B">
        <w:rPr>
          <w:rFonts w:ascii="Arial" w:hAnsi="Arial"/>
          <w:sz w:val="24"/>
          <w:szCs w:val="24"/>
        </w:rPr>
        <w:tab/>
        <w:t>porozumienie się z Wnioskodawcą (forma pisemna) celem zaakceptowania zaproponowanego poziomu dofinansowania projektu,</w:t>
      </w:r>
    </w:p>
    <w:p w:rsidR="008F4032" w:rsidRPr="00A4206B" w:rsidRDefault="008F4032" w:rsidP="008F4032">
      <w:pPr>
        <w:tabs>
          <w:tab w:val="num" w:pos="426"/>
        </w:tabs>
        <w:autoSpaceDE w:val="0"/>
        <w:autoSpaceDN w:val="0"/>
        <w:adjustRightInd w:val="0"/>
        <w:spacing w:after="120" w:line="360" w:lineRule="auto"/>
        <w:ind w:left="720" w:hanging="360"/>
        <w:jc w:val="both"/>
        <w:rPr>
          <w:rFonts w:ascii="Arial" w:hAnsi="Arial"/>
          <w:sz w:val="24"/>
          <w:szCs w:val="24"/>
        </w:rPr>
      </w:pPr>
      <w:r w:rsidRPr="00A4206B">
        <w:rPr>
          <w:rFonts w:ascii="Arial" w:hAnsi="Arial"/>
          <w:sz w:val="24"/>
          <w:szCs w:val="24"/>
        </w:rPr>
        <w:t>-</w:t>
      </w:r>
      <w:r w:rsidRPr="00A4206B">
        <w:rPr>
          <w:rFonts w:ascii="Arial" w:hAnsi="Arial"/>
          <w:sz w:val="24"/>
          <w:szCs w:val="24"/>
        </w:rPr>
        <w:tab/>
        <w:t xml:space="preserve">złożenie przez Wnioskodawcę wniosku o dofinansowanie projektu oraz tych załączników do wniosku, które wymagają korekty w częściach związanych </w:t>
      </w:r>
      <w:r w:rsidRPr="00A4206B">
        <w:rPr>
          <w:rFonts w:ascii="Arial" w:hAnsi="Arial"/>
          <w:sz w:val="24"/>
          <w:szCs w:val="24"/>
        </w:rPr>
        <w:br/>
        <w:t>z montażem finansowym projektu,</w:t>
      </w:r>
    </w:p>
    <w:p w:rsidR="008F4032" w:rsidRPr="00A4206B" w:rsidRDefault="008F4032" w:rsidP="008F4032">
      <w:pPr>
        <w:tabs>
          <w:tab w:val="num" w:pos="426"/>
        </w:tabs>
        <w:autoSpaceDE w:val="0"/>
        <w:autoSpaceDN w:val="0"/>
        <w:adjustRightInd w:val="0"/>
        <w:spacing w:after="120" w:line="360" w:lineRule="auto"/>
        <w:ind w:left="720" w:hanging="360"/>
        <w:jc w:val="both"/>
        <w:rPr>
          <w:rFonts w:ascii="Arial" w:hAnsi="Arial"/>
          <w:sz w:val="24"/>
          <w:szCs w:val="24"/>
        </w:rPr>
      </w:pPr>
      <w:r w:rsidRPr="00A4206B">
        <w:rPr>
          <w:rFonts w:ascii="Arial" w:hAnsi="Arial"/>
          <w:sz w:val="24"/>
          <w:szCs w:val="24"/>
        </w:rPr>
        <w:lastRenderedPageBreak/>
        <w:t>-</w:t>
      </w:r>
      <w:r w:rsidRPr="00A4206B">
        <w:rPr>
          <w:rFonts w:ascii="Arial" w:hAnsi="Arial"/>
          <w:sz w:val="24"/>
          <w:szCs w:val="24"/>
        </w:rPr>
        <w:tab/>
        <w:t>przeprowadzenie oceny zgodności wprowadzonych zmian w zakresie montażu finansowego we wniosku o dofinansowanie projektu z dokumentami poświadczającymi posiadanie stosownych środków finansowych.</w:t>
      </w:r>
    </w:p>
    <w:p w:rsidR="008F4032" w:rsidRPr="00A4206B" w:rsidRDefault="008F4032" w:rsidP="008F4032">
      <w:pPr>
        <w:numPr>
          <w:ilvl w:val="1"/>
          <w:numId w:val="6"/>
        </w:numPr>
        <w:tabs>
          <w:tab w:val="clear" w:pos="1440"/>
          <w:tab w:val="num" w:pos="426"/>
        </w:tabs>
        <w:autoSpaceDE w:val="0"/>
        <w:autoSpaceDN w:val="0"/>
        <w:adjustRightInd w:val="0"/>
        <w:spacing w:before="120" w:after="0" w:line="360" w:lineRule="auto"/>
        <w:ind w:left="426" w:hanging="426"/>
        <w:jc w:val="both"/>
        <w:rPr>
          <w:rFonts w:ascii="Arial" w:hAnsi="Arial"/>
          <w:sz w:val="24"/>
          <w:szCs w:val="24"/>
        </w:rPr>
      </w:pPr>
      <w:r w:rsidRPr="00A4206B">
        <w:rPr>
          <w:rFonts w:ascii="Arial" w:hAnsi="Arial"/>
          <w:sz w:val="24"/>
          <w:szCs w:val="24"/>
        </w:rPr>
        <w:t xml:space="preserve">Wnioskodawca powiadamiany jest w formie pisemnej o wyborze projektu </w:t>
      </w:r>
      <w:r w:rsidRPr="00A4206B">
        <w:rPr>
          <w:rFonts w:ascii="Arial" w:hAnsi="Arial" w:cs="Arial"/>
          <w:sz w:val="24"/>
          <w:szCs w:val="24"/>
        </w:rPr>
        <w:br/>
      </w:r>
      <w:r w:rsidRPr="00A4206B">
        <w:rPr>
          <w:rFonts w:ascii="Arial" w:hAnsi="Arial"/>
          <w:sz w:val="24"/>
          <w:szCs w:val="24"/>
        </w:rPr>
        <w:t xml:space="preserve">do dofinansowania, w terminie nie dłuższym niż 10 dni roboczych od daty podjęcia przez Zarząd Województwa Łódzkiego uchwały. </w:t>
      </w:r>
    </w:p>
    <w:p w:rsidR="008F4032" w:rsidRPr="00A4206B" w:rsidRDefault="008F4032" w:rsidP="008F4032">
      <w:pPr>
        <w:autoSpaceDE w:val="0"/>
        <w:autoSpaceDN w:val="0"/>
        <w:adjustRightInd w:val="0"/>
        <w:spacing w:line="360" w:lineRule="auto"/>
        <w:jc w:val="center"/>
        <w:rPr>
          <w:rFonts w:ascii="Arial" w:hAnsi="Arial"/>
          <w:b/>
          <w:sz w:val="24"/>
          <w:szCs w:val="24"/>
        </w:rPr>
      </w:pPr>
      <w:bookmarkStart w:id="1" w:name="mip24602445"/>
      <w:bookmarkStart w:id="2" w:name="mip24602453"/>
      <w:bookmarkStart w:id="3" w:name="mip24602455"/>
      <w:bookmarkEnd w:id="1"/>
      <w:bookmarkEnd w:id="2"/>
      <w:bookmarkEnd w:id="3"/>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8</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xml:space="preserve">Podpisanie </w:t>
      </w:r>
      <w:r w:rsidRPr="00A4206B">
        <w:rPr>
          <w:rFonts w:ascii="Arial" w:hAnsi="Arial" w:cs="Arial"/>
          <w:b/>
          <w:sz w:val="24"/>
          <w:szCs w:val="24"/>
        </w:rPr>
        <w:t>umowy</w:t>
      </w:r>
      <w:r w:rsidRPr="00A4206B">
        <w:rPr>
          <w:rFonts w:ascii="Arial" w:hAnsi="Arial"/>
          <w:b/>
          <w:sz w:val="24"/>
          <w:szCs w:val="24"/>
        </w:rPr>
        <w:t xml:space="preserve"> o dofinansowanie projektu</w:t>
      </w:r>
    </w:p>
    <w:p w:rsidR="008F4032" w:rsidRPr="00A4206B" w:rsidRDefault="008F4032" w:rsidP="008F4032">
      <w:pPr>
        <w:autoSpaceDE w:val="0"/>
        <w:autoSpaceDN w:val="0"/>
        <w:adjustRightInd w:val="0"/>
        <w:spacing w:after="120" w:line="360" w:lineRule="auto"/>
        <w:ind w:left="360" w:hanging="360"/>
        <w:jc w:val="both"/>
        <w:rPr>
          <w:rFonts w:ascii="Arial" w:hAnsi="Arial"/>
          <w:sz w:val="24"/>
          <w:szCs w:val="24"/>
        </w:rPr>
      </w:pPr>
      <w:r w:rsidRPr="00A4206B">
        <w:rPr>
          <w:rFonts w:ascii="Arial" w:hAnsi="Arial"/>
          <w:sz w:val="24"/>
          <w:szCs w:val="24"/>
        </w:rPr>
        <w:t>1.</w:t>
      </w:r>
      <w:r w:rsidRPr="00A4206B">
        <w:rPr>
          <w:rFonts w:ascii="Arial" w:hAnsi="Arial"/>
          <w:sz w:val="24"/>
          <w:szCs w:val="24"/>
        </w:rPr>
        <w:tab/>
      </w:r>
      <w:r w:rsidRPr="008A6CA4">
        <w:rPr>
          <w:rFonts w:ascii="Arial" w:hAnsi="Arial" w:cs="Arial"/>
          <w:sz w:val="24"/>
          <w:szCs w:val="24"/>
        </w:rPr>
        <w:t>Umowa</w:t>
      </w:r>
      <w:r w:rsidRPr="008A6CA4">
        <w:rPr>
          <w:rFonts w:ascii="Arial" w:hAnsi="Arial"/>
          <w:sz w:val="24"/>
          <w:szCs w:val="24"/>
        </w:rPr>
        <w:t xml:space="preserve"> o dofinansowanie projektu</w:t>
      </w:r>
      <w:r w:rsidRPr="00A4206B">
        <w:rPr>
          <w:rFonts w:ascii="Arial" w:hAnsi="Arial"/>
          <w:sz w:val="24"/>
          <w:szCs w:val="24"/>
        </w:rPr>
        <w:t xml:space="preserve"> (</w:t>
      </w:r>
      <w:r w:rsidRPr="00A4206B">
        <w:rPr>
          <w:rFonts w:ascii="Arial" w:hAnsi="Arial"/>
          <w:i/>
          <w:sz w:val="24"/>
          <w:szCs w:val="24"/>
        </w:rPr>
        <w:t xml:space="preserve">wzór </w:t>
      </w:r>
      <w:r w:rsidRPr="00A4206B">
        <w:rPr>
          <w:rFonts w:ascii="Arial" w:hAnsi="Arial" w:cs="Arial"/>
          <w:i/>
          <w:sz w:val="24"/>
          <w:szCs w:val="24"/>
        </w:rPr>
        <w:t>umowy</w:t>
      </w:r>
      <w:r w:rsidRPr="00A4206B">
        <w:rPr>
          <w:rFonts w:ascii="Arial" w:hAnsi="Arial"/>
          <w:i/>
          <w:sz w:val="24"/>
          <w:szCs w:val="24"/>
        </w:rPr>
        <w:t xml:space="preserve"> o dofinansowanie projektu</w:t>
      </w:r>
      <w:r w:rsidRPr="00A4206B">
        <w:rPr>
          <w:rFonts w:ascii="Arial" w:hAnsi="Arial"/>
          <w:sz w:val="24"/>
          <w:szCs w:val="24"/>
        </w:rPr>
        <w:t xml:space="preserve"> stanowi </w:t>
      </w:r>
      <w:r w:rsidRPr="00A4206B">
        <w:rPr>
          <w:rFonts w:ascii="Arial" w:hAnsi="Arial"/>
          <w:b/>
          <w:sz w:val="24"/>
          <w:szCs w:val="24"/>
        </w:rPr>
        <w:t>Załącznik nr III</w:t>
      </w:r>
      <w:r w:rsidRPr="00A4206B">
        <w:rPr>
          <w:rFonts w:ascii="Arial" w:hAnsi="Arial"/>
          <w:sz w:val="24"/>
          <w:szCs w:val="24"/>
        </w:rPr>
        <w:t xml:space="preserve"> do Wezwania oraz dostępny w wersji elektronicznej na stronie </w:t>
      </w:r>
      <w:r w:rsidRPr="00A4206B">
        <w:rPr>
          <w:rFonts w:ascii="Arial" w:hAnsi="Arial" w:cs="Arial"/>
          <w:sz w:val="24"/>
          <w:szCs w:val="24"/>
        </w:rPr>
        <w:t xml:space="preserve">www.rpo.lodzkie.pl) </w:t>
      </w:r>
      <w:r w:rsidRPr="008A6CA4">
        <w:rPr>
          <w:rFonts w:ascii="Arial" w:hAnsi="Arial"/>
          <w:sz w:val="24"/>
          <w:szCs w:val="24"/>
        </w:rPr>
        <w:t>jest podpisywana z Wnioskodawcą</w:t>
      </w:r>
      <w:r w:rsidRPr="00A4206B">
        <w:rPr>
          <w:rFonts w:ascii="Arial" w:hAnsi="Arial"/>
          <w:sz w:val="24"/>
          <w:szCs w:val="24"/>
        </w:rPr>
        <w:t xml:space="preserve"> w terminie nie dłuższym niż </w:t>
      </w:r>
      <w:r>
        <w:rPr>
          <w:rFonts w:ascii="Arial" w:hAnsi="Arial" w:cs="Arial"/>
          <w:sz w:val="24"/>
          <w:szCs w:val="24"/>
        </w:rPr>
        <w:t>50</w:t>
      </w:r>
      <w:r w:rsidRPr="00A4206B">
        <w:rPr>
          <w:rFonts w:ascii="Arial" w:hAnsi="Arial"/>
          <w:sz w:val="24"/>
          <w:szCs w:val="24"/>
        </w:rPr>
        <w:t xml:space="preserve"> dni roboczych od daty podjęcia uchwały Zarządu Województwa Łódzkiego w sprawie wyboru projektu do dofinansowania. W szczególnych przypadkach termin może zostać wydłużony. </w:t>
      </w:r>
    </w:p>
    <w:p w:rsidR="008F4032" w:rsidRPr="00A4206B" w:rsidRDefault="008F4032" w:rsidP="008F4032">
      <w:pPr>
        <w:pStyle w:val="Tekstpodstawowy2"/>
        <w:tabs>
          <w:tab w:val="left" w:pos="360"/>
        </w:tabs>
        <w:spacing w:line="360" w:lineRule="auto"/>
        <w:rPr>
          <w:rFonts w:ascii="Arial" w:hAnsi="Arial" w:cs="Arial"/>
          <w:snapToGrid w:val="0"/>
        </w:rPr>
      </w:pPr>
      <w:r w:rsidRPr="00A4206B">
        <w:rPr>
          <w:rFonts w:ascii="Arial" w:hAnsi="Arial" w:cs="Arial"/>
          <w:snapToGrid w:val="0"/>
        </w:rPr>
        <w:t>2.</w:t>
      </w:r>
      <w:r w:rsidRPr="00A4206B">
        <w:rPr>
          <w:rFonts w:ascii="Arial" w:hAnsi="Arial" w:cs="Arial"/>
          <w:snapToGrid w:val="0"/>
        </w:rPr>
        <w:tab/>
        <w:t xml:space="preserve">Do umowy w formie załączników dołączane są w szczególności: </w:t>
      </w:r>
    </w:p>
    <w:p w:rsidR="008F4032" w:rsidRPr="00A4206B" w:rsidRDefault="008F4032" w:rsidP="008F4032">
      <w:pPr>
        <w:spacing w:after="120" w:line="360" w:lineRule="auto"/>
        <w:ind w:left="720" w:hanging="360"/>
        <w:jc w:val="both"/>
        <w:rPr>
          <w:rFonts w:ascii="Arial" w:hAnsi="Arial"/>
          <w:sz w:val="24"/>
          <w:szCs w:val="24"/>
        </w:rPr>
      </w:pPr>
      <w:r w:rsidRPr="00A4206B">
        <w:rPr>
          <w:rFonts w:ascii="Arial" w:hAnsi="Arial"/>
          <w:sz w:val="24"/>
          <w:szCs w:val="24"/>
        </w:rPr>
        <w:t>-</w:t>
      </w:r>
      <w:r w:rsidRPr="00A4206B">
        <w:rPr>
          <w:rFonts w:ascii="Arial" w:hAnsi="Arial"/>
          <w:sz w:val="24"/>
          <w:szCs w:val="24"/>
        </w:rPr>
        <w:tab/>
        <w:t xml:space="preserve">wniosek o dofinansowanie; </w:t>
      </w:r>
    </w:p>
    <w:p w:rsidR="008F4032" w:rsidRPr="00A4206B" w:rsidRDefault="008F4032" w:rsidP="008F4032">
      <w:pPr>
        <w:spacing w:after="120" w:line="360" w:lineRule="auto"/>
        <w:ind w:left="720" w:hanging="360"/>
        <w:jc w:val="both"/>
        <w:rPr>
          <w:rFonts w:ascii="Arial" w:hAnsi="Arial"/>
          <w:sz w:val="24"/>
          <w:szCs w:val="24"/>
        </w:rPr>
      </w:pPr>
      <w:r w:rsidRPr="00A4206B">
        <w:rPr>
          <w:rFonts w:ascii="Arial" w:hAnsi="Arial"/>
          <w:sz w:val="24"/>
          <w:szCs w:val="24"/>
        </w:rPr>
        <w:t>-    harmonogram płatności;</w:t>
      </w:r>
    </w:p>
    <w:p w:rsidR="008F4032" w:rsidRPr="00A4206B" w:rsidRDefault="008F4032" w:rsidP="008F4032">
      <w:pPr>
        <w:spacing w:after="120" w:line="360" w:lineRule="auto"/>
        <w:ind w:left="426"/>
        <w:jc w:val="both"/>
        <w:rPr>
          <w:rFonts w:ascii="Arial" w:hAnsi="Arial"/>
          <w:sz w:val="24"/>
          <w:szCs w:val="24"/>
        </w:rPr>
      </w:pPr>
      <w:r w:rsidRPr="00A4206B">
        <w:rPr>
          <w:rFonts w:ascii="Arial" w:hAnsi="Arial"/>
          <w:sz w:val="24"/>
          <w:szCs w:val="24"/>
        </w:rPr>
        <w:t xml:space="preserve">- zakres danych osobowych i kategorii osób zgromadzonych w „Centralnym systemie teleinformatycznym wspierający realizację programów operacyjnych” dopuszczonych do </w:t>
      </w:r>
      <w:r w:rsidRPr="00A4206B">
        <w:rPr>
          <w:rFonts w:ascii="Arial" w:hAnsi="Arial" w:cs="Arial"/>
          <w:snapToGrid w:val="0"/>
          <w:sz w:val="24"/>
          <w:szCs w:val="24"/>
        </w:rPr>
        <w:t>przetwarzania.</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3.</w:t>
      </w:r>
      <w:r w:rsidRPr="00A4206B">
        <w:rPr>
          <w:rFonts w:ascii="Arial" w:hAnsi="Arial"/>
          <w:sz w:val="24"/>
          <w:szCs w:val="24"/>
        </w:rPr>
        <w:tab/>
      </w:r>
      <w:r w:rsidRPr="00A4206B">
        <w:rPr>
          <w:rFonts w:ascii="Arial" w:hAnsi="Arial" w:cs="Arial"/>
          <w:snapToGrid w:val="0"/>
          <w:sz w:val="24"/>
          <w:szCs w:val="24"/>
        </w:rPr>
        <w:t>Przed zawarciem umowy</w:t>
      </w:r>
      <w:r w:rsidRPr="00A4206B">
        <w:rPr>
          <w:rFonts w:ascii="Arial" w:hAnsi="Arial"/>
          <w:sz w:val="24"/>
          <w:szCs w:val="24"/>
        </w:rPr>
        <w:t xml:space="preserve"> Wnioskodawca zostanie pisemnie wezwany </w:t>
      </w:r>
      <w:r w:rsidRPr="00A4206B">
        <w:rPr>
          <w:rFonts w:ascii="Arial" w:hAnsi="Arial" w:cs="Arial"/>
          <w:snapToGrid w:val="0"/>
          <w:sz w:val="24"/>
          <w:szCs w:val="24"/>
        </w:rPr>
        <w:br/>
      </w:r>
      <w:r w:rsidRPr="00A4206B">
        <w:rPr>
          <w:rFonts w:ascii="Arial" w:hAnsi="Arial"/>
          <w:sz w:val="24"/>
          <w:szCs w:val="24"/>
        </w:rPr>
        <w:t xml:space="preserve">do przedłożenia dokumentów niezbędnych do przygotowania i </w:t>
      </w:r>
      <w:r w:rsidRPr="00A4206B">
        <w:rPr>
          <w:rFonts w:ascii="Arial" w:hAnsi="Arial" w:cs="Arial"/>
          <w:snapToGrid w:val="0"/>
          <w:sz w:val="24"/>
          <w:szCs w:val="24"/>
        </w:rPr>
        <w:t>zawarcia umowy</w:t>
      </w:r>
      <w:r w:rsidRPr="00A4206B">
        <w:rPr>
          <w:rFonts w:ascii="Arial" w:hAnsi="Arial"/>
          <w:sz w:val="24"/>
          <w:szCs w:val="24"/>
        </w:rPr>
        <w:t xml:space="preserve">, </w:t>
      </w:r>
      <w:r w:rsidRPr="00A4206B">
        <w:rPr>
          <w:rFonts w:ascii="Arial" w:hAnsi="Arial" w:cs="Arial"/>
          <w:snapToGrid w:val="0"/>
          <w:sz w:val="24"/>
          <w:szCs w:val="24"/>
        </w:rPr>
        <w:br/>
      </w:r>
      <w:r w:rsidRPr="00A4206B">
        <w:rPr>
          <w:rFonts w:ascii="Arial" w:hAnsi="Arial"/>
          <w:sz w:val="24"/>
          <w:szCs w:val="24"/>
        </w:rPr>
        <w:t>w tym:</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ab/>
        <w:t>a) w terminie wskazanym w piśmie do Wnioskodawcy, jednakże nie krótszym niż 3 dni robocze:</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ab/>
        <w:t xml:space="preserve">- wypełnionego harmonogramu płatności stanowiącego załącznik nr 2 do wzoru </w:t>
      </w:r>
      <w:r w:rsidRPr="00A4206B">
        <w:rPr>
          <w:rFonts w:ascii="Arial" w:hAnsi="Arial" w:cs="Arial"/>
          <w:snapToGrid w:val="0"/>
          <w:sz w:val="24"/>
          <w:szCs w:val="24"/>
        </w:rPr>
        <w:t>umowy;</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lastRenderedPageBreak/>
        <w:tab/>
        <w:t>- informacji o podziale</w:t>
      </w:r>
      <w:r>
        <w:rPr>
          <w:rFonts w:ascii="Arial" w:hAnsi="Arial"/>
          <w:sz w:val="24"/>
          <w:szCs w:val="24"/>
        </w:rPr>
        <w:t xml:space="preserve"> na lata</w:t>
      </w:r>
      <w:r w:rsidRPr="00A4206B">
        <w:rPr>
          <w:rFonts w:ascii="Arial" w:hAnsi="Arial"/>
          <w:sz w:val="24"/>
          <w:szCs w:val="24"/>
        </w:rPr>
        <w:t xml:space="preserve"> transz d</w:t>
      </w:r>
      <w:r>
        <w:rPr>
          <w:rFonts w:ascii="Arial" w:hAnsi="Arial"/>
          <w:sz w:val="24"/>
          <w:szCs w:val="24"/>
        </w:rPr>
        <w:t>ofinansowania z</w:t>
      </w:r>
      <w:r w:rsidRPr="00A4206B">
        <w:rPr>
          <w:rFonts w:ascii="Arial" w:hAnsi="Arial"/>
          <w:sz w:val="24"/>
          <w:szCs w:val="24"/>
        </w:rPr>
        <w:t xml:space="preserve"> EFRR oraz, jeśli projekt jest partnerski</w:t>
      </w:r>
      <w:r w:rsidRPr="00A4206B">
        <w:rPr>
          <w:rFonts w:ascii="Arial" w:hAnsi="Arial" w:cs="Arial"/>
          <w:snapToGrid w:val="0"/>
          <w:sz w:val="24"/>
          <w:szCs w:val="24"/>
        </w:rPr>
        <w:t>, lub realizowany w ramach partnerstwa publiczno-prywatnego,</w:t>
      </w:r>
      <w:r w:rsidRPr="00A4206B">
        <w:rPr>
          <w:rFonts w:ascii="Arial" w:hAnsi="Arial"/>
          <w:sz w:val="24"/>
          <w:szCs w:val="24"/>
        </w:rPr>
        <w:t xml:space="preserve"> informacji o podziale transz dofinansowania między Lidera a partnera/-ów;</w:t>
      </w:r>
    </w:p>
    <w:p w:rsidR="008F4032" w:rsidRPr="00A4206B" w:rsidRDefault="008F4032" w:rsidP="008F4032">
      <w:pPr>
        <w:autoSpaceDE w:val="0"/>
        <w:autoSpaceDN w:val="0"/>
        <w:adjustRightInd w:val="0"/>
        <w:spacing w:line="360" w:lineRule="auto"/>
        <w:ind w:left="360" w:hanging="360"/>
        <w:jc w:val="both"/>
        <w:rPr>
          <w:rFonts w:ascii="Arial" w:hAnsi="Arial" w:cs="Arial"/>
          <w:snapToGrid w:val="0"/>
          <w:sz w:val="24"/>
          <w:szCs w:val="24"/>
        </w:rPr>
      </w:pPr>
      <w:r w:rsidRPr="00A4206B">
        <w:rPr>
          <w:rFonts w:ascii="Arial" w:hAnsi="Arial"/>
          <w:sz w:val="24"/>
          <w:szCs w:val="24"/>
        </w:rPr>
        <w:tab/>
      </w:r>
      <w:r w:rsidRPr="00A4206B">
        <w:rPr>
          <w:rFonts w:ascii="Arial" w:hAnsi="Arial" w:cs="Arial"/>
          <w:snapToGrid w:val="0"/>
          <w:sz w:val="24"/>
          <w:szCs w:val="24"/>
        </w:rPr>
        <w:t xml:space="preserve">- numeru wyodrębnionego dla projektu konta bankowego </w:t>
      </w:r>
      <w:r w:rsidRPr="00A4206B">
        <w:rPr>
          <w:rFonts w:ascii="Arial" w:hAnsi="Arial" w:cs="Arial"/>
          <w:i/>
          <w:snapToGrid w:val="0"/>
          <w:sz w:val="24"/>
          <w:szCs w:val="24"/>
        </w:rPr>
        <w:t>i/lub numeru rachunku powierniczego (w przypadku partnerstwa publiczno- prywatnego jeśli numer jest już znany Wnioskodawcy)</w:t>
      </w:r>
      <w:r w:rsidRPr="00A4206B">
        <w:rPr>
          <w:rFonts w:ascii="Arial" w:hAnsi="Arial" w:cs="Arial"/>
          <w:snapToGrid w:val="0"/>
          <w:sz w:val="24"/>
          <w:szCs w:val="24"/>
        </w:rPr>
        <w:t xml:space="preserve">; </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cs="Arial"/>
          <w:snapToGrid w:val="0"/>
          <w:sz w:val="24"/>
          <w:szCs w:val="24"/>
        </w:rPr>
        <w:tab/>
        <w:t>b) w dniu podpisania umowy/podjęcia decyzji</w:t>
      </w:r>
      <w:r w:rsidRPr="00A4206B">
        <w:rPr>
          <w:rFonts w:ascii="Arial" w:hAnsi="Arial"/>
          <w:sz w:val="24"/>
          <w:szCs w:val="24"/>
        </w:rPr>
        <w:t>:</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ab/>
        <w:t>- upoważnienia dla osoby uprawnionej do przetwarzania danych w systemie SL2014 w imieniu Beneficjenta;</w:t>
      </w:r>
    </w:p>
    <w:p w:rsidR="008F4032" w:rsidRPr="00A4206B" w:rsidRDefault="008F4032" w:rsidP="008F4032">
      <w:pPr>
        <w:autoSpaceDE w:val="0"/>
        <w:autoSpaceDN w:val="0"/>
        <w:adjustRightInd w:val="0"/>
        <w:spacing w:line="360" w:lineRule="auto"/>
        <w:ind w:left="360" w:hanging="360"/>
        <w:jc w:val="both"/>
        <w:rPr>
          <w:rFonts w:ascii="Arial" w:hAnsi="Arial" w:cs="Arial"/>
          <w:snapToGrid w:val="0"/>
          <w:sz w:val="24"/>
          <w:szCs w:val="24"/>
        </w:rPr>
      </w:pPr>
      <w:r w:rsidRPr="00A4206B">
        <w:rPr>
          <w:rFonts w:ascii="Arial" w:hAnsi="Arial" w:cs="Arial"/>
          <w:snapToGrid w:val="0"/>
          <w:sz w:val="24"/>
          <w:szCs w:val="24"/>
        </w:rPr>
        <w:tab/>
        <w:t xml:space="preserve">- w przypadku ubiegania się o pomoc publiczną i/lub pomoc de minimis dokumentów wymaganych zapisami odpowiedniego programu pomocowego. </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ab/>
        <w:t xml:space="preserve">IZ RPO WŁ może wezwać pisemnie Wnioskodawcę do złożenia innych, niż wymienione w niniejszym ustępie dokumentów, jeśli ze względu na specyfikę projektu/Wnioskodawcy okażą się one niezbędne do przygotowania lub </w:t>
      </w:r>
      <w:r w:rsidRPr="00A4206B">
        <w:rPr>
          <w:rFonts w:ascii="Arial" w:hAnsi="Arial" w:cs="Arial"/>
          <w:snapToGrid w:val="0"/>
          <w:sz w:val="24"/>
          <w:szCs w:val="24"/>
        </w:rPr>
        <w:t>zawarcia umowy</w:t>
      </w:r>
      <w:r w:rsidRPr="00A4206B">
        <w:rPr>
          <w:rFonts w:ascii="Arial" w:hAnsi="Arial"/>
          <w:sz w:val="24"/>
          <w:szCs w:val="24"/>
        </w:rPr>
        <w:t xml:space="preserve"> o dofinansowanie.</w:t>
      </w:r>
    </w:p>
    <w:p w:rsidR="008F4032" w:rsidRPr="00A4206B" w:rsidRDefault="008F4032" w:rsidP="008F4032">
      <w:pPr>
        <w:autoSpaceDE w:val="0"/>
        <w:autoSpaceDN w:val="0"/>
        <w:adjustRightInd w:val="0"/>
        <w:spacing w:line="360" w:lineRule="auto"/>
        <w:ind w:left="426" w:hanging="426"/>
        <w:jc w:val="both"/>
        <w:rPr>
          <w:rFonts w:ascii="Arial" w:hAnsi="Arial" w:cs="Arial"/>
          <w:b/>
          <w:sz w:val="24"/>
          <w:szCs w:val="24"/>
        </w:rPr>
      </w:pPr>
      <w:r w:rsidRPr="00A4206B">
        <w:rPr>
          <w:rFonts w:ascii="Arial" w:hAnsi="Arial" w:cs="Arial"/>
          <w:snapToGrid w:val="0"/>
          <w:sz w:val="24"/>
          <w:szCs w:val="24"/>
        </w:rPr>
        <w:t xml:space="preserve">4. W przypadkach określonych w </w:t>
      </w:r>
      <w:r w:rsidRPr="00A4206B">
        <w:rPr>
          <w:rStyle w:val="h2"/>
          <w:rFonts w:ascii="Arial" w:hAnsi="Arial" w:cs="Arial"/>
          <w:sz w:val="24"/>
          <w:szCs w:val="24"/>
        </w:rPr>
        <w:t>Ustawie z dnia 27 sierpnia 2009 r. o finansach publicznych</w:t>
      </w:r>
      <w:r w:rsidRPr="00A4206B">
        <w:rPr>
          <w:rFonts w:ascii="Arial" w:hAnsi="Arial" w:cs="Arial"/>
          <w:snapToGrid w:val="0"/>
          <w:sz w:val="24"/>
          <w:szCs w:val="24"/>
        </w:rPr>
        <w:t xml:space="preserve"> warunkiem przekazania dofinansowania jest złożenie przez Beneficjenta zabezpiecze</w:t>
      </w:r>
      <w:r>
        <w:rPr>
          <w:rFonts w:ascii="Arial" w:hAnsi="Arial" w:cs="Arial"/>
          <w:snapToGrid w:val="0"/>
          <w:sz w:val="24"/>
          <w:szCs w:val="24"/>
        </w:rPr>
        <w:t>nia prawidłowej realizacji umowy</w:t>
      </w:r>
      <w:r w:rsidRPr="00A4206B">
        <w:rPr>
          <w:rFonts w:ascii="Arial" w:hAnsi="Arial" w:cs="Arial"/>
          <w:snapToGrid w:val="0"/>
          <w:sz w:val="24"/>
          <w:szCs w:val="24"/>
        </w:rPr>
        <w:t xml:space="preserve"> w formie i na kwotę określoną w umowie o dofinansowanie projektu. </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9</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Postanowienia końcowe</w:t>
      </w:r>
    </w:p>
    <w:p w:rsidR="008F4032" w:rsidRPr="00A4206B" w:rsidRDefault="008F4032" w:rsidP="008F4032">
      <w:pPr>
        <w:numPr>
          <w:ilvl w:val="1"/>
          <w:numId w:val="2"/>
        </w:numPr>
        <w:tabs>
          <w:tab w:val="clear" w:pos="2160"/>
          <w:tab w:val="left" w:pos="567"/>
        </w:tabs>
        <w:autoSpaceDE w:val="0"/>
        <w:autoSpaceDN w:val="0"/>
        <w:adjustRightInd w:val="0"/>
        <w:spacing w:after="0" w:line="360" w:lineRule="auto"/>
        <w:ind w:left="567" w:hanging="567"/>
        <w:jc w:val="both"/>
        <w:rPr>
          <w:rFonts w:ascii="Arial" w:hAnsi="Arial"/>
          <w:sz w:val="24"/>
          <w:szCs w:val="24"/>
        </w:rPr>
      </w:pPr>
      <w:r w:rsidRPr="00A4206B">
        <w:rPr>
          <w:rFonts w:ascii="Arial" w:hAnsi="Arial"/>
          <w:sz w:val="24"/>
          <w:szCs w:val="24"/>
        </w:rPr>
        <w:t xml:space="preserve">Wniosek o dofinansowanie projektu, który został pozostawiony bez rozpatrzenia lub uzyskał ocenę negatywną jest archiwizowany w siedzibie DRPO. </w:t>
      </w:r>
      <w:r w:rsidRPr="00A4206B">
        <w:rPr>
          <w:rFonts w:ascii="Arial" w:hAnsi="Arial" w:cs="Arial"/>
          <w:sz w:val="24"/>
          <w:szCs w:val="24"/>
        </w:rPr>
        <w:br/>
      </w:r>
      <w:r w:rsidRPr="00A4206B">
        <w:rPr>
          <w:rFonts w:ascii="Arial" w:hAnsi="Arial"/>
          <w:sz w:val="24"/>
          <w:szCs w:val="24"/>
        </w:rPr>
        <w:t>Na pisemną prośbę Wnioskodawcy możliwe jest odebranie 1 egzemplarza wniosku o dofinansowanie projektu (kopii).</w:t>
      </w:r>
    </w:p>
    <w:p w:rsidR="008F4032" w:rsidRPr="00A4206B" w:rsidRDefault="008F4032" w:rsidP="008F4032">
      <w:pPr>
        <w:numPr>
          <w:ilvl w:val="1"/>
          <w:numId w:val="2"/>
        </w:numPr>
        <w:tabs>
          <w:tab w:val="clear" w:pos="2160"/>
          <w:tab w:val="num" w:pos="540"/>
        </w:tabs>
        <w:autoSpaceDE w:val="0"/>
        <w:autoSpaceDN w:val="0"/>
        <w:adjustRightInd w:val="0"/>
        <w:spacing w:after="0" w:line="360" w:lineRule="auto"/>
        <w:ind w:left="540" w:hanging="540"/>
        <w:jc w:val="both"/>
        <w:rPr>
          <w:rFonts w:ascii="Arial" w:hAnsi="Arial"/>
          <w:sz w:val="24"/>
          <w:szCs w:val="24"/>
        </w:rPr>
      </w:pPr>
      <w:r w:rsidRPr="00A4206B">
        <w:rPr>
          <w:rFonts w:ascii="Arial" w:hAnsi="Arial"/>
          <w:sz w:val="24"/>
          <w:szCs w:val="24"/>
        </w:rPr>
        <w:t xml:space="preserve">W uzasadnionych przypadkach (np. zmian aktów prawnych/wytycznych  wpływających w sposób istotny na proces wyboru projektu </w:t>
      </w:r>
      <w:r w:rsidRPr="00A4206B">
        <w:rPr>
          <w:rFonts w:ascii="Arial" w:hAnsi="Arial" w:cs="Arial"/>
          <w:sz w:val="24"/>
          <w:szCs w:val="24"/>
        </w:rPr>
        <w:br/>
      </w:r>
      <w:r w:rsidRPr="00A4206B">
        <w:rPr>
          <w:rFonts w:ascii="Arial" w:hAnsi="Arial"/>
          <w:sz w:val="24"/>
          <w:szCs w:val="24"/>
        </w:rPr>
        <w:t xml:space="preserve">do dofinansowania) IZ RPO zastrzega sobie prawo do zmiany Wezwania poprzez zmianę uchwały ZWŁ przyjmującej Wezwanie. W przypadku zmiany Wezwania </w:t>
      </w:r>
      <w:r w:rsidRPr="00A4206B">
        <w:rPr>
          <w:rFonts w:ascii="Arial" w:hAnsi="Arial"/>
          <w:sz w:val="24"/>
          <w:szCs w:val="24"/>
        </w:rPr>
        <w:lastRenderedPageBreak/>
        <w:t xml:space="preserve">IZ RPO WŁ przekaże niezwłocznie Wnioskodawcy informację </w:t>
      </w:r>
      <w:r>
        <w:rPr>
          <w:rFonts w:ascii="Arial" w:hAnsi="Arial"/>
          <w:sz w:val="24"/>
          <w:szCs w:val="24"/>
        </w:rPr>
        <w:br/>
      </w:r>
      <w:r w:rsidRPr="00A4206B">
        <w:rPr>
          <w:rFonts w:ascii="Arial" w:hAnsi="Arial"/>
          <w:sz w:val="24"/>
          <w:szCs w:val="24"/>
        </w:rPr>
        <w:t>w formie pisemnej o tej zmianie wraz z podaniem przyczyny.</w:t>
      </w:r>
    </w:p>
    <w:p w:rsidR="008F4032" w:rsidRPr="00A4206B" w:rsidRDefault="008F4032" w:rsidP="008F4032">
      <w:pPr>
        <w:numPr>
          <w:ilvl w:val="1"/>
          <w:numId w:val="2"/>
        </w:numPr>
        <w:tabs>
          <w:tab w:val="clear" w:pos="2160"/>
          <w:tab w:val="num" w:pos="540"/>
        </w:tabs>
        <w:autoSpaceDE w:val="0"/>
        <w:autoSpaceDN w:val="0"/>
        <w:adjustRightInd w:val="0"/>
        <w:spacing w:after="0" w:line="360" w:lineRule="auto"/>
        <w:ind w:left="360"/>
        <w:rPr>
          <w:rFonts w:ascii="Arial" w:hAnsi="Arial"/>
          <w:sz w:val="24"/>
          <w:szCs w:val="24"/>
        </w:rPr>
      </w:pPr>
      <w:r w:rsidRPr="00A4206B">
        <w:rPr>
          <w:rFonts w:ascii="Arial" w:hAnsi="Arial"/>
          <w:sz w:val="24"/>
          <w:szCs w:val="24"/>
        </w:rPr>
        <w:t>Do Wezwania załącza się:</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Załącznik nr I Wzór formularza wniosku o dofinansowanie,</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Załącznik nr II Instrukcja wypełnienia wniosku o dofinansowanie,</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 xml:space="preserve">Załącznik nr III Wzór </w:t>
      </w:r>
      <w:r w:rsidRPr="00A4206B">
        <w:rPr>
          <w:rFonts w:ascii="Arial" w:hAnsi="Arial" w:cs="Arial"/>
          <w:sz w:val="24"/>
          <w:szCs w:val="24"/>
        </w:rPr>
        <w:t>umowy</w:t>
      </w:r>
      <w:r w:rsidRPr="00A4206B">
        <w:rPr>
          <w:rFonts w:ascii="Arial" w:hAnsi="Arial"/>
          <w:sz w:val="24"/>
          <w:szCs w:val="24"/>
        </w:rPr>
        <w:t xml:space="preserve"> o dofinansowanie projektu,</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Załącznik nr IV Kryteria wyboru projektów,</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Załącznik nr V Lista wskaźników rezultatu bezpośredniego i produktu,</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jc w:val="both"/>
        <w:rPr>
          <w:rFonts w:ascii="Arial" w:hAnsi="Arial"/>
          <w:sz w:val="24"/>
          <w:szCs w:val="24"/>
        </w:rPr>
      </w:pPr>
      <w:r w:rsidRPr="00A4206B">
        <w:rPr>
          <w:rFonts w:ascii="Arial" w:hAnsi="Arial"/>
          <w:sz w:val="24"/>
          <w:szCs w:val="24"/>
        </w:rPr>
        <w:t xml:space="preserve">Załącznik nr VI Zasady przygotowania Studium wykonalności przyjęty Uchwałą Zarządu Województwa Łódzkiego Nr </w:t>
      </w:r>
      <w:r>
        <w:rPr>
          <w:rFonts w:ascii="Arial" w:hAnsi="Arial" w:cs="Arial"/>
          <w:sz w:val="24"/>
          <w:szCs w:val="24"/>
        </w:rPr>
        <w:t xml:space="preserve">717/19 </w:t>
      </w:r>
      <w:r w:rsidRPr="00A4206B">
        <w:rPr>
          <w:rFonts w:ascii="Arial" w:hAnsi="Arial"/>
          <w:sz w:val="24"/>
          <w:szCs w:val="24"/>
        </w:rPr>
        <w:t xml:space="preserve">z dnia </w:t>
      </w:r>
      <w:r>
        <w:rPr>
          <w:rFonts w:ascii="Arial" w:hAnsi="Arial" w:cs="Arial"/>
          <w:sz w:val="24"/>
          <w:szCs w:val="24"/>
        </w:rPr>
        <w:t>24.05.2019</w:t>
      </w:r>
      <w:r w:rsidRPr="00A4206B">
        <w:rPr>
          <w:rFonts w:ascii="Arial" w:hAnsi="Arial" w:cs="Arial"/>
          <w:sz w:val="24"/>
          <w:szCs w:val="24"/>
        </w:rPr>
        <w:t>;</w:t>
      </w:r>
    </w:p>
    <w:p w:rsidR="008F4032" w:rsidRPr="00A4206B" w:rsidRDefault="008F4032" w:rsidP="008F4032">
      <w:pPr>
        <w:tabs>
          <w:tab w:val="num" w:pos="2160"/>
        </w:tabs>
        <w:autoSpaceDE w:val="0"/>
        <w:autoSpaceDN w:val="0"/>
        <w:adjustRightInd w:val="0"/>
        <w:spacing w:line="360" w:lineRule="auto"/>
        <w:ind w:left="900"/>
        <w:rPr>
          <w:rFonts w:ascii="Arial" w:hAnsi="Arial" w:cs="Arial"/>
          <w:sz w:val="24"/>
          <w:szCs w:val="24"/>
        </w:rPr>
      </w:pPr>
    </w:p>
    <w:p w:rsidR="008F4032" w:rsidRPr="00A4206B" w:rsidRDefault="008F4032" w:rsidP="008F4032">
      <w:pPr>
        <w:tabs>
          <w:tab w:val="num" w:pos="900"/>
        </w:tabs>
        <w:spacing w:line="360" w:lineRule="auto"/>
        <w:jc w:val="both"/>
        <w:rPr>
          <w:rFonts w:ascii="Arial" w:hAnsi="Arial"/>
          <w:sz w:val="24"/>
          <w:szCs w:val="24"/>
        </w:rPr>
      </w:pPr>
      <w:r w:rsidRPr="00A4206B">
        <w:rPr>
          <w:rFonts w:ascii="Arial" w:hAnsi="Arial"/>
          <w:sz w:val="24"/>
          <w:szCs w:val="24"/>
        </w:rPr>
        <w:t xml:space="preserve">Wzór </w:t>
      </w:r>
      <w:r w:rsidRPr="00A4206B">
        <w:rPr>
          <w:rFonts w:ascii="Arial" w:hAnsi="Arial" w:cs="Arial"/>
          <w:sz w:val="24"/>
          <w:szCs w:val="24"/>
        </w:rPr>
        <w:t>umowy</w:t>
      </w:r>
      <w:r w:rsidRPr="00A4206B">
        <w:rPr>
          <w:rFonts w:ascii="Arial" w:hAnsi="Arial"/>
          <w:sz w:val="24"/>
          <w:szCs w:val="24"/>
        </w:rPr>
        <w:t xml:space="preserve"> stanowi minimalny zakres oraz przedmiot praw i obowiązków Stron </w:t>
      </w:r>
      <w:r w:rsidRPr="00A4206B">
        <w:rPr>
          <w:rFonts w:ascii="Arial" w:hAnsi="Arial" w:cs="Arial"/>
          <w:sz w:val="24"/>
          <w:szCs w:val="24"/>
        </w:rPr>
        <w:t xml:space="preserve">i może być uzupełniony o postanowienia niezbędne dla prawidłowej realizacji projektu oraz z uwagi na konieczność wprowadzenia zmian wynikających z systemu realizacji RPO WŁ na lata 2014-2020. </w:t>
      </w:r>
    </w:p>
    <w:p w:rsidR="008F4032" w:rsidRPr="00EC27C9" w:rsidRDefault="008F4032" w:rsidP="00EC27C9">
      <w:pPr>
        <w:autoSpaceDE w:val="0"/>
        <w:autoSpaceDN w:val="0"/>
        <w:adjustRightInd w:val="0"/>
        <w:spacing w:line="360" w:lineRule="auto"/>
        <w:jc w:val="both"/>
        <w:rPr>
          <w:rFonts w:ascii="Arial" w:hAnsi="Arial" w:cs="Arial"/>
          <w:sz w:val="24"/>
          <w:szCs w:val="24"/>
        </w:rPr>
      </w:pPr>
      <w:r w:rsidRPr="00A4206B">
        <w:rPr>
          <w:rFonts w:ascii="Arial" w:hAnsi="Arial"/>
          <w:sz w:val="24"/>
          <w:szCs w:val="24"/>
        </w:rPr>
        <w:t xml:space="preserve">W sprawach nieuregulowanych w niniejszym Wezwaniu zastosowanie mają odpowiednie zasady wynikające z </w:t>
      </w:r>
      <w:r w:rsidRPr="00A4206B">
        <w:rPr>
          <w:rFonts w:ascii="Arial" w:hAnsi="Arial"/>
          <w:i/>
          <w:sz w:val="24"/>
          <w:szCs w:val="24"/>
        </w:rPr>
        <w:t>Regionalnego Programu Operacyjnego Województwa Łódzkiego na lata 2014-2020</w:t>
      </w:r>
      <w:r w:rsidRPr="00A4206B">
        <w:rPr>
          <w:rFonts w:ascii="Arial" w:hAnsi="Arial"/>
          <w:sz w:val="24"/>
          <w:szCs w:val="24"/>
        </w:rPr>
        <w:t xml:space="preserve">, </w:t>
      </w:r>
      <w:r w:rsidRPr="00A4206B">
        <w:rPr>
          <w:rFonts w:ascii="Arial" w:hAnsi="Arial"/>
          <w:i/>
          <w:sz w:val="24"/>
          <w:szCs w:val="24"/>
        </w:rPr>
        <w:t xml:space="preserve">Szczegółowego Opisu Osi Priorytetowych Regionalnego Programu Operacyjnego Województwa Łódzkiego </w:t>
      </w:r>
      <w:r>
        <w:rPr>
          <w:rFonts w:ascii="Arial" w:hAnsi="Arial"/>
          <w:i/>
          <w:sz w:val="24"/>
          <w:szCs w:val="24"/>
        </w:rPr>
        <w:br/>
      </w:r>
      <w:r w:rsidRPr="00A4206B">
        <w:rPr>
          <w:rFonts w:ascii="Arial" w:hAnsi="Arial"/>
          <w:i/>
          <w:sz w:val="24"/>
          <w:szCs w:val="24"/>
        </w:rPr>
        <w:t>na lata 2014-2020</w:t>
      </w:r>
      <w:r w:rsidRPr="00A4206B">
        <w:rPr>
          <w:rFonts w:ascii="Arial" w:hAnsi="Arial"/>
          <w:sz w:val="24"/>
          <w:szCs w:val="24"/>
        </w:rPr>
        <w:t xml:space="preserve">, a także odpowiednich przepisów prawa wspólnotowego </w:t>
      </w:r>
      <w:r>
        <w:rPr>
          <w:rFonts w:ascii="Arial" w:hAnsi="Arial"/>
          <w:sz w:val="24"/>
          <w:szCs w:val="24"/>
        </w:rPr>
        <w:br/>
      </w:r>
      <w:r w:rsidRPr="00A4206B">
        <w:rPr>
          <w:rFonts w:ascii="Arial" w:hAnsi="Arial"/>
          <w:sz w:val="24"/>
          <w:szCs w:val="24"/>
        </w:rPr>
        <w:t>i krajowego.</w:t>
      </w:r>
    </w:p>
    <w:sectPr w:rsidR="008F4032" w:rsidRPr="00EC27C9" w:rsidSect="00EF78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12" w:rsidRDefault="00907412" w:rsidP="003E3C16">
      <w:pPr>
        <w:spacing w:after="0" w:line="240" w:lineRule="auto"/>
      </w:pPr>
      <w:r>
        <w:separator/>
      </w:r>
    </w:p>
  </w:endnote>
  <w:endnote w:type="continuationSeparator" w:id="0">
    <w:p w:rsidR="00907412" w:rsidRDefault="00907412"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12" w:rsidRDefault="00907412" w:rsidP="003E3C16">
      <w:pPr>
        <w:spacing w:after="0" w:line="240" w:lineRule="auto"/>
      </w:pPr>
      <w:r>
        <w:separator/>
      </w:r>
    </w:p>
  </w:footnote>
  <w:footnote w:type="continuationSeparator" w:id="0">
    <w:p w:rsidR="00907412" w:rsidRDefault="00907412" w:rsidP="003E3C16">
      <w:pPr>
        <w:spacing w:after="0" w:line="240" w:lineRule="auto"/>
      </w:pPr>
      <w:r>
        <w:continuationSeparator/>
      </w:r>
    </w:p>
  </w:footnote>
  <w:footnote w:id="1">
    <w:p w:rsidR="00137F7C" w:rsidRDefault="00137F7C" w:rsidP="008F4032">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E1A8E"/>
    <w:lvl w:ilvl="0">
      <w:numFmt w:val="bullet"/>
      <w:lvlText w:val="*"/>
      <w:lvlJc w:val="left"/>
    </w:lvl>
  </w:abstractNum>
  <w:abstractNum w:abstractNumId="1"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2"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9"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1"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2"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5"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30" w15:restartNumberingAfterBreak="0">
    <w:nsid w:val="18150FA2"/>
    <w:multiLevelType w:val="hybridMultilevel"/>
    <w:tmpl w:val="C1209C8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E57FFE"/>
    <w:multiLevelType w:val="hybridMultilevel"/>
    <w:tmpl w:val="EA58F882"/>
    <w:lvl w:ilvl="0" w:tplc="04150001">
      <w:start w:val="1"/>
      <w:numFmt w:val="bullet"/>
      <w:lvlText w:val=""/>
      <w:lvlJc w:val="left"/>
      <w:pPr>
        <w:tabs>
          <w:tab w:val="num" w:pos="1485"/>
        </w:tabs>
        <w:ind w:left="148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35"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A84FA4"/>
    <w:multiLevelType w:val="hybridMultilevel"/>
    <w:tmpl w:val="2578F1C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6"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2" w15:restartNumberingAfterBreak="0">
    <w:nsid w:val="35DE4466"/>
    <w:multiLevelType w:val="hybridMultilevel"/>
    <w:tmpl w:val="59E2CD4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CB3D57"/>
    <w:multiLevelType w:val="singleLevel"/>
    <w:tmpl w:val="000C1054"/>
    <w:lvl w:ilvl="0">
      <w:start w:val="7"/>
      <w:numFmt w:val="upperRoman"/>
      <w:lvlText w:val="%1."/>
      <w:legacy w:legacy="1" w:legacySpace="0" w:legacyIndent="653"/>
      <w:lvlJc w:val="left"/>
      <w:rPr>
        <w:rFonts w:ascii="Arial" w:hAnsi="Arial" w:cs="Arial" w:hint="default"/>
      </w:rPr>
    </w:lvl>
  </w:abstractNum>
  <w:abstractNum w:abstractNumId="7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9D2A27"/>
    <w:multiLevelType w:val="hybridMultilevel"/>
    <w:tmpl w:val="C0DAE21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6"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6EB4D7E"/>
    <w:multiLevelType w:val="hybridMultilevel"/>
    <w:tmpl w:val="5E8CBC04"/>
    <w:lvl w:ilvl="0" w:tplc="36FE18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8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64E007F"/>
    <w:multiLevelType w:val="hybridMultilevel"/>
    <w:tmpl w:val="24A2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1" w15:restartNumberingAfterBreak="0">
    <w:nsid w:val="69F058E9"/>
    <w:multiLevelType w:val="singleLevel"/>
    <w:tmpl w:val="33522594"/>
    <w:lvl w:ilvl="0">
      <w:start w:val="1"/>
      <w:numFmt w:val="upperRoman"/>
      <w:lvlText w:val="%1."/>
      <w:legacy w:legacy="1" w:legacySpace="0" w:legacyIndent="480"/>
      <w:lvlJc w:val="left"/>
      <w:rPr>
        <w:rFonts w:ascii="Arial" w:hAnsi="Arial" w:cs="Arial" w:hint="default"/>
      </w:rPr>
    </w:lvl>
  </w:abstractNum>
  <w:abstractNum w:abstractNumId="92"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A77B62"/>
    <w:multiLevelType w:val="singleLevel"/>
    <w:tmpl w:val="6F9E5F74"/>
    <w:lvl w:ilvl="0">
      <w:start w:val="9"/>
      <w:numFmt w:val="upperRoman"/>
      <w:lvlText w:val="%1."/>
      <w:legacy w:legacy="1" w:legacySpace="0" w:legacyIndent="480"/>
      <w:lvlJc w:val="left"/>
      <w:rPr>
        <w:rFonts w:ascii="Arial" w:hAnsi="Arial" w:cs="Arial" w:hint="default"/>
      </w:rPr>
    </w:lvl>
  </w:abstractNum>
  <w:abstractNum w:abstractNumId="9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9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18"/>
  </w:num>
  <w:num w:numId="4">
    <w:abstractNumId w:val="78"/>
  </w:num>
  <w:num w:numId="5">
    <w:abstractNumId w:val="17"/>
  </w:num>
  <w:num w:numId="6">
    <w:abstractNumId w:val="82"/>
  </w:num>
  <w:num w:numId="7">
    <w:abstractNumId w:val="36"/>
  </w:num>
  <w:num w:numId="8">
    <w:abstractNumId w:val="92"/>
  </w:num>
  <w:num w:numId="9">
    <w:abstractNumId w:val="89"/>
  </w:num>
  <w:num w:numId="10">
    <w:abstractNumId w:val="93"/>
  </w:num>
  <w:num w:numId="11">
    <w:abstractNumId w:val="39"/>
  </w:num>
  <w:num w:numId="12">
    <w:abstractNumId w:val="98"/>
  </w:num>
  <w:num w:numId="13">
    <w:abstractNumId w:val="66"/>
  </w:num>
  <w:num w:numId="14">
    <w:abstractNumId w:val="19"/>
  </w:num>
  <w:num w:numId="15">
    <w:abstractNumId w:val="25"/>
  </w:num>
  <w:num w:numId="16">
    <w:abstractNumId w:val="76"/>
  </w:num>
  <w:num w:numId="17">
    <w:abstractNumId w:val="85"/>
  </w:num>
  <w:num w:numId="18">
    <w:abstractNumId w:val="86"/>
  </w:num>
  <w:num w:numId="19">
    <w:abstractNumId w:val="32"/>
  </w:num>
  <w:num w:numId="20">
    <w:abstractNumId w:val="46"/>
  </w:num>
  <w:num w:numId="21">
    <w:abstractNumId w:val="59"/>
  </w:num>
  <w:num w:numId="22">
    <w:abstractNumId w:val="48"/>
  </w:num>
  <w:num w:numId="23">
    <w:abstractNumId w:val="53"/>
  </w:num>
  <w:num w:numId="24">
    <w:abstractNumId w:val="95"/>
  </w:num>
  <w:num w:numId="25">
    <w:abstractNumId w:val="45"/>
  </w:num>
  <w:num w:numId="26">
    <w:abstractNumId w:val="60"/>
  </w:num>
  <w:num w:numId="27">
    <w:abstractNumId w:val="7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6"/>
  </w:num>
  <w:num w:numId="32">
    <w:abstractNumId w:val="72"/>
  </w:num>
  <w:num w:numId="33">
    <w:abstractNumId w:val="64"/>
    <w:lvlOverride w:ilvl="0">
      <w:startOverride w:val="1"/>
    </w:lvlOverride>
  </w:num>
  <w:num w:numId="34">
    <w:abstractNumId w:val="64"/>
  </w:num>
  <w:num w:numId="35">
    <w:abstractNumId w:val="37"/>
  </w:num>
  <w:num w:numId="36">
    <w:abstractNumId w:val="58"/>
  </w:num>
  <w:num w:numId="37">
    <w:abstractNumId w:val="68"/>
  </w:num>
  <w:num w:numId="38">
    <w:abstractNumId w:val="57"/>
  </w:num>
  <w:num w:numId="39">
    <w:abstractNumId w:val="87"/>
  </w:num>
  <w:num w:numId="40">
    <w:abstractNumId w:val="33"/>
  </w:num>
  <w:num w:numId="41">
    <w:abstractNumId w:val="56"/>
  </w:num>
  <w:num w:numId="42">
    <w:abstractNumId w:val="42"/>
  </w:num>
  <w:num w:numId="43">
    <w:abstractNumId w:val="49"/>
  </w:num>
  <w:num w:numId="44">
    <w:abstractNumId w:val="70"/>
  </w:num>
  <w:num w:numId="45">
    <w:abstractNumId w:val="74"/>
  </w:num>
  <w:num w:numId="46">
    <w:abstractNumId w:val="29"/>
  </w:num>
  <w:num w:numId="47">
    <w:abstractNumId w:val="73"/>
  </w:num>
  <w:num w:numId="48">
    <w:abstractNumId w:val="79"/>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1"/>
  </w:num>
  <w:num w:numId="57">
    <w:abstractNumId w:val="9"/>
  </w:num>
  <w:num w:numId="58">
    <w:abstractNumId w:val="10"/>
  </w:num>
  <w:num w:numId="59">
    <w:abstractNumId w:val="27"/>
  </w:num>
  <w:num w:numId="60">
    <w:abstractNumId w:val="28"/>
  </w:num>
  <w:num w:numId="61">
    <w:abstractNumId w:val="44"/>
  </w:num>
  <w:num w:numId="62">
    <w:abstractNumId w:val="16"/>
  </w:num>
  <w:num w:numId="63">
    <w:abstractNumId w:val="24"/>
  </w:num>
  <w:num w:numId="64">
    <w:abstractNumId w:val="83"/>
  </w:num>
  <w:num w:numId="65">
    <w:abstractNumId w:val="31"/>
  </w:num>
  <w:num w:numId="66">
    <w:abstractNumId w:val="97"/>
  </w:num>
  <w:num w:numId="67">
    <w:abstractNumId w:val="61"/>
  </w:num>
  <w:num w:numId="68">
    <w:abstractNumId w:val="63"/>
  </w:num>
  <w:num w:numId="69">
    <w:abstractNumId w:val="77"/>
  </w:num>
  <w:num w:numId="70">
    <w:abstractNumId w:val="41"/>
  </w:num>
  <w:num w:numId="71">
    <w:abstractNumId w:val="62"/>
  </w:num>
  <w:num w:numId="72">
    <w:abstractNumId w:val="67"/>
  </w:num>
  <w:num w:numId="73">
    <w:abstractNumId w:val="81"/>
  </w:num>
  <w:num w:numId="74">
    <w:abstractNumId w:val="55"/>
  </w:num>
  <w:num w:numId="75">
    <w:abstractNumId w:val="65"/>
  </w:num>
  <w:num w:numId="76">
    <w:abstractNumId w:val="90"/>
  </w:num>
  <w:num w:numId="77">
    <w:abstractNumId w:val="20"/>
  </w:num>
  <w:num w:numId="78">
    <w:abstractNumId w:val="43"/>
  </w:num>
  <w:num w:numId="79">
    <w:abstractNumId w:val="54"/>
  </w:num>
  <w:num w:numId="80">
    <w:abstractNumId w:val="84"/>
  </w:num>
  <w:num w:numId="81">
    <w:abstractNumId w:val="88"/>
  </w:num>
  <w:num w:numId="82">
    <w:abstractNumId w:val="23"/>
  </w:num>
  <w:num w:numId="83">
    <w:abstractNumId w:val="47"/>
  </w:num>
  <w:num w:numId="84">
    <w:abstractNumId w:val="34"/>
  </w:num>
  <w:num w:numId="85">
    <w:abstractNumId w:val="30"/>
  </w:num>
  <w:num w:numId="86">
    <w:abstractNumId w:val="52"/>
  </w:num>
  <w:num w:numId="87">
    <w:abstractNumId w:val="75"/>
  </w:num>
  <w:num w:numId="88">
    <w:abstractNumId w:val="40"/>
  </w:num>
  <w:num w:numId="89">
    <w:abstractNumId w:val="91"/>
  </w:num>
  <w:num w:numId="90">
    <w:abstractNumId w:val="69"/>
  </w:num>
  <w:num w:numId="91">
    <w:abstractNumId w:val="94"/>
  </w:num>
  <w:num w:numId="92">
    <w:abstractNumId w:val="0"/>
    <w:lvlOverride w:ilvl="0">
      <w:lvl w:ilvl="0">
        <w:start w:val="65535"/>
        <w:numFmt w:val="bullet"/>
        <w:lvlText w:val="-"/>
        <w:legacy w:legacy="1" w:legacySpace="0" w:legacyIndent="355"/>
        <w:lvlJc w:val="left"/>
        <w:rPr>
          <w:rFonts w:ascii="Arial" w:hAnsi="Arial" w:cs="Arial" w:hint="default"/>
        </w:rPr>
      </w:lvl>
    </w:lvlOverride>
  </w:num>
  <w:num w:numId="93">
    <w:abstractNumId w:val="0"/>
    <w:lvlOverride w:ilvl="0">
      <w:lvl w:ilvl="0">
        <w:start w:val="65535"/>
        <w:numFmt w:val="bullet"/>
        <w:lvlText w:val="■"/>
        <w:legacy w:legacy="1" w:legacySpace="0" w:legacyIndent="264"/>
        <w:lvlJc w:val="left"/>
        <w:rPr>
          <w:rFonts w:ascii="Arial" w:hAnsi="Arial" w:cs="Arial" w:hint="default"/>
        </w:rPr>
      </w:lvl>
    </w:lvlOverride>
  </w:num>
  <w:num w:numId="94">
    <w:abstractNumId w:val="0"/>
    <w:lvlOverride w:ilvl="0">
      <w:lvl w:ilvl="0">
        <w:start w:val="65535"/>
        <w:numFmt w:val="bullet"/>
        <w:lvlText w:val="-"/>
        <w:legacy w:legacy="1" w:legacySpace="0" w:legacyIndent="350"/>
        <w:lvlJc w:val="left"/>
        <w:rPr>
          <w:rFonts w:ascii="Arial" w:hAnsi="Arial" w:cs="Arial" w:hint="default"/>
        </w:rPr>
      </w:lvl>
    </w:lvlOverride>
  </w:num>
  <w:num w:numId="95">
    <w:abstractNumId w:val="0"/>
    <w:lvlOverride w:ilvl="0">
      <w:lvl w:ilvl="0">
        <w:start w:val="65535"/>
        <w:numFmt w:val="bullet"/>
        <w:lvlText w:val="-"/>
        <w:legacy w:legacy="1" w:legacySpace="0" w:legacyIndent="346"/>
        <w:lvlJc w:val="left"/>
        <w:rPr>
          <w:rFonts w:ascii="Arial" w:hAnsi="Arial" w:cs="Arial" w:hint="default"/>
        </w:rPr>
      </w:lvl>
    </w:lvlOverride>
  </w:num>
  <w:num w:numId="96">
    <w:abstractNumId w:val="0"/>
    <w:lvlOverride w:ilvl="0">
      <w:lvl w:ilvl="0">
        <w:start w:val="65535"/>
        <w:numFmt w:val="bullet"/>
        <w:lvlText w:val="-"/>
        <w:legacy w:legacy="1" w:legacySpace="0" w:legacyIndent="365"/>
        <w:lvlJc w:val="left"/>
        <w:rPr>
          <w:rFonts w:ascii="Arial" w:hAnsi="Arial" w:cs="Arial" w:hint="default"/>
        </w:rPr>
      </w:lvl>
    </w:lvlOverride>
  </w:num>
  <w:num w:numId="97">
    <w:abstractNumId w:val="26"/>
  </w:num>
  <w:num w:numId="98">
    <w:abstractNumId w:val="80"/>
  </w:num>
  <w:num w:numId="99">
    <w:abstractNumId w:val="5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E3"/>
    <w:rsid w:val="000109EF"/>
    <w:rsid w:val="000269B3"/>
    <w:rsid w:val="00041768"/>
    <w:rsid w:val="000433DE"/>
    <w:rsid w:val="000949AF"/>
    <w:rsid w:val="00095967"/>
    <w:rsid w:val="000A612C"/>
    <w:rsid w:val="000B3680"/>
    <w:rsid w:val="000C0D9B"/>
    <w:rsid w:val="000C0FC9"/>
    <w:rsid w:val="00115CA2"/>
    <w:rsid w:val="001358DC"/>
    <w:rsid w:val="00137F7C"/>
    <w:rsid w:val="00141F36"/>
    <w:rsid w:val="00144E9A"/>
    <w:rsid w:val="0016573B"/>
    <w:rsid w:val="00177A85"/>
    <w:rsid w:val="00182C6E"/>
    <w:rsid w:val="001861F7"/>
    <w:rsid w:val="001A5297"/>
    <w:rsid w:val="001B55E4"/>
    <w:rsid w:val="001D6B41"/>
    <w:rsid w:val="001D6C25"/>
    <w:rsid w:val="0022324E"/>
    <w:rsid w:val="002233BB"/>
    <w:rsid w:val="00223942"/>
    <w:rsid w:val="00262C55"/>
    <w:rsid w:val="0027139D"/>
    <w:rsid w:val="0027612E"/>
    <w:rsid w:val="00284BEC"/>
    <w:rsid w:val="002F57B4"/>
    <w:rsid w:val="00306335"/>
    <w:rsid w:val="00313B2D"/>
    <w:rsid w:val="00342C5E"/>
    <w:rsid w:val="00356098"/>
    <w:rsid w:val="00392804"/>
    <w:rsid w:val="003A760F"/>
    <w:rsid w:val="003D2BF6"/>
    <w:rsid w:val="003E3C16"/>
    <w:rsid w:val="00423A71"/>
    <w:rsid w:val="00432A98"/>
    <w:rsid w:val="00451711"/>
    <w:rsid w:val="00484FA9"/>
    <w:rsid w:val="00490D9E"/>
    <w:rsid w:val="004A677A"/>
    <w:rsid w:val="004C4676"/>
    <w:rsid w:val="004E0855"/>
    <w:rsid w:val="004E377D"/>
    <w:rsid w:val="005243A7"/>
    <w:rsid w:val="005471D1"/>
    <w:rsid w:val="005620BD"/>
    <w:rsid w:val="00562821"/>
    <w:rsid w:val="005652D5"/>
    <w:rsid w:val="00565829"/>
    <w:rsid w:val="00596131"/>
    <w:rsid w:val="005A2F4E"/>
    <w:rsid w:val="005E4F16"/>
    <w:rsid w:val="00624B07"/>
    <w:rsid w:val="006439FE"/>
    <w:rsid w:val="0065647C"/>
    <w:rsid w:val="00685C76"/>
    <w:rsid w:val="006A0077"/>
    <w:rsid w:val="006A3D05"/>
    <w:rsid w:val="006B76F5"/>
    <w:rsid w:val="006D0C88"/>
    <w:rsid w:val="006F34B7"/>
    <w:rsid w:val="006F4FA7"/>
    <w:rsid w:val="00710C24"/>
    <w:rsid w:val="00725F95"/>
    <w:rsid w:val="007300DB"/>
    <w:rsid w:val="00752A91"/>
    <w:rsid w:val="00756B7B"/>
    <w:rsid w:val="0076117E"/>
    <w:rsid w:val="007715AB"/>
    <w:rsid w:val="0079499E"/>
    <w:rsid w:val="007C2673"/>
    <w:rsid w:val="007C2FF2"/>
    <w:rsid w:val="007C652F"/>
    <w:rsid w:val="007E4698"/>
    <w:rsid w:val="00802AED"/>
    <w:rsid w:val="00804FAA"/>
    <w:rsid w:val="00810F64"/>
    <w:rsid w:val="0081130D"/>
    <w:rsid w:val="00821A3C"/>
    <w:rsid w:val="0087377F"/>
    <w:rsid w:val="00873AC5"/>
    <w:rsid w:val="0088366D"/>
    <w:rsid w:val="00887172"/>
    <w:rsid w:val="008C1425"/>
    <w:rsid w:val="008D10DA"/>
    <w:rsid w:val="008F4032"/>
    <w:rsid w:val="008F612F"/>
    <w:rsid w:val="00907412"/>
    <w:rsid w:val="00920931"/>
    <w:rsid w:val="00935BA6"/>
    <w:rsid w:val="00956382"/>
    <w:rsid w:val="00962D06"/>
    <w:rsid w:val="009635D3"/>
    <w:rsid w:val="00981323"/>
    <w:rsid w:val="00994F3E"/>
    <w:rsid w:val="00996026"/>
    <w:rsid w:val="00996D6C"/>
    <w:rsid w:val="009B0183"/>
    <w:rsid w:val="009B6777"/>
    <w:rsid w:val="009B6DED"/>
    <w:rsid w:val="009B79F5"/>
    <w:rsid w:val="009E4C32"/>
    <w:rsid w:val="009F5EFB"/>
    <w:rsid w:val="00A11226"/>
    <w:rsid w:val="00A14EB8"/>
    <w:rsid w:val="00A2381C"/>
    <w:rsid w:val="00A53C0F"/>
    <w:rsid w:val="00A60EEC"/>
    <w:rsid w:val="00A64C21"/>
    <w:rsid w:val="00A72177"/>
    <w:rsid w:val="00A74F77"/>
    <w:rsid w:val="00A90C29"/>
    <w:rsid w:val="00AC37CE"/>
    <w:rsid w:val="00AF22AF"/>
    <w:rsid w:val="00AF5EE0"/>
    <w:rsid w:val="00B41FF2"/>
    <w:rsid w:val="00B42293"/>
    <w:rsid w:val="00B61E2C"/>
    <w:rsid w:val="00B75C80"/>
    <w:rsid w:val="00B95ADE"/>
    <w:rsid w:val="00B96534"/>
    <w:rsid w:val="00B9728B"/>
    <w:rsid w:val="00BA0130"/>
    <w:rsid w:val="00BA3B3E"/>
    <w:rsid w:val="00BC2F53"/>
    <w:rsid w:val="00BC65E9"/>
    <w:rsid w:val="00BD3E85"/>
    <w:rsid w:val="00BE3649"/>
    <w:rsid w:val="00C1097F"/>
    <w:rsid w:val="00C11E11"/>
    <w:rsid w:val="00C13800"/>
    <w:rsid w:val="00C13D66"/>
    <w:rsid w:val="00C33FE3"/>
    <w:rsid w:val="00C8131C"/>
    <w:rsid w:val="00C90508"/>
    <w:rsid w:val="00C978CE"/>
    <w:rsid w:val="00CA194C"/>
    <w:rsid w:val="00CA6598"/>
    <w:rsid w:val="00CA718B"/>
    <w:rsid w:val="00CE0A43"/>
    <w:rsid w:val="00D270F6"/>
    <w:rsid w:val="00D30786"/>
    <w:rsid w:val="00D3768A"/>
    <w:rsid w:val="00D41DD9"/>
    <w:rsid w:val="00D443B6"/>
    <w:rsid w:val="00D721CC"/>
    <w:rsid w:val="00D745E8"/>
    <w:rsid w:val="00D84A7D"/>
    <w:rsid w:val="00DA067D"/>
    <w:rsid w:val="00DA697D"/>
    <w:rsid w:val="00DB6218"/>
    <w:rsid w:val="00DC7579"/>
    <w:rsid w:val="00DD5214"/>
    <w:rsid w:val="00DD70EE"/>
    <w:rsid w:val="00E040C1"/>
    <w:rsid w:val="00E16C7C"/>
    <w:rsid w:val="00E2328F"/>
    <w:rsid w:val="00E27589"/>
    <w:rsid w:val="00E40B0E"/>
    <w:rsid w:val="00E44D75"/>
    <w:rsid w:val="00E45D7D"/>
    <w:rsid w:val="00E46D34"/>
    <w:rsid w:val="00E6545F"/>
    <w:rsid w:val="00E76D74"/>
    <w:rsid w:val="00E80C8C"/>
    <w:rsid w:val="00E814BB"/>
    <w:rsid w:val="00E82EBD"/>
    <w:rsid w:val="00EC27C9"/>
    <w:rsid w:val="00EE0102"/>
    <w:rsid w:val="00EE058E"/>
    <w:rsid w:val="00EF4646"/>
    <w:rsid w:val="00EF789D"/>
    <w:rsid w:val="00F0527E"/>
    <w:rsid w:val="00F16584"/>
    <w:rsid w:val="00F25DB1"/>
    <w:rsid w:val="00F33A39"/>
    <w:rsid w:val="00F67971"/>
    <w:rsid w:val="00F7422C"/>
    <w:rsid w:val="00F90DC9"/>
    <w:rsid w:val="00FB5E9C"/>
    <w:rsid w:val="00FC68E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7E96C-6483-4F8C-93C7-6063AC2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Wykres"/>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Wykres Znak"/>
    <w:link w:val="Akapitzlist"/>
    <w:uiPriority w:val="34"/>
    <w:qFormat/>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ZnakZnakZnakZnakZnakZnakZnak0">
    <w:name w:val="Znak Znak Znak Znak Znak Znak Znak"/>
    <w:basedOn w:val="Normalny"/>
    <w:rsid w:val="008F4032"/>
    <w:rPr>
      <w:rFonts w:ascii="Calibri" w:eastAsia="Calibri" w:hAnsi="Calibri" w:cs="Times New Roman"/>
    </w:rPr>
  </w:style>
  <w:style w:type="paragraph" w:customStyle="1" w:styleId="Znak1">
    <w:name w:val="Znak"/>
    <w:basedOn w:val="Normalny"/>
    <w:rsid w:val="008F4032"/>
    <w:rPr>
      <w:rFonts w:ascii="Calibri" w:eastAsia="Calibri" w:hAnsi="Calibri" w:cs="Times New Roman"/>
    </w:rPr>
  </w:style>
  <w:style w:type="numbering" w:customStyle="1" w:styleId="Bezlisty2">
    <w:name w:val="Bez listy2"/>
    <w:next w:val="Bezlisty"/>
    <w:uiPriority w:val="99"/>
    <w:semiHidden/>
    <w:unhideWhenUsed/>
    <w:rsid w:val="009B6DED"/>
  </w:style>
  <w:style w:type="numbering" w:customStyle="1" w:styleId="Bezlisty3">
    <w:name w:val="Bez listy3"/>
    <w:next w:val="Bezlisty"/>
    <w:uiPriority w:val="99"/>
    <w:semiHidden/>
    <w:unhideWhenUsed/>
    <w:rsid w:val="00A74F77"/>
  </w:style>
  <w:style w:type="table" w:customStyle="1" w:styleId="Tabela-Siatka2">
    <w:name w:val="Tabela - Siatka2"/>
    <w:basedOn w:val="Standardowy"/>
    <w:next w:val="Tabela-Siatka"/>
    <w:uiPriority w:val="99"/>
    <w:rsid w:val="00A74F7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1">
    <w:name w:val="Jasne cieniowanie11"/>
    <w:basedOn w:val="Standardowy"/>
    <w:uiPriority w:val="99"/>
    <w:rsid w:val="00A74F77"/>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Normal12">
    <w:name w:val="Table Normal12"/>
    <w:uiPriority w:val="99"/>
    <w:semiHidden/>
    <w:rsid w:val="00A74F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Jasnecieniowanie12">
    <w:name w:val="Jasne cieniowanie12"/>
    <w:basedOn w:val="Standardowy"/>
    <w:uiPriority w:val="99"/>
    <w:rsid w:val="00A74F77"/>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tyle120">
    <w:name w:val="Style12"/>
    <w:basedOn w:val="Normalny"/>
    <w:uiPriority w:val="99"/>
    <w:rsid w:val="00EF789D"/>
    <w:pPr>
      <w:widowControl w:val="0"/>
      <w:autoSpaceDE w:val="0"/>
      <w:autoSpaceDN w:val="0"/>
      <w:adjustRightInd w:val="0"/>
      <w:spacing w:after="0" w:line="202" w:lineRule="exact"/>
      <w:jc w:val="both"/>
    </w:pPr>
    <w:rPr>
      <w:rFonts w:ascii="Arial" w:eastAsiaTheme="minorEastAsia" w:hAnsi="Arial" w:cs="Arial"/>
      <w:sz w:val="24"/>
      <w:szCs w:val="24"/>
      <w:lang w:eastAsia="pl-PL"/>
    </w:rPr>
  </w:style>
  <w:style w:type="character" w:customStyle="1" w:styleId="FontStyle16">
    <w:name w:val="Font Style16"/>
    <w:basedOn w:val="Domylnaczcionkaakapitu"/>
    <w:uiPriority w:val="99"/>
    <w:rsid w:val="00EF789D"/>
    <w:rPr>
      <w:rFonts w:ascii="Arial" w:hAnsi="Arial" w:cs="Arial"/>
      <w:i/>
      <w:iCs/>
      <w:sz w:val="16"/>
      <w:szCs w:val="16"/>
    </w:rPr>
  </w:style>
  <w:style w:type="character" w:customStyle="1" w:styleId="FontStyle17">
    <w:name w:val="Font Style17"/>
    <w:basedOn w:val="Domylnaczcionkaakapitu"/>
    <w:uiPriority w:val="99"/>
    <w:rsid w:val="00EF789D"/>
    <w:rPr>
      <w:rFonts w:ascii="Arial" w:hAnsi="Arial" w:cs="Arial"/>
      <w:sz w:val="16"/>
      <w:szCs w:val="16"/>
    </w:rPr>
  </w:style>
  <w:style w:type="character" w:customStyle="1" w:styleId="FontStyle18">
    <w:name w:val="Font Style18"/>
    <w:uiPriority w:val="99"/>
    <w:rsid w:val="00F7422C"/>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0" Type="http://schemas.openxmlformats.org/officeDocument/2006/relationships/hyperlink" Target="http://www.bip.lodzkie.pl" TargetMode="External"/><Relationship Id="rId4" Type="http://schemas.openxmlformats.org/officeDocument/2006/relationships/settings" Target="settings.xml"/><Relationship Id="rId9" Type="http://schemas.openxmlformats.org/officeDocument/2006/relationships/hyperlink" Target="http://www.rpo.lodzkie.pl/punkty-inform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FA29-CA64-4CC6-B247-B5E2E717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6012</Words>
  <Characters>36076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Maciej Kaleta</cp:lastModifiedBy>
  <cp:revision>2</cp:revision>
  <cp:lastPrinted>2021-03-04T14:21:00Z</cp:lastPrinted>
  <dcterms:created xsi:type="dcterms:W3CDTF">2022-04-21T12:14:00Z</dcterms:created>
  <dcterms:modified xsi:type="dcterms:W3CDTF">2022-04-21T12:14:00Z</dcterms:modified>
</cp:coreProperties>
</file>