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Pr="00902410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  <w:snapToGrid w:val="0"/>
          <w:color w:val="auto"/>
          <w:sz w:val="20"/>
          <w:szCs w:val="20"/>
        </w:rPr>
      </w:pPr>
      <w:r w:rsidRPr="00902410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6D7C" w14:textId="77777777" w:rsidR="009301A2" w:rsidRDefault="009301A2">
      <w:r>
        <w:separator/>
      </w:r>
    </w:p>
  </w:endnote>
  <w:endnote w:type="continuationSeparator" w:id="0">
    <w:p w14:paraId="5C9E876A" w14:textId="77777777" w:rsidR="009301A2" w:rsidRDefault="009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FE88C8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6CB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1689" w14:textId="77777777" w:rsidR="009301A2" w:rsidRDefault="009301A2">
      <w:r>
        <w:separator/>
      </w:r>
    </w:p>
  </w:footnote>
  <w:footnote w:type="continuationSeparator" w:id="0">
    <w:p w14:paraId="76679136" w14:textId="77777777" w:rsidR="009301A2" w:rsidRDefault="009301A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2AF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517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6CBF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3E81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58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569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410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1A2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275A2564-8133-432E-9563-027AA12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28AF-BD90-49AD-855A-C1A93663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Zbigniew Osiciński</cp:lastModifiedBy>
  <cp:revision>2</cp:revision>
  <cp:lastPrinted>2023-08-08T12:07:00Z</cp:lastPrinted>
  <dcterms:created xsi:type="dcterms:W3CDTF">2023-08-10T14:08:00Z</dcterms:created>
  <dcterms:modified xsi:type="dcterms:W3CDTF">2023-08-10T14:08:00Z</dcterms:modified>
</cp:coreProperties>
</file>