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D9" w:rsidRPr="000433ED" w:rsidRDefault="001478D9" w:rsidP="000433ED">
      <w:pPr>
        <w:pStyle w:val="tekstdokumentu"/>
      </w:pPr>
      <w:r>
        <w:tab/>
        <w:t>Z</w:t>
      </w:r>
      <w:r w:rsidRPr="000433ED">
        <w:t>ałącznik nr 2</w:t>
      </w:r>
    </w:p>
    <w:p w:rsidR="001478D9" w:rsidRPr="001B2961" w:rsidRDefault="001478D9" w:rsidP="000433ED">
      <w:pPr>
        <w:pStyle w:val="tekstdokumentu"/>
      </w:pPr>
    </w:p>
    <w:p w:rsidR="001478D9" w:rsidRPr="000433ED" w:rsidRDefault="001478D9" w:rsidP="00B65807">
      <w:pPr>
        <w:jc w:val="center"/>
        <w:rPr>
          <w:rFonts w:cs="Arial"/>
          <w:b/>
          <w:sz w:val="21"/>
          <w:szCs w:val="21"/>
        </w:rPr>
      </w:pPr>
      <w:r w:rsidRPr="000433ED">
        <w:rPr>
          <w:rFonts w:cs="Arial"/>
          <w:b/>
          <w:sz w:val="21"/>
          <w:szCs w:val="21"/>
        </w:rPr>
        <w:t>WNIOSEK O ZAWARCIE UMOWY KONCESJI</w:t>
      </w:r>
    </w:p>
    <w:p w:rsidR="001478D9" w:rsidRPr="000433ED" w:rsidRDefault="001478D9" w:rsidP="00B65807">
      <w:pPr>
        <w:tabs>
          <w:tab w:val="left" w:leader="dot" w:pos="9639"/>
        </w:tabs>
        <w:spacing w:before="180"/>
        <w:rPr>
          <w:rFonts w:cs="Arial"/>
          <w:sz w:val="21"/>
          <w:szCs w:val="21"/>
        </w:rPr>
      </w:pPr>
      <w:r w:rsidRPr="000433ED">
        <w:rPr>
          <w:rFonts w:cs="Arial"/>
          <w:sz w:val="21"/>
          <w:szCs w:val="21"/>
        </w:rPr>
        <w:tab/>
      </w:r>
    </w:p>
    <w:p w:rsidR="001478D9" w:rsidRPr="000433ED" w:rsidRDefault="001478D9" w:rsidP="00B65807">
      <w:pPr>
        <w:tabs>
          <w:tab w:val="left" w:leader="dot" w:pos="9639"/>
        </w:tabs>
        <w:spacing w:before="180"/>
        <w:rPr>
          <w:rFonts w:cs="Arial"/>
          <w:sz w:val="21"/>
          <w:szCs w:val="21"/>
        </w:rPr>
      </w:pPr>
      <w:r w:rsidRPr="000433ED">
        <w:rPr>
          <w:rFonts w:cs="Arial"/>
          <w:sz w:val="21"/>
          <w:szCs w:val="21"/>
        </w:rPr>
        <w:tab/>
      </w:r>
    </w:p>
    <w:p w:rsidR="001478D9" w:rsidRPr="000433ED" w:rsidRDefault="001478D9" w:rsidP="00B65807">
      <w:pPr>
        <w:tabs>
          <w:tab w:val="center" w:pos="4820"/>
        </w:tabs>
        <w:rPr>
          <w:rFonts w:cs="Arial"/>
          <w:sz w:val="19"/>
          <w:szCs w:val="19"/>
        </w:rPr>
      </w:pPr>
      <w:r w:rsidRPr="000433ED">
        <w:rPr>
          <w:rFonts w:cs="Arial"/>
          <w:sz w:val="19"/>
          <w:szCs w:val="19"/>
        </w:rPr>
        <w:tab/>
        <w:t>(pełna nazwa i adres Zainteresowanego podmiotu)*</w:t>
      </w:r>
    </w:p>
    <w:p w:rsidR="001478D9" w:rsidRPr="000433ED" w:rsidRDefault="001478D9" w:rsidP="00B65807">
      <w:pPr>
        <w:tabs>
          <w:tab w:val="center" w:pos="4820"/>
        </w:tabs>
        <w:jc w:val="center"/>
        <w:rPr>
          <w:rFonts w:cs="Arial"/>
          <w:sz w:val="16"/>
          <w:szCs w:val="16"/>
        </w:rPr>
      </w:pPr>
      <w:r w:rsidRPr="000433ED">
        <w:rPr>
          <w:rFonts w:cs="Arial"/>
          <w:i/>
          <w:sz w:val="16"/>
          <w:szCs w:val="16"/>
        </w:rPr>
        <w:t>w przypadku Podmiotów wspólnie ubiegających się o zawarcie umowy koncesji (np. konsorcjum, spółka cywilna tj. wspólnicy spółki cywilnej) należy wymienić wszystkie Podmioty wspólnie ubiegających się o zawarcie umowy koncesji (w przypadku spółki cywilnej należy wymienić wszystkich wspólników spółki cywilnej)</w:t>
      </w:r>
    </w:p>
    <w:p w:rsidR="001478D9" w:rsidRPr="003734FF" w:rsidRDefault="001478D9" w:rsidP="00B65807">
      <w:pPr>
        <w:tabs>
          <w:tab w:val="left" w:leader="dot" w:pos="4820"/>
          <w:tab w:val="right" w:leader="dot" w:pos="9639"/>
        </w:tabs>
        <w:spacing w:before="180"/>
        <w:rPr>
          <w:rFonts w:cs="Arial"/>
          <w:sz w:val="21"/>
          <w:szCs w:val="21"/>
          <w:lang w:val="fr-FR"/>
        </w:rPr>
      </w:pPr>
      <w:r w:rsidRPr="003734FF">
        <w:rPr>
          <w:rFonts w:cs="Arial"/>
          <w:sz w:val="21"/>
          <w:szCs w:val="21"/>
          <w:lang w:val="fr-FR"/>
        </w:rPr>
        <w:t>REGON</w:t>
      </w:r>
      <w:r w:rsidRPr="003734FF">
        <w:rPr>
          <w:rFonts w:cs="Arial"/>
          <w:sz w:val="21"/>
          <w:szCs w:val="21"/>
          <w:lang w:val="fr-FR"/>
        </w:rPr>
        <w:tab/>
        <w:t>NIP</w:t>
      </w:r>
      <w:r w:rsidRPr="003734FF">
        <w:rPr>
          <w:rFonts w:cs="Arial"/>
          <w:sz w:val="21"/>
          <w:szCs w:val="21"/>
          <w:lang w:val="fr-FR"/>
        </w:rPr>
        <w:tab/>
      </w:r>
    </w:p>
    <w:p w:rsidR="001478D9" w:rsidRPr="003734FF" w:rsidRDefault="001478D9" w:rsidP="00B65807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cs="Arial"/>
          <w:sz w:val="21"/>
          <w:szCs w:val="21"/>
          <w:lang w:val="fr-FR"/>
        </w:rPr>
      </w:pPr>
      <w:r w:rsidRPr="003734FF">
        <w:rPr>
          <w:rFonts w:cs="Arial"/>
          <w:sz w:val="21"/>
          <w:szCs w:val="21"/>
          <w:lang w:val="fr-FR"/>
        </w:rPr>
        <w:t>tel.</w:t>
      </w:r>
      <w:r w:rsidRPr="003734FF">
        <w:rPr>
          <w:rFonts w:cs="Arial"/>
          <w:sz w:val="21"/>
          <w:szCs w:val="21"/>
          <w:lang w:val="fr-FR"/>
        </w:rPr>
        <w:tab/>
        <w:t>fax.</w:t>
      </w:r>
      <w:r w:rsidRPr="003734FF">
        <w:rPr>
          <w:rFonts w:cs="Arial"/>
          <w:sz w:val="21"/>
          <w:szCs w:val="21"/>
          <w:lang w:val="fr-FR"/>
        </w:rPr>
        <w:tab/>
        <w:t>adres e-mail</w:t>
      </w:r>
      <w:r w:rsidRPr="003734FF">
        <w:rPr>
          <w:rFonts w:cs="Arial"/>
          <w:sz w:val="21"/>
          <w:szCs w:val="21"/>
          <w:lang w:val="fr-FR"/>
        </w:rPr>
        <w:tab/>
      </w:r>
    </w:p>
    <w:p w:rsidR="001478D9" w:rsidRPr="000433ED" w:rsidRDefault="001478D9" w:rsidP="00B65807">
      <w:pPr>
        <w:spacing w:before="360"/>
        <w:rPr>
          <w:rFonts w:cs="Arial"/>
          <w:sz w:val="21"/>
          <w:szCs w:val="21"/>
        </w:rPr>
      </w:pPr>
      <w:r w:rsidRPr="000433ED">
        <w:rPr>
          <w:rFonts w:cs="Arial"/>
          <w:sz w:val="21"/>
          <w:szCs w:val="21"/>
        </w:rPr>
        <w:t>W odpowiedzi na ogłoszenie o koncesji na usługi dla postępowania</w:t>
      </w:r>
      <w:r>
        <w:rPr>
          <w:rFonts w:cs="Arial"/>
          <w:sz w:val="21"/>
          <w:szCs w:val="21"/>
        </w:rPr>
        <w:t xml:space="preserve"> o zawarcie umowy koncesji</w:t>
      </w:r>
      <w:r w:rsidRPr="000433ED">
        <w:rPr>
          <w:rFonts w:cs="Arial"/>
          <w:sz w:val="21"/>
          <w:szCs w:val="21"/>
        </w:rPr>
        <w:t xml:space="preserve"> prowadzonego na podstawie ustawy z dnia 19 grudnia 2008 r. o partnerstwie publiczno-prywatnym oraz z zastosowaniem ustawy z dnia 9 stycznia 2009 roku o koncesji na roboty budowlane lub usługi pn.:</w:t>
      </w:r>
    </w:p>
    <w:p w:rsidR="001478D9" w:rsidRPr="000433ED" w:rsidRDefault="001478D9" w:rsidP="00B65807">
      <w:pPr>
        <w:pStyle w:val="Tekstpodstawowy3"/>
        <w:spacing w:before="240" w:after="240"/>
        <w:jc w:val="center"/>
        <w:rPr>
          <w:rFonts w:cs="Arial"/>
          <w:b/>
          <w:i w:val="0"/>
          <w:sz w:val="21"/>
          <w:szCs w:val="21"/>
        </w:rPr>
      </w:pPr>
      <w:r w:rsidRPr="000433ED">
        <w:rPr>
          <w:rFonts w:cs="Arial"/>
          <w:b/>
          <w:i w:val="0"/>
          <w:sz w:val="21"/>
          <w:szCs w:val="21"/>
        </w:rPr>
        <w:t xml:space="preserve">Wykonywanie funkcji Operatora infrastruktury w ramach projektu </w:t>
      </w:r>
      <w:r>
        <w:rPr>
          <w:rFonts w:cs="Arial"/>
          <w:b/>
          <w:i w:val="0"/>
          <w:sz w:val="21"/>
          <w:szCs w:val="21"/>
        </w:rPr>
        <w:br/>
      </w:r>
      <w:r w:rsidRPr="000433ED">
        <w:rPr>
          <w:rFonts w:cs="Arial"/>
          <w:b/>
          <w:i w:val="0"/>
          <w:sz w:val="21"/>
          <w:szCs w:val="21"/>
        </w:rPr>
        <w:t>„Łódzka Regionalna Sieć Teleinformatyczna–2 Etap”</w:t>
      </w:r>
    </w:p>
    <w:p w:rsidR="001478D9" w:rsidRPr="00CF2553" w:rsidRDefault="001478D9" w:rsidP="00F51262">
      <w:pPr>
        <w:numPr>
          <w:ilvl w:val="0"/>
          <w:numId w:val="5"/>
        </w:numPr>
        <w:tabs>
          <w:tab w:val="clear" w:pos="720"/>
          <w:tab w:val="num" w:pos="360"/>
          <w:tab w:val="right" w:leader="dot" w:pos="9633"/>
        </w:tabs>
        <w:ind w:left="357" w:hanging="357"/>
        <w:rPr>
          <w:rFonts w:cs="Arial"/>
          <w:sz w:val="21"/>
          <w:szCs w:val="21"/>
        </w:rPr>
      </w:pPr>
      <w:r w:rsidRPr="00CF2553">
        <w:rPr>
          <w:rFonts w:cs="Arial"/>
          <w:sz w:val="21"/>
          <w:szCs w:val="21"/>
        </w:rPr>
        <w:t>Składam(-y) niniejszy wniosek o zawarcie umowy koncesji i jednocześnie oświadczam(-y), że:</w:t>
      </w:r>
    </w:p>
    <w:p w:rsidR="001478D9" w:rsidRPr="00CF2553" w:rsidRDefault="001478D9" w:rsidP="003D488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cs="Arial"/>
          <w:sz w:val="21"/>
          <w:szCs w:val="21"/>
        </w:rPr>
      </w:pPr>
      <w:r w:rsidRPr="00CF2553">
        <w:rPr>
          <w:rFonts w:cs="Arial"/>
          <w:sz w:val="21"/>
          <w:szCs w:val="21"/>
        </w:rPr>
        <w:t xml:space="preserve">zapoznaliśmy się i w pełni oraz bez żadnych zastrzeżeń akceptujemy treść Ogłoszenia </w:t>
      </w:r>
      <w:r>
        <w:rPr>
          <w:rFonts w:cs="Arial"/>
          <w:sz w:val="21"/>
          <w:szCs w:val="21"/>
        </w:rPr>
        <w:br/>
      </w:r>
      <w:r w:rsidRPr="00CF2553">
        <w:rPr>
          <w:rFonts w:cs="Arial"/>
          <w:sz w:val="21"/>
          <w:szCs w:val="21"/>
        </w:rPr>
        <w:t>o koncesji wraz z załącznikami, z wyjaśnieniami i zmianami,</w:t>
      </w:r>
    </w:p>
    <w:p w:rsidR="001478D9" w:rsidRPr="00CF2553" w:rsidRDefault="001478D9" w:rsidP="00CF2553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cs="Arial"/>
          <w:sz w:val="21"/>
          <w:szCs w:val="21"/>
        </w:rPr>
      </w:pPr>
      <w:r w:rsidRPr="00CF2553">
        <w:rPr>
          <w:rFonts w:cs="Arial"/>
          <w:sz w:val="21"/>
          <w:szCs w:val="21"/>
        </w:rPr>
        <w:t>spełniamy wszystkie warunki udziału w postępowaniu</w:t>
      </w:r>
      <w:r>
        <w:rPr>
          <w:rFonts w:cs="Arial"/>
          <w:sz w:val="21"/>
          <w:szCs w:val="21"/>
        </w:rPr>
        <w:t xml:space="preserve"> o zawarcie umowy koncesji</w:t>
      </w:r>
      <w:r w:rsidRPr="00CF2553">
        <w:rPr>
          <w:rFonts w:cs="Arial"/>
          <w:sz w:val="21"/>
          <w:szCs w:val="21"/>
        </w:rPr>
        <w:t xml:space="preserve"> na poziomie opisanym w Sekcji III Ogłoszenia o koncesji, tj. warunki udziału w postępowaniu dotyczące:</w:t>
      </w:r>
    </w:p>
    <w:p w:rsidR="001478D9" w:rsidRPr="00F71AAF" w:rsidRDefault="001478D9" w:rsidP="00CF2553">
      <w:pPr>
        <w:pStyle w:val="Default"/>
        <w:numPr>
          <w:ilvl w:val="0"/>
          <w:numId w:val="13"/>
        </w:numPr>
        <w:spacing w:before="120" w:after="120" w:line="276" w:lineRule="auto"/>
        <w:ind w:left="1134" w:hanging="425"/>
        <w:jc w:val="both"/>
        <w:rPr>
          <w:rFonts w:ascii="Arial" w:hAnsi="Arial" w:cs="Arial"/>
          <w:i/>
          <w:sz w:val="21"/>
          <w:szCs w:val="21"/>
        </w:rPr>
      </w:pPr>
      <w:r w:rsidRPr="00E0116A">
        <w:rPr>
          <w:rFonts w:ascii="Arial" w:hAnsi="Arial" w:cs="Arial"/>
          <w:sz w:val="21"/>
          <w:szCs w:val="21"/>
        </w:rPr>
        <w:t>zdolności ekonomicznej i finansowej w zakresie</w:t>
      </w:r>
      <w:r>
        <w:rPr>
          <w:rFonts w:ascii="Arial" w:hAnsi="Arial" w:cs="Arial"/>
          <w:sz w:val="21"/>
          <w:szCs w:val="21"/>
        </w:rPr>
        <w:t>:</w:t>
      </w:r>
    </w:p>
    <w:p w:rsidR="001478D9" w:rsidRDefault="001478D9" w:rsidP="00CF2553">
      <w:pPr>
        <w:pStyle w:val="Default"/>
        <w:numPr>
          <w:ilvl w:val="0"/>
          <w:numId w:val="15"/>
        </w:numPr>
        <w:spacing w:after="120"/>
        <w:ind w:left="1276" w:hanging="283"/>
        <w:jc w:val="both"/>
        <w:rPr>
          <w:rFonts w:ascii="Arial" w:hAnsi="Arial" w:cs="Arial"/>
          <w:sz w:val="21"/>
          <w:szCs w:val="21"/>
        </w:rPr>
      </w:pPr>
      <w:r w:rsidRPr="00E0116A">
        <w:rPr>
          <w:rFonts w:ascii="Arial" w:hAnsi="Arial" w:cs="Arial"/>
          <w:sz w:val="21"/>
          <w:szCs w:val="21"/>
        </w:rPr>
        <w:t>posiadania środków finansowych lub zdolności kredytowej do bieżącego finansowania realizacji przedsięwzięci</w:t>
      </w:r>
      <w:r>
        <w:rPr>
          <w:rFonts w:ascii="Arial" w:hAnsi="Arial" w:cs="Arial"/>
          <w:sz w:val="21"/>
          <w:szCs w:val="21"/>
        </w:rPr>
        <w:t>a w wysokości co najmniej 2 000 </w:t>
      </w:r>
      <w:r w:rsidRPr="00E0116A">
        <w:rPr>
          <w:rFonts w:ascii="Arial" w:hAnsi="Arial" w:cs="Arial"/>
          <w:sz w:val="21"/>
          <w:szCs w:val="21"/>
        </w:rPr>
        <w:t>000,00 PLN (słownie: dwa miliony złotych)</w:t>
      </w:r>
      <w:r>
        <w:rPr>
          <w:rFonts w:ascii="Arial" w:hAnsi="Arial" w:cs="Arial"/>
          <w:sz w:val="21"/>
          <w:szCs w:val="21"/>
        </w:rPr>
        <w:t>;</w:t>
      </w:r>
    </w:p>
    <w:p w:rsidR="001478D9" w:rsidRDefault="001478D9" w:rsidP="00CF2553">
      <w:pPr>
        <w:pStyle w:val="Default"/>
        <w:numPr>
          <w:ilvl w:val="0"/>
          <w:numId w:val="15"/>
        </w:numPr>
        <w:spacing w:after="120"/>
        <w:ind w:left="1276" w:hanging="283"/>
        <w:jc w:val="both"/>
        <w:rPr>
          <w:rFonts w:ascii="Arial" w:hAnsi="Arial" w:cs="Arial"/>
          <w:sz w:val="21"/>
          <w:szCs w:val="21"/>
        </w:rPr>
      </w:pPr>
      <w:r w:rsidRPr="00F71AAF">
        <w:rPr>
          <w:rFonts w:ascii="Arial" w:hAnsi="Arial" w:cs="Arial"/>
          <w:sz w:val="21"/>
          <w:szCs w:val="21"/>
        </w:rPr>
        <w:t>nie zalega</w:t>
      </w:r>
      <w:r>
        <w:rPr>
          <w:rFonts w:ascii="Arial" w:hAnsi="Arial" w:cs="Arial"/>
          <w:sz w:val="21"/>
          <w:szCs w:val="21"/>
        </w:rPr>
        <w:t>nia</w:t>
      </w:r>
      <w:r w:rsidRPr="00F71AAF">
        <w:rPr>
          <w:rFonts w:ascii="Arial" w:hAnsi="Arial" w:cs="Arial"/>
          <w:sz w:val="21"/>
          <w:szCs w:val="21"/>
        </w:rPr>
        <w:t xml:space="preserve"> z opłacaniem podatków lub uzyska</w:t>
      </w:r>
      <w:r>
        <w:rPr>
          <w:rFonts w:ascii="Arial" w:hAnsi="Arial" w:cs="Arial"/>
          <w:sz w:val="21"/>
          <w:szCs w:val="21"/>
        </w:rPr>
        <w:t>nia</w:t>
      </w:r>
      <w:r w:rsidRPr="00F71AAF">
        <w:rPr>
          <w:rFonts w:ascii="Arial" w:hAnsi="Arial" w:cs="Arial"/>
          <w:sz w:val="21"/>
          <w:szCs w:val="21"/>
        </w:rPr>
        <w:t xml:space="preserve"> przewidziane</w:t>
      </w:r>
      <w:r>
        <w:rPr>
          <w:rFonts w:ascii="Arial" w:hAnsi="Arial" w:cs="Arial"/>
          <w:sz w:val="21"/>
          <w:szCs w:val="21"/>
        </w:rPr>
        <w:t>go</w:t>
      </w:r>
      <w:r w:rsidRPr="00F71AAF">
        <w:rPr>
          <w:rFonts w:ascii="Arial" w:hAnsi="Arial" w:cs="Arial"/>
          <w:sz w:val="21"/>
          <w:szCs w:val="21"/>
        </w:rPr>
        <w:t xml:space="preserve"> prawem zwolnieni</w:t>
      </w:r>
      <w:r>
        <w:rPr>
          <w:rFonts w:ascii="Arial" w:hAnsi="Arial" w:cs="Arial"/>
          <w:sz w:val="21"/>
          <w:szCs w:val="21"/>
        </w:rPr>
        <w:t>a</w:t>
      </w:r>
      <w:r w:rsidRPr="00F71AAF">
        <w:rPr>
          <w:rFonts w:ascii="Arial" w:hAnsi="Arial" w:cs="Arial"/>
          <w:sz w:val="21"/>
          <w:szCs w:val="21"/>
        </w:rPr>
        <w:t>, odroczeni</w:t>
      </w:r>
      <w:r>
        <w:rPr>
          <w:rFonts w:ascii="Arial" w:hAnsi="Arial" w:cs="Arial"/>
          <w:sz w:val="21"/>
          <w:szCs w:val="21"/>
        </w:rPr>
        <w:t>a</w:t>
      </w:r>
      <w:r w:rsidRPr="00F71AAF">
        <w:rPr>
          <w:rFonts w:ascii="Arial" w:hAnsi="Arial" w:cs="Arial"/>
          <w:sz w:val="21"/>
          <w:szCs w:val="21"/>
        </w:rPr>
        <w:t xml:space="preserve"> lub rozłożeni</w:t>
      </w:r>
      <w:r>
        <w:rPr>
          <w:rFonts w:ascii="Arial" w:hAnsi="Arial" w:cs="Arial"/>
          <w:sz w:val="21"/>
          <w:szCs w:val="21"/>
        </w:rPr>
        <w:t>a</w:t>
      </w:r>
      <w:r w:rsidRPr="00F71AAF">
        <w:rPr>
          <w:rFonts w:ascii="Arial" w:hAnsi="Arial" w:cs="Arial"/>
          <w:sz w:val="21"/>
          <w:szCs w:val="21"/>
        </w:rPr>
        <w:t xml:space="preserve"> na raty zaległych płatności lub wstrzymani</w:t>
      </w:r>
      <w:r>
        <w:rPr>
          <w:rFonts w:ascii="Arial" w:hAnsi="Arial" w:cs="Arial"/>
          <w:sz w:val="21"/>
          <w:szCs w:val="21"/>
        </w:rPr>
        <w:t>a</w:t>
      </w:r>
      <w:r w:rsidRPr="00F71AAF">
        <w:rPr>
          <w:rFonts w:ascii="Arial" w:hAnsi="Arial" w:cs="Arial"/>
          <w:sz w:val="21"/>
          <w:szCs w:val="21"/>
        </w:rPr>
        <w:t xml:space="preserve"> w całości wykonania decyzji właściwego organu</w:t>
      </w:r>
    </w:p>
    <w:p w:rsidR="001478D9" w:rsidRPr="00F71AAF" w:rsidRDefault="001478D9" w:rsidP="00CF2553">
      <w:pPr>
        <w:pStyle w:val="Default"/>
        <w:numPr>
          <w:ilvl w:val="0"/>
          <w:numId w:val="15"/>
        </w:numPr>
        <w:spacing w:after="120"/>
        <w:ind w:left="1276" w:hanging="283"/>
        <w:jc w:val="both"/>
        <w:rPr>
          <w:rFonts w:ascii="Arial" w:hAnsi="Arial" w:cs="Arial"/>
          <w:sz w:val="21"/>
          <w:szCs w:val="21"/>
        </w:rPr>
      </w:pPr>
      <w:r w:rsidRPr="00F71AAF">
        <w:rPr>
          <w:rFonts w:ascii="Arial" w:hAnsi="Arial" w:cs="Arial"/>
          <w:sz w:val="21"/>
          <w:szCs w:val="21"/>
        </w:rPr>
        <w:t>nie zalegania z opłacaniem składek na ubezpieczenia zdrowotne i społeczne lub uzyskania przewidzianego prawem zwolnienia, odroczenia lub rozłożenia na raty zaległych płatności lub wstrzymania w całości wykonania decyzji właściwego organu;</w:t>
      </w:r>
    </w:p>
    <w:p w:rsidR="001478D9" w:rsidRPr="00E5415D" w:rsidRDefault="001478D9" w:rsidP="00CF2553">
      <w:pPr>
        <w:pStyle w:val="Default"/>
        <w:numPr>
          <w:ilvl w:val="0"/>
          <w:numId w:val="13"/>
        </w:numPr>
        <w:spacing w:before="120" w:after="120" w:line="276" w:lineRule="auto"/>
        <w:ind w:left="1134" w:hanging="425"/>
        <w:jc w:val="both"/>
        <w:rPr>
          <w:rFonts w:ascii="Arial" w:hAnsi="Arial" w:cs="Arial"/>
          <w:sz w:val="21"/>
          <w:szCs w:val="21"/>
        </w:rPr>
      </w:pPr>
      <w:r w:rsidRPr="00E5415D">
        <w:rPr>
          <w:rFonts w:ascii="Arial" w:hAnsi="Arial" w:cs="Arial"/>
          <w:sz w:val="21"/>
          <w:szCs w:val="21"/>
        </w:rPr>
        <w:t>kwalifikacji technicznych i zawodowych, w tym:</w:t>
      </w:r>
    </w:p>
    <w:p w:rsidR="001478D9" w:rsidRDefault="001478D9" w:rsidP="00CF2553">
      <w:pPr>
        <w:rPr>
          <w:sz w:val="2"/>
          <w:szCs w:val="2"/>
        </w:rPr>
      </w:pPr>
    </w:p>
    <w:p w:rsidR="001478D9" w:rsidRDefault="001478D9" w:rsidP="00CF2553">
      <w:pPr>
        <w:pStyle w:val="Default"/>
        <w:numPr>
          <w:ilvl w:val="0"/>
          <w:numId w:val="14"/>
        </w:numPr>
        <w:spacing w:after="120"/>
        <w:ind w:left="1276"/>
        <w:jc w:val="both"/>
        <w:rPr>
          <w:rFonts w:ascii="Arial" w:hAnsi="Arial" w:cs="Arial"/>
          <w:sz w:val="21"/>
          <w:szCs w:val="21"/>
        </w:rPr>
      </w:pPr>
      <w:r w:rsidRPr="00E5415D">
        <w:rPr>
          <w:rFonts w:ascii="Arial" w:hAnsi="Arial" w:cs="Arial"/>
          <w:sz w:val="21"/>
          <w:szCs w:val="21"/>
        </w:rPr>
        <w:lastRenderedPageBreak/>
        <w:t>posiadania ni</w:t>
      </w:r>
      <w:r>
        <w:rPr>
          <w:rFonts w:ascii="Arial" w:hAnsi="Arial" w:cs="Arial"/>
          <w:sz w:val="21"/>
          <w:szCs w:val="21"/>
        </w:rPr>
        <w:t xml:space="preserve">ezbędnej wiedzy i doświadczenia, to znaczy </w:t>
      </w:r>
      <w:r w:rsidRPr="00E729C0">
        <w:rPr>
          <w:rFonts w:ascii="Arial" w:hAnsi="Arial" w:cs="Arial"/>
          <w:sz w:val="21"/>
          <w:szCs w:val="21"/>
        </w:rPr>
        <w:t xml:space="preserve">wykażą, iż w okresie ostatnich trzech lat przed upływem terminu składania </w:t>
      </w:r>
      <w:r>
        <w:rPr>
          <w:rFonts w:ascii="Arial" w:hAnsi="Arial" w:cs="Arial"/>
          <w:sz w:val="21"/>
          <w:szCs w:val="21"/>
        </w:rPr>
        <w:t>wniosków o zawarcie umowy koncesji</w:t>
      </w:r>
      <w:r w:rsidRPr="00E729C0">
        <w:rPr>
          <w:rFonts w:ascii="Arial" w:hAnsi="Arial" w:cs="Arial"/>
          <w:sz w:val="21"/>
          <w:szCs w:val="21"/>
        </w:rPr>
        <w:t xml:space="preserve">, </w:t>
      </w:r>
      <w:r w:rsidR="00F97105">
        <w:rPr>
          <w:rFonts w:ascii="Arial" w:hAnsi="Arial" w:cs="Arial"/>
          <w:sz w:val="21"/>
          <w:szCs w:val="21"/>
        </w:rPr>
        <w:br/>
      </w:r>
      <w:bookmarkStart w:id="0" w:name="_GoBack"/>
      <w:bookmarkEnd w:id="0"/>
      <w:r w:rsidRPr="00E729C0">
        <w:rPr>
          <w:rFonts w:ascii="Arial" w:hAnsi="Arial" w:cs="Arial"/>
          <w:sz w:val="21"/>
          <w:szCs w:val="21"/>
        </w:rPr>
        <w:t>a jeżeli okres prowadzenia działalności jest krótszy – w tym okresie, należycie wykonali (tj. zakończyli) a w przypadku świadczeń okresowych lub ciągłych należycie wykonują, następujące usługi:</w:t>
      </w:r>
    </w:p>
    <w:p w:rsidR="001478D9" w:rsidRPr="00FB71DA" w:rsidRDefault="001478D9" w:rsidP="00CF2553">
      <w:pPr>
        <w:pStyle w:val="Default"/>
        <w:numPr>
          <w:ilvl w:val="0"/>
          <w:numId w:val="15"/>
        </w:numPr>
        <w:spacing w:after="120"/>
        <w:ind w:left="1276" w:hanging="283"/>
        <w:jc w:val="both"/>
        <w:rPr>
          <w:rFonts w:ascii="Arial" w:hAnsi="Arial" w:cs="Arial"/>
          <w:sz w:val="21"/>
          <w:szCs w:val="21"/>
        </w:rPr>
      </w:pPr>
      <w:r w:rsidRPr="00FB71DA">
        <w:rPr>
          <w:rFonts w:ascii="Arial" w:hAnsi="Arial" w:cs="Arial"/>
          <w:sz w:val="21"/>
          <w:szCs w:val="21"/>
        </w:rPr>
        <w:t xml:space="preserve">usługi polegające przynajmniej na świadczeniu usług telekomunikacyjnych, </w:t>
      </w:r>
      <w:r>
        <w:rPr>
          <w:rFonts w:ascii="Arial" w:hAnsi="Arial" w:cs="Arial"/>
          <w:sz w:val="21"/>
          <w:szCs w:val="21"/>
        </w:rPr>
        <w:br/>
      </w:r>
      <w:r w:rsidRPr="00FB71DA">
        <w:rPr>
          <w:rFonts w:ascii="Arial" w:hAnsi="Arial" w:cs="Arial"/>
          <w:sz w:val="21"/>
          <w:szCs w:val="21"/>
        </w:rPr>
        <w:t xml:space="preserve">o łącznej wartości tych usług co najmniej 850 000,00 zł (brutto), z tym że </w:t>
      </w:r>
      <w:r>
        <w:rPr>
          <w:rFonts w:ascii="Arial" w:hAnsi="Arial" w:cs="Arial"/>
          <w:sz w:val="21"/>
          <w:szCs w:val="21"/>
        </w:rPr>
        <w:br/>
      </w:r>
      <w:r w:rsidRPr="00FB71DA">
        <w:rPr>
          <w:rFonts w:ascii="Arial" w:hAnsi="Arial" w:cs="Arial"/>
          <w:sz w:val="21"/>
          <w:szCs w:val="21"/>
        </w:rPr>
        <w:t>w przypadku nie zakończonych świadczeń okresowych lub ciągłych do wartości tej wliczona zostanie jedynie wartość już wykonanej części tych usług,</w:t>
      </w:r>
    </w:p>
    <w:p w:rsidR="001478D9" w:rsidRPr="00FB71DA" w:rsidRDefault="001478D9" w:rsidP="00CF2553">
      <w:pPr>
        <w:pStyle w:val="Default"/>
        <w:numPr>
          <w:ilvl w:val="0"/>
          <w:numId w:val="15"/>
        </w:numPr>
        <w:spacing w:after="120"/>
        <w:ind w:left="1276" w:hanging="283"/>
        <w:jc w:val="both"/>
        <w:rPr>
          <w:rFonts w:ascii="Arial" w:hAnsi="Arial" w:cs="Arial"/>
          <w:sz w:val="21"/>
          <w:szCs w:val="21"/>
        </w:rPr>
      </w:pPr>
      <w:r w:rsidRPr="00FB71DA">
        <w:rPr>
          <w:rFonts w:ascii="Arial" w:hAnsi="Arial" w:cs="Arial"/>
          <w:sz w:val="21"/>
          <w:szCs w:val="21"/>
        </w:rPr>
        <w:t xml:space="preserve">co najmniej 1 usługę polegającą przynajmniej na zarządzaniu i utrzymywaniu przez okres co najmniej 1 roku (w przypadku nie zakończonych świadczeń okresowych lub ciągłych za usługę spełniającą warunek można uznać tylko usługę która jest już świadczona przez okres co najmniej jednego roku) sieci telekomunikacyjnej o rozmiarze co najmniej </w:t>
      </w:r>
      <w:r>
        <w:rPr>
          <w:rFonts w:ascii="Arial" w:hAnsi="Arial" w:cs="Arial"/>
          <w:sz w:val="21"/>
          <w:szCs w:val="21"/>
        </w:rPr>
        <w:br/>
      </w:r>
      <w:r w:rsidRPr="00FB71DA">
        <w:rPr>
          <w:rFonts w:ascii="Arial" w:hAnsi="Arial" w:cs="Arial"/>
          <w:sz w:val="21"/>
          <w:szCs w:val="21"/>
        </w:rPr>
        <w:t>5 węzłów, zlokalizowanej na terenie co najmniej 5 gmin;</w:t>
      </w:r>
    </w:p>
    <w:p w:rsidR="001478D9" w:rsidRPr="00E5415D" w:rsidRDefault="001478D9" w:rsidP="00CF2553">
      <w:pPr>
        <w:pStyle w:val="Default"/>
        <w:numPr>
          <w:ilvl w:val="0"/>
          <w:numId w:val="14"/>
        </w:numPr>
        <w:spacing w:after="120"/>
        <w:ind w:left="1276"/>
        <w:jc w:val="both"/>
        <w:rPr>
          <w:rFonts w:ascii="Arial" w:hAnsi="Arial" w:cs="Arial"/>
          <w:sz w:val="21"/>
          <w:szCs w:val="21"/>
        </w:rPr>
      </w:pPr>
      <w:r w:rsidRPr="00E5415D">
        <w:rPr>
          <w:rFonts w:ascii="Arial" w:hAnsi="Arial" w:cs="Arial"/>
          <w:sz w:val="21"/>
          <w:szCs w:val="21"/>
        </w:rPr>
        <w:t>dysponowania potencjałem technicznym</w:t>
      </w:r>
      <w:r>
        <w:rPr>
          <w:rFonts w:ascii="Arial" w:hAnsi="Arial" w:cs="Arial"/>
          <w:sz w:val="21"/>
          <w:szCs w:val="21"/>
        </w:rPr>
        <w:t xml:space="preserve"> - </w:t>
      </w:r>
      <w:r w:rsidRPr="00FB71DA">
        <w:rPr>
          <w:rFonts w:ascii="Arial" w:hAnsi="Arial" w:cs="Arial"/>
          <w:sz w:val="21"/>
          <w:szCs w:val="21"/>
        </w:rPr>
        <w:t>Koncesjodawca odst</w:t>
      </w:r>
      <w:r>
        <w:rPr>
          <w:rFonts w:ascii="Arial" w:hAnsi="Arial" w:cs="Arial"/>
          <w:sz w:val="21"/>
          <w:szCs w:val="21"/>
        </w:rPr>
        <w:t>ąpił</w:t>
      </w:r>
      <w:r w:rsidRPr="00FB71DA">
        <w:rPr>
          <w:rFonts w:ascii="Arial" w:hAnsi="Arial" w:cs="Arial"/>
          <w:sz w:val="21"/>
          <w:szCs w:val="21"/>
        </w:rPr>
        <w:t xml:space="preserve"> od opisu sposobu dokonywania oceny spełniania warunków w tym zakresie</w:t>
      </w:r>
      <w:r w:rsidRPr="00E5415D">
        <w:rPr>
          <w:rFonts w:ascii="Arial" w:hAnsi="Arial" w:cs="Arial"/>
          <w:sz w:val="21"/>
          <w:szCs w:val="21"/>
        </w:rPr>
        <w:t>;</w:t>
      </w:r>
    </w:p>
    <w:p w:rsidR="001478D9" w:rsidRDefault="001478D9" w:rsidP="00CF2553">
      <w:pPr>
        <w:pStyle w:val="Default"/>
        <w:numPr>
          <w:ilvl w:val="0"/>
          <w:numId w:val="14"/>
        </w:numPr>
        <w:spacing w:after="120"/>
        <w:ind w:left="1276"/>
        <w:jc w:val="both"/>
        <w:rPr>
          <w:rFonts w:ascii="Arial" w:hAnsi="Arial" w:cs="Arial"/>
          <w:sz w:val="21"/>
          <w:szCs w:val="21"/>
        </w:rPr>
      </w:pPr>
      <w:r w:rsidRPr="00E5415D">
        <w:rPr>
          <w:rFonts w:ascii="Arial" w:hAnsi="Arial" w:cs="Arial"/>
          <w:sz w:val="21"/>
          <w:szCs w:val="21"/>
        </w:rPr>
        <w:t>dysponowania osobami zdolnymi do wykonania przedmiotu koncesji</w:t>
      </w:r>
      <w:r>
        <w:rPr>
          <w:rFonts w:ascii="Arial" w:hAnsi="Arial" w:cs="Arial"/>
          <w:sz w:val="21"/>
          <w:szCs w:val="21"/>
        </w:rPr>
        <w:t>, tj.:</w:t>
      </w:r>
    </w:p>
    <w:p w:rsidR="001478D9" w:rsidRPr="00FB71DA" w:rsidRDefault="001478D9" w:rsidP="00CF2553">
      <w:pPr>
        <w:pStyle w:val="Default"/>
        <w:numPr>
          <w:ilvl w:val="0"/>
          <w:numId w:val="15"/>
        </w:numPr>
        <w:spacing w:after="120"/>
        <w:ind w:left="1276" w:hanging="283"/>
        <w:jc w:val="both"/>
        <w:rPr>
          <w:rFonts w:ascii="Arial" w:hAnsi="Arial" w:cs="Arial"/>
          <w:sz w:val="21"/>
          <w:szCs w:val="21"/>
        </w:rPr>
      </w:pPr>
      <w:r w:rsidRPr="00FB71DA">
        <w:rPr>
          <w:rFonts w:ascii="Arial" w:hAnsi="Arial" w:cs="Arial"/>
          <w:sz w:val="21"/>
          <w:szCs w:val="21"/>
        </w:rPr>
        <w:t xml:space="preserve">specjalistą ds. zarządzania siecią, posiadającym co najmniej dwuletnie doświadczenie </w:t>
      </w:r>
      <w:r>
        <w:rPr>
          <w:rFonts w:ascii="Arial" w:hAnsi="Arial" w:cs="Arial"/>
          <w:sz w:val="21"/>
          <w:szCs w:val="21"/>
        </w:rPr>
        <w:br/>
      </w:r>
      <w:r w:rsidRPr="00FB71DA">
        <w:rPr>
          <w:rFonts w:ascii="Arial" w:hAnsi="Arial" w:cs="Arial"/>
          <w:sz w:val="21"/>
          <w:szCs w:val="21"/>
        </w:rPr>
        <w:t xml:space="preserve">w zarządzaniu siecią teleinformatyczną o łącznej długości co najmniej </w:t>
      </w:r>
      <w:smartTag w:uri="urn:schemas-microsoft-com:office:smarttags" w:element="metricconverter">
        <w:smartTagPr>
          <w:attr w:name="ProductID" w:val="100 km"/>
        </w:smartTagPr>
        <w:r w:rsidRPr="00FB71DA">
          <w:rPr>
            <w:rFonts w:ascii="Arial" w:hAnsi="Arial" w:cs="Arial"/>
            <w:sz w:val="21"/>
            <w:szCs w:val="21"/>
          </w:rPr>
          <w:t>100 km</w:t>
        </w:r>
      </w:smartTag>
      <w:r w:rsidRPr="00FB71DA">
        <w:rPr>
          <w:rFonts w:ascii="Arial" w:hAnsi="Arial" w:cs="Arial"/>
          <w:sz w:val="21"/>
          <w:szCs w:val="21"/>
        </w:rPr>
        <w:t xml:space="preserve">, </w:t>
      </w:r>
    </w:p>
    <w:p w:rsidR="001478D9" w:rsidRPr="00FB71DA" w:rsidRDefault="001478D9" w:rsidP="00CF2553">
      <w:pPr>
        <w:pStyle w:val="Default"/>
        <w:numPr>
          <w:ilvl w:val="0"/>
          <w:numId w:val="15"/>
        </w:numPr>
        <w:spacing w:after="120"/>
        <w:ind w:left="1276" w:hanging="283"/>
        <w:jc w:val="both"/>
        <w:rPr>
          <w:rFonts w:ascii="Arial" w:hAnsi="Arial" w:cs="Arial"/>
          <w:sz w:val="21"/>
          <w:szCs w:val="21"/>
        </w:rPr>
      </w:pPr>
      <w:r w:rsidRPr="00FB71DA">
        <w:rPr>
          <w:rFonts w:ascii="Arial" w:hAnsi="Arial" w:cs="Arial"/>
          <w:sz w:val="21"/>
          <w:szCs w:val="21"/>
        </w:rPr>
        <w:t xml:space="preserve">specjalistą ds. konserwacji i utrzymania sieci, posiadającym co najmniej dwuletnie doświadczenie w konserwacji i utrzymania sieci teleinformatycznej o łącznej długości co najmniej </w:t>
      </w:r>
      <w:smartTag w:uri="urn:schemas-microsoft-com:office:smarttags" w:element="metricconverter">
        <w:smartTagPr>
          <w:attr w:name="ProductID" w:val="100 km"/>
        </w:smartTagPr>
        <w:r w:rsidRPr="00FB71DA">
          <w:rPr>
            <w:rFonts w:ascii="Arial" w:hAnsi="Arial" w:cs="Arial"/>
            <w:sz w:val="21"/>
            <w:szCs w:val="21"/>
          </w:rPr>
          <w:t>100 km</w:t>
        </w:r>
      </w:smartTag>
      <w:r w:rsidRPr="00FB71DA">
        <w:rPr>
          <w:rFonts w:ascii="Arial" w:hAnsi="Arial" w:cs="Arial"/>
          <w:sz w:val="21"/>
          <w:szCs w:val="21"/>
        </w:rPr>
        <w:t xml:space="preserve">, </w:t>
      </w:r>
    </w:p>
    <w:p w:rsidR="001478D9" w:rsidRPr="00FB71DA" w:rsidRDefault="001478D9" w:rsidP="00CF2553">
      <w:pPr>
        <w:pStyle w:val="Default"/>
        <w:numPr>
          <w:ilvl w:val="0"/>
          <w:numId w:val="15"/>
        </w:numPr>
        <w:spacing w:after="120"/>
        <w:ind w:left="1276" w:hanging="283"/>
        <w:jc w:val="both"/>
        <w:rPr>
          <w:rFonts w:ascii="Arial" w:hAnsi="Arial" w:cs="Arial"/>
          <w:sz w:val="21"/>
          <w:szCs w:val="21"/>
        </w:rPr>
      </w:pPr>
      <w:r w:rsidRPr="00FB71DA">
        <w:rPr>
          <w:rFonts w:ascii="Arial" w:hAnsi="Arial" w:cs="Arial"/>
          <w:sz w:val="21"/>
          <w:szCs w:val="21"/>
        </w:rPr>
        <w:t xml:space="preserve">specjalistą ds. systemów informatycznych, posiadającym co najmniej dwuletnie doświadczenie w obsłudze systemów informatycznych operatora telekomunikacyjnego, </w:t>
      </w:r>
    </w:p>
    <w:p w:rsidR="001478D9" w:rsidRPr="00E5415D" w:rsidRDefault="001478D9" w:rsidP="00CF2553">
      <w:pPr>
        <w:pStyle w:val="Default"/>
        <w:numPr>
          <w:ilvl w:val="0"/>
          <w:numId w:val="15"/>
        </w:numPr>
        <w:spacing w:after="120"/>
        <w:ind w:left="1276" w:hanging="283"/>
        <w:jc w:val="both"/>
        <w:rPr>
          <w:rFonts w:ascii="Arial" w:hAnsi="Arial" w:cs="Arial"/>
          <w:sz w:val="21"/>
          <w:szCs w:val="21"/>
        </w:rPr>
      </w:pPr>
      <w:r w:rsidRPr="00FB71DA">
        <w:rPr>
          <w:rFonts w:ascii="Arial" w:hAnsi="Arial" w:cs="Arial"/>
          <w:sz w:val="21"/>
          <w:szCs w:val="21"/>
        </w:rPr>
        <w:t>specjalistą ds. sprzedaży lub obsługi klientów, posiadającym co najmniej dwuletnie doświadczenie w obsłudze sprzedaży usług hurtowych dla przedsiębiorców telekomunikacyjnych</w:t>
      </w:r>
    </w:p>
    <w:p w:rsidR="001478D9" w:rsidRDefault="001478D9" w:rsidP="00CF2553">
      <w:pPr>
        <w:rPr>
          <w:sz w:val="2"/>
          <w:szCs w:val="2"/>
        </w:rPr>
      </w:pPr>
    </w:p>
    <w:p w:rsidR="001478D9" w:rsidRPr="00E5415D" w:rsidRDefault="001478D9" w:rsidP="00CF2553">
      <w:pPr>
        <w:pStyle w:val="Default"/>
        <w:numPr>
          <w:ilvl w:val="0"/>
          <w:numId w:val="13"/>
        </w:numPr>
        <w:spacing w:before="120" w:after="120" w:line="276" w:lineRule="auto"/>
        <w:ind w:left="1134" w:hanging="425"/>
        <w:jc w:val="both"/>
        <w:rPr>
          <w:rFonts w:ascii="Arial" w:hAnsi="Arial" w:cs="Arial"/>
          <w:sz w:val="21"/>
          <w:szCs w:val="21"/>
        </w:rPr>
      </w:pPr>
      <w:r w:rsidRPr="00E5415D">
        <w:rPr>
          <w:rFonts w:ascii="Arial" w:hAnsi="Arial" w:cs="Arial"/>
          <w:sz w:val="21"/>
          <w:szCs w:val="21"/>
        </w:rPr>
        <w:t>uprawnień do wykonywania określonej działalności lub czynności, jeżeli ustawy nakładają obowiązek posiadania takich uprawnień</w:t>
      </w:r>
      <w:r>
        <w:rPr>
          <w:rFonts w:ascii="Arial" w:hAnsi="Arial" w:cs="Arial"/>
          <w:sz w:val="21"/>
          <w:szCs w:val="21"/>
        </w:rPr>
        <w:t xml:space="preserve"> w zakresie </w:t>
      </w:r>
      <w:r w:rsidRPr="00FB71DA">
        <w:rPr>
          <w:rFonts w:ascii="Arial" w:hAnsi="Arial" w:cs="Arial"/>
          <w:sz w:val="21"/>
          <w:szCs w:val="21"/>
        </w:rPr>
        <w:t>uprawnie</w:t>
      </w:r>
      <w:r>
        <w:rPr>
          <w:rFonts w:ascii="Arial" w:hAnsi="Arial" w:cs="Arial"/>
          <w:sz w:val="21"/>
          <w:szCs w:val="21"/>
        </w:rPr>
        <w:t>ń</w:t>
      </w:r>
      <w:r w:rsidRPr="00FB71DA">
        <w:rPr>
          <w:rFonts w:ascii="Arial" w:hAnsi="Arial" w:cs="Arial"/>
          <w:sz w:val="21"/>
          <w:szCs w:val="21"/>
        </w:rPr>
        <w:t>, w rozumieniu ustawy z dnia 16 lipca 2004 r. Prawo telekomunikacyjne, do wykonywania działalności telekomunikacyjnej będącej działalnością gospodarczą.</w:t>
      </w:r>
      <w:r w:rsidRPr="00E5415D">
        <w:rPr>
          <w:rFonts w:ascii="Arial" w:hAnsi="Arial" w:cs="Arial"/>
          <w:sz w:val="21"/>
          <w:szCs w:val="21"/>
        </w:rPr>
        <w:t>;</w:t>
      </w:r>
    </w:p>
    <w:p w:rsidR="001478D9" w:rsidRPr="00CF2553" w:rsidRDefault="001478D9" w:rsidP="00CF2553">
      <w:pPr>
        <w:pStyle w:val="Default"/>
        <w:numPr>
          <w:ilvl w:val="0"/>
          <w:numId w:val="13"/>
        </w:numPr>
        <w:spacing w:before="120" w:after="120" w:line="276" w:lineRule="auto"/>
        <w:ind w:left="1134" w:hanging="425"/>
        <w:jc w:val="both"/>
        <w:rPr>
          <w:rFonts w:ascii="Arial" w:hAnsi="Arial" w:cs="Arial"/>
          <w:sz w:val="21"/>
          <w:szCs w:val="21"/>
        </w:rPr>
      </w:pPr>
      <w:r w:rsidRPr="00E5415D">
        <w:rPr>
          <w:rFonts w:ascii="Arial" w:hAnsi="Arial" w:cs="Arial"/>
          <w:sz w:val="21"/>
          <w:szCs w:val="21"/>
        </w:rPr>
        <w:t xml:space="preserve">niekaralności zainteresowanego podmiotu albo wspólnika, partnera, komplementariusza, członka zarządu zainteresowanego podmiotu, za przestępstwo popełnione w związku </w:t>
      </w:r>
      <w:r>
        <w:rPr>
          <w:rFonts w:ascii="Arial" w:hAnsi="Arial" w:cs="Arial"/>
          <w:sz w:val="21"/>
          <w:szCs w:val="21"/>
        </w:rPr>
        <w:br/>
      </w:r>
      <w:r w:rsidRPr="00E5415D">
        <w:rPr>
          <w:rFonts w:ascii="Arial" w:hAnsi="Arial" w:cs="Arial"/>
          <w:sz w:val="21"/>
          <w:szCs w:val="21"/>
        </w:rPr>
        <w:t>z postępowaniem o zawarcie umowy koncesji lub postępowaniem o udzielenie zamówienia publicznego,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1478D9" w:rsidRPr="00CF2553" w:rsidRDefault="001478D9" w:rsidP="003D488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cs="Arial"/>
          <w:sz w:val="21"/>
          <w:szCs w:val="21"/>
        </w:rPr>
      </w:pPr>
      <w:r w:rsidRPr="00CF2553">
        <w:rPr>
          <w:rFonts w:cs="Arial"/>
          <w:sz w:val="21"/>
          <w:szCs w:val="21"/>
        </w:rPr>
        <w:t>wszystkie wymagane w niniejszym postępowaniu</w:t>
      </w:r>
      <w:r>
        <w:rPr>
          <w:rFonts w:cs="Arial"/>
          <w:sz w:val="21"/>
          <w:szCs w:val="21"/>
        </w:rPr>
        <w:t xml:space="preserve"> o zawarcie umowy koncesji</w:t>
      </w:r>
      <w:r w:rsidRPr="00CF2553">
        <w:rPr>
          <w:rFonts w:cs="Arial"/>
          <w:sz w:val="21"/>
          <w:szCs w:val="21"/>
        </w:rPr>
        <w:t xml:space="preserve"> oświadczenia składamy ze świadomością odpowiedzialności karnej za składanie fałszywych oświadczeń </w:t>
      </w:r>
      <w:r>
        <w:rPr>
          <w:rFonts w:cs="Arial"/>
          <w:sz w:val="21"/>
          <w:szCs w:val="21"/>
        </w:rPr>
        <w:br/>
      </w:r>
      <w:r w:rsidRPr="00CF2553">
        <w:rPr>
          <w:rFonts w:cs="Arial"/>
          <w:sz w:val="21"/>
          <w:szCs w:val="21"/>
        </w:rPr>
        <w:t>w celu uzyskania korzyści majątkowych,</w:t>
      </w:r>
    </w:p>
    <w:p w:rsidR="001478D9" w:rsidRPr="00CF2553" w:rsidRDefault="001478D9" w:rsidP="006F75BA">
      <w:pPr>
        <w:numPr>
          <w:ilvl w:val="0"/>
          <w:numId w:val="5"/>
        </w:numPr>
        <w:tabs>
          <w:tab w:val="clear" w:pos="720"/>
          <w:tab w:val="num" w:pos="360"/>
          <w:tab w:val="right" w:leader="dot" w:pos="9633"/>
        </w:tabs>
        <w:ind w:left="357" w:hanging="357"/>
        <w:rPr>
          <w:rFonts w:cs="Arial"/>
          <w:sz w:val="21"/>
          <w:szCs w:val="21"/>
        </w:rPr>
      </w:pPr>
      <w:r w:rsidRPr="00CF2553">
        <w:rPr>
          <w:rFonts w:cs="Arial"/>
          <w:sz w:val="21"/>
          <w:szCs w:val="21"/>
        </w:rPr>
        <w:t xml:space="preserve">Jako osobę do kontaktów z </w:t>
      </w:r>
      <w:r>
        <w:rPr>
          <w:rFonts w:cs="Arial"/>
          <w:sz w:val="21"/>
          <w:szCs w:val="21"/>
        </w:rPr>
        <w:t>Koncesjodawcą</w:t>
      </w:r>
      <w:r w:rsidRPr="00CF2553">
        <w:rPr>
          <w:rFonts w:cs="Arial"/>
          <w:sz w:val="21"/>
          <w:szCs w:val="21"/>
        </w:rPr>
        <w:t xml:space="preserve"> w ramach prowadzonego postępowania o </w:t>
      </w:r>
      <w:r>
        <w:rPr>
          <w:rFonts w:cs="Arial"/>
          <w:sz w:val="21"/>
          <w:szCs w:val="21"/>
        </w:rPr>
        <w:t>zawarcie umowy koncesji</w:t>
      </w:r>
      <w:r w:rsidRPr="00CF2553">
        <w:rPr>
          <w:rFonts w:cs="Arial"/>
          <w:sz w:val="21"/>
          <w:szCs w:val="21"/>
        </w:rPr>
        <w:t xml:space="preserve"> wskazujemy:</w:t>
      </w:r>
    </w:p>
    <w:p w:rsidR="001478D9" w:rsidRPr="00CF2553" w:rsidRDefault="001478D9" w:rsidP="00D46134">
      <w:pPr>
        <w:tabs>
          <w:tab w:val="left" w:leader="dot" w:pos="9639"/>
        </w:tabs>
        <w:ind w:left="397"/>
        <w:rPr>
          <w:rFonts w:cs="Arial"/>
          <w:snapToGrid w:val="0"/>
          <w:sz w:val="21"/>
          <w:szCs w:val="21"/>
        </w:rPr>
      </w:pPr>
      <w:r w:rsidRPr="00CF2553">
        <w:rPr>
          <w:rFonts w:cs="Arial"/>
          <w:snapToGrid w:val="0"/>
          <w:sz w:val="21"/>
          <w:szCs w:val="21"/>
        </w:rPr>
        <w:t>Imię i nazwisko:</w:t>
      </w:r>
      <w:r w:rsidRPr="00CF2553">
        <w:rPr>
          <w:rFonts w:cs="Arial"/>
          <w:snapToGrid w:val="0"/>
          <w:sz w:val="21"/>
          <w:szCs w:val="21"/>
        </w:rPr>
        <w:tab/>
      </w:r>
    </w:p>
    <w:p w:rsidR="001478D9" w:rsidRPr="00CF2553" w:rsidRDefault="001478D9" w:rsidP="00D46134">
      <w:pPr>
        <w:tabs>
          <w:tab w:val="left" w:leader="dot" w:pos="9639"/>
        </w:tabs>
        <w:ind w:left="397"/>
        <w:rPr>
          <w:rFonts w:cs="Arial"/>
          <w:snapToGrid w:val="0"/>
          <w:sz w:val="21"/>
          <w:szCs w:val="21"/>
        </w:rPr>
      </w:pPr>
      <w:r w:rsidRPr="00CF2553">
        <w:rPr>
          <w:rFonts w:cs="Arial"/>
          <w:snapToGrid w:val="0"/>
          <w:sz w:val="21"/>
          <w:szCs w:val="21"/>
        </w:rPr>
        <w:t>adres poczty elektronicznej:</w:t>
      </w:r>
      <w:r w:rsidRPr="00CF2553">
        <w:rPr>
          <w:rFonts w:cs="Arial"/>
          <w:snapToGrid w:val="0"/>
          <w:sz w:val="21"/>
          <w:szCs w:val="21"/>
        </w:rPr>
        <w:tab/>
      </w:r>
    </w:p>
    <w:p w:rsidR="001478D9" w:rsidRDefault="001478D9" w:rsidP="00D46134">
      <w:pPr>
        <w:tabs>
          <w:tab w:val="left" w:leader="dot" w:pos="9639"/>
        </w:tabs>
        <w:ind w:left="397"/>
        <w:rPr>
          <w:rFonts w:cs="Arial"/>
          <w:snapToGrid w:val="0"/>
          <w:sz w:val="21"/>
          <w:szCs w:val="21"/>
        </w:rPr>
      </w:pPr>
      <w:r w:rsidRPr="00CF2553">
        <w:rPr>
          <w:rFonts w:cs="Arial"/>
          <w:snapToGrid w:val="0"/>
          <w:sz w:val="21"/>
          <w:szCs w:val="21"/>
        </w:rPr>
        <w:t>numer faksu:</w:t>
      </w:r>
      <w:r w:rsidRPr="00CF2553">
        <w:rPr>
          <w:rFonts w:cs="Arial"/>
          <w:snapToGrid w:val="0"/>
          <w:sz w:val="21"/>
          <w:szCs w:val="21"/>
        </w:rPr>
        <w:tab/>
      </w:r>
    </w:p>
    <w:p w:rsidR="001478D9" w:rsidRPr="00903E6F" w:rsidRDefault="001478D9" w:rsidP="00903E6F">
      <w:pPr>
        <w:numPr>
          <w:ilvl w:val="0"/>
          <w:numId w:val="5"/>
        </w:numPr>
        <w:tabs>
          <w:tab w:val="clear" w:pos="720"/>
          <w:tab w:val="num" w:pos="360"/>
          <w:tab w:val="right" w:leader="dot" w:pos="9633"/>
        </w:tabs>
        <w:ind w:left="357" w:hanging="357"/>
        <w:rPr>
          <w:rFonts w:cs="Arial"/>
          <w:sz w:val="21"/>
          <w:szCs w:val="21"/>
        </w:rPr>
      </w:pPr>
      <w:r w:rsidRPr="00903E6F">
        <w:rPr>
          <w:rFonts w:cs="Arial"/>
          <w:sz w:val="21"/>
          <w:szCs w:val="21"/>
        </w:rPr>
        <w:lastRenderedPageBreak/>
        <w:t>W załączeniu przedstawiam komplet wymaganych dokumentów:</w:t>
      </w:r>
    </w:p>
    <w:p w:rsidR="001478D9" w:rsidRPr="00903E6F" w:rsidRDefault="001478D9" w:rsidP="00903E6F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cs="Arial"/>
          <w:sz w:val="21"/>
          <w:szCs w:val="21"/>
        </w:rPr>
      </w:pPr>
      <w:r w:rsidRPr="00903E6F">
        <w:rPr>
          <w:rFonts w:cs="Arial"/>
          <w:sz w:val="21"/>
          <w:szCs w:val="21"/>
        </w:rPr>
        <w:t>aktualny odpis z właściwego rejestru lub z centralnej ewidencji i informacji o działalności gospodarczej*</w:t>
      </w:r>
      <w:r>
        <w:rPr>
          <w:rFonts w:cs="Arial"/>
          <w:sz w:val="21"/>
          <w:szCs w:val="21"/>
        </w:rPr>
        <w:t>*</w:t>
      </w:r>
      <w:r w:rsidRPr="00903E6F">
        <w:rPr>
          <w:rFonts w:cs="Arial"/>
          <w:sz w:val="21"/>
          <w:szCs w:val="21"/>
        </w:rPr>
        <w:t xml:space="preserve">, </w:t>
      </w:r>
    </w:p>
    <w:p w:rsidR="001478D9" w:rsidRDefault="001478D9" w:rsidP="00903E6F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cs="Arial"/>
          <w:sz w:val="21"/>
          <w:szCs w:val="21"/>
        </w:rPr>
      </w:pPr>
      <w:r w:rsidRPr="00903E6F">
        <w:rPr>
          <w:rFonts w:cs="Arial"/>
          <w:sz w:val="21"/>
          <w:szCs w:val="21"/>
        </w:rPr>
        <w:t>pełnomocnictwo*</w:t>
      </w:r>
      <w:r>
        <w:rPr>
          <w:rFonts w:cs="Arial"/>
          <w:sz w:val="21"/>
          <w:szCs w:val="21"/>
        </w:rPr>
        <w:t>*</w:t>
      </w:r>
      <w:r w:rsidRPr="00903E6F">
        <w:rPr>
          <w:rFonts w:cs="Arial"/>
          <w:sz w:val="21"/>
          <w:szCs w:val="21"/>
        </w:rPr>
        <w:t>.</w:t>
      </w:r>
    </w:p>
    <w:p w:rsidR="001478D9" w:rsidRDefault="001478D9" w:rsidP="00903E6F">
      <w:pPr>
        <w:rPr>
          <w:rFonts w:cs="Arial"/>
          <w:sz w:val="21"/>
          <w:szCs w:val="21"/>
        </w:rPr>
      </w:pPr>
    </w:p>
    <w:p w:rsidR="001478D9" w:rsidRDefault="001478D9" w:rsidP="00903E6F">
      <w:pPr>
        <w:rPr>
          <w:rFonts w:cs="Arial"/>
          <w:sz w:val="21"/>
          <w:szCs w:val="21"/>
        </w:rPr>
      </w:pPr>
    </w:p>
    <w:p w:rsidR="001478D9" w:rsidRDefault="001478D9" w:rsidP="00903E6F">
      <w:pPr>
        <w:rPr>
          <w:rFonts w:cs="Arial"/>
          <w:sz w:val="21"/>
          <w:szCs w:val="21"/>
        </w:rPr>
      </w:pPr>
    </w:p>
    <w:p w:rsidR="001478D9" w:rsidRDefault="001478D9" w:rsidP="00903E6F">
      <w:pPr>
        <w:rPr>
          <w:rFonts w:cs="Arial"/>
          <w:sz w:val="21"/>
          <w:szCs w:val="21"/>
        </w:rPr>
      </w:pPr>
    </w:p>
    <w:p w:rsidR="001478D9" w:rsidRDefault="001478D9" w:rsidP="00903E6F">
      <w:pPr>
        <w:rPr>
          <w:rFonts w:cs="Arial"/>
          <w:sz w:val="21"/>
          <w:szCs w:val="21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89"/>
        <w:gridCol w:w="4890"/>
      </w:tblGrid>
      <w:tr w:rsidR="001478D9" w:rsidTr="008007C2">
        <w:trPr>
          <w:jc w:val="center"/>
        </w:trPr>
        <w:tc>
          <w:tcPr>
            <w:tcW w:w="4889" w:type="dxa"/>
            <w:vAlign w:val="bottom"/>
          </w:tcPr>
          <w:p w:rsidR="001478D9" w:rsidRPr="008007C2" w:rsidRDefault="001478D9" w:rsidP="008007C2">
            <w:pPr>
              <w:spacing w:line="240" w:lineRule="auto"/>
              <w:jc w:val="center"/>
              <w:rPr>
                <w:rFonts w:cs="Arial"/>
                <w:sz w:val="21"/>
                <w:szCs w:val="21"/>
              </w:rPr>
            </w:pPr>
            <w:r w:rsidRPr="008007C2">
              <w:rPr>
                <w:rFonts w:cs="Arial"/>
                <w:szCs w:val="20"/>
              </w:rPr>
              <w:t>…………………………..</w:t>
            </w:r>
          </w:p>
        </w:tc>
        <w:tc>
          <w:tcPr>
            <w:tcW w:w="4890" w:type="dxa"/>
            <w:vAlign w:val="bottom"/>
          </w:tcPr>
          <w:p w:rsidR="001478D9" w:rsidRPr="008007C2" w:rsidRDefault="001478D9" w:rsidP="008007C2">
            <w:pPr>
              <w:spacing w:line="240" w:lineRule="auto"/>
              <w:jc w:val="center"/>
              <w:rPr>
                <w:rFonts w:cs="Arial"/>
                <w:sz w:val="21"/>
                <w:szCs w:val="21"/>
              </w:rPr>
            </w:pPr>
            <w:r w:rsidRPr="008007C2">
              <w:rPr>
                <w:rFonts w:cs="Arial"/>
                <w:sz w:val="21"/>
                <w:szCs w:val="21"/>
              </w:rPr>
              <w:t>………………………………………………..</w:t>
            </w:r>
          </w:p>
        </w:tc>
      </w:tr>
      <w:tr w:rsidR="001478D9" w:rsidTr="008007C2">
        <w:trPr>
          <w:jc w:val="center"/>
        </w:trPr>
        <w:tc>
          <w:tcPr>
            <w:tcW w:w="4889" w:type="dxa"/>
          </w:tcPr>
          <w:p w:rsidR="001478D9" w:rsidRPr="008007C2" w:rsidRDefault="001478D9" w:rsidP="008007C2">
            <w:pPr>
              <w:jc w:val="center"/>
              <w:rPr>
                <w:rFonts w:cs="Arial"/>
                <w:sz w:val="21"/>
                <w:szCs w:val="21"/>
              </w:rPr>
            </w:pPr>
            <w:r w:rsidRPr="008007C2">
              <w:rPr>
                <w:rFonts w:cs="Arial"/>
                <w:sz w:val="18"/>
                <w:szCs w:val="18"/>
              </w:rPr>
              <w:t>(data)</w:t>
            </w:r>
          </w:p>
        </w:tc>
        <w:tc>
          <w:tcPr>
            <w:tcW w:w="4890" w:type="dxa"/>
          </w:tcPr>
          <w:p w:rsidR="001478D9" w:rsidRPr="008007C2" w:rsidRDefault="001478D9" w:rsidP="008007C2">
            <w:pPr>
              <w:jc w:val="center"/>
              <w:rPr>
                <w:rFonts w:cs="Arial"/>
                <w:sz w:val="21"/>
                <w:szCs w:val="21"/>
              </w:rPr>
            </w:pPr>
            <w:r w:rsidRPr="008007C2">
              <w:rPr>
                <w:rFonts w:cs="Arial"/>
                <w:sz w:val="18"/>
                <w:szCs w:val="18"/>
              </w:rPr>
              <w:t>(pieczęć i podpis osób/osoby uprawnionej do reprezentowania Zainteresowanego podmiotu i składania oświadczeń woli w jego imieniu)</w:t>
            </w:r>
          </w:p>
        </w:tc>
      </w:tr>
    </w:tbl>
    <w:p w:rsidR="001478D9" w:rsidRPr="00903E6F" w:rsidRDefault="001478D9" w:rsidP="00903E6F">
      <w:pPr>
        <w:rPr>
          <w:rFonts w:cs="Arial"/>
          <w:sz w:val="21"/>
          <w:szCs w:val="21"/>
        </w:rPr>
      </w:pPr>
    </w:p>
    <w:p w:rsidR="001478D9" w:rsidRPr="001B2961" w:rsidRDefault="001478D9" w:rsidP="00D46134">
      <w:pPr>
        <w:ind w:left="397" w:hanging="397"/>
        <w:rPr>
          <w:rFonts w:cs="Arial"/>
          <w:b/>
          <w:szCs w:val="20"/>
        </w:rPr>
      </w:pPr>
      <w:r w:rsidRPr="001B2961">
        <w:rPr>
          <w:rFonts w:cs="Arial"/>
          <w:b/>
          <w:szCs w:val="20"/>
        </w:rPr>
        <w:t>*</w:t>
      </w:r>
      <w:r w:rsidRPr="001B2961">
        <w:rPr>
          <w:rFonts w:cs="Arial"/>
          <w:b/>
          <w:szCs w:val="20"/>
        </w:rPr>
        <w:tab/>
        <w:t xml:space="preserve">w przypadku osób fizycznych składających </w:t>
      </w:r>
      <w:r>
        <w:rPr>
          <w:rFonts w:cs="Arial"/>
          <w:b/>
          <w:szCs w:val="20"/>
        </w:rPr>
        <w:t>wniosek o zawarcie umowy koncesji</w:t>
      </w:r>
      <w:r w:rsidRPr="001B2961">
        <w:rPr>
          <w:rFonts w:cs="Arial"/>
          <w:b/>
          <w:szCs w:val="20"/>
        </w:rPr>
        <w:t xml:space="preserve"> zgodnie z art. 43</w:t>
      </w:r>
      <w:r w:rsidRPr="001B2961">
        <w:rPr>
          <w:rFonts w:cs="Arial"/>
          <w:b/>
          <w:szCs w:val="20"/>
          <w:vertAlign w:val="superscript"/>
        </w:rPr>
        <w:t>4</w:t>
      </w:r>
      <w:r w:rsidRPr="001B2961">
        <w:rPr>
          <w:rFonts w:cs="Arial"/>
          <w:b/>
          <w:szCs w:val="20"/>
        </w:rPr>
        <w:t xml:space="preserve"> Kodeku Cywilnego nazwą (firmą) osoby fizycznej jest jej imię i nazwisko, w przypadku spółki cywilnej należy wpisać imiona i nazwiska wszystkich wspólników.</w:t>
      </w:r>
    </w:p>
    <w:p w:rsidR="001478D9" w:rsidRPr="001B2961" w:rsidRDefault="001478D9" w:rsidP="00D46134">
      <w:pPr>
        <w:ind w:left="397" w:hanging="397"/>
        <w:rPr>
          <w:rFonts w:cs="Arial"/>
          <w:b/>
          <w:szCs w:val="20"/>
        </w:rPr>
      </w:pPr>
      <w:r w:rsidRPr="001B2961">
        <w:rPr>
          <w:rFonts w:cs="Arial"/>
          <w:b/>
          <w:szCs w:val="20"/>
        </w:rPr>
        <w:t>**</w:t>
      </w:r>
      <w:r w:rsidRPr="001B2961">
        <w:rPr>
          <w:rFonts w:cs="Arial"/>
          <w:b/>
          <w:szCs w:val="20"/>
        </w:rPr>
        <w:tab/>
        <w:t>niepotrzebne skreślić</w:t>
      </w:r>
    </w:p>
    <w:sectPr w:rsidR="001478D9" w:rsidRPr="001B2961" w:rsidSect="00EE50A2">
      <w:footerReference w:type="default" r:id="rId8"/>
      <w:headerReference w:type="first" r:id="rId9"/>
      <w:footerReference w:type="first" r:id="rId10"/>
      <w:pgSz w:w="11907" w:h="16840" w:code="9"/>
      <w:pgMar w:top="1134" w:right="1134" w:bottom="1418" w:left="1134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79C" w:rsidRDefault="0086379C">
      <w:r>
        <w:separator/>
      </w:r>
    </w:p>
  </w:endnote>
  <w:endnote w:type="continuationSeparator" w:id="0">
    <w:p w:rsidR="0086379C" w:rsidRDefault="0086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D9" w:rsidRPr="002E3DB4" w:rsidRDefault="001478D9" w:rsidP="004B201F">
    <w:pPr>
      <w:pStyle w:val="Stopka"/>
      <w:tabs>
        <w:tab w:val="clear" w:pos="4536"/>
        <w:tab w:val="clear" w:pos="9072"/>
      </w:tabs>
      <w:jc w:val="right"/>
      <w:rPr>
        <w:sz w:val="18"/>
        <w:szCs w:val="18"/>
      </w:rPr>
    </w:pPr>
    <w:r w:rsidRPr="002E3DB4">
      <w:rPr>
        <w:sz w:val="18"/>
        <w:szCs w:val="18"/>
      </w:rPr>
      <w:t xml:space="preserve">Strona </w:t>
    </w:r>
    <w:r w:rsidRPr="002E3DB4">
      <w:rPr>
        <w:sz w:val="18"/>
        <w:szCs w:val="18"/>
      </w:rPr>
      <w:fldChar w:fldCharType="begin"/>
    </w:r>
    <w:r w:rsidRPr="002E3DB4">
      <w:rPr>
        <w:sz w:val="18"/>
        <w:szCs w:val="18"/>
      </w:rPr>
      <w:instrText xml:space="preserve"> PAGE   \* MERGEFORMAT </w:instrText>
    </w:r>
    <w:r w:rsidRPr="002E3DB4">
      <w:rPr>
        <w:sz w:val="18"/>
        <w:szCs w:val="18"/>
      </w:rPr>
      <w:fldChar w:fldCharType="separate"/>
    </w:r>
    <w:r w:rsidR="00F97105">
      <w:rPr>
        <w:noProof/>
        <w:sz w:val="18"/>
        <w:szCs w:val="18"/>
      </w:rPr>
      <w:t>2</w:t>
    </w:r>
    <w:r w:rsidRPr="002E3DB4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D9" w:rsidRDefault="00F97105" w:rsidP="00227EC0">
    <w:pPr>
      <w:pStyle w:val="Stopka"/>
      <w:ind w:right="36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-104140</wp:posOffset>
              </wp:positionV>
              <wp:extent cx="6959600" cy="523875"/>
              <wp:effectExtent l="0" t="0" r="0" b="9525"/>
              <wp:wrapNone/>
              <wp:docPr id="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9600" cy="523875"/>
                        <a:chOff x="495" y="15675"/>
                        <a:chExt cx="10960" cy="825"/>
                      </a:xfrm>
                    </wpg:grpSpPr>
                    <pic:pic xmlns:pic="http://schemas.openxmlformats.org/drawingml/2006/picture">
                      <pic:nvPicPr>
                        <pic:cNvPr id="3" name="Picture 12" descr="ŁRST_logo_poziom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" y="15675"/>
                          <a:ext cx="3630" cy="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4721" y="15702"/>
                          <a:ext cx="6734" cy="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8D9" w:rsidRPr="00ED1035" w:rsidRDefault="001478D9" w:rsidP="00C871E7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ED103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Projekt współfinansowany przez Unię Europejską z Europejskiego Funduszu Rozwoju Regionalnego</w:t>
                            </w:r>
                          </w:p>
                          <w:p w:rsidR="001478D9" w:rsidRPr="00ED1035" w:rsidRDefault="001478D9" w:rsidP="00C871E7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ED103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oraz budżetu Województwa Łódzkiego, realizowany przez</w:t>
                            </w:r>
                          </w:p>
                          <w:p w:rsidR="001478D9" w:rsidRPr="00ED1035" w:rsidRDefault="001478D9" w:rsidP="00C871E7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ED103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Wydział Społeczeństwa Informacyjnego w Departamencie Cyfryzacji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left:0;text-align:left;margin-left:0;margin-top:-8.2pt;width:548pt;height:41.25pt;z-index:251660288;mso-position-horizontal:center" coordorigin="495,15675" coordsize="10960,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ŁRST_logo_poziom_mono" style="position:absolute;left:495;top:15675;width:3630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BZjrEAAAA2gAAAA8AAABkcnMvZG93bnJldi54bWxEj91qwkAUhO8LfYflFLxrNlXQNrqKCFLB&#10;P2oL9fKQPU2C2bPp7hrj27tCoZfDzHzDTGadqUVLzleWFbwkKQji3OqKCwVfn8vnVxA+IGusLZOC&#10;K3mYTR8fJphpe+EPag+hEBHCPkMFZQhNJqXPSzLoE9sQR+/HOoMhSldI7fAS4aaW/TQdSoMVx4US&#10;G1qUlJ8OZ6Ngj+79d/t21Ga13rSDUfG9W6asVO+pm49BBOrCf/ivvdIKBnC/Em+An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BZjrEAAAA2gAAAA8AAAAAAAAAAAAAAAAA&#10;nwIAAGRycy9kb3ducmV2LnhtbFBLBQYAAAAABAAEAPcAAACQAwAAAAA=&#10;">
                <v:imagedata r:id="rId2" o:title="ŁRST_logo_poziom_mon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4721;top:15702;width:6734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1478D9" w:rsidRPr="00ED1035" w:rsidRDefault="001478D9" w:rsidP="00C871E7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ED1035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Projekt współfinansowany przez Unię Europejską z Europejskiego Funduszu Rozwoju Regionalnego</w:t>
                      </w:r>
                    </w:p>
                    <w:p w:rsidR="001478D9" w:rsidRPr="00ED1035" w:rsidRDefault="001478D9" w:rsidP="00C871E7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ED1035">
                        <w:rPr>
                          <w:rFonts w:ascii="Calibri" w:hAnsi="Calibri" w:cs="Calibri"/>
                          <w:sz w:val="16"/>
                          <w:szCs w:val="16"/>
                        </w:rPr>
                        <w:t>oraz budżetu Województwa Łódzkiego, realizowany przez</w:t>
                      </w:r>
                    </w:p>
                    <w:p w:rsidR="001478D9" w:rsidRPr="00ED1035" w:rsidRDefault="001478D9" w:rsidP="00C871E7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ED1035">
                        <w:rPr>
                          <w:rFonts w:ascii="Calibri" w:hAnsi="Calibri" w:cs="Calibri"/>
                          <w:sz w:val="16"/>
                          <w:szCs w:val="16"/>
                        </w:rPr>
                        <w:t>Wydział Społeczeństwa Informacyjnego w Departamencie Cyfryzacji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79C" w:rsidRDefault="0086379C">
      <w:r>
        <w:separator/>
      </w:r>
    </w:p>
  </w:footnote>
  <w:footnote w:type="continuationSeparator" w:id="0">
    <w:p w:rsidR="0086379C" w:rsidRDefault="00863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D9" w:rsidRPr="00D721B6" w:rsidRDefault="00F97105" w:rsidP="00C871E7">
    <w:pPr>
      <w:jc w:val="center"/>
    </w:pPr>
    <w:r>
      <w:rPr>
        <w:noProof/>
        <w:lang w:eastAsia="pl-PL"/>
      </w:rPr>
      <w:drawing>
        <wp:inline distT="0" distB="0" distL="0" distR="0">
          <wp:extent cx="4658360" cy="836930"/>
          <wp:effectExtent l="0" t="0" r="889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836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/>
      </w:rPr>
    </w:lvl>
  </w:abstractNum>
  <w:abstractNum w:abstractNumId="3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077A7B61"/>
    <w:multiLevelType w:val="hybridMultilevel"/>
    <w:tmpl w:val="ADB2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441A5E"/>
    <w:multiLevelType w:val="multilevel"/>
    <w:tmpl w:val="B69E5ACC"/>
    <w:lvl w:ilvl="0">
      <w:start w:val="1"/>
      <w:numFmt w:val="ordinal"/>
      <w:lvlText w:val="1.2.%1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AA33518"/>
    <w:multiLevelType w:val="multilevel"/>
    <w:tmpl w:val="3B2C989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C01F55"/>
    <w:multiLevelType w:val="multilevel"/>
    <w:tmpl w:val="4F48E01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color w:val="auto"/>
        <w:sz w:val="21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cs="Times New Roman"/>
      </w:rPr>
    </w:lvl>
  </w:abstractNum>
  <w:abstractNum w:abstractNumId="1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587B07"/>
    <w:multiLevelType w:val="multilevel"/>
    <w:tmpl w:val="3F6466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2CF3264"/>
    <w:multiLevelType w:val="multilevel"/>
    <w:tmpl w:val="CCCAE5FA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FD25FD"/>
    <w:multiLevelType w:val="multilevel"/>
    <w:tmpl w:val="780A8AD0"/>
    <w:lvl w:ilvl="0">
      <w:start w:val="1"/>
      <w:numFmt w:val="ordinal"/>
      <w:lvlText w:val="1.1.%1"/>
      <w:lvlJc w:val="left"/>
      <w:pPr>
        <w:ind w:left="1070" w:hanging="360"/>
      </w:pPr>
      <w:rPr>
        <w:rFonts w:cs="Times New Roman" w:hint="default"/>
        <w:b w:val="0"/>
        <w:i w:val="0"/>
        <w:color w:val="auto"/>
        <w:sz w:val="21"/>
        <w:szCs w:val="21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cs="Times New Roman"/>
      </w:rPr>
    </w:lvl>
  </w:abstractNum>
  <w:abstractNum w:abstractNumId="16">
    <w:nsid w:val="5C317C19"/>
    <w:multiLevelType w:val="hybridMultilevel"/>
    <w:tmpl w:val="6D6C6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827A54">
      <w:start w:val="1"/>
      <w:numFmt w:val="decimal"/>
      <w:lvlText w:val="1.%2."/>
      <w:lvlJc w:val="left"/>
      <w:pPr>
        <w:tabs>
          <w:tab w:val="num" w:pos="1250"/>
        </w:tabs>
        <w:ind w:left="136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A31CAD"/>
    <w:multiLevelType w:val="multilevel"/>
    <w:tmpl w:val="3B2C989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798D78F0"/>
    <w:multiLevelType w:val="multilevel"/>
    <w:tmpl w:val="C64CD00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color w:val="000000"/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A3E5C52"/>
    <w:multiLevelType w:val="multilevel"/>
    <w:tmpl w:val="06842E84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b w:val="0"/>
        <w:i w:val="0"/>
        <w:color w:val="auto"/>
        <w:sz w:val="21"/>
        <w:szCs w:val="21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cs="Times New Roman"/>
      </w:rPr>
    </w:lvl>
  </w:abstractNum>
  <w:abstractNum w:abstractNumId="21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0"/>
  </w:num>
  <w:num w:numId="5">
    <w:abstractNumId w:val="16"/>
  </w:num>
  <w:num w:numId="6">
    <w:abstractNumId w:val="21"/>
  </w:num>
  <w:num w:numId="7">
    <w:abstractNumId w:val="11"/>
  </w:num>
  <w:num w:numId="8">
    <w:abstractNumId w:val="12"/>
  </w:num>
  <w:num w:numId="9">
    <w:abstractNumId w:val="15"/>
  </w:num>
  <w:num w:numId="10">
    <w:abstractNumId w:val="7"/>
  </w:num>
  <w:num w:numId="11">
    <w:abstractNumId w:val="17"/>
  </w:num>
  <w:num w:numId="12">
    <w:abstractNumId w:val="6"/>
  </w:num>
  <w:num w:numId="13">
    <w:abstractNumId w:val="19"/>
  </w:num>
  <w:num w:numId="14">
    <w:abstractNumId w:val="20"/>
  </w:num>
  <w:num w:numId="1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6783"/>
    <w:rsid w:val="00007646"/>
    <w:rsid w:val="00007739"/>
    <w:rsid w:val="00007A9C"/>
    <w:rsid w:val="00007AD4"/>
    <w:rsid w:val="00007C56"/>
    <w:rsid w:val="0001042D"/>
    <w:rsid w:val="00010EC0"/>
    <w:rsid w:val="00011978"/>
    <w:rsid w:val="000122B9"/>
    <w:rsid w:val="000130B1"/>
    <w:rsid w:val="00013D4F"/>
    <w:rsid w:val="00013F6B"/>
    <w:rsid w:val="000158D5"/>
    <w:rsid w:val="00015FB8"/>
    <w:rsid w:val="00016098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33A"/>
    <w:rsid w:val="00024D14"/>
    <w:rsid w:val="00025971"/>
    <w:rsid w:val="00025AAC"/>
    <w:rsid w:val="00026700"/>
    <w:rsid w:val="0002725D"/>
    <w:rsid w:val="00027877"/>
    <w:rsid w:val="00032668"/>
    <w:rsid w:val="00032EC5"/>
    <w:rsid w:val="0003403C"/>
    <w:rsid w:val="00034B5D"/>
    <w:rsid w:val="00034EED"/>
    <w:rsid w:val="0003617D"/>
    <w:rsid w:val="00036FB5"/>
    <w:rsid w:val="0004009A"/>
    <w:rsid w:val="00040621"/>
    <w:rsid w:val="000411CB"/>
    <w:rsid w:val="0004176D"/>
    <w:rsid w:val="000433ED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3A55"/>
    <w:rsid w:val="00083C90"/>
    <w:rsid w:val="00084F6F"/>
    <w:rsid w:val="000851CF"/>
    <w:rsid w:val="00086809"/>
    <w:rsid w:val="00087166"/>
    <w:rsid w:val="000913BC"/>
    <w:rsid w:val="000926BC"/>
    <w:rsid w:val="00094CF8"/>
    <w:rsid w:val="00096A1B"/>
    <w:rsid w:val="00096C13"/>
    <w:rsid w:val="00097274"/>
    <w:rsid w:val="000A16EE"/>
    <w:rsid w:val="000A1A4B"/>
    <w:rsid w:val="000A280A"/>
    <w:rsid w:val="000A2AC1"/>
    <w:rsid w:val="000A2D4F"/>
    <w:rsid w:val="000A375E"/>
    <w:rsid w:val="000A4705"/>
    <w:rsid w:val="000A5ABB"/>
    <w:rsid w:val="000A63B8"/>
    <w:rsid w:val="000A6A79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6CA"/>
    <w:rsid w:val="000B5B2F"/>
    <w:rsid w:val="000B5B3D"/>
    <w:rsid w:val="000B6900"/>
    <w:rsid w:val="000C0809"/>
    <w:rsid w:val="000C0E45"/>
    <w:rsid w:val="000C13E1"/>
    <w:rsid w:val="000C2E82"/>
    <w:rsid w:val="000C4A5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2E2"/>
    <w:rsid w:val="00106695"/>
    <w:rsid w:val="0010680C"/>
    <w:rsid w:val="00106A96"/>
    <w:rsid w:val="00106F17"/>
    <w:rsid w:val="00110283"/>
    <w:rsid w:val="00110617"/>
    <w:rsid w:val="00111721"/>
    <w:rsid w:val="00111849"/>
    <w:rsid w:val="00111DCC"/>
    <w:rsid w:val="001139D7"/>
    <w:rsid w:val="001154FE"/>
    <w:rsid w:val="00117281"/>
    <w:rsid w:val="00117CA6"/>
    <w:rsid w:val="0012021D"/>
    <w:rsid w:val="00120A1A"/>
    <w:rsid w:val="00120B85"/>
    <w:rsid w:val="0012185C"/>
    <w:rsid w:val="00121E3C"/>
    <w:rsid w:val="00121E59"/>
    <w:rsid w:val="00123433"/>
    <w:rsid w:val="00123A11"/>
    <w:rsid w:val="00124FB9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53F1"/>
    <w:rsid w:val="001462FF"/>
    <w:rsid w:val="001463A7"/>
    <w:rsid w:val="0014682C"/>
    <w:rsid w:val="00146E3D"/>
    <w:rsid w:val="0014753D"/>
    <w:rsid w:val="00147544"/>
    <w:rsid w:val="001478CB"/>
    <w:rsid w:val="001478D9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4DF"/>
    <w:rsid w:val="00161E77"/>
    <w:rsid w:val="00162EE9"/>
    <w:rsid w:val="001630EA"/>
    <w:rsid w:val="00163A07"/>
    <w:rsid w:val="0016468F"/>
    <w:rsid w:val="00164D7D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D60"/>
    <w:rsid w:val="001875AA"/>
    <w:rsid w:val="00187E79"/>
    <w:rsid w:val="0019036F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1013"/>
    <w:rsid w:val="001B2873"/>
    <w:rsid w:val="001B2961"/>
    <w:rsid w:val="001B2E8E"/>
    <w:rsid w:val="001B30BD"/>
    <w:rsid w:val="001B38FC"/>
    <w:rsid w:val="001B463D"/>
    <w:rsid w:val="001B4BFB"/>
    <w:rsid w:val="001B66E9"/>
    <w:rsid w:val="001B72C3"/>
    <w:rsid w:val="001C1840"/>
    <w:rsid w:val="001C2E43"/>
    <w:rsid w:val="001C302A"/>
    <w:rsid w:val="001C3335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3B0F"/>
    <w:rsid w:val="001D3CA7"/>
    <w:rsid w:val="001D4B72"/>
    <w:rsid w:val="001D50DD"/>
    <w:rsid w:val="001D5C06"/>
    <w:rsid w:val="001E1F67"/>
    <w:rsid w:val="001E2C18"/>
    <w:rsid w:val="001E3A91"/>
    <w:rsid w:val="001E5757"/>
    <w:rsid w:val="001E6EE0"/>
    <w:rsid w:val="001E769D"/>
    <w:rsid w:val="001E7B51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B9"/>
    <w:rsid w:val="00202FA7"/>
    <w:rsid w:val="002031D2"/>
    <w:rsid w:val="00203446"/>
    <w:rsid w:val="002037FA"/>
    <w:rsid w:val="002041ED"/>
    <w:rsid w:val="002042D7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379A"/>
    <w:rsid w:val="00213C11"/>
    <w:rsid w:val="00214506"/>
    <w:rsid w:val="00214595"/>
    <w:rsid w:val="00215B89"/>
    <w:rsid w:val="00217270"/>
    <w:rsid w:val="00217793"/>
    <w:rsid w:val="00217797"/>
    <w:rsid w:val="0022171D"/>
    <w:rsid w:val="002223DD"/>
    <w:rsid w:val="002228E1"/>
    <w:rsid w:val="00224160"/>
    <w:rsid w:val="00225295"/>
    <w:rsid w:val="002256B7"/>
    <w:rsid w:val="00225A71"/>
    <w:rsid w:val="0022605B"/>
    <w:rsid w:val="00226472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70414"/>
    <w:rsid w:val="0027093B"/>
    <w:rsid w:val="00271FAD"/>
    <w:rsid w:val="002728E7"/>
    <w:rsid w:val="0027401A"/>
    <w:rsid w:val="00276351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43DA"/>
    <w:rsid w:val="002A4FF8"/>
    <w:rsid w:val="002A6320"/>
    <w:rsid w:val="002A6A4B"/>
    <w:rsid w:val="002A733F"/>
    <w:rsid w:val="002B1594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3456"/>
    <w:rsid w:val="002C39E3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E0499"/>
    <w:rsid w:val="002E0533"/>
    <w:rsid w:val="002E0B20"/>
    <w:rsid w:val="002E2566"/>
    <w:rsid w:val="002E3DB4"/>
    <w:rsid w:val="002E459F"/>
    <w:rsid w:val="002E61CE"/>
    <w:rsid w:val="002E65F3"/>
    <w:rsid w:val="002F00B0"/>
    <w:rsid w:val="002F011D"/>
    <w:rsid w:val="002F0579"/>
    <w:rsid w:val="002F0775"/>
    <w:rsid w:val="002F1B71"/>
    <w:rsid w:val="002F25F0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194B"/>
    <w:rsid w:val="003024B3"/>
    <w:rsid w:val="003035AC"/>
    <w:rsid w:val="00304C86"/>
    <w:rsid w:val="00305A07"/>
    <w:rsid w:val="00305BFF"/>
    <w:rsid w:val="003063D1"/>
    <w:rsid w:val="00306902"/>
    <w:rsid w:val="003074E7"/>
    <w:rsid w:val="003075D6"/>
    <w:rsid w:val="00307A1B"/>
    <w:rsid w:val="00307D76"/>
    <w:rsid w:val="00310633"/>
    <w:rsid w:val="003111F5"/>
    <w:rsid w:val="00311A8B"/>
    <w:rsid w:val="0031246B"/>
    <w:rsid w:val="00313439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C07"/>
    <w:rsid w:val="003262EF"/>
    <w:rsid w:val="003264B6"/>
    <w:rsid w:val="003306C8"/>
    <w:rsid w:val="00331021"/>
    <w:rsid w:val="00331DA9"/>
    <w:rsid w:val="0033313D"/>
    <w:rsid w:val="00333B5C"/>
    <w:rsid w:val="00334411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DE7"/>
    <w:rsid w:val="00350F2F"/>
    <w:rsid w:val="003547F4"/>
    <w:rsid w:val="00354BCF"/>
    <w:rsid w:val="0035781B"/>
    <w:rsid w:val="00357BBE"/>
    <w:rsid w:val="003613C9"/>
    <w:rsid w:val="003636F5"/>
    <w:rsid w:val="00363B83"/>
    <w:rsid w:val="003661CA"/>
    <w:rsid w:val="0036642A"/>
    <w:rsid w:val="00366F5D"/>
    <w:rsid w:val="003729C0"/>
    <w:rsid w:val="00372BCF"/>
    <w:rsid w:val="003734FF"/>
    <w:rsid w:val="0037378E"/>
    <w:rsid w:val="00374D63"/>
    <w:rsid w:val="0037551E"/>
    <w:rsid w:val="003757DA"/>
    <w:rsid w:val="00375FC9"/>
    <w:rsid w:val="00376C04"/>
    <w:rsid w:val="003800A5"/>
    <w:rsid w:val="00383A3F"/>
    <w:rsid w:val="00384736"/>
    <w:rsid w:val="0038477B"/>
    <w:rsid w:val="003857C7"/>
    <w:rsid w:val="0038619B"/>
    <w:rsid w:val="00386E2C"/>
    <w:rsid w:val="00386E83"/>
    <w:rsid w:val="00387260"/>
    <w:rsid w:val="003879D6"/>
    <w:rsid w:val="00390D0F"/>
    <w:rsid w:val="00391246"/>
    <w:rsid w:val="00391F2B"/>
    <w:rsid w:val="0039389B"/>
    <w:rsid w:val="0039469D"/>
    <w:rsid w:val="00394B1C"/>
    <w:rsid w:val="0039504E"/>
    <w:rsid w:val="00395A58"/>
    <w:rsid w:val="00395E71"/>
    <w:rsid w:val="00395FC9"/>
    <w:rsid w:val="003962AE"/>
    <w:rsid w:val="003A0042"/>
    <w:rsid w:val="003A04CB"/>
    <w:rsid w:val="003A0CB0"/>
    <w:rsid w:val="003A1411"/>
    <w:rsid w:val="003A2114"/>
    <w:rsid w:val="003A2772"/>
    <w:rsid w:val="003A282D"/>
    <w:rsid w:val="003A2AC1"/>
    <w:rsid w:val="003A3F4F"/>
    <w:rsid w:val="003A44D7"/>
    <w:rsid w:val="003A5363"/>
    <w:rsid w:val="003B103C"/>
    <w:rsid w:val="003B10D2"/>
    <w:rsid w:val="003B124A"/>
    <w:rsid w:val="003B1AAC"/>
    <w:rsid w:val="003B2664"/>
    <w:rsid w:val="003B2EA0"/>
    <w:rsid w:val="003B428A"/>
    <w:rsid w:val="003B51A6"/>
    <w:rsid w:val="003B640A"/>
    <w:rsid w:val="003B6E2F"/>
    <w:rsid w:val="003B7762"/>
    <w:rsid w:val="003C27AD"/>
    <w:rsid w:val="003C3A0F"/>
    <w:rsid w:val="003C5AF7"/>
    <w:rsid w:val="003C6064"/>
    <w:rsid w:val="003C7462"/>
    <w:rsid w:val="003C7CF8"/>
    <w:rsid w:val="003D1F31"/>
    <w:rsid w:val="003D24EB"/>
    <w:rsid w:val="003D45AC"/>
    <w:rsid w:val="003D4886"/>
    <w:rsid w:val="003D5F5A"/>
    <w:rsid w:val="003D5FE2"/>
    <w:rsid w:val="003D6A0C"/>
    <w:rsid w:val="003D7702"/>
    <w:rsid w:val="003E17F2"/>
    <w:rsid w:val="003E190F"/>
    <w:rsid w:val="003E1EB2"/>
    <w:rsid w:val="003E24C4"/>
    <w:rsid w:val="003E4F9B"/>
    <w:rsid w:val="003E5424"/>
    <w:rsid w:val="003E6D3B"/>
    <w:rsid w:val="003E744A"/>
    <w:rsid w:val="003F2AD3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220C"/>
    <w:rsid w:val="00413566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6640"/>
    <w:rsid w:val="00436F12"/>
    <w:rsid w:val="00440782"/>
    <w:rsid w:val="00440793"/>
    <w:rsid w:val="004408B8"/>
    <w:rsid w:val="0044167C"/>
    <w:rsid w:val="00442E97"/>
    <w:rsid w:val="004430C5"/>
    <w:rsid w:val="00446590"/>
    <w:rsid w:val="004471B6"/>
    <w:rsid w:val="00447439"/>
    <w:rsid w:val="004474C7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EA3"/>
    <w:rsid w:val="00474C4B"/>
    <w:rsid w:val="00475BEB"/>
    <w:rsid w:val="00480354"/>
    <w:rsid w:val="00480E90"/>
    <w:rsid w:val="00482235"/>
    <w:rsid w:val="00482FCD"/>
    <w:rsid w:val="00483725"/>
    <w:rsid w:val="00483BC0"/>
    <w:rsid w:val="00483C2C"/>
    <w:rsid w:val="00483C6B"/>
    <w:rsid w:val="004842A6"/>
    <w:rsid w:val="00484B94"/>
    <w:rsid w:val="0048648B"/>
    <w:rsid w:val="00487BA2"/>
    <w:rsid w:val="00487E29"/>
    <w:rsid w:val="00487F21"/>
    <w:rsid w:val="004904B1"/>
    <w:rsid w:val="00492677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39CA"/>
    <w:rsid w:val="004A3CF7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75FC"/>
    <w:rsid w:val="004B7FF4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D0181"/>
    <w:rsid w:val="004D01E2"/>
    <w:rsid w:val="004D0712"/>
    <w:rsid w:val="004D0B86"/>
    <w:rsid w:val="004D1B46"/>
    <w:rsid w:val="004D27A8"/>
    <w:rsid w:val="004D3DF1"/>
    <w:rsid w:val="004D3EE0"/>
    <w:rsid w:val="004D6323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B63"/>
    <w:rsid w:val="004F2D42"/>
    <w:rsid w:val="004F4724"/>
    <w:rsid w:val="004F4AF9"/>
    <w:rsid w:val="004F53BB"/>
    <w:rsid w:val="004F5E1D"/>
    <w:rsid w:val="004F5F77"/>
    <w:rsid w:val="004F6A19"/>
    <w:rsid w:val="004F6BDE"/>
    <w:rsid w:val="004F6DFB"/>
    <w:rsid w:val="004F73ED"/>
    <w:rsid w:val="0050049A"/>
    <w:rsid w:val="0050194F"/>
    <w:rsid w:val="00503CA7"/>
    <w:rsid w:val="00503E70"/>
    <w:rsid w:val="00504AAB"/>
    <w:rsid w:val="00506591"/>
    <w:rsid w:val="00506F40"/>
    <w:rsid w:val="005106B7"/>
    <w:rsid w:val="005113AD"/>
    <w:rsid w:val="005114B6"/>
    <w:rsid w:val="00511E86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2B98"/>
    <w:rsid w:val="00522BC5"/>
    <w:rsid w:val="005230AB"/>
    <w:rsid w:val="00524CB8"/>
    <w:rsid w:val="00524F4C"/>
    <w:rsid w:val="005250FA"/>
    <w:rsid w:val="00525FD0"/>
    <w:rsid w:val="00526A0F"/>
    <w:rsid w:val="0052771D"/>
    <w:rsid w:val="0053094C"/>
    <w:rsid w:val="00530D16"/>
    <w:rsid w:val="005325DD"/>
    <w:rsid w:val="00532D27"/>
    <w:rsid w:val="00533C00"/>
    <w:rsid w:val="005341A7"/>
    <w:rsid w:val="00534219"/>
    <w:rsid w:val="005351A5"/>
    <w:rsid w:val="005359B6"/>
    <w:rsid w:val="00535F0A"/>
    <w:rsid w:val="005365C4"/>
    <w:rsid w:val="00536886"/>
    <w:rsid w:val="00543A4C"/>
    <w:rsid w:val="00544219"/>
    <w:rsid w:val="0054425A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3737"/>
    <w:rsid w:val="005737EB"/>
    <w:rsid w:val="00574683"/>
    <w:rsid w:val="005760B0"/>
    <w:rsid w:val="005763BE"/>
    <w:rsid w:val="005764FF"/>
    <w:rsid w:val="0057782F"/>
    <w:rsid w:val="005840C3"/>
    <w:rsid w:val="00584781"/>
    <w:rsid w:val="00584FF8"/>
    <w:rsid w:val="00586FFB"/>
    <w:rsid w:val="00587314"/>
    <w:rsid w:val="00590981"/>
    <w:rsid w:val="00591C0E"/>
    <w:rsid w:val="00591CB6"/>
    <w:rsid w:val="00593256"/>
    <w:rsid w:val="0059478C"/>
    <w:rsid w:val="00594F85"/>
    <w:rsid w:val="0059677C"/>
    <w:rsid w:val="00597293"/>
    <w:rsid w:val="005A0C55"/>
    <w:rsid w:val="005A2BFD"/>
    <w:rsid w:val="005A34BA"/>
    <w:rsid w:val="005A42D6"/>
    <w:rsid w:val="005A638E"/>
    <w:rsid w:val="005A7CBE"/>
    <w:rsid w:val="005B0389"/>
    <w:rsid w:val="005B0689"/>
    <w:rsid w:val="005B1C54"/>
    <w:rsid w:val="005B31D9"/>
    <w:rsid w:val="005B32A6"/>
    <w:rsid w:val="005B4D09"/>
    <w:rsid w:val="005B5981"/>
    <w:rsid w:val="005B66A4"/>
    <w:rsid w:val="005B685C"/>
    <w:rsid w:val="005B7AF4"/>
    <w:rsid w:val="005C0A9C"/>
    <w:rsid w:val="005C1A3D"/>
    <w:rsid w:val="005C49C4"/>
    <w:rsid w:val="005C4F92"/>
    <w:rsid w:val="005C53D0"/>
    <w:rsid w:val="005C5CD7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5068"/>
    <w:rsid w:val="005F627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40519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60F16"/>
    <w:rsid w:val="0066101E"/>
    <w:rsid w:val="00661E01"/>
    <w:rsid w:val="00662925"/>
    <w:rsid w:val="00664060"/>
    <w:rsid w:val="006642C3"/>
    <w:rsid w:val="00664889"/>
    <w:rsid w:val="00665040"/>
    <w:rsid w:val="006658C7"/>
    <w:rsid w:val="00665B71"/>
    <w:rsid w:val="006661FC"/>
    <w:rsid w:val="006662F1"/>
    <w:rsid w:val="0066765F"/>
    <w:rsid w:val="00667CF5"/>
    <w:rsid w:val="00670BA7"/>
    <w:rsid w:val="00670FCB"/>
    <w:rsid w:val="00671260"/>
    <w:rsid w:val="00671A18"/>
    <w:rsid w:val="00673883"/>
    <w:rsid w:val="00674831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7CA"/>
    <w:rsid w:val="00694F4F"/>
    <w:rsid w:val="00695501"/>
    <w:rsid w:val="00696469"/>
    <w:rsid w:val="00696BBB"/>
    <w:rsid w:val="00696E04"/>
    <w:rsid w:val="006970F9"/>
    <w:rsid w:val="006A1385"/>
    <w:rsid w:val="006A5FCC"/>
    <w:rsid w:val="006A6017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967"/>
    <w:rsid w:val="006B55AA"/>
    <w:rsid w:val="006B5C20"/>
    <w:rsid w:val="006B5F98"/>
    <w:rsid w:val="006B625D"/>
    <w:rsid w:val="006C0293"/>
    <w:rsid w:val="006C184B"/>
    <w:rsid w:val="006C1C99"/>
    <w:rsid w:val="006C472B"/>
    <w:rsid w:val="006C4C0C"/>
    <w:rsid w:val="006C51C0"/>
    <w:rsid w:val="006C5E90"/>
    <w:rsid w:val="006C5FC9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28BE"/>
    <w:rsid w:val="006E319D"/>
    <w:rsid w:val="006E3576"/>
    <w:rsid w:val="006E5211"/>
    <w:rsid w:val="006E5C69"/>
    <w:rsid w:val="006E5FA5"/>
    <w:rsid w:val="006E66DD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6F75BA"/>
    <w:rsid w:val="00700322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52ED"/>
    <w:rsid w:val="00725A75"/>
    <w:rsid w:val="0072602B"/>
    <w:rsid w:val="00727E8E"/>
    <w:rsid w:val="0073082C"/>
    <w:rsid w:val="00730890"/>
    <w:rsid w:val="00730CA4"/>
    <w:rsid w:val="007310AF"/>
    <w:rsid w:val="00731538"/>
    <w:rsid w:val="00733EC9"/>
    <w:rsid w:val="00734416"/>
    <w:rsid w:val="0073449D"/>
    <w:rsid w:val="00735961"/>
    <w:rsid w:val="00735B9A"/>
    <w:rsid w:val="00737817"/>
    <w:rsid w:val="00737EFA"/>
    <w:rsid w:val="00740769"/>
    <w:rsid w:val="00740E30"/>
    <w:rsid w:val="00741AFE"/>
    <w:rsid w:val="00742392"/>
    <w:rsid w:val="00742DCF"/>
    <w:rsid w:val="00743FD6"/>
    <w:rsid w:val="00744A91"/>
    <w:rsid w:val="00745089"/>
    <w:rsid w:val="00745393"/>
    <w:rsid w:val="00745A15"/>
    <w:rsid w:val="0074659B"/>
    <w:rsid w:val="00746A75"/>
    <w:rsid w:val="00746D2F"/>
    <w:rsid w:val="00746D42"/>
    <w:rsid w:val="00746F66"/>
    <w:rsid w:val="00750550"/>
    <w:rsid w:val="00750902"/>
    <w:rsid w:val="00750FCE"/>
    <w:rsid w:val="00752BB7"/>
    <w:rsid w:val="00753024"/>
    <w:rsid w:val="00757371"/>
    <w:rsid w:val="00760AF3"/>
    <w:rsid w:val="00760BEA"/>
    <w:rsid w:val="00763248"/>
    <w:rsid w:val="00763622"/>
    <w:rsid w:val="00763F82"/>
    <w:rsid w:val="00763FA2"/>
    <w:rsid w:val="00764319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EC1"/>
    <w:rsid w:val="007C7841"/>
    <w:rsid w:val="007C7C13"/>
    <w:rsid w:val="007C7D25"/>
    <w:rsid w:val="007D0EA3"/>
    <w:rsid w:val="007D1234"/>
    <w:rsid w:val="007D1EDF"/>
    <w:rsid w:val="007D2566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5FC9"/>
    <w:rsid w:val="008007C2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4618"/>
    <w:rsid w:val="0081488B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2FA6"/>
    <w:rsid w:val="00843092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4D69"/>
    <w:rsid w:val="00856276"/>
    <w:rsid w:val="00856A0E"/>
    <w:rsid w:val="00856CC4"/>
    <w:rsid w:val="00856F01"/>
    <w:rsid w:val="00857022"/>
    <w:rsid w:val="00857EE1"/>
    <w:rsid w:val="00860630"/>
    <w:rsid w:val="00862084"/>
    <w:rsid w:val="00862594"/>
    <w:rsid w:val="00863162"/>
    <w:rsid w:val="0086379C"/>
    <w:rsid w:val="008642B0"/>
    <w:rsid w:val="0086453C"/>
    <w:rsid w:val="0086493A"/>
    <w:rsid w:val="0086566F"/>
    <w:rsid w:val="00865838"/>
    <w:rsid w:val="00865E0E"/>
    <w:rsid w:val="00865E95"/>
    <w:rsid w:val="00865FE8"/>
    <w:rsid w:val="00866094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10F8"/>
    <w:rsid w:val="008915B6"/>
    <w:rsid w:val="00891CF8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E30"/>
    <w:rsid w:val="008B7017"/>
    <w:rsid w:val="008C0BAD"/>
    <w:rsid w:val="008C0C71"/>
    <w:rsid w:val="008C0E44"/>
    <w:rsid w:val="008C1F68"/>
    <w:rsid w:val="008C568E"/>
    <w:rsid w:val="008C57BD"/>
    <w:rsid w:val="008C5D1F"/>
    <w:rsid w:val="008C6189"/>
    <w:rsid w:val="008C70EA"/>
    <w:rsid w:val="008C7A92"/>
    <w:rsid w:val="008D0312"/>
    <w:rsid w:val="008D04C9"/>
    <w:rsid w:val="008D0DD0"/>
    <w:rsid w:val="008D2335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20BA"/>
    <w:rsid w:val="008E24D1"/>
    <w:rsid w:val="008E2C0E"/>
    <w:rsid w:val="008E4D77"/>
    <w:rsid w:val="008E6106"/>
    <w:rsid w:val="008E6250"/>
    <w:rsid w:val="008E7032"/>
    <w:rsid w:val="008F060F"/>
    <w:rsid w:val="008F0F1F"/>
    <w:rsid w:val="008F10F8"/>
    <w:rsid w:val="008F2173"/>
    <w:rsid w:val="008F4114"/>
    <w:rsid w:val="008F67BD"/>
    <w:rsid w:val="008F6F98"/>
    <w:rsid w:val="008F7A04"/>
    <w:rsid w:val="009015D2"/>
    <w:rsid w:val="00901CD5"/>
    <w:rsid w:val="009023F7"/>
    <w:rsid w:val="009033D1"/>
    <w:rsid w:val="0090368B"/>
    <w:rsid w:val="00903E6F"/>
    <w:rsid w:val="00904756"/>
    <w:rsid w:val="00904877"/>
    <w:rsid w:val="0090497E"/>
    <w:rsid w:val="0090565B"/>
    <w:rsid w:val="009058F6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6A"/>
    <w:rsid w:val="00964361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E3F"/>
    <w:rsid w:val="009B022C"/>
    <w:rsid w:val="009B030F"/>
    <w:rsid w:val="009B348E"/>
    <w:rsid w:val="009B34FF"/>
    <w:rsid w:val="009B3B18"/>
    <w:rsid w:val="009B4949"/>
    <w:rsid w:val="009B7456"/>
    <w:rsid w:val="009C027E"/>
    <w:rsid w:val="009C12C4"/>
    <w:rsid w:val="009C3920"/>
    <w:rsid w:val="009C4035"/>
    <w:rsid w:val="009C5170"/>
    <w:rsid w:val="009C5349"/>
    <w:rsid w:val="009C6021"/>
    <w:rsid w:val="009C6B03"/>
    <w:rsid w:val="009C7441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3AFB"/>
    <w:rsid w:val="00A03E68"/>
    <w:rsid w:val="00A03F61"/>
    <w:rsid w:val="00A04833"/>
    <w:rsid w:val="00A0511D"/>
    <w:rsid w:val="00A0673C"/>
    <w:rsid w:val="00A07927"/>
    <w:rsid w:val="00A11A1F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401B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22D2"/>
    <w:rsid w:val="00A62963"/>
    <w:rsid w:val="00A62CE5"/>
    <w:rsid w:val="00A62F3E"/>
    <w:rsid w:val="00A63398"/>
    <w:rsid w:val="00A6554C"/>
    <w:rsid w:val="00A6566E"/>
    <w:rsid w:val="00A65DA8"/>
    <w:rsid w:val="00A67E49"/>
    <w:rsid w:val="00A7069F"/>
    <w:rsid w:val="00A716E3"/>
    <w:rsid w:val="00A7208E"/>
    <w:rsid w:val="00A723C5"/>
    <w:rsid w:val="00A72B7A"/>
    <w:rsid w:val="00A7357E"/>
    <w:rsid w:val="00A735A7"/>
    <w:rsid w:val="00A73A6D"/>
    <w:rsid w:val="00A74FAC"/>
    <w:rsid w:val="00A76BCA"/>
    <w:rsid w:val="00A77159"/>
    <w:rsid w:val="00A7795E"/>
    <w:rsid w:val="00A80FA5"/>
    <w:rsid w:val="00A80FC4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3D6"/>
    <w:rsid w:val="00AA07B7"/>
    <w:rsid w:val="00AA0B97"/>
    <w:rsid w:val="00AA1E46"/>
    <w:rsid w:val="00AA2699"/>
    <w:rsid w:val="00AA30F4"/>
    <w:rsid w:val="00AA3A58"/>
    <w:rsid w:val="00AA57AC"/>
    <w:rsid w:val="00AA57D0"/>
    <w:rsid w:val="00AA5937"/>
    <w:rsid w:val="00AA72DB"/>
    <w:rsid w:val="00AB042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4109"/>
    <w:rsid w:val="00AC4DD8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A1E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84F"/>
    <w:rsid w:val="00B27620"/>
    <w:rsid w:val="00B2768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DBA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7D4"/>
    <w:rsid w:val="00BB50CD"/>
    <w:rsid w:val="00BB516D"/>
    <w:rsid w:val="00BB578A"/>
    <w:rsid w:val="00BB59E9"/>
    <w:rsid w:val="00BB7E42"/>
    <w:rsid w:val="00BC0069"/>
    <w:rsid w:val="00BC0718"/>
    <w:rsid w:val="00BC0913"/>
    <w:rsid w:val="00BC0CCD"/>
    <w:rsid w:val="00BC0E91"/>
    <w:rsid w:val="00BC13A7"/>
    <w:rsid w:val="00BC14CC"/>
    <w:rsid w:val="00BC4C8C"/>
    <w:rsid w:val="00BC5050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68C"/>
    <w:rsid w:val="00BD6927"/>
    <w:rsid w:val="00BE0036"/>
    <w:rsid w:val="00BE1983"/>
    <w:rsid w:val="00BE2128"/>
    <w:rsid w:val="00BE2748"/>
    <w:rsid w:val="00BE3072"/>
    <w:rsid w:val="00BE30B6"/>
    <w:rsid w:val="00BE366F"/>
    <w:rsid w:val="00BE4043"/>
    <w:rsid w:val="00BE4DE3"/>
    <w:rsid w:val="00BE595E"/>
    <w:rsid w:val="00BE5CF0"/>
    <w:rsid w:val="00BE6662"/>
    <w:rsid w:val="00BE67BF"/>
    <w:rsid w:val="00BE7F61"/>
    <w:rsid w:val="00BF00AA"/>
    <w:rsid w:val="00BF13B4"/>
    <w:rsid w:val="00BF1833"/>
    <w:rsid w:val="00BF1DBD"/>
    <w:rsid w:val="00BF1EDA"/>
    <w:rsid w:val="00BF325C"/>
    <w:rsid w:val="00BF4222"/>
    <w:rsid w:val="00BF57AA"/>
    <w:rsid w:val="00BF5A81"/>
    <w:rsid w:val="00BF5BF0"/>
    <w:rsid w:val="00BF61E7"/>
    <w:rsid w:val="00BF6738"/>
    <w:rsid w:val="00BF6F0A"/>
    <w:rsid w:val="00BF788C"/>
    <w:rsid w:val="00BF7BAA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6173"/>
    <w:rsid w:val="00C06EE0"/>
    <w:rsid w:val="00C100E3"/>
    <w:rsid w:val="00C109B5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76C"/>
    <w:rsid w:val="00C21E40"/>
    <w:rsid w:val="00C22017"/>
    <w:rsid w:val="00C222F7"/>
    <w:rsid w:val="00C227EA"/>
    <w:rsid w:val="00C22CB4"/>
    <w:rsid w:val="00C2313A"/>
    <w:rsid w:val="00C23FB7"/>
    <w:rsid w:val="00C24D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3279"/>
    <w:rsid w:val="00C53B77"/>
    <w:rsid w:val="00C542E4"/>
    <w:rsid w:val="00C545E9"/>
    <w:rsid w:val="00C54BF0"/>
    <w:rsid w:val="00C5533A"/>
    <w:rsid w:val="00C5591F"/>
    <w:rsid w:val="00C55CA8"/>
    <w:rsid w:val="00C57ADA"/>
    <w:rsid w:val="00C60603"/>
    <w:rsid w:val="00C60EAE"/>
    <w:rsid w:val="00C61E96"/>
    <w:rsid w:val="00C62E0A"/>
    <w:rsid w:val="00C6331D"/>
    <w:rsid w:val="00C642B0"/>
    <w:rsid w:val="00C6533D"/>
    <w:rsid w:val="00C653CD"/>
    <w:rsid w:val="00C65EA9"/>
    <w:rsid w:val="00C66CB3"/>
    <w:rsid w:val="00C66E9B"/>
    <w:rsid w:val="00C6767D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AF3"/>
    <w:rsid w:val="00C73C11"/>
    <w:rsid w:val="00C74274"/>
    <w:rsid w:val="00C745D7"/>
    <w:rsid w:val="00C74BE5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E8C"/>
    <w:rsid w:val="00C955C2"/>
    <w:rsid w:val="00C95B3A"/>
    <w:rsid w:val="00C95E8D"/>
    <w:rsid w:val="00C970E4"/>
    <w:rsid w:val="00CA1C0B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E006A"/>
    <w:rsid w:val="00CE114A"/>
    <w:rsid w:val="00CE11AC"/>
    <w:rsid w:val="00CE4837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553"/>
    <w:rsid w:val="00CF2A22"/>
    <w:rsid w:val="00CF3EC6"/>
    <w:rsid w:val="00CF60A7"/>
    <w:rsid w:val="00CF60CC"/>
    <w:rsid w:val="00CF7577"/>
    <w:rsid w:val="00D01097"/>
    <w:rsid w:val="00D01098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C37"/>
    <w:rsid w:val="00D33262"/>
    <w:rsid w:val="00D33858"/>
    <w:rsid w:val="00D33E52"/>
    <w:rsid w:val="00D34CE5"/>
    <w:rsid w:val="00D37302"/>
    <w:rsid w:val="00D37BEA"/>
    <w:rsid w:val="00D4037C"/>
    <w:rsid w:val="00D427AB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1FBC"/>
    <w:rsid w:val="00D62677"/>
    <w:rsid w:val="00D66CE8"/>
    <w:rsid w:val="00D704DB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514"/>
    <w:rsid w:val="00DA59F4"/>
    <w:rsid w:val="00DA6A41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31DC"/>
    <w:rsid w:val="00DC3DBA"/>
    <w:rsid w:val="00DC3E54"/>
    <w:rsid w:val="00DC43C4"/>
    <w:rsid w:val="00DC53C6"/>
    <w:rsid w:val="00DC5B58"/>
    <w:rsid w:val="00DC6BCF"/>
    <w:rsid w:val="00DC706B"/>
    <w:rsid w:val="00DC76B8"/>
    <w:rsid w:val="00DD0F1D"/>
    <w:rsid w:val="00DD1632"/>
    <w:rsid w:val="00DD263C"/>
    <w:rsid w:val="00DD30F0"/>
    <w:rsid w:val="00DD3FC4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18F1"/>
    <w:rsid w:val="00DF2085"/>
    <w:rsid w:val="00DF26F4"/>
    <w:rsid w:val="00DF2891"/>
    <w:rsid w:val="00DF2F0F"/>
    <w:rsid w:val="00DF31F3"/>
    <w:rsid w:val="00DF489C"/>
    <w:rsid w:val="00DF749E"/>
    <w:rsid w:val="00DF78DC"/>
    <w:rsid w:val="00E003CD"/>
    <w:rsid w:val="00E00DA0"/>
    <w:rsid w:val="00E0106A"/>
    <w:rsid w:val="00E011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CD6"/>
    <w:rsid w:val="00E21E69"/>
    <w:rsid w:val="00E22E2C"/>
    <w:rsid w:val="00E241D5"/>
    <w:rsid w:val="00E2556D"/>
    <w:rsid w:val="00E274A2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3185"/>
    <w:rsid w:val="00E43B8A"/>
    <w:rsid w:val="00E43DD7"/>
    <w:rsid w:val="00E451E2"/>
    <w:rsid w:val="00E45797"/>
    <w:rsid w:val="00E46631"/>
    <w:rsid w:val="00E475CD"/>
    <w:rsid w:val="00E47651"/>
    <w:rsid w:val="00E50417"/>
    <w:rsid w:val="00E505F5"/>
    <w:rsid w:val="00E5275A"/>
    <w:rsid w:val="00E52993"/>
    <w:rsid w:val="00E5299A"/>
    <w:rsid w:val="00E52C7C"/>
    <w:rsid w:val="00E53374"/>
    <w:rsid w:val="00E53B53"/>
    <w:rsid w:val="00E53C04"/>
    <w:rsid w:val="00E5415D"/>
    <w:rsid w:val="00E54DB0"/>
    <w:rsid w:val="00E54FD2"/>
    <w:rsid w:val="00E5546C"/>
    <w:rsid w:val="00E56502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2668"/>
    <w:rsid w:val="00E727ED"/>
    <w:rsid w:val="00E729C0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3CAC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21D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6A5A"/>
    <w:rsid w:val="00ED0137"/>
    <w:rsid w:val="00ED0748"/>
    <w:rsid w:val="00ED074C"/>
    <w:rsid w:val="00ED0F42"/>
    <w:rsid w:val="00ED1035"/>
    <w:rsid w:val="00ED1F75"/>
    <w:rsid w:val="00ED2043"/>
    <w:rsid w:val="00ED253C"/>
    <w:rsid w:val="00ED37B6"/>
    <w:rsid w:val="00ED4938"/>
    <w:rsid w:val="00ED4F03"/>
    <w:rsid w:val="00ED5390"/>
    <w:rsid w:val="00ED7CCC"/>
    <w:rsid w:val="00ED7CE7"/>
    <w:rsid w:val="00EE155C"/>
    <w:rsid w:val="00EE1637"/>
    <w:rsid w:val="00EE1A9E"/>
    <w:rsid w:val="00EE2331"/>
    <w:rsid w:val="00EE2BBF"/>
    <w:rsid w:val="00EE39AA"/>
    <w:rsid w:val="00EE49FF"/>
    <w:rsid w:val="00EE4B53"/>
    <w:rsid w:val="00EE50A2"/>
    <w:rsid w:val="00EE5520"/>
    <w:rsid w:val="00EE57FC"/>
    <w:rsid w:val="00EE6B4C"/>
    <w:rsid w:val="00EF097B"/>
    <w:rsid w:val="00EF11E0"/>
    <w:rsid w:val="00EF2CEF"/>
    <w:rsid w:val="00EF2F0B"/>
    <w:rsid w:val="00EF395F"/>
    <w:rsid w:val="00EF3C89"/>
    <w:rsid w:val="00EF52A8"/>
    <w:rsid w:val="00EF711E"/>
    <w:rsid w:val="00EF780A"/>
    <w:rsid w:val="00F00372"/>
    <w:rsid w:val="00F0134E"/>
    <w:rsid w:val="00F01C18"/>
    <w:rsid w:val="00F038C8"/>
    <w:rsid w:val="00F04787"/>
    <w:rsid w:val="00F0486F"/>
    <w:rsid w:val="00F05537"/>
    <w:rsid w:val="00F0564B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5E4"/>
    <w:rsid w:val="00F221F0"/>
    <w:rsid w:val="00F230A0"/>
    <w:rsid w:val="00F233D7"/>
    <w:rsid w:val="00F2350E"/>
    <w:rsid w:val="00F24921"/>
    <w:rsid w:val="00F25DCA"/>
    <w:rsid w:val="00F2683F"/>
    <w:rsid w:val="00F301AA"/>
    <w:rsid w:val="00F309FF"/>
    <w:rsid w:val="00F323BC"/>
    <w:rsid w:val="00F32C9D"/>
    <w:rsid w:val="00F34040"/>
    <w:rsid w:val="00F35AA7"/>
    <w:rsid w:val="00F367C5"/>
    <w:rsid w:val="00F36944"/>
    <w:rsid w:val="00F37C5F"/>
    <w:rsid w:val="00F41482"/>
    <w:rsid w:val="00F4153F"/>
    <w:rsid w:val="00F42B41"/>
    <w:rsid w:val="00F43223"/>
    <w:rsid w:val="00F43D99"/>
    <w:rsid w:val="00F443F0"/>
    <w:rsid w:val="00F44400"/>
    <w:rsid w:val="00F4479F"/>
    <w:rsid w:val="00F4562F"/>
    <w:rsid w:val="00F45EAD"/>
    <w:rsid w:val="00F45FD7"/>
    <w:rsid w:val="00F4608C"/>
    <w:rsid w:val="00F46AD5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69EC"/>
    <w:rsid w:val="00F6759F"/>
    <w:rsid w:val="00F717DE"/>
    <w:rsid w:val="00F71AAF"/>
    <w:rsid w:val="00F71AC8"/>
    <w:rsid w:val="00F72416"/>
    <w:rsid w:val="00F72970"/>
    <w:rsid w:val="00F73A1F"/>
    <w:rsid w:val="00F74A94"/>
    <w:rsid w:val="00F75C3F"/>
    <w:rsid w:val="00F76698"/>
    <w:rsid w:val="00F76E7E"/>
    <w:rsid w:val="00F76FE2"/>
    <w:rsid w:val="00F815B8"/>
    <w:rsid w:val="00F81760"/>
    <w:rsid w:val="00F82657"/>
    <w:rsid w:val="00F827DC"/>
    <w:rsid w:val="00F82E52"/>
    <w:rsid w:val="00F82EFB"/>
    <w:rsid w:val="00F83972"/>
    <w:rsid w:val="00F83A1A"/>
    <w:rsid w:val="00F841AB"/>
    <w:rsid w:val="00F841C0"/>
    <w:rsid w:val="00F85C04"/>
    <w:rsid w:val="00F862AF"/>
    <w:rsid w:val="00F90043"/>
    <w:rsid w:val="00F90135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97105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AF3"/>
    <w:rsid w:val="00FB71DA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DD1"/>
    <w:rsid w:val="00FE22E3"/>
    <w:rsid w:val="00FE2EC4"/>
    <w:rsid w:val="00FE32D6"/>
    <w:rsid w:val="00FE3773"/>
    <w:rsid w:val="00FE3CBB"/>
    <w:rsid w:val="00FE409F"/>
    <w:rsid w:val="00FE46A2"/>
    <w:rsid w:val="00FE5D2A"/>
    <w:rsid w:val="00FE6A06"/>
    <w:rsid w:val="00FE6B55"/>
    <w:rsid w:val="00FE6E5F"/>
    <w:rsid w:val="00FE7133"/>
    <w:rsid w:val="00FE7C5A"/>
    <w:rsid w:val="00FF151C"/>
    <w:rsid w:val="00FF1EA6"/>
    <w:rsid w:val="00FF221D"/>
    <w:rsid w:val="00FF2ED4"/>
    <w:rsid w:val="00FF33F1"/>
    <w:rsid w:val="00FF3F95"/>
    <w:rsid w:val="00FF44FA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0903"/>
    <w:pPr>
      <w:spacing w:line="360" w:lineRule="auto"/>
      <w:jc w:val="both"/>
    </w:pPr>
    <w:rPr>
      <w:rFonts w:ascii="Arial" w:hAnsi="Arial"/>
      <w:color w:val="000000"/>
      <w:sz w:val="20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4DBA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4DBA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4DBA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4D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4DB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4DB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84DB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84DB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749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749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749C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749C"/>
    <w:rPr>
      <w:rFonts w:asciiTheme="minorHAnsi" w:eastAsiaTheme="minorEastAsia" w:hAnsiTheme="minorHAnsi" w:cstheme="minorBidi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749C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9749C"/>
    <w:rPr>
      <w:rFonts w:asciiTheme="minorHAnsi" w:eastAsiaTheme="minorEastAsia" w:hAnsiTheme="minorHAnsi" w:cstheme="minorBidi"/>
      <w:b/>
      <w:bCs/>
      <w:color w:val="000000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749C"/>
    <w:rPr>
      <w:rFonts w:asciiTheme="minorHAnsi" w:eastAsiaTheme="minorEastAsia" w:hAnsiTheme="minorHAnsi" w:cstheme="minorBidi"/>
      <w:color w:val="00000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9749C"/>
    <w:rPr>
      <w:rFonts w:asciiTheme="minorHAnsi" w:eastAsiaTheme="minorEastAsia" w:hAnsiTheme="minorHAnsi" w:cstheme="minorBidi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9749C"/>
    <w:rPr>
      <w:rFonts w:asciiTheme="majorHAnsi" w:eastAsiaTheme="majorEastAsia" w:hAnsiTheme="majorHAnsi" w:cstheme="majorBidi"/>
      <w:color w:val="00000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84D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49C"/>
    <w:rPr>
      <w:color w:val="000000"/>
      <w:sz w:val="0"/>
      <w:szCs w:val="0"/>
      <w:lang w:eastAsia="en-US"/>
    </w:rPr>
  </w:style>
  <w:style w:type="paragraph" w:customStyle="1" w:styleId="tytu">
    <w:name w:val="tytuł"/>
    <w:basedOn w:val="Normalny"/>
    <w:next w:val="Normalny"/>
    <w:autoRedefine/>
    <w:uiPriority w:val="99"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link w:val="TytuZnak1"/>
    <w:uiPriority w:val="99"/>
    <w:qFormat/>
    <w:rsid w:val="00B84DBA"/>
    <w:pPr>
      <w:jc w:val="center"/>
    </w:pPr>
    <w:rPr>
      <w:sz w:val="28"/>
      <w:szCs w:val="28"/>
      <w:lang w:eastAsia="pl-PL"/>
    </w:rPr>
  </w:style>
  <w:style w:type="character" w:customStyle="1" w:styleId="TytuZnak1">
    <w:name w:val="Tytuł Znak1"/>
    <w:basedOn w:val="Domylnaczcionkaakapitu"/>
    <w:link w:val="Tytu0"/>
    <w:uiPriority w:val="10"/>
    <w:rsid w:val="00F9749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en-US"/>
    </w:rPr>
  </w:style>
  <w:style w:type="character" w:customStyle="1" w:styleId="TytuZnak">
    <w:name w:val="Tytuł Znak"/>
    <w:uiPriority w:val="99"/>
    <w:rsid w:val="00B84DBA"/>
    <w:rPr>
      <w:sz w:val="2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84DBA"/>
    <w:rPr>
      <w:rFonts w:cs="Arial"/>
      <w:color w:val="auto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94CF8"/>
    <w:rPr>
      <w:rFonts w:ascii="Arial" w:hAnsi="Arial"/>
      <w:sz w:val="24"/>
      <w:lang w:val="pl-PL" w:eastAsia="pl-PL"/>
    </w:rPr>
  </w:style>
  <w:style w:type="character" w:customStyle="1" w:styleId="tekstdokbold">
    <w:name w:val="tekst dok. bold"/>
    <w:uiPriority w:val="99"/>
    <w:rsid w:val="00B84DBA"/>
    <w:rPr>
      <w:b/>
    </w:rPr>
  </w:style>
  <w:style w:type="paragraph" w:customStyle="1" w:styleId="tekstdokumentu">
    <w:name w:val="tekst dokumentu"/>
    <w:basedOn w:val="Normalny"/>
    <w:autoRedefine/>
    <w:uiPriority w:val="99"/>
    <w:rsid w:val="000433ED"/>
    <w:pPr>
      <w:tabs>
        <w:tab w:val="right" w:pos="9639"/>
      </w:tabs>
      <w:spacing w:before="60"/>
    </w:pPr>
    <w:rPr>
      <w:rFonts w:cs="Arial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84DBA"/>
    <w:pPr>
      <w:spacing w:before="120"/>
    </w:pPr>
    <w:rPr>
      <w:b/>
      <w:bCs/>
      <w:sz w:val="25"/>
      <w:szCs w:val="25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749C"/>
    <w:rPr>
      <w:rFonts w:ascii="Arial" w:hAnsi="Arial"/>
      <w:color w:val="000000"/>
      <w:sz w:val="20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rsid w:val="00B84DBA"/>
    <w:pPr>
      <w:spacing w:before="120"/>
    </w:pPr>
    <w:rPr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9749C"/>
    <w:rPr>
      <w:rFonts w:ascii="Arial" w:hAnsi="Arial"/>
      <w:color w:val="000000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84DBA"/>
    <w:pPr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9749C"/>
    <w:rPr>
      <w:rFonts w:ascii="Arial" w:hAnsi="Arial"/>
      <w:color w:val="000000"/>
      <w:sz w:val="20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B84DBA"/>
    <w:pPr>
      <w:ind w:left="720" w:hanging="72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9749C"/>
    <w:rPr>
      <w:rFonts w:ascii="Arial" w:hAnsi="Arial"/>
      <w:color w:val="000000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1"/>
    <w:uiPriority w:val="99"/>
    <w:semiHidden/>
    <w:rsid w:val="00B84DBA"/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F9749C"/>
    <w:rPr>
      <w:rFonts w:ascii="Arial" w:hAnsi="Arial"/>
      <w:color w:val="000000"/>
      <w:sz w:val="20"/>
      <w:szCs w:val="24"/>
      <w:lang w:eastAsia="en-US"/>
    </w:rPr>
  </w:style>
  <w:style w:type="character" w:customStyle="1" w:styleId="Tekstpodstawowy2Znak">
    <w:name w:val="Tekst podstawowy 2 Znak"/>
    <w:uiPriority w:val="99"/>
    <w:rsid w:val="00B84DBA"/>
    <w:rPr>
      <w:sz w:val="24"/>
      <w:lang w:val="pl-PL" w:eastAsia="en-US"/>
    </w:rPr>
  </w:style>
  <w:style w:type="paragraph" w:styleId="Stopka">
    <w:name w:val="footer"/>
    <w:basedOn w:val="Normalny"/>
    <w:link w:val="StopkaZnak1"/>
    <w:uiPriority w:val="99"/>
    <w:semiHidden/>
    <w:rsid w:val="00B84DB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F9749C"/>
    <w:rPr>
      <w:rFonts w:ascii="Arial" w:hAnsi="Arial"/>
      <w:color w:val="000000"/>
      <w:sz w:val="20"/>
      <w:szCs w:val="24"/>
      <w:lang w:eastAsia="en-US"/>
    </w:rPr>
  </w:style>
  <w:style w:type="character" w:styleId="Numerstrony">
    <w:name w:val="page number"/>
    <w:basedOn w:val="Domylnaczcionkaakapitu"/>
    <w:uiPriority w:val="99"/>
    <w:semiHidden/>
    <w:rsid w:val="0048648B"/>
    <w:rPr>
      <w:rFonts w:cs="Times New Roman"/>
      <w:sz w:val="20"/>
    </w:rPr>
  </w:style>
  <w:style w:type="character" w:styleId="Hipercze">
    <w:name w:val="Hyperlink"/>
    <w:basedOn w:val="Domylnaczcionkaakapitu"/>
    <w:uiPriority w:val="99"/>
    <w:semiHidden/>
    <w:rsid w:val="00B84DB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84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E3DB4"/>
    <w:rPr>
      <w:rFonts w:ascii="Arial" w:hAnsi="Arial"/>
      <w:color w:val="000000"/>
      <w:sz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84DB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49C"/>
    <w:rPr>
      <w:rFonts w:ascii="Arial" w:hAnsi="Arial"/>
      <w:color w:val="000000"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rsid w:val="00B84DBA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uiPriority w:val="99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rsid w:val="00B84DB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9749C"/>
    <w:rPr>
      <w:color w:val="000000"/>
      <w:sz w:val="0"/>
      <w:szCs w:val="0"/>
      <w:lang w:eastAsia="en-US"/>
    </w:rPr>
  </w:style>
  <w:style w:type="paragraph" w:customStyle="1" w:styleId="Poziom2">
    <w:name w:val="#Poziom 2"/>
    <w:basedOn w:val="Normalny"/>
    <w:uiPriority w:val="99"/>
    <w:rsid w:val="00B84DBA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basedOn w:val="Domylnaczcionkaakapitu"/>
    <w:uiPriority w:val="99"/>
    <w:qFormat/>
    <w:rsid w:val="00B84DBA"/>
    <w:rPr>
      <w:rFonts w:cs="Times New Roman"/>
      <w:b/>
    </w:rPr>
  </w:style>
  <w:style w:type="paragraph" w:customStyle="1" w:styleId="Styl1">
    <w:name w:val="Styl1"/>
    <w:basedOn w:val="Normalny"/>
    <w:uiPriority w:val="99"/>
    <w:rsid w:val="00B84DBA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uiPriority w:val="99"/>
    <w:rsid w:val="00B84DBA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1">
    <w:name w:val="Znak1"/>
    <w:basedOn w:val="Normalny"/>
    <w:uiPriority w:val="99"/>
    <w:rsid w:val="00B84DBA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basedOn w:val="Domylnaczcionkaakapitu"/>
    <w:uiPriority w:val="99"/>
    <w:qFormat/>
    <w:rsid w:val="00B84DBA"/>
    <w:rPr>
      <w:rFonts w:cs="Times New Roman"/>
      <w:i/>
    </w:rPr>
  </w:style>
  <w:style w:type="character" w:customStyle="1" w:styleId="linola1">
    <w:name w:val="linola1"/>
    <w:uiPriority w:val="99"/>
    <w:rsid w:val="00B84DBA"/>
    <w:rPr>
      <w:rFonts w:ascii="Tahoma" w:hAnsi="Tahoma"/>
      <w:b/>
      <w:color w:val="0C479D"/>
      <w:sz w:val="17"/>
    </w:rPr>
  </w:style>
  <w:style w:type="character" w:customStyle="1" w:styleId="StopkaZnak">
    <w:name w:val="Stopka Znak"/>
    <w:uiPriority w:val="99"/>
    <w:rsid w:val="00B84DBA"/>
    <w:rPr>
      <w:sz w:val="24"/>
      <w:lang w:eastAsia="en-US"/>
    </w:rPr>
  </w:style>
  <w:style w:type="paragraph" w:customStyle="1" w:styleId="Tretekstu">
    <w:name w:val="Treść tekstu"/>
    <w:basedOn w:val="Normalny"/>
    <w:uiPriority w:val="99"/>
    <w:rsid w:val="00B84DBA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uiPriority w:val="99"/>
    <w:rsid w:val="00E43185"/>
    <w:rPr>
      <w:rFonts w:ascii="Arial" w:hAnsi="Arial"/>
      <w:sz w:val="14"/>
    </w:rPr>
  </w:style>
  <w:style w:type="table" w:styleId="Tabela-Siatka">
    <w:name w:val="Table Grid"/>
    <w:basedOn w:val="Standardowy"/>
    <w:uiPriority w:val="99"/>
    <w:rsid w:val="00DA59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uiPriority w:val="99"/>
    <w:rsid w:val="00DA59F4"/>
    <w:rPr>
      <w:vertAlign w:val="superscript"/>
    </w:rPr>
  </w:style>
  <w:style w:type="paragraph" w:customStyle="1" w:styleId="ZnakZnak1">
    <w:name w:val="Znak Znak1"/>
    <w:basedOn w:val="Normalny"/>
    <w:uiPriority w:val="99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C50FA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49C"/>
    <w:rPr>
      <w:rFonts w:ascii="Arial" w:hAnsi="Arial"/>
      <w:color w:val="000000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CC50F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4B0CB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DA2E70"/>
    <w:rPr>
      <w:rFonts w:ascii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0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F325C"/>
    <w:rPr>
      <w:rFonts w:ascii="Arial" w:hAnsi="Arial" w:cs="Times New Roman"/>
      <w:b/>
      <w:bCs/>
      <w:lang w:val="pl-PL" w:eastAsia="en-US" w:bidi="ar-SA"/>
    </w:rPr>
  </w:style>
  <w:style w:type="character" w:styleId="UyteHipercze">
    <w:name w:val="FollowedHyperlink"/>
    <w:basedOn w:val="Domylnaczcionkaakapitu"/>
    <w:uiPriority w:val="99"/>
    <w:rsid w:val="00A63398"/>
    <w:rPr>
      <w:rFonts w:cs="Times New Roman"/>
      <w:color w:val="800080"/>
      <w:u w:val="single"/>
    </w:rPr>
  </w:style>
  <w:style w:type="paragraph" w:styleId="Spistreci1">
    <w:name w:val="toc 1"/>
    <w:basedOn w:val="Nagwek5"/>
    <w:next w:val="Normalny"/>
    <w:autoRedefine/>
    <w:uiPriority w:val="99"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uiPriority w:val="99"/>
    <w:rsid w:val="00933C8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F325C"/>
    <w:rPr>
      <w:rFonts w:ascii="Arial" w:hAnsi="Arial" w:cs="Times New Roman"/>
      <w:lang w:val="pl-PL" w:eastAsia="en-US" w:bidi="ar-SA"/>
    </w:rPr>
  </w:style>
  <w:style w:type="paragraph" w:customStyle="1" w:styleId="Akapitzlist11">
    <w:name w:val="Akapit z listą11"/>
    <w:basedOn w:val="Normalny"/>
    <w:uiPriority w:val="99"/>
    <w:rsid w:val="00851A00"/>
    <w:pPr>
      <w:ind w:left="720"/>
    </w:pPr>
    <w:rPr>
      <w:rFonts w:ascii="Cambria" w:eastAsia="MS ??" w:hAnsi="Cambria"/>
      <w:sz w:val="24"/>
      <w:lang w:val="en-US" w:eastAsia="pl-PL"/>
    </w:rPr>
  </w:style>
  <w:style w:type="character" w:customStyle="1" w:styleId="ZnakZnak11">
    <w:name w:val="Znak Znak11"/>
    <w:uiPriority w:val="99"/>
    <w:semiHidden/>
    <w:locked/>
    <w:rsid w:val="00856CC4"/>
    <w:rPr>
      <w:rFonts w:ascii="Arial" w:hAnsi="Arial"/>
      <w:lang w:val="pl-PL" w:eastAsia="en-US"/>
    </w:rPr>
  </w:style>
  <w:style w:type="paragraph" w:styleId="Akapitzlist">
    <w:name w:val="List Paragraph"/>
    <w:basedOn w:val="Normalny"/>
    <w:uiPriority w:val="99"/>
    <w:qFormat/>
    <w:rsid w:val="00B51B11"/>
    <w:pPr>
      <w:suppressAutoHyphens/>
      <w:spacing w:after="200" w:line="276" w:lineRule="auto"/>
      <w:ind w:left="720"/>
      <w:jc w:val="left"/>
    </w:pPr>
    <w:rPr>
      <w:rFonts w:ascii="Calibri" w:hAnsi="Calibri"/>
      <w:color w:val="auto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0903"/>
    <w:pPr>
      <w:spacing w:line="360" w:lineRule="auto"/>
      <w:jc w:val="both"/>
    </w:pPr>
    <w:rPr>
      <w:rFonts w:ascii="Arial" w:hAnsi="Arial"/>
      <w:color w:val="000000"/>
      <w:sz w:val="20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4DBA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4DBA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4DBA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4D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4DB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4DB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84DB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84DB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749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749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749C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749C"/>
    <w:rPr>
      <w:rFonts w:asciiTheme="minorHAnsi" w:eastAsiaTheme="minorEastAsia" w:hAnsiTheme="minorHAnsi" w:cstheme="minorBidi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749C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9749C"/>
    <w:rPr>
      <w:rFonts w:asciiTheme="minorHAnsi" w:eastAsiaTheme="minorEastAsia" w:hAnsiTheme="minorHAnsi" w:cstheme="minorBidi"/>
      <w:b/>
      <w:bCs/>
      <w:color w:val="000000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749C"/>
    <w:rPr>
      <w:rFonts w:asciiTheme="minorHAnsi" w:eastAsiaTheme="minorEastAsia" w:hAnsiTheme="minorHAnsi" w:cstheme="minorBidi"/>
      <w:color w:val="00000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9749C"/>
    <w:rPr>
      <w:rFonts w:asciiTheme="minorHAnsi" w:eastAsiaTheme="minorEastAsia" w:hAnsiTheme="minorHAnsi" w:cstheme="minorBidi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9749C"/>
    <w:rPr>
      <w:rFonts w:asciiTheme="majorHAnsi" w:eastAsiaTheme="majorEastAsia" w:hAnsiTheme="majorHAnsi" w:cstheme="majorBidi"/>
      <w:color w:val="00000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84D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49C"/>
    <w:rPr>
      <w:color w:val="000000"/>
      <w:sz w:val="0"/>
      <w:szCs w:val="0"/>
      <w:lang w:eastAsia="en-US"/>
    </w:rPr>
  </w:style>
  <w:style w:type="paragraph" w:customStyle="1" w:styleId="tytu">
    <w:name w:val="tytuł"/>
    <w:basedOn w:val="Normalny"/>
    <w:next w:val="Normalny"/>
    <w:autoRedefine/>
    <w:uiPriority w:val="99"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link w:val="TytuZnak1"/>
    <w:uiPriority w:val="99"/>
    <w:qFormat/>
    <w:rsid w:val="00B84DBA"/>
    <w:pPr>
      <w:jc w:val="center"/>
    </w:pPr>
    <w:rPr>
      <w:sz w:val="28"/>
      <w:szCs w:val="28"/>
      <w:lang w:eastAsia="pl-PL"/>
    </w:rPr>
  </w:style>
  <w:style w:type="character" w:customStyle="1" w:styleId="TytuZnak1">
    <w:name w:val="Tytuł Znak1"/>
    <w:basedOn w:val="Domylnaczcionkaakapitu"/>
    <w:link w:val="Tytu0"/>
    <w:uiPriority w:val="10"/>
    <w:rsid w:val="00F9749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en-US"/>
    </w:rPr>
  </w:style>
  <w:style w:type="character" w:customStyle="1" w:styleId="TytuZnak">
    <w:name w:val="Tytuł Znak"/>
    <w:uiPriority w:val="99"/>
    <w:rsid w:val="00B84DBA"/>
    <w:rPr>
      <w:sz w:val="2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84DBA"/>
    <w:rPr>
      <w:rFonts w:cs="Arial"/>
      <w:color w:val="auto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94CF8"/>
    <w:rPr>
      <w:rFonts w:ascii="Arial" w:hAnsi="Arial"/>
      <w:sz w:val="24"/>
      <w:lang w:val="pl-PL" w:eastAsia="pl-PL"/>
    </w:rPr>
  </w:style>
  <w:style w:type="character" w:customStyle="1" w:styleId="tekstdokbold">
    <w:name w:val="tekst dok. bold"/>
    <w:uiPriority w:val="99"/>
    <w:rsid w:val="00B84DBA"/>
    <w:rPr>
      <w:b/>
    </w:rPr>
  </w:style>
  <w:style w:type="paragraph" w:customStyle="1" w:styleId="tekstdokumentu">
    <w:name w:val="tekst dokumentu"/>
    <w:basedOn w:val="Normalny"/>
    <w:autoRedefine/>
    <w:uiPriority w:val="99"/>
    <w:rsid w:val="000433ED"/>
    <w:pPr>
      <w:tabs>
        <w:tab w:val="right" w:pos="9639"/>
      </w:tabs>
      <w:spacing w:before="60"/>
    </w:pPr>
    <w:rPr>
      <w:rFonts w:cs="Arial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84DBA"/>
    <w:pPr>
      <w:spacing w:before="120"/>
    </w:pPr>
    <w:rPr>
      <w:b/>
      <w:bCs/>
      <w:sz w:val="25"/>
      <w:szCs w:val="25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749C"/>
    <w:rPr>
      <w:rFonts w:ascii="Arial" w:hAnsi="Arial"/>
      <w:color w:val="000000"/>
      <w:sz w:val="20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rsid w:val="00B84DBA"/>
    <w:pPr>
      <w:spacing w:before="120"/>
    </w:pPr>
    <w:rPr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9749C"/>
    <w:rPr>
      <w:rFonts w:ascii="Arial" w:hAnsi="Arial"/>
      <w:color w:val="000000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84DBA"/>
    <w:pPr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9749C"/>
    <w:rPr>
      <w:rFonts w:ascii="Arial" w:hAnsi="Arial"/>
      <w:color w:val="000000"/>
      <w:sz w:val="20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B84DBA"/>
    <w:pPr>
      <w:ind w:left="720" w:hanging="72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9749C"/>
    <w:rPr>
      <w:rFonts w:ascii="Arial" w:hAnsi="Arial"/>
      <w:color w:val="000000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1"/>
    <w:uiPriority w:val="99"/>
    <w:semiHidden/>
    <w:rsid w:val="00B84DBA"/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F9749C"/>
    <w:rPr>
      <w:rFonts w:ascii="Arial" w:hAnsi="Arial"/>
      <w:color w:val="000000"/>
      <w:sz w:val="20"/>
      <w:szCs w:val="24"/>
      <w:lang w:eastAsia="en-US"/>
    </w:rPr>
  </w:style>
  <w:style w:type="character" w:customStyle="1" w:styleId="Tekstpodstawowy2Znak">
    <w:name w:val="Tekst podstawowy 2 Znak"/>
    <w:uiPriority w:val="99"/>
    <w:rsid w:val="00B84DBA"/>
    <w:rPr>
      <w:sz w:val="24"/>
      <w:lang w:val="pl-PL" w:eastAsia="en-US"/>
    </w:rPr>
  </w:style>
  <w:style w:type="paragraph" w:styleId="Stopka">
    <w:name w:val="footer"/>
    <w:basedOn w:val="Normalny"/>
    <w:link w:val="StopkaZnak1"/>
    <w:uiPriority w:val="99"/>
    <w:semiHidden/>
    <w:rsid w:val="00B84DB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F9749C"/>
    <w:rPr>
      <w:rFonts w:ascii="Arial" w:hAnsi="Arial"/>
      <w:color w:val="000000"/>
      <w:sz w:val="20"/>
      <w:szCs w:val="24"/>
      <w:lang w:eastAsia="en-US"/>
    </w:rPr>
  </w:style>
  <w:style w:type="character" w:styleId="Numerstrony">
    <w:name w:val="page number"/>
    <w:basedOn w:val="Domylnaczcionkaakapitu"/>
    <w:uiPriority w:val="99"/>
    <w:semiHidden/>
    <w:rsid w:val="0048648B"/>
    <w:rPr>
      <w:rFonts w:cs="Times New Roman"/>
      <w:sz w:val="20"/>
    </w:rPr>
  </w:style>
  <w:style w:type="character" w:styleId="Hipercze">
    <w:name w:val="Hyperlink"/>
    <w:basedOn w:val="Domylnaczcionkaakapitu"/>
    <w:uiPriority w:val="99"/>
    <w:semiHidden/>
    <w:rsid w:val="00B84DB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84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E3DB4"/>
    <w:rPr>
      <w:rFonts w:ascii="Arial" w:hAnsi="Arial"/>
      <w:color w:val="000000"/>
      <w:sz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84DB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49C"/>
    <w:rPr>
      <w:rFonts w:ascii="Arial" w:hAnsi="Arial"/>
      <w:color w:val="000000"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rsid w:val="00B84DBA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uiPriority w:val="99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rsid w:val="00B84DB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9749C"/>
    <w:rPr>
      <w:color w:val="000000"/>
      <w:sz w:val="0"/>
      <w:szCs w:val="0"/>
      <w:lang w:eastAsia="en-US"/>
    </w:rPr>
  </w:style>
  <w:style w:type="paragraph" w:customStyle="1" w:styleId="Poziom2">
    <w:name w:val="#Poziom 2"/>
    <w:basedOn w:val="Normalny"/>
    <w:uiPriority w:val="99"/>
    <w:rsid w:val="00B84DBA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basedOn w:val="Domylnaczcionkaakapitu"/>
    <w:uiPriority w:val="99"/>
    <w:qFormat/>
    <w:rsid w:val="00B84DBA"/>
    <w:rPr>
      <w:rFonts w:cs="Times New Roman"/>
      <w:b/>
    </w:rPr>
  </w:style>
  <w:style w:type="paragraph" w:customStyle="1" w:styleId="Styl1">
    <w:name w:val="Styl1"/>
    <w:basedOn w:val="Normalny"/>
    <w:uiPriority w:val="99"/>
    <w:rsid w:val="00B84DBA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uiPriority w:val="99"/>
    <w:rsid w:val="00B84DBA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1">
    <w:name w:val="Znak1"/>
    <w:basedOn w:val="Normalny"/>
    <w:uiPriority w:val="99"/>
    <w:rsid w:val="00B84DBA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basedOn w:val="Domylnaczcionkaakapitu"/>
    <w:uiPriority w:val="99"/>
    <w:qFormat/>
    <w:rsid w:val="00B84DBA"/>
    <w:rPr>
      <w:rFonts w:cs="Times New Roman"/>
      <w:i/>
    </w:rPr>
  </w:style>
  <w:style w:type="character" w:customStyle="1" w:styleId="linola1">
    <w:name w:val="linola1"/>
    <w:uiPriority w:val="99"/>
    <w:rsid w:val="00B84DBA"/>
    <w:rPr>
      <w:rFonts w:ascii="Tahoma" w:hAnsi="Tahoma"/>
      <w:b/>
      <w:color w:val="0C479D"/>
      <w:sz w:val="17"/>
    </w:rPr>
  </w:style>
  <w:style w:type="character" w:customStyle="1" w:styleId="StopkaZnak">
    <w:name w:val="Stopka Znak"/>
    <w:uiPriority w:val="99"/>
    <w:rsid w:val="00B84DBA"/>
    <w:rPr>
      <w:sz w:val="24"/>
      <w:lang w:eastAsia="en-US"/>
    </w:rPr>
  </w:style>
  <w:style w:type="paragraph" w:customStyle="1" w:styleId="Tretekstu">
    <w:name w:val="Treść tekstu"/>
    <w:basedOn w:val="Normalny"/>
    <w:uiPriority w:val="99"/>
    <w:rsid w:val="00B84DBA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uiPriority w:val="99"/>
    <w:rsid w:val="00E43185"/>
    <w:rPr>
      <w:rFonts w:ascii="Arial" w:hAnsi="Arial"/>
      <w:sz w:val="14"/>
    </w:rPr>
  </w:style>
  <w:style w:type="table" w:styleId="Tabela-Siatka">
    <w:name w:val="Table Grid"/>
    <w:basedOn w:val="Standardowy"/>
    <w:uiPriority w:val="99"/>
    <w:rsid w:val="00DA59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uiPriority w:val="99"/>
    <w:rsid w:val="00DA59F4"/>
    <w:rPr>
      <w:vertAlign w:val="superscript"/>
    </w:rPr>
  </w:style>
  <w:style w:type="paragraph" w:customStyle="1" w:styleId="ZnakZnak1">
    <w:name w:val="Znak Znak1"/>
    <w:basedOn w:val="Normalny"/>
    <w:uiPriority w:val="99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C50FA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49C"/>
    <w:rPr>
      <w:rFonts w:ascii="Arial" w:hAnsi="Arial"/>
      <w:color w:val="000000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CC50F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4B0CB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DA2E70"/>
    <w:rPr>
      <w:rFonts w:ascii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0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F325C"/>
    <w:rPr>
      <w:rFonts w:ascii="Arial" w:hAnsi="Arial" w:cs="Times New Roman"/>
      <w:b/>
      <w:bCs/>
      <w:lang w:val="pl-PL" w:eastAsia="en-US" w:bidi="ar-SA"/>
    </w:rPr>
  </w:style>
  <w:style w:type="character" w:styleId="UyteHipercze">
    <w:name w:val="FollowedHyperlink"/>
    <w:basedOn w:val="Domylnaczcionkaakapitu"/>
    <w:uiPriority w:val="99"/>
    <w:rsid w:val="00A63398"/>
    <w:rPr>
      <w:rFonts w:cs="Times New Roman"/>
      <w:color w:val="800080"/>
      <w:u w:val="single"/>
    </w:rPr>
  </w:style>
  <w:style w:type="paragraph" w:styleId="Spistreci1">
    <w:name w:val="toc 1"/>
    <w:basedOn w:val="Nagwek5"/>
    <w:next w:val="Normalny"/>
    <w:autoRedefine/>
    <w:uiPriority w:val="99"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uiPriority w:val="99"/>
    <w:rsid w:val="00933C8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F325C"/>
    <w:rPr>
      <w:rFonts w:ascii="Arial" w:hAnsi="Arial" w:cs="Times New Roman"/>
      <w:lang w:val="pl-PL" w:eastAsia="en-US" w:bidi="ar-SA"/>
    </w:rPr>
  </w:style>
  <w:style w:type="paragraph" w:customStyle="1" w:styleId="Akapitzlist11">
    <w:name w:val="Akapit z listą11"/>
    <w:basedOn w:val="Normalny"/>
    <w:uiPriority w:val="99"/>
    <w:rsid w:val="00851A00"/>
    <w:pPr>
      <w:ind w:left="720"/>
    </w:pPr>
    <w:rPr>
      <w:rFonts w:ascii="Cambria" w:eastAsia="MS ??" w:hAnsi="Cambria"/>
      <w:sz w:val="24"/>
      <w:lang w:val="en-US" w:eastAsia="pl-PL"/>
    </w:rPr>
  </w:style>
  <w:style w:type="character" w:customStyle="1" w:styleId="ZnakZnak11">
    <w:name w:val="Znak Znak11"/>
    <w:uiPriority w:val="99"/>
    <w:semiHidden/>
    <w:locked/>
    <w:rsid w:val="00856CC4"/>
    <w:rPr>
      <w:rFonts w:ascii="Arial" w:hAnsi="Arial"/>
      <w:lang w:val="pl-PL" w:eastAsia="en-US"/>
    </w:rPr>
  </w:style>
  <w:style w:type="paragraph" w:styleId="Akapitzlist">
    <w:name w:val="List Paragraph"/>
    <w:basedOn w:val="Normalny"/>
    <w:uiPriority w:val="99"/>
    <w:qFormat/>
    <w:rsid w:val="00B51B11"/>
    <w:pPr>
      <w:suppressAutoHyphens/>
      <w:spacing w:after="200" w:line="276" w:lineRule="auto"/>
      <w:ind w:left="720"/>
      <w:jc w:val="left"/>
    </w:pPr>
    <w:rPr>
      <w:rFonts w:ascii="Calibri" w:hAnsi="Calibri"/>
      <w:color w:val="auto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1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42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427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42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426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1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42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428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42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427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42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426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1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42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430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1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Tomasz Walczak</cp:lastModifiedBy>
  <cp:revision>2</cp:revision>
  <cp:lastPrinted>2014-06-04T12:37:00Z</cp:lastPrinted>
  <dcterms:created xsi:type="dcterms:W3CDTF">2015-02-04T10:16:00Z</dcterms:created>
  <dcterms:modified xsi:type="dcterms:W3CDTF">2015-02-04T10:16:00Z</dcterms:modified>
</cp:coreProperties>
</file>