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0A0"/>
      </w:tblPr>
      <w:tblGrid>
        <w:gridCol w:w="3627"/>
      </w:tblGrid>
      <w:tr w:rsidR="009F17AA" w:rsidRPr="00D97AAD" w:rsidTr="00D15378">
        <w:trPr>
          <w:trHeight w:val="957"/>
        </w:trPr>
        <w:tc>
          <w:tcPr>
            <w:tcW w:w="3627" w:type="dxa"/>
          </w:tcPr>
          <w:p w:rsidR="009F17AA" w:rsidRPr="00D97AAD" w:rsidRDefault="009F17AA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r w:rsidRPr="00D97AAD">
              <w:rPr>
                <w:rFonts w:ascii="Calibri" w:hAnsi="Calibri"/>
                <w:sz w:val="20"/>
                <w:szCs w:val="20"/>
              </w:rPr>
              <w:t>Załączniki do rozporządzenia Ministra Rodziny, Pracy i Polityki Społecznej z dnia ………………. (poz.  …)</w:t>
            </w:r>
          </w:p>
          <w:p w:rsidR="009F17AA" w:rsidRPr="00D97AAD" w:rsidRDefault="009F17AA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F17AA" w:rsidRPr="00D97AAD" w:rsidRDefault="009F17AA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D97AAD">
        <w:rPr>
          <w:rFonts w:ascii="Calibri" w:hAnsi="Calibri"/>
          <w:b/>
          <w:bCs/>
          <w:color w:val="auto"/>
        </w:rPr>
        <w:t xml:space="preserve">Załącznik nr 1 </w:t>
      </w:r>
    </w:p>
    <w:p w:rsidR="009F17AA" w:rsidRPr="00B01A54" w:rsidRDefault="009F17AA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9F17AA" w:rsidRPr="00D97AAD" w:rsidRDefault="009F17AA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9F17AA" w:rsidRPr="00D97AAD" w:rsidRDefault="009F17AA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9F17AA" w:rsidRPr="00D97AAD" w:rsidRDefault="009F17AA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9F17AA" w:rsidRPr="00D97AAD" w:rsidRDefault="009F17AA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9F17AA" w:rsidRPr="00B01A54" w:rsidRDefault="009F17AA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9F17AA" w:rsidRPr="00D97AAD" w:rsidRDefault="009F17AA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9F17AA" w:rsidRPr="00D97AAD" w:rsidRDefault="009F17AA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9F17AA" w:rsidRPr="00D97AAD" w:rsidRDefault="009F17AA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9F17AA" w:rsidRPr="00D97AAD" w:rsidRDefault="009F17AA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F17AA" w:rsidRPr="00D97AAD" w:rsidRDefault="009F17AA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9F17AA" w:rsidRPr="00D97AAD" w:rsidRDefault="009F17AA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9F17A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9F17AA" w:rsidRPr="00D97AAD" w:rsidRDefault="009F17AA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9F17AA" w:rsidRPr="00D97AAD" w:rsidRDefault="009F17AA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F17AA" w:rsidRPr="00D97AAD" w:rsidRDefault="009F17AA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17AA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F17AA" w:rsidRPr="00D97AAD" w:rsidRDefault="009F17AA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F17AA" w:rsidRPr="00D97AAD" w:rsidRDefault="009F17AA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17AA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F17AA" w:rsidRPr="00D97AAD" w:rsidRDefault="009F17AA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F17AA" w:rsidRPr="00D97AAD" w:rsidRDefault="009F17AA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17AA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F17AA" w:rsidRPr="00D97AAD" w:rsidRDefault="009F17AA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9F17AA" w:rsidRPr="00D97AAD" w:rsidRDefault="009F17AA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9F17AA" w:rsidRPr="00D97AAD" w:rsidRDefault="009F17AA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9F17AA" w:rsidRPr="00D97AAD" w:rsidRDefault="009F17AA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9F17AA" w:rsidRPr="00D97AAD" w:rsidRDefault="009F17AA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9F17AA" w:rsidRPr="00D97AAD" w:rsidRDefault="009F17AA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F17AA" w:rsidRPr="00D97AAD" w:rsidRDefault="009F17AA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9F17AA" w:rsidRPr="00D97AAD" w:rsidRDefault="009F17AA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9F17AA" w:rsidRPr="00D97AAD" w:rsidRDefault="009F17AA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9F17AA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9F17AA" w:rsidRPr="00D97AAD" w:rsidRDefault="009F17AA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9F17AA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9F17AA" w:rsidRPr="00D97AAD" w:rsidRDefault="009F17A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17AA" w:rsidRPr="00D97AAD" w:rsidRDefault="009F17A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17AA" w:rsidRPr="00D97AAD" w:rsidRDefault="009F17A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17AA" w:rsidRPr="00D97AAD" w:rsidRDefault="009F17A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17AA" w:rsidRPr="00D97AAD" w:rsidRDefault="009F17A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17AA" w:rsidRPr="00D97AAD" w:rsidRDefault="009F17A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17AA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9F17AA" w:rsidRPr="00D97AAD" w:rsidRDefault="009F17AA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9F17AA" w:rsidRPr="00D97AAD" w:rsidRDefault="009F17A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F17AA" w:rsidRPr="00D97AAD" w:rsidRDefault="009F17A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F17AA" w:rsidRPr="00D97AAD" w:rsidRDefault="009F17A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F17AA" w:rsidRPr="00D97AAD" w:rsidRDefault="009F17A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F17AA" w:rsidRPr="00D97AAD" w:rsidRDefault="009F17A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F17AA" w:rsidRPr="00D97AAD" w:rsidRDefault="009F17A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17AA" w:rsidRPr="00D97AAD" w:rsidTr="000A26DB">
        <w:tc>
          <w:tcPr>
            <w:tcW w:w="10774" w:type="dxa"/>
            <w:gridSpan w:val="2"/>
            <w:shd w:val="clear" w:color="auto" w:fill="DDD9C3"/>
          </w:tcPr>
          <w:p w:rsidR="009F17AA" w:rsidRPr="00D97AAD" w:rsidRDefault="009F17AA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9F17AA" w:rsidRPr="00D97AAD" w:rsidTr="004836AC">
        <w:tc>
          <w:tcPr>
            <w:tcW w:w="10774" w:type="dxa"/>
            <w:gridSpan w:val="2"/>
            <w:shd w:val="clear" w:color="auto" w:fill="FFFFFF"/>
          </w:tcPr>
          <w:p w:rsidR="009F17AA" w:rsidRPr="00D97AAD" w:rsidRDefault="009F17AA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9F17AA" w:rsidRPr="00D97AAD" w:rsidRDefault="009F17AA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9F17AA" w:rsidRPr="00D97AAD" w:rsidRDefault="009F17AA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9F17AA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9F17AA" w:rsidRPr="00D97AAD" w:rsidRDefault="009F17AA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9F17AA" w:rsidRPr="00D97AAD" w:rsidTr="004836AC">
        <w:tc>
          <w:tcPr>
            <w:tcW w:w="10774" w:type="dxa"/>
            <w:gridSpan w:val="2"/>
            <w:shd w:val="clear" w:color="auto" w:fill="FFFFFF"/>
          </w:tcPr>
          <w:p w:rsidR="009F17AA" w:rsidRPr="00D97AAD" w:rsidRDefault="009F17AA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9F17AA" w:rsidRPr="00D97AAD" w:rsidRDefault="009F17A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9F17AA" w:rsidRPr="00D97AAD" w:rsidRDefault="009F17A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9F17AA" w:rsidRPr="00D97AAD" w:rsidRDefault="009F17A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9F17AA" w:rsidRPr="00D97AAD" w:rsidTr="000A26DB">
        <w:tc>
          <w:tcPr>
            <w:tcW w:w="10774" w:type="dxa"/>
            <w:gridSpan w:val="2"/>
            <w:shd w:val="clear" w:color="auto" w:fill="FFFFFF"/>
          </w:tcPr>
          <w:p w:rsidR="009F17AA" w:rsidRPr="00D97AAD" w:rsidRDefault="009F17AA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9F17AA" w:rsidRPr="00D97AAD" w:rsidRDefault="009F17A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9F17AA" w:rsidRPr="00D97AAD" w:rsidRDefault="009F17A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9F17AA" w:rsidRPr="00D97AAD" w:rsidRDefault="009F17A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9F17AA" w:rsidRPr="00D97AAD" w:rsidRDefault="009F17AA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F17AA" w:rsidRPr="00D97AAD" w:rsidRDefault="009F17AA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9F17AA" w:rsidRPr="00D97AAD" w:rsidRDefault="009F17AA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9F17AA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7AA" w:rsidRPr="00D97AAD" w:rsidRDefault="009F17AA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F17AA" w:rsidRPr="00D97AAD" w:rsidRDefault="009F17AA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F17AA" w:rsidRPr="00D97AAD" w:rsidRDefault="009F17AA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9F17AA" w:rsidRPr="00D97AAD" w:rsidRDefault="009F17AA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9F17AA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7AA" w:rsidRPr="00D97AAD" w:rsidRDefault="009F17AA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9F17AA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7AA" w:rsidRPr="00D97AAD" w:rsidRDefault="009F17A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F17AA" w:rsidRPr="00D97AAD" w:rsidRDefault="009F17AA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9F17AA" w:rsidRPr="00D97AAD" w:rsidRDefault="009F17AA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9F17AA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7AA" w:rsidRPr="00D97AAD" w:rsidRDefault="009F17AA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9F17AA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7AA" w:rsidRPr="00D97AAD" w:rsidRDefault="009F17A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F17AA" w:rsidRPr="00D97AAD" w:rsidRDefault="009F17AA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9F17AA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7AA" w:rsidRPr="00D97AAD" w:rsidRDefault="009F17AA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F17AA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7AA" w:rsidRPr="00D97AAD" w:rsidRDefault="009F17AA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F17AA" w:rsidRPr="00D97AAD" w:rsidRDefault="009F17AA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9F17AA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7AA" w:rsidRPr="00A97275" w:rsidRDefault="009F17AA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9F17AA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7AA" w:rsidRPr="00D97AAD" w:rsidRDefault="009F17A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F17AA" w:rsidRPr="00D97AAD" w:rsidRDefault="009F17A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9F17AA" w:rsidRPr="00D97AAD" w:rsidTr="00F64123">
        <w:tc>
          <w:tcPr>
            <w:tcW w:w="5000" w:type="pct"/>
            <w:gridSpan w:val="3"/>
            <w:shd w:val="clear" w:color="auto" w:fill="DDD9C3"/>
          </w:tcPr>
          <w:p w:rsidR="009F17AA" w:rsidRPr="00D97AAD" w:rsidRDefault="009F17AA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9F17AA" w:rsidRPr="00D97AAD" w:rsidTr="00F64123">
        <w:tc>
          <w:tcPr>
            <w:tcW w:w="5000" w:type="pct"/>
            <w:gridSpan w:val="3"/>
            <w:shd w:val="clear" w:color="auto" w:fill="FFFFFF"/>
          </w:tcPr>
          <w:p w:rsidR="009F17AA" w:rsidRPr="00D97AAD" w:rsidRDefault="009F17A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F17AA" w:rsidRPr="00D97AAD" w:rsidRDefault="009F17A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F17AA" w:rsidRPr="00D97AAD" w:rsidRDefault="009F17A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F17AA" w:rsidRPr="00D97AAD" w:rsidRDefault="009F17A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F17AA" w:rsidRPr="00D97AAD" w:rsidRDefault="009F17A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F17AA" w:rsidRPr="00D97AAD" w:rsidRDefault="009F17A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F17AA" w:rsidRPr="00D97AAD" w:rsidRDefault="009F17A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F17AA" w:rsidRPr="00D97AAD" w:rsidRDefault="009F17A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F17AA" w:rsidRPr="00D97AAD" w:rsidRDefault="009F17A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F17AA" w:rsidRPr="00D97AAD" w:rsidRDefault="009F17A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F17AA" w:rsidRPr="00D97AAD" w:rsidRDefault="009F17A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F17AA" w:rsidRPr="00D97AAD" w:rsidRDefault="009F17A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9F17AA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9F17AA" w:rsidRPr="00D97AAD" w:rsidRDefault="009F17AA" w:rsidP="00B01A54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F17AA" w:rsidRPr="00D97AAD" w:rsidTr="00F64123">
        <w:tc>
          <w:tcPr>
            <w:tcW w:w="1843" w:type="pct"/>
            <w:shd w:val="clear" w:color="auto" w:fill="DDD9C3"/>
            <w:vAlign w:val="center"/>
          </w:tcPr>
          <w:p w:rsidR="009F17AA" w:rsidRPr="00D97AAD" w:rsidRDefault="009F17AA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9F17AA" w:rsidRPr="00D97AAD" w:rsidRDefault="009F17AA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9F17AA" w:rsidRPr="00D97AAD" w:rsidRDefault="009F17AA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9F17AA" w:rsidRPr="00D97AAD" w:rsidTr="00F64123">
        <w:tc>
          <w:tcPr>
            <w:tcW w:w="1843" w:type="pct"/>
          </w:tcPr>
          <w:p w:rsidR="009F17AA" w:rsidRPr="00D97AAD" w:rsidRDefault="009F17AA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F17AA" w:rsidRPr="00D97AAD" w:rsidRDefault="009F17AA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F17AA" w:rsidRPr="00D97AAD" w:rsidRDefault="009F17AA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9F17AA" w:rsidRPr="00D97AAD" w:rsidRDefault="009F17AA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9F17AA" w:rsidRPr="00D97AAD" w:rsidRDefault="009F17AA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F17AA" w:rsidRPr="00D97AAD" w:rsidTr="00F64123">
        <w:tc>
          <w:tcPr>
            <w:tcW w:w="1843" w:type="pct"/>
          </w:tcPr>
          <w:p w:rsidR="009F17AA" w:rsidRPr="00D97AAD" w:rsidRDefault="009F17AA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F17AA" w:rsidRPr="00D97AAD" w:rsidRDefault="009F17AA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F17AA" w:rsidRPr="00D97AAD" w:rsidRDefault="009F17AA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9F17AA" w:rsidRPr="00D97AAD" w:rsidRDefault="009F17AA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9F17AA" w:rsidRPr="00D97AAD" w:rsidRDefault="009F17AA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F17AA" w:rsidRPr="00D97AAD" w:rsidTr="00F64123">
        <w:tc>
          <w:tcPr>
            <w:tcW w:w="1843" w:type="pct"/>
          </w:tcPr>
          <w:p w:rsidR="009F17AA" w:rsidRPr="00D97AAD" w:rsidRDefault="009F17AA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F17AA" w:rsidRPr="00D97AAD" w:rsidRDefault="009F17AA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F17AA" w:rsidRPr="00D97AAD" w:rsidRDefault="009F17AA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9F17AA" w:rsidRPr="00D97AAD" w:rsidRDefault="009F17AA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9F17AA" w:rsidRPr="00D97AAD" w:rsidRDefault="009F17AA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9F17AA" w:rsidRPr="00D97AAD" w:rsidRDefault="009F17A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9F17AA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7AA" w:rsidRPr="00D97AAD" w:rsidRDefault="009F17AA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9F17AA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7AA" w:rsidRPr="00D97AAD" w:rsidRDefault="009F17AA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F17AA" w:rsidRPr="00D97AAD" w:rsidRDefault="009F17A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9F17AA" w:rsidRPr="00D97AAD" w:rsidRDefault="009F17A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9F17AA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9F17AA" w:rsidRPr="00D97AAD" w:rsidRDefault="009F17AA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9F17AA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F17AA" w:rsidRPr="00D97AAD" w:rsidRDefault="009F17A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F17AA" w:rsidRPr="00D97AAD" w:rsidRDefault="009F17AA" w:rsidP="002E0B9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9F17AA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F17AA" w:rsidRPr="0073200B" w:rsidRDefault="009F17AA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4C7A9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9F17AA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F17AA" w:rsidRPr="00D97AAD" w:rsidRDefault="009F17A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F17AA" w:rsidRPr="00D97AAD" w:rsidRDefault="009F17A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7AA" w:rsidRPr="00D97AAD" w:rsidRDefault="009F17A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F17AA" w:rsidRPr="00D97AAD" w:rsidRDefault="009F17A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17AA" w:rsidRPr="00D97AAD" w:rsidRDefault="009F17A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F17AA" w:rsidRPr="00D97AAD" w:rsidRDefault="009F17A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17AA" w:rsidRPr="00D97AAD" w:rsidRDefault="009F17AA" w:rsidP="00B518F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9F17AA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B518F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A" w:rsidRPr="00D97AAD" w:rsidRDefault="009F17A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7AA" w:rsidRPr="00D97AAD" w:rsidRDefault="009F17AA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9F17AA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F17AA" w:rsidRPr="00D97AAD" w:rsidRDefault="009F17A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7AA" w:rsidRPr="00D97AAD" w:rsidRDefault="009F17A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F17AA" w:rsidRPr="00D97AAD" w:rsidRDefault="009F17A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17AA" w:rsidRPr="00D97AAD" w:rsidRDefault="009F17A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F17AA" w:rsidRPr="00D97AAD" w:rsidRDefault="009F17A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17AA" w:rsidRPr="00D97AAD" w:rsidRDefault="009F17AA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F17AA" w:rsidRPr="00D97AAD" w:rsidRDefault="009F17AA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9F17AA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7AA" w:rsidRPr="00D97AAD" w:rsidRDefault="009F17A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17AA" w:rsidRPr="00D97AAD" w:rsidRDefault="009F17A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17AA" w:rsidRPr="00D97AAD" w:rsidRDefault="009F17AA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9F17AA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7AA" w:rsidRPr="00D97AAD" w:rsidRDefault="009F17A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17AA" w:rsidRPr="00D97AAD" w:rsidRDefault="009F17A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17AA" w:rsidRPr="00D97AAD" w:rsidRDefault="009F17AA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9F17AA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A" w:rsidRPr="00D97AAD" w:rsidRDefault="009F17A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F17AA" w:rsidRPr="00D97AAD" w:rsidRDefault="009F17A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F17AA" w:rsidRPr="00D97AAD" w:rsidRDefault="009F17A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F17AA" w:rsidRPr="00D97AAD" w:rsidRDefault="009F17A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7AA" w:rsidRPr="00D97AAD" w:rsidRDefault="009F17AA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9F17AA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7AA" w:rsidRPr="00D97AAD" w:rsidRDefault="009F17A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7AA" w:rsidRPr="00D97AAD" w:rsidRDefault="009F17AA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7AA" w:rsidRPr="00D97AAD" w:rsidRDefault="009F17AA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9F17AA" w:rsidRPr="00D97AAD" w:rsidRDefault="009F17A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9F17AA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9F17AA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9F17AA" w:rsidRPr="00D97AAD" w:rsidRDefault="009F17AA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9F17AA" w:rsidRPr="00D97AAD" w:rsidRDefault="009F17AA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9F17AA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9F17AA" w:rsidRPr="00B01A54" w:rsidRDefault="009F17A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9F17AA" w:rsidRPr="00D97AAD" w:rsidRDefault="009F17AA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9F17AA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F17AA" w:rsidRPr="00D97AAD" w:rsidRDefault="009F17AA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9F17AA" w:rsidRPr="00D97AAD" w:rsidRDefault="009F17AA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F17A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9F17AA" w:rsidRPr="00D97AAD" w:rsidRDefault="009F17AA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9F17AA" w:rsidRPr="0036487C" w:rsidRDefault="009F17AA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F17AA" w:rsidRPr="00D97AAD" w:rsidRDefault="009F17A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F17AA" w:rsidRPr="00D97AAD" w:rsidRDefault="009F17A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F17A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F17A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F17A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F17A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F17A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F17A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F17A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9F17AA" w:rsidRPr="00D97AAD" w:rsidRDefault="009F17AA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9F17AA" w:rsidRPr="00D97AAD" w:rsidRDefault="009F17AA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F17AA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F17AA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F17AA" w:rsidRPr="00D97AAD" w:rsidRDefault="009F17AA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F17AA" w:rsidRPr="00D97AAD" w:rsidRDefault="009F17AA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9F17AA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9F17AA" w:rsidRPr="00B01A54" w:rsidRDefault="009F17AA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F17AA" w:rsidRPr="00D97AAD" w:rsidRDefault="009F17A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F17AA" w:rsidRPr="00D97AAD" w:rsidRDefault="009F17A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F17AA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F17AA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F17AA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F17AA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F17AA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F17AA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F17AA" w:rsidRPr="00D97AAD" w:rsidRDefault="009F17A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F17AA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9F17AA" w:rsidRPr="00D97AAD" w:rsidRDefault="009F17AA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9F17AA" w:rsidRPr="00D97AAD" w:rsidRDefault="009F17AA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F17AA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9F17AA" w:rsidRPr="00D97AAD" w:rsidRDefault="009F17AA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F17AA" w:rsidRPr="00D97AAD" w:rsidRDefault="009F17AA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7AA" w:rsidRPr="00D97AAD" w:rsidRDefault="009F17AA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F17AA" w:rsidRPr="00D97AAD" w:rsidRDefault="009F17AA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17AA" w:rsidRPr="00D97AAD" w:rsidRDefault="009F17A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F17AA" w:rsidRPr="00D97AAD" w:rsidRDefault="009F17A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F17AA" w:rsidRPr="00D97AAD" w:rsidRDefault="009F17A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9F17AA" w:rsidRPr="00D97AAD" w:rsidRDefault="009F17A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9F17AA" w:rsidRPr="00D97AAD" w:rsidRDefault="009F17A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F17AA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F17AA" w:rsidRPr="00D97AAD" w:rsidRDefault="009F17AA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17AA" w:rsidRPr="00D97AAD" w:rsidRDefault="009F17A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9F17AA" w:rsidRPr="00D97AAD" w:rsidRDefault="009F17A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F17AA" w:rsidRPr="00D97AAD" w:rsidRDefault="009F17A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9F17A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F17AA" w:rsidRPr="00D97AAD" w:rsidRDefault="009F17AA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9F17AA" w:rsidRPr="00D97AAD" w:rsidRDefault="009F17A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9F17AA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9F17AA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9F17AA" w:rsidRPr="00D97AAD" w:rsidRDefault="009F17AA" w:rsidP="007D4262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9F17AA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F17AA" w:rsidRPr="00D97AAD" w:rsidRDefault="009F17AA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9F17AA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F17AA" w:rsidRPr="00D97AAD" w:rsidRDefault="009F17AA" w:rsidP="008D6A69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F17AA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F17AA" w:rsidRPr="00D97AAD" w:rsidRDefault="009F17AA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F17AA" w:rsidRPr="00D97AAD" w:rsidRDefault="009F17AA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9F17AA" w:rsidRPr="00D97AAD" w:rsidRDefault="009F17AA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F17AA" w:rsidRPr="00D97AAD" w:rsidRDefault="009F17AA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F17AA" w:rsidRPr="00D97AAD" w:rsidRDefault="009F17AA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F17AA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677CCD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7AA" w:rsidRPr="00D97AAD" w:rsidRDefault="009F17AA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F17AA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F17AA" w:rsidRPr="00D97AAD" w:rsidRDefault="009F17AA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F17AA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677CCD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F17AA" w:rsidRPr="00D97AAD" w:rsidRDefault="009F17AA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F17AA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7AA" w:rsidRPr="00D97AAD" w:rsidRDefault="009F17AA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9F17AA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F17AA" w:rsidRPr="00D97AAD" w:rsidRDefault="009F17AA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677CCD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F17AA" w:rsidRPr="00D97AAD" w:rsidRDefault="009F17AA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F17AA" w:rsidRPr="00D97AAD" w:rsidRDefault="009F17AA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F17AA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9F17AA" w:rsidRPr="00D97AAD" w:rsidRDefault="009F17AA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F17AA" w:rsidRPr="00D97AAD" w:rsidRDefault="009F17AA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F17AA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7AA" w:rsidRPr="00D97AAD" w:rsidRDefault="009F17AA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F17AA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F17AA" w:rsidRPr="00D97AAD" w:rsidRDefault="009F17AA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F17AA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7AA" w:rsidRPr="00D97AAD" w:rsidRDefault="009F17AA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9F17AA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7AA" w:rsidRPr="00D97AAD" w:rsidRDefault="009F17AA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9F17AA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7AA" w:rsidRPr="00D97AAD" w:rsidRDefault="009F17AA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9F17AA" w:rsidRPr="00D97AAD" w:rsidRDefault="009F17A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9F17AA" w:rsidRPr="00D97AAD" w:rsidRDefault="009F17A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9F17AA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7AA" w:rsidRPr="00D97AAD" w:rsidRDefault="009F17AA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9F17AA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7AA" w:rsidRPr="00D97AAD" w:rsidRDefault="009F17AA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F17AA" w:rsidRPr="00D97AAD" w:rsidRDefault="009F17A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9F17AA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7AA" w:rsidRPr="00D97AAD" w:rsidRDefault="009F17AA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9F17AA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7AA" w:rsidRPr="00D97AAD" w:rsidRDefault="009F17AA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F17AA" w:rsidRPr="00D97AAD" w:rsidRDefault="009F17A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9F17AA" w:rsidRPr="00D97AAD" w:rsidRDefault="009F17A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9F17AA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7AA" w:rsidRPr="00D97AAD" w:rsidRDefault="009F17AA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677CC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9F17AA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7AA" w:rsidRPr="00D97AAD" w:rsidRDefault="009F17A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F17AA" w:rsidRPr="00D97AAD" w:rsidRDefault="009F17A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F17AA" w:rsidRPr="00D97AAD" w:rsidRDefault="009F17A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F17AA" w:rsidRPr="00D97AAD" w:rsidRDefault="009F17A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F17AA" w:rsidRPr="00D97AAD" w:rsidRDefault="009F17A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F17AA" w:rsidRPr="00D97AAD" w:rsidRDefault="009F17A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F17AA" w:rsidRPr="00D97AAD" w:rsidRDefault="009F17A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F17AA" w:rsidRPr="00D97AAD" w:rsidRDefault="009F17A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F17AA" w:rsidRPr="00D97AAD" w:rsidRDefault="009F17A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F17AA" w:rsidRPr="00D97AAD" w:rsidRDefault="009F17A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F17AA" w:rsidRPr="00D97AAD" w:rsidRDefault="009F17A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9F17AA" w:rsidRPr="00D97AAD" w:rsidRDefault="009F17A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9F17AA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7AA" w:rsidRPr="00D97AAD" w:rsidRDefault="009F17AA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9F17AA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7AA" w:rsidRPr="00D97AAD" w:rsidRDefault="009F17A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F17AA" w:rsidRPr="00D97AAD" w:rsidRDefault="009F17A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F17AA" w:rsidRPr="00D97AAD" w:rsidRDefault="009F17A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F17AA" w:rsidRPr="00D97AAD" w:rsidRDefault="009F17A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F17AA" w:rsidRPr="00D97AAD" w:rsidRDefault="009F17A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F17AA" w:rsidRPr="00D97AAD" w:rsidRDefault="009F17A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F17AA" w:rsidRPr="00D97AAD" w:rsidRDefault="009F17A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F17AA" w:rsidRPr="00D97AAD" w:rsidRDefault="009F17A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F17AA" w:rsidRPr="00D97AAD" w:rsidRDefault="009F17A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F17AA" w:rsidRPr="00D97AAD" w:rsidRDefault="009F17A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F17AA" w:rsidRPr="00D97AAD" w:rsidRDefault="009F17A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9F17AA" w:rsidRPr="00D97AAD" w:rsidRDefault="009F17A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9F17AA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7AA" w:rsidRPr="00D97AAD" w:rsidRDefault="009F17AA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9F17AA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7AA" w:rsidRPr="00D97AAD" w:rsidRDefault="009F17AA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F17AA" w:rsidRPr="00D97AAD" w:rsidRDefault="009F17A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9F17AA" w:rsidRPr="00D97AAD" w:rsidRDefault="009F17A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9F17AA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7AA" w:rsidRPr="00D97AAD" w:rsidRDefault="009F17AA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9F17AA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7AA" w:rsidRPr="00D97AAD" w:rsidRDefault="009F17AA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17AA" w:rsidRPr="00D97AAD" w:rsidRDefault="009F17AA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F17AA" w:rsidRPr="00D97AAD" w:rsidRDefault="009F17AA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9F17AA" w:rsidRPr="00D97AAD" w:rsidRDefault="009F17AA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9F17AA" w:rsidRPr="00D97AAD" w:rsidRDefault="009F17A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9F17AA" w:rsidRPr="00D97AAD" w:rsidRDefault="009F17A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9F17AA" w:rsidRPr="00D97AAD" w:rsidRDefault="009F17A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9F17AA" w:rsidRPr="00D97AAD" w:rsidRDefault="009F17A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9F17AA" w:rsidRPr="00D97AAD" w:rsidRDefault="009F17A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9F17AA" w:rsidRPr="00D97AAD" w:rsidRDefault="009F17A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9F17AA" w:rsidRPr="00D97AAD" w:rsidRDefault="009F17AA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9F17AA" w:rsidRPr="00D97AAD" w:rsidRDefault="009F17A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9F17AA" w:rsidRPr="00D97AAD" w:rsidRDefault="009F17AA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9F17AA" w:rsidRPr="00D97AAD" w:rsidRDefault="009F17AA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9F17AA" w:rsidRPr="00D97AAD" w:rsidRDefault="009F17AA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9F17AA" w:rsidRPr="00F56D0C" w:rsidRDefault="009F17AA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9F17AA" w:rsidRPr="00F56D0C" w:rsidRDefault="009F17AA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9F17AA" w:rsidRPr="00D97AAD" w:rsidRDefault="009F17AA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9F17AA" w:rsidRPr="00D97AAD" w:rsidRDefault="009F17AA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9F17AA" w:rsidRPr="00D97AAD" w:rsidRDefault="009F17AA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9F17AA" w:rsidRPr="00D97AAD" w:rsidRDefault="009F17A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FootnoteReference"/>
          <w:rFonts w:ascii="Calibri" w:hAnsi="Calibr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9F17AA" w:rsidRPr="00D97AAD" w:rsidRDefault="009F17AA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677CCD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9F17AA" w:rsidRDefault="009F17AA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9F17AA" w:rsidRPr="00AC55C7" w:rsidRDefault="009F17AA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9F17AA" w:rsidRPr="00B01A54" w:rsidRDefault="009F17AA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9F17AA" w:rsidRPr="00B01A54" w:rsidRDefault="009F17AA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9F17AA" w:rsidRDefault="009F17AA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9F17AA" w:rsidRDefault="009F17AA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9F17AA" w:rsidRDefault="009F17AA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9F17AA" w:rsidRPr="00280D81" w:rsidRDefault="009F17AA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9F17AA" w:rsidRPr="00280D81" w:rsidRDefault="009F17AA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9F17AA" w:rsidRPr="00D97AAD" w:rsidRDefault="009F17AA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9F17AA" w:rsidRPr="00D97AAD" w:rsidRDefault="009F17AA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9F17AA" w:rsidRPr="00D97AAD" w:rsidRDefault="009F17AA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9F17AA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9F17AA" w:rsidRPr="00D97AAD" w:rsidRDefault="009F17AA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9F17AA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F17AA" w:rsidRPr="00D97AAD" w:rsidRDefault="009F17A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F17AA" w:rsidRPr="00D97AAD" w:rsidRDefault="009F17AA" w:rsidP="0063643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9F17AA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F17AA" w:rsidRPr="00917ECF" w:rsidRDefault="009F17AA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9F17AA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F17AA" w:rsidRPr="00D97AAD" w:rsidRDefault="009F17A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F17AA" w:rsidRPr="00D97AAD" w:rsidRDefault="009F17A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7AA" w:rsidRPr="00D97AAD" w:rsidRDefault="009F17A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F17AA" w:rsidRPr="00D97AAD" w:rsidRDefault="009F17A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17AA" w:rsidRPr="00D97AAD" w:rsidRDefault="009F17A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F17AA" w:rsidRPr="00D97AAD" w:rsidRDefault="009F17A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17AA" w:rsidRPr="00D97AAD" w:rsidRDefault="009F17A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9F17AA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A" w:rsidRPr="00D97AAD" w:rsidRDefault="009F17A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7AA" w:rsidRPr="00D97AAD" w:rsidRDefault="009F17AA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9F17AA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F17AA" w:rsidRPr="00D97AAD" w:rsidRDefault="009F17A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7AA" w:rsidRPr="00D97AAD" w:rsidRDefault="009F17A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F17AA" w:rsidRPr="00D97AAD" w:rsidRDefault="009F17A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17AA" w:rsidRPr="00D97AAD" w:rsidRDefault="009F17A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F17AA" w:rsidRPr="00D97AAD" w:rsidRDefault="009F17A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17AA" w:rsidRPr="00D97AAD" w:rsidRDefault="009F17AA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F17AA" w:rsidRPr="00D97AAD" w:rsidRDefault="009F17AA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9F17AA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7AA" w:rsidRPr="00D97AAD" w:rsidRDefault="009F17A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17AA" w:rsidRPr="00D97AAD" w:rsidRDefault="009F17A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17AA" w:rsidRPr="00D97AAD" w:rsidRDefault="009F17AA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9F17AA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7AA" w:rsidRPr="00D97AAD" w:rsidRDefault="009F17A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17AA" w:rsidRPr="00D97AAD" w:rsidRDefault="009F17A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17AA" w:rsidRPr="00D97AAD" w:rsidRDefault="009F17AA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9F17AA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A" w:rsidRPr="00D97AAD" w:rsidRDefault="009F17A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F17AA" w:rsidRPr="00D97AAD" w:rsidRDefault="009F17A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F17AA" w:rsidRPr="00D97AAD" w:rsidRDefault="009F17A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F17AA" w:rsidRPr="00D97AAD" w:rsidRDefault="009F17A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7AA" w:rsidRPr="00D97AAD" w:rsidRDefault="009F17AA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9F17AA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A" w:rsidRPr="00D97AAD" w:rsidRDefault="009F17A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7AA" w:rsidRPr="00D97AAD" w:rsidRDefault="009F17AA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9F17AA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A" w:rsidRPr="00D97AAD" w:rsidRDefault="009F17A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7AA" w:rsidRPr="00D97AAD" w:rsidRDefault="009F17AA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9F17AA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A" w:rsidRPr="00D97AAD" w:rsidRDefault="009F17A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7AA" w:rsidRPr="00D97AAD" w:rsidRDefault="009F17AA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9F17AA" w:rsidRPr="00D97AAD" w:rsidRDefault="009F17AA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9F17AA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9F17AA" w:rsidRPr="00B01A54" w:rsidRDefault="009F17AA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9F17AA" w:rsidRPr="00D97AAD" w:rsidRDefault="009F17AA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9F17AA" w:rsidRPr="00D97AAD" w:rsidRDefault="009F17AA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9F17AA" w:rsidRPr="00D97AAD" w:rsidRDefault="009F17AA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9F17AA" w:rsidRPr="00D97AAD" w:rsidRDefault="009F17AA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9F17AA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h kosztów na rok ……………….</w:t>
            </w:r>
          </w:p>
          <w:p w:rsidR="009F17AA" w:rsidRPr="00D97AAD" w:rsidRDefault="009F17AA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9F17A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9F17AA" w:rsidRPr="00B01A54" w:rsidRDefault="009F17A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9F17AA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F17AA" w:rsidRPr="00D97AAD" w:rsidRDefault="009F17AA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9F17AA" w:rsidRPr="00D97AAD" w:rsidRDefault="009F17AA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F17A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9F17AA" w:rsidRPr="00D97AAD" w:rsidRDefault="009F17AA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9F17AA" w:rsidRPr="00D97AAD" w:rsidRDefault="009F17AA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F17AA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F17AA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F17AA" w:rsidRPr="00D97AAD" w:rsidRDefault="009F17A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F17AA" w:rsidRPr="00D97AAD" w:rsidRDefault="009F17A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F17A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F17A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F17A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F17A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F17A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F17A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F17A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F17AA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F17AA" w:rsidRPr="00D97AAD" w:rsidRDefault="009F17AA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F17AA" w:rsidRPr="00D97AAD" w:rsidRDefault="009F17AA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9F17AA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9F17AA" w:rsidRPr="00B01A54" w:rsidRDefault="009F17A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F17AA" w:rsidRPr="00D97AAD" w:rsidRDefault="009F17A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F17AA" w:rsidRPr="00D97AAD" w:rsidRDefault="009F17A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F17AA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F17AA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F17AA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F17AA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F17AA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F17AA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F17AA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F17A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9F17AA" w:rsidRPr="00D97AAD" w:rsidRDefault="009F17AA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7AA" w:rsidRPr="00D97AAD" w:rsidRDefault="009F17A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F17AA" w:rsidRPr="00D97AAD" w:rsidRDefault="009F17AA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F17AA" w:rsidRPr="00D97AAD" w:rsidRDefault="009F17A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F17AA" w:rsidRPr="00D97AAD" w:rsidRDefault="009F17A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F17A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17AA" w:rsidRPr="00D97AAD" w:rsidRDefault="009F17A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9F17AA" w:rsidRPr="00D97AAD" w:rsidRDefault="009F17A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F17AA" w:rsidRPr="00D97AAD" w:rsidRDefault="009F17AA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9F17A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17AA" w:rsidRPr="00D97AAD" w:rsidRDefault="009F17A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9F17AA" w:rsidRPr="00D97AAD" w:rsidRDefault="009F17AA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9F17AA" w:rsidRPr="00D97AAD" w:rsidRDefault="009F17AA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9F17AA" w:rsidRPr="00D97AAD" w:rsidRDefault="009F17AA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9F17AA" w:rsidRPr="00D97AAD" w:rsidRDefault="009F17AA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9F17AA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7AA" w:rsidRDefault="009F17AA">
      <w:r>
        <w:separator/>
      </w:r>
    </w:p>
  </w:endnote>
  <w:endnote w:type="continuationSeparator" w:id="0">
    <w:p w:rsidR="009F17AA" w:rsidRDefault="009F1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AA" w:rsidRPr="00C96862" w:rsidRDefault="009F17A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9F17AA" w:rsidRDefault="009F17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7AA" w:rsidRDefault="009F17AA">
      <w:r>
        <w:separator/>
      </w:r>
    </w:p>
  </w:footnote>
  <w:footnote w:type="continuationSeparator" w:id="0">
    <w:p w:rsidR="009F17AA" w:rsidRDefault="009F17AA">
      <w:r>
        <w:continuationSeparator/>
      </w:r>
    </w:p>
  </w:footnote>
  <w:footnote w:id="1">
    <w:p w:rsidR="009F17AA" w:rsidRDefault="009F17AA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9F17AA" w:rsidRDefault="009F17AA" w:rsidP="003771B1">
      <w:pPr>
        <w:pStyle w:val="FootnoteText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9F17AA" w:rsidRDefault="009F17AA" w:rsidP="00C57111">
      <w:pPr>
        <w:pStyle w:val="FootnoteText"/>
      </w:pPr>
      <w:r w:rsidRPr="00ED42DF">
        <w:rPr>
          <w:rStyle w:val="FootnoteReference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9F17AA" w:rsidRDefault="009F17AA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/>
        </w:rPr>
        <w:footnoteRef/>
      </w:r>
      <w:r w:rsidRPr="00C57111">
        <w:rPr>
          <w:rStyle w:val="FootnoteReference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9F17AA" w:rsidRDefault="009F17AA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9F17AA" w:rsidRDefault="009F17AA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9F17AA" w:rsidRDefault="009F17AA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9F17AA" w:rsidRDefault="009F17AA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9F17AA" w:rsidRDefault="009F17AA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9F17AA" w:rsidRDefault="009F17AA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9F17AA" w:rsidRDefault="009F17AA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9F17AA" w:rsidRDefault="009F17AA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9F17AA" w:rsidRDefault="009F17AA" w:rsidP="003851FC">
      <w:pPr>
        <w:pStyle w:val="FootnoteText"/>
        <w:jc w:val="both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9F17AA" w:rsidRDefault="009F17AA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9F17AA" w:rsidRDefault="009F17AA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9F17AA" w:rsidRDefault="009F17AA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9F17AA" w:rsidRDefault="009F17AA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9F17AA" w:rsidRDefault="009F17AA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9F17AA" w:rsidRDefault="009F17AA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9F17AA" w:rsidRDefault="009F17AA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9F17AA" w:rsidRDefault="009F17AA">
      <w:pPr>
        <w:pStyle w:val="FootnoteText"/>
      </w:pPr>
      <w:r w:rsidRPr="000776D3">
        <w:rPr>
          <w:rStyle w:val="FootnoteReference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9F17AA" w:rsidRDefault="009F17AA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9F17AA" w:rsidRDefault="009F17AA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9F17AA" w:rsidRDefault="009F17AA" w:rsidP="00AD40D4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9F17AA" w:rsidRDefault="009F17AA" w:rsidP="00AD40D4">
      <w:pPr>
        <w:pStyle w:val="FootnoteText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9F17AA" w:rsidRDefault="009F17AA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9F17AA" w:rsidRDefault="009F17AA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9F17AA" w:rsidRDefault="009F17AA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9F17AA" w:rsidRDefault="009F17AA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9F17AA" w:rsidRDefault="009F17AA" w:rsidP="00AD40D4">
      <w:pPr>
        <w:pStyle w:val="FootnoteText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692E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04F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77CC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2F42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17AA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2E9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87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387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875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875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87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875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3875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743875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2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75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1842</Words>
  <Characters>11052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subject/>
  <dc:creator>Kancelaria Prezydenta RP</dc:creator>
  <cp:keywords/>
  <dc:description/>
  <cp:lastModifiedBy>marcin.mucha</cp:lastModifiedBy>
  <cp:revision>2</cp:revision>
  <cp:lastPrinted>2016-12-02T08:23:00Z</cp:lastPrinted>
  <dcterms:created xsi:type="dcterms:W3CDTF">2016-12-06T09:34:00Z</dcterms:created>
  <dcterms:modified xsi:type="dcterms:W3CDTF">2016-12-06T09:34:00Z</dcterms:modified>
</cp:coreProperties>
</file>