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0F" w:rsidRDefault="0057440F" w:rsidP="004502D6">
      <w:pPr>
        <w:jc w:val="right"/>
        <w:rPr>
          <w:rFonts w:ascii="Arial" w:hAnsi="Arial" w:cs="Arial"/>
          <w:sz w:val="20"/>
          <w:szCs w:val="20"/>
        </w:rPr>
      </w:pPr>
      <w:bookmarkStart w:id="0" w:name="_GoBack"/>
      <w:bookmarkEnd w:id="0"/>
    </w:p>
    <w:p w:rsidR="004502D6" w:rsidRDefault="004502D6" w:rsidP="0057440F">
      <w:pPr>
        <w:jc w:val="right"/>
        <w:rPr>
          <w:rFonts w:ascii="Arial" w:hAnsi="Arial" w:cs="Arial"/>
          <w:sz w:val="20"/>
          <w:szCs w:val="20"/>
        </w:rPr>
      </w:pPr>
      <w:r w:rsidRPr="002C2D55">
        <w:rPr>
          <w:rFonts w:ascii="Arial" w:hAnsi="Arial" w:cs="Arial"/>
          <w:sz w:val="20"/>
          <w:szCs w:val="20"/>
        </w:rPr>
        <w:t>Załącznik nr III</w:t>
      </w:r>
    </w:p>
    <w:p w:rsidR="004502D6" w:rsidRDefault="004502D6" w:rsidP="004502D6">
      <w:pPr>
        <w:autoSpaceDE w:val="0"/>
        <w:jc w:val="both"/>
        <w:rPr>
          <w:rFonts w:ascii="Arial" w:eastAsia="Calibri" w:hAnsi="Arial" w:cs="Arial"/>
          <w:bCs/>
          <w:iCs/>
          <w:color w:val="000000"/>
          <w:sz w:val="20"/>
          <w:szCs w:val="20"/>
        </w:rPr>
      </w:pPr>
    </w:p>
    <w:p w:rsidR="004502D6" w:rsidRDefault="004502D6" w:rsidP="004502D6">
      <w:pPr>
        <w:autoSpaceDE w:val="0"/>
        <w:jc w:val="both"/>
        <w:rPr>
          <w:rFonts w:ascii="Arial" w:eastAsia="Calibri" w:hAnsi="Arial" w:cs="Arial"/>
          <w:bCs/>
          <w:iCs/>
          <w:color w:val="000000"/>
          <w:sz w:val="20"/>
          <w:szCs w:val="20"/>
        </w:rPr>
      </w:pPr>
    </w:p>
    <w:p w:rsidR="004502D6" w:rsidRDefault="004502D6" w:rsidP="004502D6">
      <w:pPr>
        <w:autoSpaceDE w:val="0"/>
        <w:jc w:val="both"/>
        <w:rPr>
          <w:rFonts w:ascii="Arial Narrow" w:eastAsia="Calibri" w:hAnsi="Arial Narrow" w:cs="Arial Narrow"/>
          <w:b/>
          <w:bCs/>
          <w:i/>
          <w:iCs/>
          <w:color w:val="000000"/>
        </w:rPr>
      </w:pPr>
    </w:p>
    <w:p w:rsidR="004502D6" w:rsidRDefault="004502D6" w:rsidP="004502D6">
      <w:pPr>
        <w:autoSpaceDE w:val="0"/>
        <w:jc w:val="center"/>
        <w:rPr>
          <w:rStyle w:val="Domylnaczcionkaakapitu3"/>
        </w:rPr>
      </w:pPr>
      <w:r>
        <w:rPr>
          <w:rStyle w:val="Domylnaczcionkaakapitu1"/>
          <w:rFonts w:ascii="Arial Narrow" w:eastAsia="Calibri" w:hAnsi="Arial Narrow" w:cs="Arial Narrow"/>
          <w:b/>
          <w:bCs/>
          <w:color w:val="000000"/>
        </w:rPr>
        <w:t>PRAWA I OBOWIĄZKI BENEFICJENTA</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PROJEKTU</w:t>
      </w:r>
      <w:r w:rsidR="004502D6">
        <w:rPr>
          <w:rStyle w:val="Domylnaczcionkaakapitu3"/>
          <w:rFonts w:ascii="Arial Narrow" w:eastAsia="Calibri" w:hAnsi="Arial Narrow" w:cs="Arial Narrow"/>
          <w:b/>
          <w:bCs/>
          <w:color w:val="000000"/>
        </w:rPr>
        <w:t xml:space="preserve">  NR </w:t>
      </w:r>
      <w:r w:rsidR="004502D6" w:rsidRPr="00437C23">
        <w:rPr>
          <w:rStyle w:val="Domylnaczcionkaakapitu3"/>
          <w:rFonts w:ascii="Arial Narrow" w:eastAsia="Calibri" w:hAnsi="Arial Narrow" w:cs="Arial Narrow"/>
          <w:bCs/>
          <w:color w:val="000000"/>
        </w:rPr>
        <w:t>………………………..</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4502D6" w:rsidRDefault="004502D6" w:rsidP="004502D6">
      <w:pPr>
        <w:autoSpaceDE w:val="0"/>
        <w:jc w:val="both"/>
        <w:rPr>
          <w:rFonts w:ascii="Arial Narrow" w:eastAsia="Calibri" w:hAnsi="Arial Narrow" w:cs="Arial Narrow"/>
          <w:color w:val="000000"/>
        </w:rPr>
      </w:pPr>
    </w:p>
    <w:p w:rsidR="004502D6" w:rsidRDefault="004502D6" w:rsidP="004502D6">
      <w:pPr>
        <w:autoSpaceDE w:val="0"/>
        <w:jc w:val="both"/>
        <w:rPr>
          <w:rFonts w:ascii="Arial Narrow" w:eastAsia="Calibri" w:hAnsi="Arial Narrow" w:cs="Arial Narrow"/>
          <w:color w:val="000000"/>
          <w:sz w:val="20"/>
          <w:szCs w:val="20"/>
        </w:rPr>
      </w:pPr>
    </w:p>
    <w:p w:rsidR="004502D6" w:rsidRDefault="004502D6" w:rsidP="004502D6">
      <w:pPr>
        <w:autoSpaceDE w:val="0"/>
        <w:jc w:val="both"/>
        <w:rPr>
          <w:rStyle w:val="Domylnaczcionkaakapitu3"/>
        </w:rPr>
      </w:pPr>
      <w:r>
        <w:rPr>
          <w:rStyle w:val="Domylnaczcionkaakapitu3"/>
          <w:rFonts w:ascii="Arial Narrow" w:eastAsia="Calibri" w:hAnsi="Arial Narrow" w:cs="Arial Narrow"/>
          <w:color w:val="000000"/>
          <w:sz w:val="20"/>
          <w:szCs w:val="20"/>
        </w:rPr>
        <w:t xml:space="preserve">                                                                                              pod nazwą</w:t>
      </w:r>
    </w:p>
    <w:p w:rsidR="004502D6" w:rsidRDefault="004502D6" w:rsidP="004502D6">
      <w:pPr>
        <w:autoSpaceDE w:val="0"/>
        <w:jc w:val="both"/>
        <w:rPr>
          <w:rStyle w:val="Domylnaczcionkaakapitu3"/>
          <w:rFonts w:ascii="Arial Narrow" w:eastAsia="Calibri" w:hAnsi="Arial Narrow" w:cs="Arial Narrow"/>
          <w:color w:val="000000"/>
          <w:sz w:val="20"/>
          <w:szCs w:val="20"/>
        </w:rPr>
      </w:pPr>
    </w:p>
    <w:p w:rsidR="004502D6" w:rsidRPr="00437C23" w:rsidRDefault="004502D6" w:rsidP="004502D6">
      <w:pPr>
        <w:autoSpaceDE w:val="0"/>
        <w:jc w:val="both"/>
      </w:pPr>
      <w:r w:rsidRPr="00437C23">
        <w:rPr>
          <w:rFonts w:ascii="Arial Narrow" w:hAnsi="Arial Narrow" w:cs="Arial"/>
          <w:sz w:val="20"/>
          <w:szCs w:val="20"/>
        </w:rPr>
        <w:t>…………………………………………</w:t>
      </w:r>
      <w:r>
        <w:rPr>
          <w:rFonts w:ascii="Arial Narrow" w:hAnsi="Arial Narrow" w:cs="Arial"/>
          <w:sz w:val="20"/>
          <w:szCs w:val="20"/>
        </w:rPr>
        <w:t>……………………</w:t>
      </w:r>
    </w:p>
    <w:p w:rsidR="004502D6" w:rsidRDefault="004502D6" w:rsidP="004502D6">
      <w:pPr>
        <w:autoSpaceDE w:val="0"/>
        <w:jc w:val="both"/>
        <w:rPr>
          <w:rFonts w:ascii="Arial Narrow" w:eastAsia="Calibri" w:hAnsi="Arial Narrow" w:cs="Arial Narrow"/>
          <w:b/>
          <w:color w:val="000000"/>
          <w:sz w:val="20"/>
          <w:szCs w:val="20"/>
        </w:rPr>
      </w:pPr>
    </w:p>
    <w:p w:rsidR="004502D6" w:rsidRDefault="004502D6" w:rsidP="004502D6">
      <w:pPr>
        <w:autoSpaceDE w:val="0"/>
        <w:jc w:val="center"/>
        <w:rPr>
          <w:rFonts w:ascii="Arial Narrow" w:eastAsia="Calibri" w:hAnsi="Arial Narrow" w:cs="Arial Narrow"/>
          <w:color w:val="000000"/>
          <w:sz w:val="20"/>
          <w:szCs w:val="20"/>
        </w:rPr>
      </w:pPr>
      <w:r>
        <w:rPr>
          <w:rFonts w:ascii="Arial Narrow" w:eastAsia="Calibri" w:hAnsi="Arial Narrow" w:cs="Arial Narrow"/>
          <w:color w:val="000000"/>
          <w:sz w:val="20"/>
          <w:szCs w:val="20"/>
        </w:rPr>
        <w:t>realizowanego przez</w:t>
      </w:r>
    </w:p>
    <w:p w:rsidR="004502D6" w:rsidRDefault="004502D6" w:rsidP="004502D6">
      <w:pPr>
        <w:autoSpaceDE w:val="0"/>
        <w:jc w:val="both"/>
        <w:rPr>
          <w:rFonts w:ascii="Arial Narrow" w:eastAsia="Calibri" w:hAnsi="Arial Narrow" w:cs="Arial Narrow"/>
          <w:color w:val="000000"/>
          <w:sz w:val="20"/>
          <w:szCs w:val="20"/>
        </w:rPr>
      </w:pPr>
    </w:p>
    <w:p w:rsidR="004502D6" w:rsidRDefault="004502D6" w:rsidP="004502D6">
      <w:pPr>
        <w:autoSpaceDE w:val="0"/>
        <w:jc w:val="both"/>
        <w:rPr>
          <w:rStyle w:val="Domylnaczcionkaakapitu3"/>
        </w:rPr>
      </w:pPr>
      <w:r>
        <w:rPr>
          <w:rFonts w:ascii="Arial Narrow" w:eastAsia="Calibri" w:hAnsi="Arial Narrow" w:cs="Arial Narrow"/>
          <w:color w:val="000000"/>
          <w:sz w:val="20"/>
          <w:szCs w:val="20"/>
        </w:rPr>
        <w:t>…………………………………………………………….. reprezentowany przez:</w:t>
      </w:r>
    </w:p>
    <w:p w:rsidR="004502D6" w:rsidRPr="00437C23" w:rsidRDefault="004502D6" w:rsidP="004502D6">
      <w:pPr>
        <w:autoSpaceDE w:val="0"/>
        <w:jc w:val="both"/>
      </w:pPr>
      <w:r w:rsidRPr="00437C23">
        <w:rPr>
          <w:rFonts w:ascii="Arial Narrow" w:eastAsia="Calibri" w:hAnsi="Arial Narrow" w:cs="Arial Narrow"/>
          <w:color w:val="000000"/>
          <w:sz w:val="20"/>
          <w:szCs w:val="20"/>
        </w:rPr>
        <w:t>……………………………………</w:t>
      </w:r>
      <w:r>
        <w:rPr>
          <w:rFonts w:ascii="Arial Narrow" w:eastAsia="Calibri" w:hAnsi="Arial Narrow" w:cs="Arial Narrow"/>
          <w:color w:val="000000"/>
          <w:sz w:val="20"/>
          <w:szCs w:val="20"/>
        </w:rPr>
        <w:t>………………………..</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 xml:space="preserve">Ilekroć w </w:t>
      </w:r>
      <w:r w:rsidR="004502D6">
        <w:rPr>
          <w:rFonts w:ascii="Arial Narrow" w:hAnsi="Arial Narrow" w:cs="Arial Narrow"/>
          <w:sz w:val="20"/>
          <w:szCs w:val="20"/>
        </w:rPr>
        <w:t xml:space="preserve"> „Prawach i Obowiązkach Beneficjenta Projektu”( zwanych dalej: „</w:t>
      </w:r>
      <w:r w:rsidR="004502D6" w:rsidRPr="006320F0">
        <w:rPr>
          <w:rFonts w:ascii="Arial Narrow" w:hAnsi="Arial Narrow" w:cs="Arial Narrow"/>
          <w:sz w:val="20"/>
          <w:szCs w:val="20"/>
        </w:rPr>
        <w:t>warunkami realizacji projektu</w:t>
      </w:r>
      <w:r w:rsidR="004502D6" w:rsidRPr="002C2D55">
        <w:rPr>
          <w:rFonts w:ascii="Arial Narrow" w:hAnsi="Arial Narrow" w:cs="Arial Narrow"/>
          <w:sz w:val="20"/>
          <w:szCs w:val="20"/>
        </w:rPr>
        <w:t>”)</w:t>
      </w:r>
      <w:r w:rsidRPr="00F242D7">
        <w:rPr>
          <w:rFonts w:ascii="Arial Narrow" w:hAnsi="Arial Narrow" w:cs="Arial Narrow"/>
          <w:sz w:val="20"/>
          <w:szCs w:val="20"/>
        </w:rPr>
        <w:t xml:space="preserv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w:t>
      </w:r>
      <w:r w:rsidR="004502D6">
        <w:rPr>
          <w:rStyle w:val="Domylnaczcionkaakapitu3"/>
          <w:rFonts w:ascii="Arial Narrow" w:hAnsi="Arial Narrow" w:cs="Arial Narrow"/>
          <w:sz w:val="20"/>
          <w:szCs w:val="20"/>
        </w:rPr>
        <w:t>ych warunków realizacji</w:t>
      </w:r>
      <w:r w:rsidRPr="00F242D7">
        <w:rPr>
          <w:rStyle w:val="Domylnaczcionkaakapitu3"/>
          <w:rFonts w:ascii="Arial Narrow" w:hAnsi="Arial Narrow" w:cs="Arial Narrow"/>
          <w:sz w:val="20"/>
          <w:szCs w:val="20"/>
        </w:rPr>
        <w:t xml:space="preserv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w:t>
      </w:r>
      <w:r w:rsidR="008C62E6">
        <w:rPr>
          <w:rStyle w:val="Domylnaczcionkaakapitu1"/>
          <w:rFonts w:ascii="Arial Narrow" w:hAnsi="Arial Narrow" w:cs="Arial Narrow"/>
          <w:i/>
          <w:sz w:val="20"/>
          <w:szCs w:val="20"/>
        </w:rPr>
        <w:t>d</w:t>
      </w:r>
      <w:r w:rsidRPr="00F242D7">
        <w:rPr>
          <w:rStyle w:val="Domylnaczcionkaakapitu1"/>
          <w:rFonts w:ascii="Arial Narrow" w:hAnsi="Arial Narrow" w:cs="Arial Narrow"/>
          <w:i/>
          <w:sz w:val="20"/>
          <w:szCs w:val="20"/>
        </w:rPr>
        <w:t>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w:t>
      </w:r>
      <w:r w:rsidR="004557FA" w:rsidRPr="004557FA">
        <w:rPr>
          <w:rFonts w:ascii="Arial Narrow" w:hAnsi="Arial Narrow" w:cs="Arial Narrow"/>
          <w:sz w:val="20"/>
          <w:szCs w:val="20"/>
        </w:rPr>
        <w:t>niniejszych warunków realizacji projektu</w:t>
      </w:r>
      <w:r w:rsidRPr="000A6A95">
        <w:rPr>
          <w:rStyle w:val="Domylnaczcionkaakapitu1"/>
          <w:rFonts w:ascii="Arial Narrow" w:hAnsi="Arial Narrow" w:cs="Arial Narrow"/>
          <w:iCs/>
          <w:sz w:val="20"/>
          <w:szCs w:val="20"/>
        </w:rPr>
        <w:t xml:space="preserve">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2"/>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3"/>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4"/>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„Beneficjencie” oznacza to podmiot, któremu udzielono wsparcia w ramach Projektu – stronę </w:t>
      </w:r>
      <w:r w:rsidR="004557FA" w:rsidRPr="004557FA">
        <w:rPr>
          <w:rFonts w:ascii="Arial Narrow" w:hAnsi="Arial Narrow" w:cs="Arial Narrow"/>
          <w:sz w:val="20"/>
          <w:szCs w:val="20"/>
        </w:rPr>
        <w:t>niniejszych warunków realizacji projektu</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5"/>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6"/>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C27F80"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 xml:space="preserve">Prawach i obowiązkach Beneficjenta </w:t>
      </w:r>
      <w:r w:rsidR="00E606D1">
        <w:rPr>
          <w:rStyle w:val="Domylnaczcionkaakapitu3"/>
          <w:rFonts w:ascii="Arial Narrow" w:hAnsi="Arial Narrow" w:cs="Arial Narrow"/>
          <w:sz w:val="20"/>
          <w:szCs w:val="20"/>
        </w:rPr>
        <w:t xml:space="preserve"> – oznacza to </w:t>
      </w:r>
      <w:r w:rsidRPr="00C27F80">
        <w:rPr>
          <w:rFonts w:ascii="Arial Narrow" w:hAnsi="Arial Narrow" w:cs="Arial Narrow"/>
          <w:sz w:val="20"/>
          <w:szCs w:val="20"/>
        </w:rPr>
        <w:t>niniejsz</w:t>
      </w:r>
      <w:r>
        <w:rPr>
          <w:rFonts w:ascii="Arial Narrow" w:hAnsi="Arial Narrow" w:cs="Arial Narrow"/>
          <w:sz w:val="20"/>
          <w:szCs w:val="20"/>
        </w:rPr>
        <w:t>e warunki</w:t>
      </w:r>
      <w:r w:rsidRPr="00C27F80">
        <w:rPr>
          <w:rFonts w:ascii="Arial Narrow" w:hAnsi="Arial Narrow" w:cs="Arial Narrow"/>
          <w:sz w:val="20"/>
          <w:szCs w:val="20"/>
        </w:rPr>
        <w:t xml:space="preserve"> realizacji</w:t>
      </w:r>
      <w:r w:rsidR="00E606D1">
        <w:rPr>
          <w:rStyle w:val="Domylnaczcionkaakapitu3"/>
          <w:rFonts w:ascii="Arial Narrow" w:hAnsi="Arial Narrow" w:cs="Arial Narrow"/>
          <w:sz w:val="20"/>
          <w:szCs w:val="20"/>
        </w:rPr>
        <w:t xml:space="preserve"> projektu w ramach Regionalnego</w:t>
      </w:r>
      <w:r w:rsidR="00E606D1" w:rsidRPr="00522250">
        <w:rPr>
          <w:rStyle w:val="Domylnaczcionkaakapitu3"/>
          <w:rFonts w:ascii="Arial Narrow" w:hAnsi="Arial Narrow" w:cs="Arial Narrow"/>
          <w:sz w:val="20"/>
          <w:szCs w:val="20"/>
        </w:rPr>
        <w:t xml:space="preserve"> Program</w:t>
      </w:r>
      <w:r w:rsidR="00E606D1">
        <w:rPr>
          <w:rStyle w:val="Domylnaczcionkaakapitu3"/>
          <w:rFonts w:ascii="Arial Narrow" w:hAnsi="Arial Narrow" w:cs="Arial Narrow"/>
          <w:sz w:val="20"/>
          <w:szCs w:val="20"/>
        </w:rPr>
        <w:t>u Operacyjnego</w:t>
      </w:r>
      <w:r w:rsidR="00E606D1" w:rsidRPr="00522250">
        <w:rPr>
          <w:rStyle w:val="Domylnaczcionkaakapitu3"/>
          <w:rFonts w:ascii="Arial Narrow" w:hAnsi="Arial Narrow" w:cs="Arial Narrow"/>
          <w:sz w:val="20"/>
          <w:szCs w:val="20"/>
        </w:rPr>
        <w:t xml:space="preserve"> Województwa Łódzkiego na lata 2014-2020</w:t>
      </w:r>
      <w:r w:rsidR="00E606D1">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 xml:space="preserve">Przedmiot </w:t>
      </w:r>
      <w:r w:rsidR="00D46731">
        <w:rPr>
          <w:rFonts w:ascii="Arial Narrow" w:hAnsi="Arial Narrow" w:cs="Arial Narrow"/>
          <w:b/>
          <w:bCs/>
          <w:color w:val="000000"/>
          <w:sz w:val="20"/>
          <w:szCs w:val="20"/>
        </w:rPr>
        <w:t>zobowiązania</w:t>
      </w: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 xml:space="preserve">Na warunkach określonych w </w:t>
      </w:r>
      <w:r w:rsidR="00D46731">
        <w:rPr>
          <w:rStyle w:val="Domylnaczcionkaakapitu1"/>
          <w:rFonts w:ascii="Arial Narrow" w:hAnsi="Arial Narrow" w:cs="Arial Narrow"/>
          <w:sz w:val="20"/>
          <w:szCs w:val="20"/>
        </w:rPr>
        <w:t>warunkach realizacji projektu</w:t>
      </w:r>
      <w:r w:rsidRPr="000A6A95">
        <w:rPr>
          <w:rStyle w:val="Domylnaczcionkaakapitu1"/>
          <w:rFonts w:ascii="Arial Narrow" w:hAnsi="Arial Narrow" w:cs="Arial Narrow"/>
          <w:sz w:val="20"/>
          <w:szCs w:val="20"/>
        </w:rPr>
        <w:t xml:space="preserve"> oraz zgodnie z Wezwaniem do złożenia wniosku o dofinansowanie projektu</w:t>
      </w:r>
      <w:r>
        <w:rPr>
          <w:rStyle w:val="Odwoanieprzypisudolnego"/>
          <w:rFonts w:ascii="Arial Narrow" w:hAnsi="Arial Narrow" w:cs="Arial Narrow"/>
          <w:sz w:val="20"/>
          <w:szCs w:val="20"/>
        </w:rPr>
        <w:footnoteReference w:id="7"/>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8"/>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9"/>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zrealizowanych w ramach Projektu przed podpisaniem </w:t>
      </w:r>
      <w:r w:rsidR="00D46731">
        <w:rPr>
          <w:rStyle w:val="Domylnaczcionkaakapitu1"/>
          <w:rFonts w:ascii="Arial Narrow" w:hAnsi="Arial Narrow" w:cs="Arial Narrow"/>
          <w:color w:val="000000"/>
          <w:sz w:val="20"/>
          <w:szCs w:val="20"/>
        </w:rPr>
        <w:t>warunków realizacji projektu</w:t>
      </w:r>
      <w:r w:rsidRPr="00F242D7">
        <w:rPr>
          <w:rStyle w:val="Domylnaczcionkaakapitu1"/>
          <w:rFonts w:ascii="Arial Narrow" w:hAnsi="Arial Narrow" w:cs="Arial Narrow"/>
          <w:color w:val="000000"/>
          <w:sz w:val="20"/>
          <w:szCs w:val="20"/>
        </w:rPr>
        <w:t>,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0"/>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1"/>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11. Beneficjent, w terminie do ostatniego dnia lutego danego roku, dostarcza oświadczenie, wskazując, czy wartość rekompensaty przyznawanej dla podmiotu świadczącego usługę w ogólnym interesie gospodarczym, (którego </w:t>
      </w:r>
      <w:r w:rsidR="00D46731">
        <w:rPr>
          <w:rStyle w:val="Domylnaczcionkaakapitu1"/>
          <w:rFonts w:ascii="Arial Narrow" w:hAnsi="Arial Narrow" w:cs="Arial Narrow"/>
          <w:sz w:val="20"/>
          <w:szCs w:val="20"/>
        </w:rPr>
        <w:t>dotyczą niniejsze warunki realizacji projektu</w:t>
      </w:r>
      <w:r w:rsidRPr="00F242D7">
        <w:rPr>
          <w:rStyle w:val="Domylnaczcionkaakapitu1"/>
          <w:rFonts w:ascii="Arial Narrow" w:hAnsi="Arial Narrow" w:cs="Arial Narrow"/>
          <w:sz w:val="20"/>
          <w:szCs w:val="20"/>
        </w:rPr>
        <w:t>), na podstawie innych tytułów aniżeli niniejsz</w:t>
      </w:r>
      <w:r w:rsidR="00D46731">
        <w:rPr>
          <w:rStyle w:val="Domylnaczcionkaakapitu1"/>
          <w:rFonts w:ascii="Arial Narrow" w:hAnsi="Arial Narrow" w:cs="Arial Narrow"/>
          <w:sz w:val="20"/>
          <w:szCs w:val="20"/>
        </w:rPr>
        <w:t>e</w:t>
      </w:r>
      <w:r w:rsidRPr="00F242D7">
        <w:rPr>
          <w:rStyle w:val="Domylnaczcionkaakapitu1"/>
          <w:rFonts w:ascii="Arial Narrow" w:hAnsi="Arial Narrow" w:cs="Arial Narrow"/>
          <w:sz w:val="20"/>
          <w:szCs w:val="20"/>
        </w:rPr>
        <w:t xml:space="preserve"> </w:t>
      </w:r>
      <w:r w:rsidR="000013CD" w:rsidRPr="000013CD">
        <w:rPr>
          <w:rFonts w:ascii="Arial Narrow" w:hAnsi="Arial Narrow" w:cs="Arial Narrow"/>
          <w:sz w:val="20"/>
          <w:szCs w:val="20"/>
        </w:rPr>
        <w:t>warunki realizacji projektu</w:t>
      </w:r>
      <w:r w:rsidRPr="00F242D7">
        <w:rPr>
          <w:rStyle w:val="Domylnaczcionkaakapitu1"/>
          <w:rFonts w:ascii="Arial Narrow" w:hAnsi="Arial Narrow" w:cs="Arial Narrow"/>
          <w:sz w:val="20"/>
          <w:szCs w:val="20"/>
        </w:rPr>
        <w:t>,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2"/>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3"/>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Okres obowiązywania </w:t>
      </w:r>
      <w:r w:rsidR="00694739">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trwa od dnia podpisania przez obie strony </w:t>
      </w:r>
      <w:r w:rsidR="00694739">
        <w:rPr>
          <w:rFonts w:ascii="Arial Narrow" w:hAnsi="Arial Narrow" w:cs="Arial Narrow"/>
          <w:color w:val="000000"/>
          <w:sz w:val="20"/>
          <w:szCs w:val="20"/>
        </w:rPr>
        <w:t>Praw i Obowiązków Beneficjenta</w:t>
      </w:r>
      <w:r w:rsidRPr="00F242D7">
        <w:rPr>
          <w:rFonts w:ascii="Arial Narrow" w:hAnsi="Arial Narrow" w:cs="Arial Narrow"/>
          <w:color w:val="000000"/>
          <w:sz w:val="20"/>
          <w:szCs w:val="20"/>
        </w:rPr>
        <w:t xml:space="preserve">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monitorowanie  wszystkich adekwatnych do zakresu i celu realizowanego projektu  wskaźników produktu i  rezultatu (w tym wskaźnika miejsc pracy utworzonych w wyniku realizacji projektu), określonych we wniosku o dofinansowanie oraz </w:t>
      </w:r>
      <w:r w:rsidR="00CC4038">
        <w:rPr>
          <w:rFonts w:ascii="Arial Narrow" w:hAnsi="Arial Narrow" w:cs="Arial Narrow"/>
          <w:color w:val="000000"/>
          <w:sz w:val="20"/>
          <w:szCs w:val="20"/>
        </w:rPr>
        <w:t>warunkach</w:t>
      </w:r>
      <w:r w:rsidR="00CC4038" w:rsidRPr="00CC4038">
        <w:rPr>
          <w:rFonts w:ascii="Arial Narrow" w:hAnsi="Arial Narrow" w:cs="Arial Narrow"/>
          <w:color w:val="000000"/>
          <w:sz w:val="20"/>
          <w:szCs w:val="20"/>
        </w:rPr>
        <w:t xml:space="preserve"> realizacji projektu</w:t>
      </w:r>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w przypadku dokonania zmian w Projekcie, o których mowa w § 24  </w:t>
      </w:r>
      <w:r w:rsidR="00C90B29" w:rsidRPr="00C90B29">
        <w:rPr>
          <w:rFonts w:ascii="Arial Narrow" w:hAnsi="Arial Narrow" w:cs="Arial Narrow"/>
          <w:color w:val="000000"/>
          <w:sz w:val="20"/>
          <w:szCs w:val="20"/>
        </w:rPr>
        <w:t>warunków realizacji projektu</w:t>
      </w:r>
      <w:r w:rsidRPr="00F242D7">
        <w:rPr>
          <w:rStyle w:val="Domylnaczcionkaakapitu3"/>
          <w:rFonts w:ascii="Arial Narrow" w:hAnsi="Arial Narrow" w:cs="Arial Narrow"/>
          <w:color w:val="000000"/>
          <w:sz w:val="20"/>
          <w:szCs w:val="20"/>
        </w:rPr>
        <w:t>,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4"/>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5"/>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w:t>
      </w:r>
      <w:r w:rsidR="00A106B0">
        <w:rPr>
          <w:rFonts w:ascii="Arial Narrow" w:hAnsi="Arial Narrow" w:cs="Arial Narrow"/>
          <w:sz w:val="20"/>
          <w:szCs w:val="20"/>
        </w:rPr>
        <w:t>podjęcia Uchwały</w:t>
      </w:r>
      <w:r w:rsidRPr="00F242D7">
        <w:rPr>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w:t>
      </w:r>
      <w:r w:rsidR="00C77405" w:rsidRPr="00C77405">
        <w:rPr>
          <w:rFonts w:ascii="Arial Narrow" w:hAnsi="Arial Narrow" w:cs="Arial Narrow"/>
          <w:sz w:val="20"/>
          <w:szCs w:val="20"/>
        </w:rPr>
        <w:t>warunków realizacji projektu</w:t>
      </w:r>
      <w:r w:rsidRPr="00F242D7">
        <w:rPr>
          <w:rFonts w:ascii="Arial Narrow" w:hAnsi="Arial Narrow" w:cs="Arial Narrow"/>
          <w:sz w:val="20"/>
          <w:szCs w:val="20"/>
        </w:rPr>
        <w:t>.</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lastRenderedPageBreak/>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w:t>
      </w:r>
      <w:r w:rsidR="008522B2">
        <w:rPr>
          <w:rStyle w:val="Domylnaczcionkaakapitu1"/>
          <w:rFonts w:ascii="Arial Narrow" w:hAnsi="Arial Narrow" w:cs="Arial Narrow"/>
          <w:i/>
          <w:iCs/>
          <w:color w:val="000000"/>
          <w:sz w:val="20"/>
          <w:szCs w:val="20"/>
        </w:rPr>
        <w:t>ych</w:t>
      </w:r>
      <w:r w:rsidRPr="00D62138">
        <w:rPr>
          <w:rStyle w:val="Domylnaczcionkaakapitu1"/>
          <w:rFonts w:ascii="Arial Narrow" w:hAnsi="Arial Narrow" w:cs="Arial Narrow"/>
          <w:i/>
          <w:iCs/>
          <w:color w:val="000000"/>
          <w:sz w:val="20"/>
          <w:szCs w:val="20"/>
        </w:rPr>
        <w:t xml:space="preserve"> </w:t>
      </w:r>
      <w:r w:rsidR="008522B2" w:rsidRPr="008522B2">
        <w:rPr>
          <w:rFonts w:ascii="Arial Narrow" w:hAnsi="Arial Narrow" w:cs="Arial Narrow"/>
          <w:i/>
          <w:iCs/>
          <w:color w:val="000000"/>
          <w:sz w:val="20"/>
          <w:szCs w:val="20"/>
        </w:rPr>
        <w:t>warunków realizacji projektu</w:t>
      </w:r>
      <w:r w:rsidRPr="00D62138">
        <w:rPr>
          <w:rStyle w:val="Domylnaczcionkaakapitu1"/>
          <w:rFonts w:ascii="Arial Narrow" w:hAnsi="Arial Narrow" w:cs="Arial Narrow"/>
          <w:i/>
          <w:iCs/>
          <w:color w:val="000000"/>
          <w:sz w:val="20"/>
          <w:szCs w:val="20"/>
        </w:rPr>
        <w:t>.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6"/>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w:t>
      </w:r>
      <w:r w:rsidR="008522B2">
        <w:rPr>
          <w:rFonts w:ascii="Arial Narrow" w:hAnsi="Arial Narrow" w:cs="Arial Narrow"/>
          <w:bCs/>
          <w:i/>
          <w:color w:val="000000"/>
          <w:sz w:val="20"/>
          <w:szCs w:val="20"/>
        </w:rPr>
        <w:t>ych</w:t>
      </w:r>
      <w:r w:rsidRPr="000A6A95">
        <w:rPr>
          <w:rFonts w:ascii="Arial Narrow" w:hAnsi="Arial Narrow" w:cs="Arial Narrow"/>
          <w:bCs/>
          <w:i/>
          <w:color w:val="000000"/>
          <w:sz w:val="20"/>
          <w:szCs w:val="20"/>
        </w:rPr>
        <w:t xml:space="preserve"> </w:t>
      </w:r>
      <w:r w:rsidR="008522B2" w:rsidRPr="008522B2">
        <w:rPr>
          <w:rFonts w:ascii="Arial Narrow" w:hAnsi="Arial Narrow" w:cs="Arial Narrow"/>
          <w:bCs/>
          <w:i/>
          <w:color w:val="000000"/>
          <w:sz w:val="20"/>
          <w:szCs w:val="20"/>
        </w:rPr>
        <w:t>warunków realizacji pro</w:t>
      </w:r>
      <w:r w:rsidR="008522B2">
        <w:rPr>
          <w:rFonts w:ascii="Arial Narrow" w:hAnsi="Arial Narrow" w:cs="Arial Narrow"/>
          <w:bCs/>
          <w:i/>
          <w:color w:val="000000"/>
          <w:sz w:val="20"/>
          <w:szCs w:val="20"/>
        </w:rPr>
        <w:t>jektu</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7"/>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18"/>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lastRenderedPageBreak/>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19"/>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0"/>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1"/>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2"/>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sporządza niezwłocznie po </w:t>
      </w:r>
      <w:r w:rsidR="00B407E0">
        <w:rPr>
          <w:rFonts w:ascii="Arial Narrow" w:hAnsi="Arial Narrow" w:cs="Arial Narrow"/>
          <w:color w:val="000000"/>
          <w:sz w:val="20"/>
          <w:szCs w:val="20"/>
        </w:rPr>
        <w:t>podjęciu uchwały</w:t>
      </w:r>
      <w:r w:rsidRPr="00F242D7">
        <w:rPr>
          <w:rFonts w:ascii="Arial Narrow" w:hAnsi="Arial Narrow" w:cs="Arial Narrow"/>
          <w:color w:val="000000"/>
          <w:sz w:val="20"/>
          <w:szCs w:val="20"/>
        </w:rPr>
        <w:t xml:space="preserve">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4. Harmonogram płatności, o którym mowa w ust. 3, może podlegać aktualizacji. Aktualizacja jest skuteczna, pod warunkiem akceptacji przez Instytucję Zarządzającą i nie wymaga </w:t>
      </w:r>
      <w:r w:rsidR="005560DF">
        <w:rPr>
          <w:rFonts w:ascii="Arial Narrow" w:hAnsi="Arial Narrow" w:cs="Arial Narrow"/>
          <w:color w:val="000000"/>
          <w:sz w:val="20"/>
          <w:szCs w:val="20"/>
        </w:rPr>
        <w:t>zmiany</w:t>
      </w:r>
      <w:r w:rsidRPr="00F242D7">
        <w:rPr>
          <w:rFonts w:ascii="Arial Narrow" w:hAnsi="Arial Narrow" w:cs="Arial Narrow"/>
          <w:color w:val="000000"/>
          <w:sz w:val="20"/>
          <w:szCs w:val="20"/>
        </w:rPr>
        <w:t xml:space="preserve"> </w:t>
      </w:r>
      <w:r w:rsid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3"/>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w:t>
      </w:r>
      <w:r w:rsidR="00B407E0">
        <w:rPr>
          <w:rStyle w:val="Domylnaczcionkaakapitu1"/>
          <w:rFonts w:ascii="Arial Narrow" w:hAnsi="Arial Narrow" w:cs="Arial Narrow"/>
          <w:sz w:val="20"/>
          <w:szCs w:val="20"/>
        </w:rPr>
        <w:t>warunków realizacji projektu</w:t>
      </w:r>
      <w:r>
        <w:rPr>
          <w:rStyle w:val="Odwoanieprzypisudolnego"/>
          <w:rFonts w:ascii="Arial Narrow" w:hAnsi="Arial Narrow" w:cs="Arial Narrow"/>
          <w:sz w:val="20"/>
          <w:szCs w:val="20"/>
        </w:rPr>
        <w:footnoteReference w:id="24"/>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6. Beneficjent zobowiązuje się, że od momentu podpisania </w:t>
      </w:r>
      <w:r w:rsidR="00B407E0"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5"/>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6"/>
      </w:r>
      <w:r w:rsidRPr="00F242D7">
        <w:rPr>
          <w:rFonts w:ascii="Arial Narrow" w:hAnsi="Arial Narrow" w:cs="Arial Narrow"/>
          <w:color w:val="000000"/>
          <w:sz w:val="20"/>
          <w:szCs w:val="20"/>
        </w:rPr>
        <w:t xml:space="preserve">, o którym mowa w ust. 5 wymaga zmiany </w:t>
      </w:r>
      <w:r w:rsidR="00B407E0"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 celu  sporządzenia </w:t>
      </w:r>
      <w:r w:rsidR="000E3CBC" w:rsidRPr="00F242D7">
        <w:rPr>
          <w:rFonts w:ascii="Arial Narrow" w:hAnsi="Arial Narrow" w:cs="Arial Narrow"/>
          <w:color w:val="000000"/>
          <w:sz w:val="20"/>
          <w:szCs w:val="20"/>
        </w:rPr>
        <w:t xml:space="preserve">zmiany </w:t>
      </w:r>
      <w:r w:rsidR="000E3CBC"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28"/>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14. Jeżeli w wyniku </w:t>
      </w:r>
      <w:r w:rsidR="00B407E0">
        <w:rPr>
          <w:rFonts w:ascii="Arial Narrow" w:hAnsi="Arial Narrow" w:cs="Arial Narrow"/>
          <w:color w:val="000000"/>
          <w:sz w:val="20"/>
          <w:szCs w:val="20"/>
        </w:rPr>
        <w:t>zmiany uchwały</w:t>
      </w:r>
      <w:r w:rsidRPr="00F242D7">
        <w:rPr>
          <w:rFonts w:ascii="Arial Narrow" w:hAnsi="Arial Narrow" w:cs="Arial Narrow"/>
          <w:color w:val="000000"/>
          <w:sz w:val="20"/>
          <w:szCs w:val="20"/>
        </w:rPr>
        <w:t xml:space="preserve">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w:t>
      </w:r>
      <w:r w:rsidR="00BB6E64" w:rsidRPr="00BB6E64">
        <w:rPr>
          <w:rFonts w:ascii="Arial Narrow" w:hAnsi="Arial Narrow" w:cs="Arial Narrow"/>
          <w:color w:val="000000"/>
          <w:sz w:val="20"/>
          <w:szCs w:val="20"/>
        </w:rPr>
        <w:t>wejścia w życie uchwały zmieniającej</w:t>
      </w:r>
      <w:r w:rsidRPr="00F242D7">
        <w:rPr>
          <w:rFonts w:ascii="Arial Narrow" w:hAnsi="Arial Narrow" w:cs="Arial Narrow"/>
          <w:color w:val="000000"/>
          <w:sz w:val="20"/>
          <w:szCs w:val="20"/>
        </w:rPr>
        <w:t xml:space="preserve">. W razie braku zwrotu środków, o których mowa w zdaniu poprzednim, stosuje się § 13 </w:t>
      </w:r>
      <w:r w:rsidR="00AC1A38" w:rsidRPr="00AC1A38">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29"/>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 xml:space="preserve">b) nieprawidłowej realizacji Projektu, w szczególności w przypadku nierealizowania Projektu oraz nieprzedkładania zgodnie z </w:t>
      </w:r>
      <w:r w:rsidR="001A5CD2">
        <w:rPr>
          <w:rFonts w:ascii="Arial Narrow" w:hAnsi="Arial Narrow" w:cs="Arial Narrow"/>
          <w:color w:val="19161B"/>
          <w:sz w:val="20"/>
          <w:szCs w:val="20"/>
        </w:rPr>
        <w:t>warunkami</w:t>
      </w:r>
      <w:r w:rsidR="001A5CD2" w:rsidRPr="001A5CD2">
        <w:rPr>
          <w:rFonts w:ascii="Arial Narrow" w:hAnsi="Arial Narrow" w:cs="Arial Narrow"/>
          <w:color w:val="19161B"/>
          <w:sz w:val="20"/>
          <w:szCs w:val="20"/>
        </w:rPr>
        <w:t xml:space="preserve"> realizacji projektu</w:t>
      </w:r>
      <w:r w:rsidRPr="00F242D7">
        <w:rPr>
          <w:rFonts w:ascii="Arial Narrow" w:hAnsi="Arial Narrow" w:cs="Arial Narrow"/>
          <w:color w:val="19161B"/>
          <w:sz w:val="20"/>
          <w:szCs w:val="20"/>
        </w:rPr>
        <w:t xml:space="preserve">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w:t>
      </w:r>
      <w:r w:rsidR="000616C6">
        <w:rPr>
          <w:rFonts w:ascii="Arial Narrow" w:hAnsi="Arial Narrow" w:cs="Arial Narrow"/>
          <w:color w:val="19161B"/>
          <w:sz w:val="20"/>
          <w:szCs w:val="20"/>
        </w:rPr>
        <w:t>zych</w:t>
      </w:r>
      <w:r w:rsidRPr="00F242D7">
        <w:rPr>
          <w:rFonts w:ascii="Arial Narrow" w:hAnsi="Arial Narrow" w:cs="Arial Narrow"/>
          <w:color w:val="19161B"/>
          <w:sz w:val="20"/>
          <w:szCs w:val="20"/>
        </w:rPr>
        <w:t xml:space="preserve"> </w:t>
      </w:r>
      <w:r w:rsidR="000616C6" w:rsidRPr="000616C6">
        <w:rPr>
          <w:rFonts w:ascii="Arial Narrow" w:hAnsi="Arial Narrow" w:cs="Arial Narrow"/>
          <w:color w:val="19161B"/>
          <w:sz w:val="20"/>
          <w:szCs w:val="20"/>
        </w:rPr>
        <w:t>warunków realizacji projektu</w:t>
      </w:r>
      <w:r w:rsidRPr="00F242D7">
        <w:rPr>
          <w:rFonts w:ascii="Arial Narrow" w:hAnsi="Arial Narrow" w:cs="Arial Narrow"/>
          <w:color w:val="19161B"/>
          <w:sz w:val="20"/>
          <w:szCs w:val="20"/>
        </w:rPr>
        <w:t>,</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lastRenderedPageBreak/>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ma obowiązek pokrycia każdego wydatku związanego z realizacją Projektu w montażu finansowym określonym w § 2 ust. 1 </w:t>
      </w:r>
      <w:r w:rsidR="000B691D" w:rsidRPr="000B691D">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w:t>
      </w:r>
      <w:r w:rsidR="000B691D">
        <w:rPr>
          <w:rStyle w:val="Domylnaczcionkaakapitu1"/>
          <w:rFonts w:ascii="Arial Narrow" w:hAnsi="Arial Narrow" w:cs="Arial Narrow"/>
          <w:color w:val="000000"/>
          <w:sz w:val="20"/>
          <w:szCs w:val="20"/>
        </w:rPr>
        <w:t>któremu przyznano</w:t>
      </w:r>
      <w:r w:rsidRPr="00F242D7">
        <w:rPr>
          <w:rStyle w:val="Domylnaczcionkaakapitu1"/>
          <w:rFonts w:ascii="Arial Narrow" w:hAnsi="Arial Narrow" w:cs="Arial Narrow"/>
          <w:color w:val="000000"/>
          <w:sz w:val="20"/>
          <w:szCs w:val="20"/>
        </w:rPr>
        <w:t xml:space="preserve">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Projekcie przedmiotowe </w:t>
      </w:r>
      <w:r w:rsidRPr="00F242D7">
        <w:rPr>
          <w:rStyle w:val="Domylnaczcionkaakapitu1"/>
          <w:rFonts w:ascii="Arial Narrow" w:hAnsi="Arial Narrow" w:cs="Arial Narrow"/>
          <w:color w:val="000000"/>
          <w:sz w:val="20"/>
          <w:szCs w:val="20"/>
        </w:rPr>
        <w:lastRenderedPageBreak/>
        <w:t>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0"/>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1"/>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2"/>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w:t>
      </w:r>
      <w:r w:rsidR="00A03949">
        <w:rPr>
          <w:rFonts w:ascii="Arial Narrow" w:hAnsi="Arial Narrow" w:cs="Arial Narrow"/>
          <w:color w:val="000000"/>
          <w:sz w:val="20"/>
          <w:szCs w:val="20"/>
        </w:rPr>
        <w:t>warunkach realizacji projektu</w:t>
      </w:r>
      <w:r w:rsidRPr="00F242D7">
        <w:rPr>
          <w:rFonts w:ascii="Arial Narrow" w:hAnsi="Arial Narrow" w:cs="Arial Narrow"/>
          <w:color w:val="000000"/>
          <w:sz w:val="20"/>
          <w:szCs w:val="20"/>
        </w:rPr>
        <w:t xml:space="preserv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Do zwrotu nieprawidłowości, o której mowa w ust. 1, stosuje się nadto postanowienia § 13 </w:t>
      </w:r>
      <w:r w:rsidR="007B4842" w:rsidRPr="007B4842">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 xml:space="preserve">Beneficjent wnosi zabezpieczenie prawidłowej realizacji </w:t>
      </w:r>
      <w:r w:rsidR="00643692" w:rsidRPr="00643692">
        <w:rPr>
          <w:rFonts w:ascii="Arial Narrow" w:hAnsi="Arial Narrow" w:cs="Arial Narrow"/>
          <w:sz w:val="20"/>
          <w:szCs w:val="20"/>
        </w:rPr>
        <w:t>projektu</w:t>
      </w:r>
      <w:r w:rsidRPr="002A6751">
        <w:rPr>
          <w:rStyle w:val="Domylnaczcionkaakapitu3"/>
          <w:rFonts w:ascii="Arial Narrow" w:hAnsi="Arial Narrow" w:cs="Arial Narrow"/>
          <w:sz w:val="20"/>
          <w:szCs w:val="20"/>
        </w:rPr>
        <w:t xml:space="preserve"> nie później niż w terminie 21 dni od dnia zawarcia niniejsz</w:t>
      </w:r>
      <w:r w:rsidR="00643692">
        <w:rPr>
          <w:rStyle w:val="Domylnaczcionkaakapitu3"/>
          <w:rFonts w:ascii="Arial Narrow" w:hAnsi="Arial Narrow" w:cs="Arial Narrow"/>
          <w:sz w:val="20"/>
          <w:szCs w:val="20"/>
        </w:rPr>
        <w:t>ych</w:t>
      </w:r>
      <w:r w:rsidRPr="002A6751">
        <w:rPr>
          <w:rStyle w:val="Domylnaczcionkaakapitu3"/>
          <w:rFonts w:ascii="Arial Narrow" w:hAnsi="Arial Narrow" w:cs="Arial Narrow"/>
          <w:sz w:val="20"/>
          <w:szCs w:val="20"/>
        </w:rPr>
        <w:t xml:space="preserve"> </w:t>
      </w:r>
      <w:r w:rsidR="00643692" w:rsidRPr="00643692">
        <w:rPr>
          <w:rFonts w:ascii="Arial Narrow" w:hAnsi="Arial Narrow" w:cs="Arial Narrow"/>
          <w:sz w:val="20"/>
          <w:szCs w:val="20"/>
        </w:rPr>
        <w:t>warunków realizacji projektu</w:t>
      </w:r>
      <w:r w:rsidRPr="002A6751">
        <w:rPr>
          <w:rStyle w:val="Domylnaczcionkaakapitu3"/>
          <w:rFonts w:ascii="Arial Narrow" w:hAnsi="Arial Narrow" w:cs="Arial Narrow"/>
          <w:sz w:val="20"/>
          <w:szCs w:val="20"/>
        </w:rPr>
        <w:t>, na kwotę nie mniejszą niż wysokość kwoty dofinansowania, o której mowa w § 2 ust. 1, w formie……………………….……</w:t>
      </w:r>
      <w:r w:rsidR="00AD68FA">
        <w:rPr>
          <w:rStyle w:val="Odwoanieprzypisudolnego"/>
          <w:rFonts w:ascii="Arial Narrow" w:hAnsi="Arial Narrow" w:cs="Arial Narrow"/>
          <w:sz w:val="20"/>
          <w:szCs w:val="20"/>
        </w:rPr>
        <w:footnoteReference w:id="33"/>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następuje wraz z wygaśnięciem zobowiązania Beneficjenta, chyba że przepisy odrębne stanowią inaczej. Beneficjent zobowiązany jest do odebrania dokumentu zabezpieczenia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lastRenderedPageBreak/>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4"/>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 xml:space="preserve">2. Beneficjent i Instytucja Zarządzająca uznają za prawnie wiążące przyjęte w </w:t>
      </w:r>
      <w:r w:rsidR="00A175DA">
        <w:rPr>
          <w:rFonts w:ascii="Arial Narrow" w:hAnsi="Arial Narrow" w:cs="Arial Narrow"/>
          <w:color w:val="000000"/>
          <w:sz w:val="20"/>
          <w:szCs w:val="20"/>
        </w:rPr>
        <w:t>warunkach</w:t>
      </w:r>
      <w:r w:rsidR="00A175DA" w:rsidRPr="00A175DA">
        <w:rPr>
          <w:rFonts w:ascii="Arial Narrow" w:hAnsi="Arial Narrow" w:cs="Arial Narrow"/>
          <w:color w:val="000000"/>
          <w:sz w:val="20"/>
          <w:szCs w:val="20"/>
        </w:rPr>
        <w:t xml:space="preserve"> realizacji projektu</w:t>
      </w:r>
      <w:r w:rsidR="00A175DA" w:rsidRPr="00A175DA" w:rsidDel="00A175DA">
        <w:rPr>
          <w:rFonts w:ascii="Arial Narrow" w:hAnsi="Arial Narrow" w:cs="Arial Narrow"/>
          <w:color w:val="000000"/>
          <w:sz w:val="20"/>
          <w:szCs w:val="20"/>
        </w:rPr>
        <w:t xml:space="preserve"> </w:t>
      </w:r>
      <w:r w:rsidRPr="007F0E83">
        <w:rPr>
          <w:rFonts w:ascii="Arial Narrow" w:hAnsi="Arial Narrow" w:cs="Arial Narrow"/>
          <w:color w:val="000000"/>
          <w:sz w:val="20"/>
          <w:szCs w:val="20"/>
        </w:rPr>
        <w:t xml:space="preserv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5"/>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w:t>
      </w:r>
      <w:r w:rsidR="00A175DA">
        <w:rPr>
          <w:rFonts w:ascii="Arial Narrow" w:hAnsi="Arial Narrow" w:cs="Arial Narrow"/>
          <w:color w:val="000000"/>
          <w:sz w:val="20"/>
          <w:szCs w:val="20"/>
        </w:rPr>
        <w:t>podjęcia uchwały</w:t>
      </w:r>
      <w:r w:rsidRPr="00AA7049">
        <w:rPr>
          <w:rFonts w:ascii="Arial Narrow" w:hAnsi="Arial Narrow" w:cs="Arial Narrow"/>
          <w:color w:val="000000"/>
          <w:sz w:val="20"/>
          <w:szCs w:val="20"/>
        </w:rPr>
        <w:t xml:space="preserve"> system SL2014 nie zostanie uruchomiony dla stron </w:t>
      </w:r>
      <w:r w:rsidR="00E251D7" w:rsidRPr="00E251D7">
        <w:rPr>
          <w:rFonts w:ascii="Arial Narrow" w:hAnsi="Arial Narrow" w:cs="Arial Narrow"/>
          <w:color w:val="000000"/>
          <w:sz w:val="20"/>
          <w:szCs w:val="20"/>
        </w:rPr>
        <w:t>warunków realizacji projektu</w:t>
      </w:r>
      <w:r w:rsidRPr="00AA7049">
        <w:rPr>
          <w:rFonts w:ascii="Arial Narrow" w:hAnsi="Arial Narrow" w:cs="Arial Narrow"/>
          <w:color w:val="000000"/>
          <w:sz w:val="20"/>
          <w:szCs w:val="20"/>
        </w:rPr>
        <w:t xml:space="preserve">,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 xml:space="preserve">1) zmiany treści </w:t>
      </w:r>
      <w:r w:rsidR="00A175DA" w:rsidRPr="00A175DA">
        <w:rPr>
          <w:rFonts w:ascii="Arial Narrow" w:hAnsi="Arial Narrow" w:cs="Arial Narrow"/>
          <w:color w:val="000000"/>
          <w:sz w:val="20"/>
          <w:szCs w:val="20"/>
        </w:rPr>
        <w:t>warunków realizacji projektu</w:t>
      </w:r>
      <w:r w:rsidRPr="00CF3E2F">
        <w:rPr>
          <w:rFonts w:ascii="Arial Narrow" w:hAnsi="Arial Narrow" w:cs="Arial Narrow"/>
          <w:color w:val="000000"/>
          <w:sz w:val="20"/>
          <w:szCs w:val="20"/>
        </w:rPr>
        <w:t>,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przypadku konieczności przedłużenia terminu, o którym mowa w ust. 1, Instytucja Zarządzająca powiadomi o tym pisemnie Beneficjenta przed upływem terminu określonego w ust. 1. Nie stosuje się przepisów dotyczących zmiany </w:t>
      </w:r>
      <w:r w:rsidR="00A175DA" w:rsidRPr="00A175D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6"/>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7"/>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38"/>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7. Niestwierdzenie wystąpienia nieprawidłowości w toku wcześniejszej kontroli przeprowadzonej przez właściwą instytucję nie stanowi przesłanki odstąpienia od odpowiednich działań Instytucji Zarządzającej przewidzianych </w:t>
      </w:r>
      <w:r w:rsidR="00A175DA">
        <w:rPr>
          <w:rFonts w:ascii="Arial Narrow" w:hAnsi="Arial Narrow" w:cs="Arial Narrow"/>
          <w:color w:val="000000"/>
          <w:sz w:val="20"/>
          <w:szCs w:val="20"/>
        </w:rPr>
        <w:t>warunkami</w:t>
      </w:r>
      <w:r w:rsidR="00A175DA" w:rsidRPr="00A175DA">
        <w:rPr>
          <w:rFonts w:ascii="Arial Narrow" w:hAnsi="Arial Narrow" w:cs="Arial Narrow"/>
          <w:color w:val="000000"/>
          <w:sz w:val="20"/>
          <w:szCs w:val="20"/>
        </w:rPr>
        <w:t xml:space="preserve"> realizacji projektu</w:t>
      </w:r>
      <w:r w:rsidR="00A175DA" w:rsidRPr="00A175DA" w:rsidDel="00A175DA">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39"/>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0"/>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1"/>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w:t>
      </w:r>
      <w:r w:rsidR="00A175DA" w:rsidRPr="00A175D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2"/>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w:t>
      </w:r>
      <w:r w:rsidR="00A175DA">
        <w:rPr>
          <w:rFonts w:ascii="Arial Narrow" w:hAnsi="Arial Narrow" w:cs="Arial Narrow"/>
          <w:sz w:val="20"/>
          <w:szCs w:val="20"/>
        </w:rPr>
        <w:t>ych</w:t>
      </w:r>
      <w:r w:rsidRPr="00F242D7">
        <w:rPr>
          <w:rFonts w:ascii="Arial Narrow" w:hAnsi="Arial Narrow" w:cs="Arial Narrow"/>
          <w:sz w:val="20"/>
          <w:szCs w:val="20"/>
        </w:rPr>
        <w:t xml:space="preserve"> </w:t>
      </w:r>
      <w:r w:rsidR="00A175DA">
        <w:rPr>
          <w:rFonts w:ascii="Arial Narrow" w:hAnsi="Arial Narrow" w:cs="Arial Narrow"/>
          <w:sz w:val="20"/>
          <w:szCs w:val="20"/>
        </w:rPr>
        <w:t>warunkach</w:t>
      </w:r>
      <w:r w:rsidR="00A175DA" w:rsidRPr="00A175DA">
        <w:rPr>
          <w:rFonts w:ascii="Arial Narrow" w:hAnsi="Arial Narrow" w:cs="Arial Narrow"/>
          <w:sz w:val="20"/>
          <w:szCs w:val="20"/>
        </w:rPr>
        <w:t xml:space="preserve"> realizacji projektu</w:t>
      </w:r>
      <w:r w:rsidRPr="00F242D7">
        <w:rPr>
          <w:rFonts w:ascii="Arial Narrow" w:hAnsi="Arial Narrow" w:cs="Arial Narrow"/>
          <w:sz w:val="20"/>
          <w:szCs w:val="20"/>
        </w:rPr>
        <w:t xml:space="preserv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3"/>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w:t>
      </w:r>
      <w:r w:rsidR="004E3E7E">
        <w:rPr>
          <w:rFonts w:ascii="Arial Narrow" w:hAnsi="Arial Narrow" w:cs="Arial Narrow"/>
          <w:sz w:val="20"/>
          <w:szCs w:val="20"/>
        </w:rPr>
        <w:t>ych</w:t>
      </w:r>
      <w:r w:rsidRPr="00F242D7">
        <w:rPr>
          <w:rFonts w:ascii="Arial Narrow" w:hAnsi="Arial Narrow" w:cs="Arial Narrow"/>
          <w:sz w:val="20"/>
          <w:szCs w:val="20"/>
        </w:rPr>
        <w:t xml:space="preserve"> </w:t>
      </w:r>
      <w:r w:rsidR="004E3E7E" w:rsidRPr="004E3E7E">
        <w:rPr>
          <w:rFonts w:ascii="Arial Narrow" w:hAnsi="Arial Narrow" w:cs="Arial Narrow"/>
          <w:sz w:val="20"/>
          <w:szCs w:val="20"/>
        </w:rPr>
        <w:t>warunk</w:t>
      </w:r>
      <w:r w:rsidR="00DE3255">
        <w:rPr>
          <w:rFonts w:ascii="Arial Narrow" w:hAnsi="Arial Narrow" w:cs="Arial Narrow"/>
          <w:sz w:val="20"/>
          <w:szCs w:val="20"/>
        </w:rPr>
        <w:t>ów</w:t>
      </w:r>
      <w:r w:rsidR="004E3E7E" w:rsidRPr="004E3E7E">
        <w:rPr>
          <w:rFonts w:ascii="Arial Narrow" w:hAnsi="Arial Narrow" w:cs="Arial Narrow"/>
          <w:sz w:val="20"/>
          <w:szCs w:val="20"/>
        </w:rPr>
        <w:t xml:space="preserve"> realizacji projektu</w:t>
      </w:r>
      <w:r w:rsidRPr="00F242D7">
        <w:rPr>
          <w:rFonts w:ascii="Arial Narrow" w:hAnsi="Arial Narrow" w:cs="Arial Narrow"/>
          <w:sz w:val="20"/>
          <w:szCs w:val="20"/>
        </w:rPr>
        <w:t>,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w:t>
      </w:r>
      <w:r w:rsidR="004E3E7E">
        <w:rPr>
          <w:rFonts w:ascii="Arial Narrow" w:hAnsi="Arial Narrow" w:cs="Arial Narrow"/>
          <w:sz w:val="20"/>
          <w:szCs w:val="20"/>
        </w:rPr>
        <w:t>warunkach</w:t>
      </w:r>
      <w:r w:rsidR="004E3E7E" w:rsidRPr="004E3E7E">
        <w:rPr>
          <w:rFonts w:ascii="Arial Narrow" w:hAnsi="Arial Narrow" w:cs="Arial Narrow"/>
          <w:sz w:val="20"/>
          <w:szCs w:val="20"/>
        </w:rPr>
        <w:t xml:space="preserve"> realizacji projektu</w:t>
      </w:r>
      <w:r w:rsidRPr="00F242D7">
        <w:rPr>
          <w:rFonts w:ascii="Arial Narrow" w:hAnsi="Arial Narrow" w:cs="Arial Narrow"/>
          <w:sz w:val="20"/>
          <w:szCs w:val="20"/>
        </w:rPr>
        <w:t xml:space="preserv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w:t>
      </w:r>
      <w:r w:rsidR="001519AB">
        <w:rPr>
          <w:rStyle w:val="Domylnaczcionkaakapitu3"/>
          <w:rFonts w:ascii="Arial Narrow" w:hAnsi="Arial Narrow" w:cs="Arial Narrow"/>
          <w:color w:val="000000"/>
          <w:sz w:val="20"/>
          <w:szCs w:val="20"/>
        </w:rPr>
        <w:t xml:space="preserve">zmiany </w:t>
      </w:r>
      <w:r w:rsidR="001519AB" w:rsidRPr="001519AB">
        <w:rPr>
          <w:rFonts w:ascii="Arial Narrow" w:hAnsi="Arial Narrow" w:cs="Arial Narrow"/>
          <w:color w:val="000000"/>
          <w:sz w:val="20"/>
          <w:szCs w:val="20"/>
        </w:rPr>
        <w:t>warunków realizacji projektu</w:t>
      </w:r>
      <w:r w:rsidR="001519AB" w:rsidRPr="001519AB" w:rsidDel="001519AB">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w:t>
      </w:r>
      <w:r w:rsidR="001519AB" w:rsidRPr="001519AB">
        <w:rPr>
          <w:rFonts w:ascii="Arial Narrow" w:hAnsi="Arial Narrow" w:cs="Arial Narrow"/>
          <w:color w:val="000000"/>
          <w:sz w:val="20"/>
          <w:szCs w:val="20"/>
        </w:rPr>
        <w:t>warunków realizacji projektu</w:t>
      </w:r>
      <w:r w:rsidRPr="00F242D7">
        <w:rPr>
          <w:rStyle w:val="Domylnaczcionkaakapitu3"/>
          <w:rFonts w:ascii="Arial Narrow" w:hAnsi="Arial Narrow" w:cs="Arial Narrow"/>
          <w:color w:val="000000"/>
          <w:sz w:val="20"/>
          <w:szCs w:val="20"/>
        </w:rPr>
        <w:t xml:space="preserve">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w:t>
      </w:r>
      <w:r w:rsidR="001519AB">
        <w:rPr>
          <w:rFonts w:ascii="Arial Narrow" w:hAnsi="Arial Narrow" w:cs="Arial Narrow"/>
          <w:sz w:val="20"/>
          <w:szCs w:val="20"/>
        </w:rPr>
        <w:t>Warunki</w:t>
      </w:r>
      <w:r w:rsidR="001519AB" w:rsidRPr="001519AB">
        <w:rPr>
          <w:rFonts w:ascii="Arial Narrow" w:hAnsi="Arial Narrow" w:cs="Arial Narrow"/>
          <w:sz w:val="20"/>
          <w:szCs w:val="20"/>
        </w:rPr>
        <w:t xml:space="preserve"> realizacji projektu</w:t>
      </w:r>
      <w:r w:rsidRPr="00DB5EFD">
        <w:rPr>
          <w:rFonts w:ascii="Arial Narrow" w:hAnsi="Arial Narrow" w:cs="Arial Narrow"/>
          <w:sz w:val="20"/>
          <w:szCs w:val="20"/>
        </w:rPr>
        <w:t xml:space="preserve"> mo</w:t>
      </w:r>
      <w:r w:rsidR="001519AB">
        <w:rPr>
          <w:rFonts w:ascii="Arial Narrow" w:hAnsi="Arial Narrow" w:cs="Arial Narrow"/>
          <w:sz w:val="20"/>
          <w:szCs w:val="20"/>
        </w:rPr>
        <w:t>gą</w:t>
      </w:r>
      <w:r w:rsidRPr="00DB5EFD">
        <w:rPr>
          <w:rFonts w:ascii="Arial Narrow" w:hAnsi="Arial Narrow" w:cs="Arial Narrow"/>
          <w:sz w:val="20"/>
          <w:szCs w:val="20"/>
        </w:rPr>
        <w:t xml:space="preserve"> zostać zmienion</w:t>
      </w:r>
      <w:r w:rsidR="001519AB">
        <w:rPr>
          <w:rFonts w:ascii="Arial Narrow" w:hAnsi="Arial Narrow" w:cs="Arial Narrow"/>
          <w:sz w:val="20"/>
          <w:szCs w:val="20"/>
        </w:rPr>
        <w:t>e</w:t>
      </w:r>
      <w:r w:rsidRPr="00DB5EFD">
        <w:rPr>
          <w:rFonts w:ascii="Arial Narrow" w:hAnsi="Arial Narrow" w:cs="Arial Narrow"/>
          <w:sz w:val="20"/>
          <w:szCs w:val="20"/>
        </w:rPr>
        <w:t xml:space="preserve">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 wyniku wystąpienia okoliczności, które wymagają zmian w treści </w:t>
      </w:r>
      <w:r w:rsidR="001519AB">
        <w:rPr>
          <w:rFonts w:ascii="Arial Narrow" w:hAnsi="Arial Narrow" w:cs="Arial Narrow"/>
          <w:color w:val="000000"/>
          <w:sz w:val="20"/>
          <w:szCs w:val="20"/>
        </w:rPr>
        <w:t>warunków realizacji projektu</w:t>
      </w:r>
      <w:r w:rsidRPr="00DB5EFD">
        <w:rPr>
          <w:rFonts w:ascii="Arial Narrow" w:hAnsi="Arial Narrow" w:cs="Arial Narrow"/>
          <w:sz w:val="20"/>
          <w:szCs w:val="20"/>
        </w:rPr>
        <w:t>,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 xml:space="preserve">Rozwiązanie </w:t>
      </w:r>
      <w:r w:rsidR="001519AB" w:rsidRPr="001519AB">
        <w:rPr>
          <w:rFonts w:ascii="Arial Narrow" w:hAnsi="Arial Narrow" w:cs="Arial Narrow"/>
          <w:b/>
          <w:bCs/>
          <w:color w:val="000000"/>
          <w:sz w:val="20"/>
          <w:szCs w:val="20"/>
        </w:rPr>
        <w:t>warunków realizacji projektu</w:t>
      </w:r>
      <w:r w:rsidRPr="00F242D7">
        <w:rPr>
          <w:rFonts w:ascii="Arial Narrow" w:hAnsi="Arial Narrow" w:cs="Arial Narrow"/>
          <w:b/>
          <w:bCs/>
          <w:color w:val="000000"/>
          <w:sz w:val="20"/>
          <w:szCs w:val="20"/>
        </w:rPr>
        <w:t>.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Instytucja Zarządzająca rozwiązuje </w:t>
      </w:r>
      <w:r w:rsidR="001519AB">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w:t>
      </w:r>
      <w:r w:rsidR="001519AB">
        <w:rPr>
          <w:rFonts w:ascii="Arial Narrow" w:hAnsi="Arial Narrow" w:cs="Arial Narrow"/>
          <w:color w:val="000000"/>
          <w:sz w:val="20"/>
          <w:szCs w:val="20"/>
        </w:rPr>
        <w:t>ych</w:t>
      </w:r>
      <w:r w:rsidRPr="00F242D7">
        <w:rPr>
          <w:rFonts w:ascii="Arial Narrow" w:hAnsi="Arial Narrow" w:cs="Arial Narrow"/>
          <w:color w:val="000000"/>
          <w:sz w:val="20"/>
          <w:szCs w:val="20"/>
        </w:rPr>
        <w:t xml:space="preserve">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nie przedłoży zabezpieczenia prawidłowej realizacji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2. Instytucja Zarządzająca może rozwiązać </w:t>
      </w:r>
      <w:r w:rsidR="001519AB">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w:t>
      </w:r>
      <w:r w:rsidR="001519AB">
        <w:rPr>
          <w:rStyle w:val="Domylnaczcionkaakapitu3"/>
          <w:rFonts w:ascii="Arial Narrow" w:hAnsi="Arial Narrow" w:cs="Arial Narrow"/>
          <w:color w:val="000000"/>
          <w:sz w:val="20"/>
          <w:szCs w:val="20"/>
        </w:rPr>
        <w:t>warunkami realizacji projektu.</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zakresie postępu rzeczowego Projektu stwierdzi, że zadania nie są realizowane lub ich realizacja w znacznym stopniu odbiega od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5) Beneficjent nie przedkłada zgodnie z </w:t>
      </w:r>
      <w:r w:rsidR="001519AB">
        <w:rPr>
          <w:rFonts w:ascii="Arial Narrow" w:hAnsi="Arial Narrow" w:cs="Arial Narrow"/>
          <w:color w:val="000000"/>
          <w:sz w:val="20"/>
          <w:szCs w:val="20"/>
        </w:rPr>
        <w:t>warunkami realizacji projektu</w:t>
      </w:r>
      <w:r w:rsidRPr="00F242D7">
        <w:rPr>
          <w:rFonts w:ascii="Arial Narrow" w:hAnsi="Arial Narrow" w:cs="Arial Narrow"/>
          <w:color w:val="000000"/>
          <w:sz w:val="20"/>
          <w:szCs w:val="20"/>
        </w:rPr>
        <w:t xml:space="preserve">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 xml:space="preserve">Instytucja Zarządzająca może odstąpić od </w:t>
      </w:r>
      <w:r w:rsidR="001519AB">
        <w:rPr>
          <w:rFonts w:ascii="Arial Narrow" w:hAnsi="Arial Narrow" w:cs="Arial Narrow"/>
          <w:color w:val="000000"/>
          <w:sz w:val="20"/>
          <w:szCs w:val="20"/>
        </w:rPr>
        <w:t>warunków realizacji projektu</w:t>
      </w:r>
      <w:r w:rsidRPr="00F242D7">
        <w:rPr>
          <w:rFonts w:ascii="Arial Narrow" w:hAnsi="Arial Narrow" w:cs="Arial"/>
          <w:sz w:val="20"/>
          <w:szCs w:val="20"/>
        </w:rPr>
        <w:t xml:space="preserve">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 xml:space="preserve">4. Oświadczenie Instytucji Zarządzającej o rozwiązaniu </w:t>
      </w:r>
      <w:r w:rsidR="001519AB" w:rsidRPr="001519AB">
        <w:rPr>
          <w:rFonts w:ascii="Arial Narrow" w:hAnsi="Arial Narrow" w:cs="Arial"/>
          <w:sz w:val="20"/>
          <w:szCs w:val="20"/>
        </w:rPr>
        <w:t>warunków realizacji projektu</w:t>
      </w:r>
      <w:r w:rsidRPr="00F242D7">
        <w:rPr>
          <w:rFonts w:ascii="Arial Narrow" w:hAnsi="Arial Narrow" w:cs="Arial"/>
          <w:sz w:val="20"/>
          <w:szCs w:val="20"/>
        </w:rPr>
        <w:t xml:space="preserve">, o którym mowa w ust. 1 lub 2 albo o odstąpieniu od </w:t>
      </w:r>
      <w:r w:rsidR="001519AB" w:rsidRPr="001519AB">
        <w:rPr>
          <w:rFonts w:ascii="Arial Narrow" w:hAnsi="Arial Narrow" w:cs="Arial"/>
          <w:sz w:val="20"/>
          <w:szCs w:val="20"/>
        </w:rPr>
        <w:t>warunków realizacji projektu</w:t>
      </w:r>
      <w:r w:rsidRPr="00F242D7">
        <w:rPr>
          <w:rFonts w:ascii="Arial Narrow" w:hAnsi="Arial Narrow" w:cs="Arial"/>
          <w:sz w:val="20"/>
          <w:szCs w:val="20"/>
        </w:rPr>
        <w:t>,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CE57E0" w:rsidP="00BA3048">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t>
      </w:r>
      <w:r w:rsidR="00BA3048" w:rsidRPr="00F242D7">
        <w:rPr>
          <w:rFonts w:ascii="Arial Narrow" w:hAnsi="Arial Narrow" w:cs="Arial Narrow"/>
          <w:color w:val="000000"/>
          <w:sz w:val="20"/>
          <w:szCs w:val="20"/>
        </w:rPr>
        <w:t>mo</w:t>
      </w:r>
      <w:r>
        <w:rPr>
          <w:rFonts w:ascii="Arial Narrow" w:hAnsi="Arial Narrow" w:cs="Arial Narrow"/>
          <w:color w:val="000000"/>
          <w:sz w:val="20"/>
          <w:szCs w:val="20"/>
        </w:rPr>
        <w:t>gą</w:t>
      </w:r>
      <w:r w:rsidR="00BA3048" w:rsidRPr="00F242D7">
        <w:rPr>
          <w:rFonts w:ascii="Arial Narrow" w:hAnsi="Arial Narrow" w:cs="Arial Narrow"/>
          <w:color w:val="000000"/>
          <w:sz w:val="20"/>
          <w:szCs w:val="20"/>
        </w:rPr>
        <w:t xml:space="preserve"> zostać rozwiązan</w:t>
      </w:r>
      <w:r>
        <w:rPr>
          <w:rFonts w:ascii="Arial Narrow" w:hAnsi="Arial Narrow" w:cs="Arial Narrow"/>
          <w:color w:val="000000"/>
          <w:sz w:val="20"/>
          <w:szCs w:val="20"/>
        </w:rPr>
        <w:t>e</w:t>
      </w:r>
      <w:r w:rsidR="00BA3048" w:rsidRPr="00F242D7">
        <w:rPr>
          <w:rFonts w:ascii="Arial Narrow" w:hAnsi="Arial Narrow" w:cs="Arial Narrow"/>
          <w:color w:val="000000"/>
          <w:sz w:val="20"/>
          <w:szCs w:val="20"/>
        </w:rPr>
        <w:t xml:space="preserve"> w drodze pisemnego porozumienia stron na wniosek każdej ze stron w przypadku wystąpienia okoliczności, które uniemożliwiają dalsze wykonywanie postanowień zawartych w </w:t>
      </w:r>
      <w:r>
        <w:rPr>
          <w:rFonts w:ascii="Arial Narrow" w:hAnsi="Arial Narrow" w:cs="Arial Narrow"/>
          <w:color w:val="000000"/>
          <w:sz w:val="20"/>
          <w:szCs w:val="20"/>
        </w:rPr>
        <w:t>ww. warunkach</w:t>
      </w:r>
      <w:r w:rsidR="00BA3048" w:rsidRPr="00F242D7">
        <w:rPr>
          <w:rFonts w:ascii="Arial Narrow" w:hAnsi="Arial Narrow" w:cs="Arial Narrow"/>
          <w:color w:val="000000"/>
          <w:sz w:val="20"/>
          <w:szCs w:val="20"/>
        </w:rPr>
        <w:t>.</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W przypadku rozwiązania </w:t>
      </w:r>
      <w:r w:rsidR="00CE57E0" w:rsidRPr="00CE5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przypadku niedokonania zwrotu środków zgodnie z ust. 1  stosuje się  § 13 </w:t>
      </w:r>
      <w:r w:rsidR="00CE57E0" w:rsidRPr="00CE5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6"/>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7"/>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Wezwaniu do złożenia wniosku o dofinansowanie</w:t>
      </w:r>
      <w:r w:rsidR="00AD039C">
        <w:rPr>
          <w:rStyle w:val="Odwoanieprzypisudolnego"/>
          <w:rFonts w:ascii="Arial Narrow" w:hAnsi="Arial Narrow" w:cs="Arial Narrow"/>
          <w:sz w:val="20"/>
          <w:szCs w:val="20"/>
        </w:rPr>
        <w:footnoteReference w:id="48"/>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w:t>
      </w:r>
      <w:r w:rsidR="00EB3AD6">
        <w:rPr>
          <w:rFonts w:ascii="Arial Narrow" w:hAnsi="Arial Narrow" w:cs="Arial Narrow"/>
          <w:sz w:val="20"/>
          <w:szCs w:val="20"/>
        </w:rPr>
        <w:t>rzyjęciem</w:t>
      </w:r>
      <w:r w:rsidRPr="006C31EA">
        <w:rPr>
          <w:rFonts w:ascii="Arial Narrow" w:hAnsi="Arial Narrow" w:cs="Arial Narrow"/>
          <w:sz w:val="20"/>
          <w:szCs w:val="20"/>
        </w:rPr>
        <w:t xml:space="preserve"> niniejsz</w:t>
      </w:r>
      <w:r w:rsidR="00CE57E0">
        <w:rPr>
          <w:rFonts w:ascii="Arial Narrow" w:hAnsi="Arial Narrow" w:cs="Arial Narrow"/>
          <w:sz w:val="20"/>
          <w:szCs w:val="20"/>
        </w:rPr>
        <w:t>ych</w:t>
      </w:r>
      <w:r w:rsidRPr="006C31EA">
        <w:rPr>
          <w:rFonts w:ascii="Arial Narrow" w:hAnsi="Arial Narrow" w:cs="Arial Narrow"/>
          <w:sz w:val="20"/>
          <w:szCs w:val="20"/>
        </w:rPr>
        <w:t xml:space="preserve"> </w:t>
      </w:r>
      <w:r w:rsidR="00CE57E0" w:rsidRPr="00CE57E0">
        <w:rPr>
          <w:rFonts w:ascii="Arial Narrow" w:hAnsi="Arial Narrow" w:cs="Arial Narrow"/>
          <w:sz w:val="20"/>
          <w:szCs w:val="20"/>
        </w:rPr>
        <w:t>warunków realizacji projektu</w:t>
      </w:r>
      <w:r w:rsidRPr="006C31EA">
        <w:rPr>
          <w:rFonts w:ascii="Arial Narrow" w:hAnsi="Arial Narrow" w:cs="Arial Narrow"/>
          <w:sz w:val="20"/>
          <w:szCs w:val="20"/>
        </w:rPr>
        <w:t>,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 xml:space="preserve">. W takiej sytuacji strony dokonają zmiany </w:t>
      </w:r>
      <w:r w:rsidR="00DE3255">
        <w:rPr>
          <w:rFonts w:ascii="Arial Narrow" w:hAnsi="Arial Narrow" w:cs="Arial Narrow"/>
          <w:sz w:val="20"/>
          <w:szCs w:val="20"/>
        </w:rPr>
        <w:t>warunków realizacji projektu</w:t>
      </w:r>
      <w:r w:rsidRPr="006C31EA">
        <w:rPr>
          <w:rFonts w:ascii="Arial Narrow" w:hAnsi="Arial Narrow" w:cs="Arial Narrow"/>
          <w:sz w:val="20"/>
          <w:szCs w:val="20"/>
        </w:rPr>
        <w:t xml:space="preserve">  </w:t>
      </w:r>
      <w:r w:rsidR="00DE3255" w:rsidRPr="006C31EA">
        <w:rPr>
          <w:rFonts w:ascii="Arial Narrow" w:hAnsi="Arial Narrow" w:cs="Arial Narrow"/>
          <w:sz w:val="20"/>
          <w:szCs w:val="20"/>
        </w:rPr>
        <w:t>na piśmie</w:t>
      </w:r>
      <w:r w:rsidRPr="006C31EA">
        <w:rPr>
          <w:rFonts w:ascii="Arial Narrow" w:hAnsi="Arial Narrow" w:cs="Arial Narrow"/>
          <w:sz w:val="20"/>
          <w:szCs w:val="20"/>
        </w:rPr>
        <w:t xml:space="preserve"> pod rygorem nieważności</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lastRenderedPageBreak/>
        <w:t>§ 29</w:t>
      </w:r>
      <w:r w:rsidR="00851772">
        <w:rPr>
          <w:rStyle w:val="Odwoanieprzypisudolnego"/>
          <w:rFonts w:ascii="Arial Narrow" w:hAnsi="Arial Narrow" w:cs="Arial Narrow"/>
          <w:sz w:val="20"/>
          <w:szCs w:val="20"/>
        </w:rPr>
        <w:footnoteReference w:id="52"/>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Możliwość zmiany Beneficjenta będącego podmiotem publicznym na Partnera prywatnego jest dopuszczalna tylko i wyłącznie w przypadku gdy przed podpisaniem niniejsz</w:t>
      </w:r>
      <w:r w:rsidR="009E29E2">
        <w:rPr>
          <w:rFonts w:ascii="Arial Narrow" w:hAnsi="Arial Narrow" w:cs="Arial Narrow"/>
          <w:sz w:val="20"/>
          <w:szCs w:val="20"/>
        </w:rPr>
        <w:t>ych</w:t>
      </w:r>
      <w:r w:rsidRPr="006C31EA">
        <w:rPr>
          <w:rFonts w:ascii="Arial Narrow" w:hAnsi="Arial Narrow" w:cs="Arial Narrow"/>
          <w:sz w:val="20"/>
          <w:szCs w:val="20"/>
        </w:rPr>
        <w:t xml:space="preserve">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sidR="00851772">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dotychczasowego Beneficjenta następuje w formie </w:t>
      </w:r>
      <w:r w:rsidR="009E29E2">
        <w:rPr>
          <w:rFonts w:ascii="Arial Narrow" w:hAnsi="Arial Narrow" w:cs="Arial Narrow"/>
          <w:sz w:val="20"/>
          <w:szCs w:val="20"/>
        </w:rPr>
        <w:t xml:space="preserve">zmiany </w:t>
      </w:r>
      <w:r w:rsidR="009E29E2" w:rsidRPr="009E29E2">
        <w:rPr>
          <w:rFonts w:ascii="Arial Narrow" w:hAnsi="Arial Narrow" w:cs="Arial Narrow"/>
          <w:sz w:val="20"/>
          <w:szCs w:val="20"/>
        </w:rPr>
        <w:t>warunków realizacji projektu</w:t>
      </w:r>
      <w:r w:rsidR="009E29E2" w:rsidRPr="009E29E2" w:rsidDel="009E29E2">
        <w:rPr>
          <w:rFonts w:ascii="Arial Narrow" w:hAnsi="Arial Narrow" w:cs="Arial Narrow"/>
          <w:sz w:val="20"/>
          <w:szCs w:val="20"/>
        </w:rPr>
        <w:t xml:space="preserve"> </w:t>
      </w:r>
      <w:r w:rsidR="009A3EEF">
        <w:rPr>
          <w:rFonts w:ascii="Arial Narrow" w:hAnsi="Arial Narrow" w:cs="Arial Narrow"/>
          <w:sz w:val="20"/>
          <w:szCs w:val="20"/>
        </w:rPr>
        <w:t>dokonanej</w:t>
      </w:r>
      <w:r w:rsidRPr="006C31EA">
        <w:rPr>
          <w:rFonts w:ascii="Arial Narrow" w:hAnsi="Arial Narrow" w:cs="Arial Narrow"/>
          <w:sz w:val="20"/>
          <w:szCs w:val="20"/>
        </w:rPr>
        <w:t xml:space="preserve">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Pr>
          <w:rStyle w:val="Odwoanieprzypisudolnego"/>
          <w:rFonts w:ascii="Arial Narrow" w:hAnsi="Arial Narrow" w:cs="Arial Narrow"/>
          <w:sz w:val="20"/>
          <w:szCs w:val="20"/>
        </w:rPr>
        <w:footnoteReference w:id="54"/>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w:t>
      </w:r>
      <w:r w:rsidR="009E29E2">
        <w:rPr>
          <w:rFonts w:ascii="Arial Narrow" w:hAnsi="Arial Narrow" w:cs="Arial Narrow"/>
          <w:sz w:val="20"/>
          <w:szCs w:val="20"/>
        </w:rPr>
        <w:t>ych</w:t>
      </w:r>
      <w:r w:rsidRPr="006C31EA">
        <w:rPr>
          <w:rFonts w:ascii="Arial Narrow" w:hAnsi="Arial Narrow" w:cs="Arial Narrow"/>
          <w:sz w:val="20"/>
          <w:szCs w:val="20"/>
        </w:rPr>
        <w:t xml:space="preserve"> </w:t>
      </w:r>
      <w:r w:rsidR="009E29E2">
        <w:rPr>
          <w:rFonts w:ascii="Arial Narrow" w:hAnsi="Arial Narrow" w:cs="Arial Narrow"/>
          <w:sz w:val="20"/>
          <w:szCs w:val="20"/>
        </w:rPr>
        <w:t>warunkach</w:t>
      </w:r>
      <w:r w:rsidR="009E29E2" w:rsidRPr="009E29E2">
        <w:rPr>
          <w:rFonts w:ascii="Arial Narrow" w:hAnsi="Arial Narrow" w:cs="Arial Narrow"/>
          <w:sz w:val="20"/>
          <w:szCs w:val="20"/>
        </w:rPr>
        <w:t xml:space="preserve"> realizacji projektu</w:t>
      </w:r>
      <w:r w:rsidRPr="006C31EA">
        <w:rPr>
          <w:rFonts w:ascii="Arial Narrow" w:hAnsi="Arial Narrow" w:cs="Arial Narrow"/>
          <w:sz w:val="20"/>
          <w:szCs w:val="20"/>
        </w:rPr>
        <w:t>:</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Wezwaniu do złożenia wniosku o dofinansowanie</w:t>
      </w:r>
      <w:r>
        <w:rPr>
          <w:rStyle w:val="Odwoanieprzypisudolnego"/>
          <w:rFonts w:ascii="Arial Narrow" w:hAnsi="Arial Narrow" w:cs="Arial Narrow"/>
          <w:color w:val="auto"/>
          <w:sz w:val="20"/>
          <w:szCs w:val="20"/>
        </w:rPr>
        <w:footnoteReference w:id="55"/>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Nowy partner prywatny lub podmiot prawa publicznego inicjujący realizację Projektu zostaje Beneficjentem pod warunkiem, że Instytucja Zarządzająca zweryfikowała i potwierdziła, że będzie spełniał i podejmował wszystkie stosowne obowiązki Beneficjenta wynikające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następuje w formie </w:t>
      </w:r>
      <w:r w:rsidR="009E29E2">
        <w:rPr>
          <w:rFonts w:ascii="Arial Narrow" w:hAnsi="Arial Narrow" w:cs="Arial Narrow"/>
          <w:sz w:val="20"/>
          <w:szCs w:val="20"/>
        </w:rPr>
        <w:t xml:space="preserve">zmiany </w:t>
      </w:r>
      <w:r w:rsidR="009E29E2">
        <w:rPr>
          <w:rFonts w:ascii="Arial Narrow" w:hAnsi="Arial Narrow" w:cs="Arial Narrow"/>
          <w:color w:val="000000"/>
          <w:sz w:val="20"/>
          <w:szCs w:val="20"/>
        </w:rPr>
        <w:t>warunków realizacji projektu</w:t>
      </w:r>
      <w:r w:rsidRPr="006C31EA">
        <w:rPr>
          <w:rFonts w:ascii="Arial Narrow" w:hAnsi="Arial Narrow" w:cs="Arial Narrow"/>
          <w:sz w:val="20"/>
          <w:szCs w:val="20"/>
        </w:rPr>
        <w:t xml:space="preserve"> </w:t>
      </w:r>
      <w:r w:rsidR="0043095F">
        <w:rPr>
          <w:rFonts w:ascii="Arial Narrow" w:hAnsi="Arial Narrow" w:cs="Arial Narrow"/>
          <w:sz w:val="20"/>
          <w:szCs w:val="20"/>
        </w:rPr>
        <w:t>dokonanej</w:t>
      </w:r>
      <w:r w:rsidRPr="006C31EA">
        <w:rPr>
          <w:rFonts w:ascii="Arial Narrow" w:hAnsi="Arial Narrow" w:cs="Arial Narrow"/>
          <w:sz w:val="20"/>
          <w:szCs w:val="20"/>
        </w:rPr>
        <w:t xml:space="preserve">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 xml:space="preserve">Zmiana partnera prywatnego może nastąpić pod warunkiem, że Instytucja Zarządzająca ma pewność, że będzie spełniał i podejmował wszystkie stosowne obowiązki wynikające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7"/>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Wezwaniem do złożenia wniosku o dofinansowanie</w:t>
      </w:r>
      <w:r w:rsidR="003F55C1">
        <w:rPr>
          <w:rStyle w:val="Odwoanieprzypisudolnego"/>
          <w:rFonts w:ascii="Arial Narrow" w:hAnsi="Arial Narrow" w:cs="Arial Narrow"/>
          <w:sz w:val="20"/>
          <w:szCs w:val="20"/>
        </w:rPr>
        <w:footnoteReference w:id="58"/>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w:t>
      </w:r>
      <w:r w:rsidR="009E29E2">
        <w:rPr>
          <w:rFonts w:ascii="Arial Narrow" w:hAnsi="Arial Narrow" w:cs="Arial Narrow"/>
          <w:sz w:val="20"/>
          <w:szCs w:val="20"/>
        </w:rPr>
        <w:t>e</w:t>
      </w:r>
      <w:r w:rsidRPr="006C31EA">
        <w:rPr>
          <w:rFonts w:ascii="Arial Narrow" w:hAnsi="Arial Narrow" w:cs="Arial Narrow"/>
          <w:sz w:val="20"/>
          <w:szCs w:val="20"/>
        </w:rPr>
        <w:t xml:space="preserve"> </w:t>
      </w:r>
      <w:r w:rsidR="009E29E2">
        <w:rPr>
          <w:rFonts w:ascii="Arial Narrow" w:hAnsi="Arial Narrow" w:cs="Arial Narrow"/>
          <w:sz w:val="20"/>
          <w:szCs w:val="20"/>
        </w:rPr>
        <w:t>warunki</w:t>
      </w:r>
      <w:r w:rsidR="009E29E2" w:rsidRPr="009E29E2">
        <w:rPr>
          <w:rFonts w:ascii="Arial Narrow" w:hAnsi="Arial Narrow" w:cs="Arial Narrow"/>
          <w:sz w:val="20"/>
          <w:szCs w:val="20"/>
        </w:rPr>
        <w:t xml:space="preserve"> realizacji pro</w:t>
      </w:r>
      <w:r w:rsidR="0087071A">
        <w:rPr>
          <w:rFonts w:ascii="Arial Narrow" w:hAnsi="Arial Narrow" w:cs="Arial Narrow"/>
          <w:sz w:val="20"/>
          <w:szCs w:val="20"/>
        </w:rPr>
        <w:t>jekt</w:t>
      </w:r>
      <w:r w:rsidR="00151775">
        <w:rPr>
          <w:rFonts w:ascii="Arial Narrow" w:hAnsi="Arial Narrow" w:cs="Arial Narrow"/>
          <w:sz w:val="20"/>
          <w:szCs w:val="20"/>
        </w:rPr>
        <w:t>u</w:t>
      </w:r>
      <w:r w:rsidRPr="006C31EA">
        <w:rPr>
          <w:rFonts w:ascii="Arial Narrow" w:hAnsi="Arial Narrow" w:cs="Arial Narrow"/>
          <w:sz w:val="20"/>
          <w:szCs w:val="20"/>
        </w:rPr>
        <w:t xml:space="preserve"> ma</w:t>
      </w:r>
      <w:r w:rsidR="0087071A">
        <w:rPr>
          <w:rFonts w:ascii="Arial Narrow" w:hAnsi="Arial Narrow" w:cs="Arial Narrow"/>
          <w:sz w:val="20"/>
          <w:szCs w:val="20"/>
        </w:rPr>
        <w:t>ją</w:t>
      </w:r>
      <w:r w:rsidRPr="006C31EA">
        <w:rPr>
          <w:rFonts w:ascii="Arial Narrow" w:hAnsi="Arial Narrow" w:cs="Arial Narrow"/>
          <w:sz w:val="20"/>
          <w:szCs w:val="20"/>
        </w:rPr>
        <w:t xml:space="preserve"> charakter warunkowy i zostaj</w:t>
      </w:r>
      <w:r w:rsidR="0087071A">
        <w:rPr>
          <w:rFonts w:ascii="Arial Narrow" w:hAnsi="Arial Narrow" w:cs="Arial Narrow"/>
          <w:sz w:val="20"/>
          <w:szCs w:val="20"/>
        </w:rPr>
        <w:t>ą</w:t>
      </w:r>
      <w:r w:rsidRPr="006C31EA">
        <w:rPr>
          <w:rFonts w:ascii="Arial Narrow" w:hAnsi="Arial Narrow" w:cs="Arial Narrow"/>
          <w:sz w:val="20"/>
          <w:szCs w:val="20"/>
        </w:rPr>
        <w:t xml:space="preserve"> zawart</w:t>
      </w:r>
      <w:r w:rsidR="0087071A">
        <w:rPr>
          <w:rFonts w:ascii="Arial Narrow" w:hAnsi="Arial Narrow" w:cs="Arial Narrow"/>
          <w:sz w:val="20"/>
          <w:szCs w:val="20"/>
        </w:rPr>
        <w:t>e</w:t>
      </w:r>
      <w:r w:rsidRPr="006C31EA">
        <w:rPr>
          <w:rFonts w:ascii="Arial Narrow" w:hAnsi="Arial Narrow" w:cs="Arial Narrow"/>
          <w:sz w:val="20"/>
          <w:szCs w:val="20"/>
        </w:rPr>
        <w:t xml:space="preserve">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xml:space="preserve">, ustawie wdrożeniowej, Wytycznych w zakresie zagadnień związanych z przygotowaniem projektów inwestycyjnych, w tym projektów generujących dochód i projektów hybrydowych na lata 2014-2020 oraz </w:t>
      </w:r>
      <w:r w:rsidR="001854C0">
        <w:rPr>
          <w:rFonts w:ascii="Arial Narrow" w:hAnsi="Arial Narrow" w:cs="Arial Narrow"/>
          <w:sz w:val="20"/>
          <w:szCs w:val="20"/>
        </w:rPr>
        <w:t>w</w:t>
      </w:r>
      <w:r w:rsidRPr="006C31EA">
        <w:rPr>
          <w:rFonts w:ascii="Arial Narrow" w:hAnsi="Arial Narrow" w:cs="Arial Narrow"/>
          <w:sz w:val="20"/>
          <w:szCs w:val="20"/>
        </w:rPr>
        <w:t xml:space="preserve"> Wezwaniu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xml:space="preserve"> w terminie wynikającym z Harmonogramu Przygotowania Projektu Hybrydowego, o którym mowa w § 32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 xml:space="preserve">Niezależnie od okoliczności przewidzianych w § 25 </w:t>
      </w:r>
      <w:r w:rsidR="0087071A" w:rsidRPr="0087071A">
        <w:rPr>
          <w:rFonts w:ascii="Arial Narrow" w:hAnsi="Arial Narrow" w:cs="Arial Narrow"/>
          <w:sz w:val="20"/>
          <w:szCs w:val="20"/>
        </w:rPr>
        <w:t>warunków realizacji projektu</w:t>
      </w:r>
      <w:r w:rsidRPr="005A4E0E">
        <w:rPr>
          <w:rFonts w:ascii="Arial Narrow" w:hAnsi="Arial Narrow" w:cs="Arial Narrow"/>
          <w:sz w:val="20"/>
          <w:szCs w:val="20"/>
        </w:rPr>
        <w:t xml:space="preserve">, z zastrzeżeniem ust. 2 niniejszego paragrafu, w przypadku niespełnienia warunków, o których mowa w § 33 </w:t>
      </w:r>
      <w:r w:rsidR="0087071A" w:rsidRPr="0087071A">
        <w:rPr>
          <w:rFonts w:ascii="Arial Narrow" w:hAnsi="Arial Narrow" w:cs="Arial Narrow"/>
          <w:sz w:val="20"/>
          <w:szCs w:val="20"/>
        </w:rPr>
        <w:t>warunków realizacji projektu</w:t>
      </w:r>
      <w:r w:rsidRPr="005A4E0E">
        <w:rPr>
          <w:rFonts w:ascii="Arial Narrow" w:hAnsi="Arial Narrow" w:cs="Arial Narrow"/>
          <w:sz w:val="20"/>
          <w:szCs w:val="20"/>
        </w:rPr>
        <w:t>, niniejsz</w:t>
      </w:r>
      <w:r w:rsidR="0087071A">
        <w:rPr>
          <w:rFonts w:ascii="Arial Narrow" w:hAnsi="Arial Narrow" w:cs="Arial Narrow"/>
          <w:sz w:val="20"/>
          <w:szCs w:val="20"/>
        </w:rPr>
        <w:t>e</w:t>
      </w:r>
      <w:r w:rsidRPr="005A4E0E">
        <w:rPr>
          <w:rFonts w:ascii="Arial Narrow" w:hAnsi="Arial Narrow" w:cs="Arial Narrow"/>
          <w:sz w:val="20"/>
          <w:szCs w:val="20"/>
        </w:rPr>
        <w:t xml:space="preserve"> </w:t>
      </w:r>
      <w:r w:rsidR="0087071A">
        <w:rPr>
          <w:rFonts w:ascii="Arial Narrow" w:hAnsi="Arial Narrow" w:cs="Arial Narrow"/>
          <w:sz w:val="20"/>
          <w:szCs w:val="20"/>
        </w:rPr>
        <w:t>warunki</w:t>
      </w:r>
      <w:r w:rsidR="0087071A" w:rsidRPr="0087071A">
        <w:rPr>
          <w:rFonts w:ascii="Arial Narrow" w:hAnsi="Arial Narrow" w:cs="Arial Narrow"/>
          <w:sz w:val="20"/>
          <w:szCs w:val="20"/>
        </w:rPr>
        <w:t xml:space="preserve"> realizacji projektu</w:t>
      </w:r>
      <w:r w:rsidRPr="005A4E0E">
        <w:rPr>
          <w:rFonts w:ascii="Arial Narrow" w:hAnsi="Arial Narrow" w:cs="Arial Narrow"/>
          <w:sz w:val="20"/>
          <w:szCs w:val="20"/>
        </w:rPr>
        <w:t xml:space="preserve"> ulega</w:t>
      </w:r>
      <w:r w:rsidR="0087071A">
        <w:rPr>
          <w:rFonts w:ascii="Arial Narrow" w:hAnsi="Arial Narrow" w:cs="Arial Narrow"/>
          <w:sz w:val="20"/>
          <w:szCs w:val="20"/>
        </w:rPr>
        <w:t>ją</w:t>
      </w:r>
      <w:r w:rsidRPr="005A4E0E">
        <w:rPr>
          <w:rFonts w:ascii="Arial Narrow" w:hAnsi="Arial Narrow" w:cs="Arial Narrow"/>
          <w:sz w:val="20"/>
          <w:szCs w:val="20"/>
        </w:rPr>
        <w:t xml:space="preserve"> rozwiązaniu, ze skutkiem wstecznym, tj. od  dnia </w:t>
      </w:r>
      <w:r w:rsidR="0087071A">
        <w:rPr>
          <w:rFonts w:ascii="Arial Narrow" w:hAnsi="Arial Narrow" w:cs="Arial Narrow"/>
          <w:sz w:val="20"/>
          <w:szCs w:val="20"/>
        </w:rPr>
        <w:t>podjęcia uchwały</w:t>
      </w:r>
      <w:r w:rsidRPr="005A4E0E">
        <w:rPr>
          <w:rFonts w:ascii="Arial Narrow" w:hAnsi="Arial Narrow" w:cs="Arial Narrow"/>
          <w:sz w:val="20"/>
          <w:szCs w:val="20"/>
        </w:rPr>
        <w:t>.</w:t>
      </w:r>
    </w:p>
    <w:p w:rsidR="005A4E0E" w:rsidRPr="005A4E0E" w:rsidRDefault="0087071A"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Pr>
          <w:rFonts w:ascii="Arial Narrow" w:hAnsi="Arial Narrow" w:cs="Arial Narrow"/>
          <w:sz w:val="20"/>
          <w:szCs w:val="20"/>
        </w:rPr>
        <w:t>Warunki</w:t>
      </w:r>
      <w:r w:rsidRPr="0087071A">
        <w:rPr>
          <w:rFonts w:ascii="Arial Narrow" w:hAnsi="Arial Narrow" w:cs="Arial Narrow"/>
          <w:sz w:val="20"/>
          <w:szCs w:val="20"/>
        </w:rPr>
        <w:t xml:space="preserve"> realizacji projektu</w:t>
      </w:r>
      <w:r w:rsidR="005A4E0E" w:rsidRPr="005A4E0E">
        <w:rPr>
          <w:rFonts w:ascii="Arial Narrow" w:hAnsi="Arial Narrow" w:cs="Arial Narrow"/>
          <w:sz w:val="20"/>
          <w:szCs w:val="20"/>
        </w:rPr>
        <w:t xml:space="preserve"> nie ulega</w:t>
      </w:r>
      <w:r>
        <w:rPr>
          <w:rFonts w:ascii="Arial Narrow" w:hAnsi="Arial Narrow" w:cs="Arial Narrow"/>
          <w:sz w:val="20"/>
          <w:szCs w:val="20"/>
        </w:rPr>
        <w:t>ją</w:t>
      </w:r>
      <w:r w:rsidR="005A4E0E" w:rsidRPr="005A4E0E">
        <w:rPr>
          <w:rFonts w:ascii="Arial Narrow" w:hAnsi="Arial Narrow" w:cs="Arial Narrow"/>
          <w:sz w:val="20"/>
          <w:szCs w:val="20"/>
        </w:rPr>
        <w:t xml:space="preserve"> rozwiązaniu, jeżeli Beneficjent, w terminach wymaganych w § 33 ust. 1 lit. a oraz ust. 2 złoży wniosek o ponowną weryfikację wniosku o dofinansowanie zgodnie z wymaganiami Wezwania do złożenia wniosku o dofinansowanie</w:t>
      </w:r>
      <w:r w:rsidR="00942146">
        <w:rPr>
          <w:rStyle w:val="Odwoanieprzypisudolnego"/>
          <w:rFonts w:ascii="Arial Narrow" w:hAnsi="Arial Narrow" w:cs="Arial Narrow"/>
          <w:sz w:val="20"/>
          <w:szCs w:val="20"/>
        </w:rPr>
        <w:footnoteReference w:id="61"/>
      </w:r>
      <w:r w:rsidR="005A4E0E" w:rsidRPr="005A4E0E">
        <w:rPr>
          <w:rFonts w:ascii="Arial Narrow" w:hAnsi="Arial Narrow" w:cs="Arial Narrow"/>
          <w:sz w:val="20"/>
          <w:szCs w:val="20"/>
        </w:rPr>
        <w:t xml:space="preserve"> w związku z zamiarem samodzielnej realizacji Projektu. W takiej sytuacji strony </w:t>
      </w:r>
      <w:r>
        <w:rPr>
          <w:rFonts w:ascii="Arial Narrow" w:hAnsi="Arial Narrow" w:cs="Arial Narrow"/>
          <w:sz w:val="20"/>
          <w:szCs w:val="20"/>
        </w:rPr>
        <w:t>zmienią</w:t>
      </w:r>
      <w:r w:rsidRPr="005A4E0E">
        <w:rPr>
          <w:rFonts w:ascii="Arial Narrow" w:hAnsi="Arial Narrow" w:cs="Arial Narrow"/>
          <w:sz w:val="20"/>
          <w:szCs w:val="20"/>
        </w:rPr>
        <w:t xml:space="preserve"> </w:t>
      </w:r>
      <w:r>
        <w:rPr>
          <w:rFonts w:ascii="Arial Narrow" w:hAnsi="Arial Narrow" w:cs="Arial Narrow"/>
          <w:sz w:val="20"/>
          <w:szCs w:val="20"/>
        </w:rPr>
        <w:t>warunki</w:t>
      </w:r>
      <w:r w:rsidRPr="0087071A">
        <w:rPr>
          <w:rFonts w:ascii="Arial Narrow" w:hAnsi="Arial Narrow" w:cs="Arial Narrow"/>
          <w:sz w:val="20"/>
          <w:szCs w:val="20"/>
        </w:rPr>
        <w:t xml:space="preserve"> realizacji projektu</w:t>
      </w:r>
      <w:r w:rsidR="005A4E0E" w:rsidRPr="005A4E0E">
        <w:rPr>
          <w:rFonts w:ascii="Arial Narrow" w:hAnsi="Arial Narrow" w:cs="Arial Narrow"/>
          <w:sz w:val="20"/>
          <w:szCs w:val="20"/>
        </w:rPr>
        <w:t xml:space="preserve"> celem samodzielnej realizacji Projektu na warunkach określonych w niniejsz</w:t>
      </w:r>
      <w:r>
        <w:rPr>
          <w:rFonts w:ascii="Arial Narrow" w:hAnsi="Arial Narrow" w:cs="Arial Narrow"/>
          <w:sz w:val="20"/>
          <w:szCs w:val="20"/>
        </w:rPr>
        <w:t>ych</w:t>
      </w:r>
      <w:r w:rsidR="005A4E0E" w:rsidRPr="005A4E0E">
        <w:rPr>
          <w:rFonts w:ascii="Arial Narrow" w:hAnsi="Arial Narrow" w:cs="Arial Narrow"/>
          <w:sz w:val="20"/>
          <w:szCs w:val="20"/>
        </w:rPr>
        <w:t xml:space="preserve"> </w:t>
      </w:r>
      <w:r>
        <w:rPr>
          <w:rFonts w:ascii="Arial Narrow" w:hAnsi="Arial Narrow" w:cs="Arial Narrow"/>
          <w:sz w:val="20"/>
          <w:szCs w:val="20"/>
        </w:rPr>
        <w:t>warunkach</w:t>
      </w:r>
      <w:r w:rsidRPr="0087071A">
        <w:rPr>
          <w:rFonts w:ascii="Arial Narrow" w:hAnsi="Arial Narrow" w:cs="Arial Narrow"/>
          <w:sz w:val="20"/>
          <w:szCs w:val="20"/>
        </w:rPr>
        <w:t xml:space="preserve"> realizacji projektu</w:t>
      </w:r>
      <w:r w:rsidRPr="0087071A" w:rsidDel="0087071A">
        <w:rPr>
          <w:rFonts w:ascii="Arial Narrow" w:hAnsi="Arial Narrow" w:cs="Arial Narrow"/>
          <w:sz w:val="20"/>
          <w:szCs w:val="20"/>
        </w:rPr>
        <w:t xml:space="preserve"> </w:t>
      </w:r>
      <w:r w:rsidR="005A4E0E" w:rsidRPr="005A4E0E">
        <w:rPr>
          <w:rFonts w:ascii="Arial Narrow" w:hAnsi="Arial Narrow" w:cs="Arial Narrow"/>
          <w:sz w:val="20"/>
          <w:szCs w:val="20"/>
        </w:rPr>
        <w:t xml:space="preserv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Niezależnie od okoliczności przewidzianych w § 25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 xml:space="preserve"> Instytucja Zarządzająca może odstąpić od </w:t>
      </w:r>
      <w:r w:rsidR="0087071A">
        <w:rPr>
          <w:rFonts w:ascii="Arial Narrow" w:hAnsi="Arial Narrow" w:cs="Arial Narrow"/>
          <w:color w:val="000000"/>
          <w:sz w:val="20"/>
          <w:szCs w:val="20"/>
        </w:rPr>
        <w:t>warunków realizacji projektu</w:t>
      </w:r>
      <w:r w:rsidRPr="006C31EA">
        <w:rPr>
          <w:rFonts w:ascii="Arial Narrow" w:hAnsi="Arial Narrow" w:cs="Arial Narrow"/>
          <w:sz w:val="20"/>
          <w:szCs w:val="20"/>
        </w:rPr>
        <w:t xml:space="preserv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w:t>
      </w:r>
      <w:r w:rsidR="0087071A">
        <w:rPr>
          <w:rFonts w:ascii="Arial Narrow" w:hAnsi="Arial Narrow" w:cs="Arial Narrow"/>
          <w:sz w:val="20"/>
          <w:szCs w:val="20"/>
        </w:rPr>
        <w:t>ych</w:t>
      </w:r>
      <w:r w:rsidRPr="006C31EA">
        <w:rPr>
          <w:rFonts w:ascii="Arial Narrow" w:hAnsi="Arial Narrow" w:cs="Arial Narrow"/>
          <w:sz w:val="20"/>
          <w:szCs w:val="20"/>
        </w:rPr>
        <w:t xml:space="preserve"> </w:t>
      </w:r>
      <w:r w:rsidR="0087071A">
        <w:rPr>
          <w:rFonts w:ascii="Arial Narrow" w:hAnsi="Arial Narrow" w:cs="Arial Narrow"/>
          <w:sz w:val="20"/>
          <w:szCs w:val="20"/>
        </w:rPr>
        <w:t>warunkach</w:t>
      </w:r>
      <w:r w:rsidR="0087071A" w:rsidRPr="0087071A">
        <w:rPr>
          <w:rFonts w:ascii="Arial Narrow" w:hAnsi="Arial Narrow" w:cs="Arial Narrow"/>
          <w:sz w:val="20"/>
          <w:szCs w:val="20"/>
        </w:rPr>
        <w:t xml:space="preserve"> realizacji projektu</w:t>
      </w:r>
      <w:r w:rsidR="0087071A" w:rsidRPr="0087071A" w:rsidDel="0087071A">
        <w:rPr>
          <w:rFonts w:ascii="Arial Narrow" w:hAnsi="Arial Narrow" w:cs="Arial Narrow"/>
          <w:sz w:val="20"/>
          <w:szCs w:val="20"/>
        </w:rPr>
        <w:t xml:space="preserve"> </w:t>
      </w:r>
      <w:r w:rsidRPr="006C31EA">
        <w:rPr>
          <w:rFonts w:ascii="Arial Narrow" w:hAnsi="Arial Narrow" w:cs="Arial Narrow"/>
          <w:sz w:val="20"/>
          <w:szCs w:val="20"/>
        </w:rPr>
        <w:t>, pod warunkiem przeprowadzenia ponownej oceny wniosku o dofinansowanie na zasadach określonych w Wezwaniu do złożenia wniosku o dofinansowanie</w:t>
      </w:r>
      <w:r>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będzie uprawniona do złożenia oświadczenia o odstąpieniu od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 xml:space="preserve">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w:t>
      </w:r>
      <w:r w:rsidR="0087071A" w:rsidRPr="0087071A">
        <w:rPr>
          <w:rFonts w:ascii="Arial Narrow" w:hAnsi="Arial Narrow" w:cs="Arial Narrow"/>
          <w:color w:val="auto"/>
          <w:sz w:val="20"/>
          <w:szCs w:val="20"/>
        </w:rPr>
        <w:t>warunków realizacji projektu</w:t>
      </w:r>
      <w:r w:rsidRPr="006C31EA">
        <w:rPr>
          <w:rFonts w:ascii="Arial Narrow" w:hAnsi="Arial Narrow" w:cs="Arial Narrow"/>
          <w:color w:val="auto"/>
          <w:sz w:val="20"/>
          <w:szCs w:val="20"/>
        </w:rPr>
        <w:t xml:space="preserve">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W sprawach nieuregulowanych </w:t>
      </w:r>
      <w:r w:rsidR="0087071A">
        <w:rPr>
          <w:rFonts w:ascii="Arial Narrow" w:hAnsi="Arial Narrow" w:cs="Arial Narrow"/>
          <w:color w:val="000000"/>
          <w:sz w:val="20"/>
          <w:szCs w:val="20"/>
        </w:rPr>
        <w:t>warunkami</w:t>
      </w:r>
      <w:r w:rsidR="0087071A" w:rsidRPr="0087071A">
        <w:rPr>
          <w:rFonts w:ascii="Arial Narrow" w:hAnsi="Arial Narrow" w:cs="Arial Narrow"/>
          <w:color w:val="000000"/>
          <w:sz w:val="20"/>
          <w:szCs w:val="20"/>
        </w:rPr>
        <w:t xml:space="preserve"> realizacji projektu</w:t>
      </w:r>
      <w:r w:rsidRPr="00F242D7">
        <w:rPr>
          <w:rStyle w:val="Domylnaczcionkaakapitu3"/>
          <w:rFonts w:ascii="Arial Narrow" w:hAnsi="Arial Narrow" w:cs="Arial Narrow"/>
          <w:color w:val="000000"/>
          <w:sz w:val="20"/>
          <w:szCs w:val="20"/>
        </w:rPr>
        <w:t xml:space="preserve">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3"/>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lastRenderedPageBreak/>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Spory związane z realizacją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w:t>
      </w:r>
      <w:r w:rsidR="0087071A" w:rsidRPr="0087071A">
        <w:rPr>
          <w:rFonts w:ascii="Arial Narrow" w:hAnsi="Arial Narrow" w:cs="Arial Narrow"/>
          <w:color w:val="000000"/>
          <w:sz w:val="20"/>
          <w:szCs w:val="20"/>
        </w:rPr>
        <w:t>warunków realizacji projektu</w:t>
      </w:r>
      <w:r w:rsidRPr="00F242D7">
        <w:rPr>
          <w:rStyle w:val="Domylnaczcionkaakapitu1"/>
          <w:rFonts w:ascii="Arial Narrow" w:hAnsi="Arial Narrow" w:cs="Arial Narrow"/>
          <w:color w:val="000000"/>
          <w:sz w:val="20"/>
          <w:szCs w:val="20"/>
        </w:rPr>
        <w:t xml:space="preserve">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4"/>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w:t>
      </w:r>
      <w:r w:rsidR="0087071A">
        <w:rPr>
          <w:rFonts w:ascii="Arial Narrow" w:hAnsi="Arial Narrow" w:cs="Arial Narrow"/>
          <w:color w:val="000000"/>
          <w:sz w:val="20"/>
          <w:szCs w:val="20"/>
        </w:rPr>
        <w:t>Warunki</w:t>
      </w:r>
      <w:r w:rsidR="0087071A" w:rsidRPr="0087071A">
        <w:rPr>
          <w:rFonts w:ascii="Arial Narrow" w:hAnsi="Arial Narrow" w:cs="Arial Narrow"/>
          <w:color w:val="000000"/>
          <w:sz w:val="20"/>
          <w:szCs w:val="20"/>
        </w:rPr>
        <w:t xml:space="preserve"> realizacji projektu</w:t>
      </w:r>
      <w:r w:rsidRPr="00F242D7">
        <w:rPr>
          <w:rStyle w:val="Domylnaczcionkaakapitu1"/>
          <w:rFonts w:ascii="Arial Narrow" w:hAnsi="Arial Narrow" w:cs="Arial Narrow"/>
          <w:color w:val="000000"/>
          <w:sz w:val="20"/>
          <w:szCs w:val="20"/>
        </w:rPr>
        <w:t xml:space="preserve"> został</w:t>
      </w:r>
      <w:r w:rsidR="0087071A">
        <w:rPr>
          <w:rStyle w:val="Domylnaczcionkaakapitu1"/>
          <w:rFonts w:ascii="Arial Narrow" w:hAnsi="Arial Narrow" w:cs="Arial Narrow"/>
          <w:color w:val="000000"/>
          <w:sz w:val="20"/>
          <w:szCs w:val="20"/>
        </w:rPr>
        <w:t>y</w:t>
      </w:r>
      <w:r w:rsidRPr="00F242D7">
        <w:rPr>
          <w:rStyle w:val="Domylnaczcionkaakapitu1"/>
          <w:rFonts w:ascii="Arial Narrow" w:hAnsi="Arial Narrow" w:cs="Arial Narrow"/>
          <w:color w:val="000000"/>
          <w:sz w:val="20"/>
          <w:szCs w:val="20"/>
        </w:rPr>
        <w:t xml:space="preserve"> </w:t>
      </w:r>
      <w:r w:rsidR="00EB3AD6" w:rsidRPr="00F242D7">
        <w:rPr>
          <w:rStyle w:val="Domylnaczcionkaakapitu1"/>
          <w:rFonts w:ascii="Arial Narrow" w:hAnsi="Arial Narrow" w:cs="Arial Narrow"/>
          <w:color w:val="000000"/>
          <w:sz w:val="20"/>
          <w:szCs w:val="20"/>
        </w:rPr>
        <w:t>sporządzon</w:t>
      </w:r>
      <w:r w:rsidR="00EB3AD6">
        <w:rPr>
          <w:rStyle w:val="Domylnaczcionkaakapitu1"/>
          <w:rFonts w:ascii="Arial Narrow" w:hAnsi="Arial Narrow" w:cs="Arial Narrow"/>
          <w:color w:val="000000"/>
          <w:sz w:val="20"/>
          <w:szCs w:val="20"/>
        </w:rPr>
        <w:t>e</w:t>
      </w:r>
      <w:r w:rsidRPr="00F242D7">
        <w:rPr>
          <w:rStyle w:val="Domylnaczcionkaakapitu1"/>
          <w:rFonts w:ascii="Arial Narrow" w:hAnsi="Arial Narrow" w:cs="Arial Narrow"/>
          <w:color w:val="000000"/>
          <w:sz w:val="20"/>
          <w:szCs w:val="20"/>
        </w:rPr>
        <w:t xml:space="preserve">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AC" w:rsidRDefault="009825AC" w:rsidP="00E606D1">
      <w:pPr>
        <w:spacing w:after="0" w:line="240" w:lineRule="auto"/>
      </w:pPr>
      <w:r>
        <w:separator/>
      </w:r>
    </w:p>
  </w:endnote>
  <w:endnote w:type="continuationSeparator" w:id="0">
    <w:p w:rsidR="009825AC" w:rsidRDefault="009825AC" w:rsidP="00E606D1">
      <w:pPr>
        <w:spacing w:after="0" w:line="240" w:lineRule="auto"/>
      </w:pPr>
      <w:r>
        <w:continuationSeparator/>
      </w:r>
    </w:p>
  </w:endnote>
  <w:endnote w:type="continuationNotice" w:id="1">
    <w:p w:rsidR="009825AC" w:rsidRDefault="00982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E451E9" w:rsidRDefault="00E451E9">
        <w:pPr>
          <w:pStyle w:val="Stopka"/>
          <w:jc w:val="center"/>
        </w:pPr>
        <w:r>
          <w:fldChar w:fldCharType="begin"/>
        </w:r>
        <w:r>
          <w:instrText>PAGE   \* MERGEFORMAT</w:instrText>
        </w:r>
        <w:r>
          <w:fldChar w:fldCharType="separate"/>
        </w:r>
        <w:r w:rsidR="002C2120">
          <w:rPr>
            <w:noProof/>
          </w:rPr>
          <w:t>21</w:t>
        </w:r>
        <w:r>
          <w:fldChar w:fldCharType="end"/>
        </w:r>
      </w:p>
    </w:sdtContent>
  </w:sdt>
  <w:p w:rsidR="00E451E9" w:rsidRDefault="00E451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AC" w:rsidRDefault="009825AC" w:rsidP="00E606D1">
      <w:pPr>
        <w:spacing w:after="0" w:line="240" w:lineRule="auto"/>
      </w:pPr>
      <w:r>
        <w:separator/>
      </w:r>
    </w:p>
  </w:footnote>
  <w:footnote w:type="continuationSeparator" w:id="0">
    <w:p w:rsidR="009825AC" w:rsidRDefault="009825AC" w:rsidP="00E606D1">
      <w:pPr>
        <w:spacing w:after="0" w:line="240" w:lineRule="auto"/>
      </w:pPr>
      <w:r>
        <w:continuationSeparator/>
      </w:r>
    </w:p>
  </w:footnote>
  <w:footnote w:type="continuationNotice" w:id="1">
    <w:p w:rsidR="009825AC" w:rsidRDefault="009825AC">
      <w:pPr>
        <w:spacing w:after="0" w:line="240" w:lineRule="auto"/>
      </w:pPr>
    </w:p>
  </w:footnote>
  <w:footnote w:id="2">
    <w:p w:rsidR="00E451E9" w:rsidRPr="00212381" w:rsidRDefault="00E451E9"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3">
    <w:p w:rsidR="00E451E9" w:rsidRPr="00212381" w:rsidRDefault="00E451E9"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4">
    <w:p w:rsidR="00E451E9" w:rsidRPr="00B84BF0" w:rsidRDefault="00E451E9"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5">
    <w:p w:rsidR="00E451E9" w:rsidRPr="00BF1FF4" w:rsidRDefault="00E451E9"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6">
    <w:p w:rsidR="00E451E9" w:rsidRPr="008221BE" w:rsidRDefault="00E451E9"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7">
    <w:p w:rsidR="00E451E9" w:rsidRPr="00311AE9" w:rsidRDefault="00E451E9"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8">
    <w:p w:rsidR="00E451E9" w:rsidRPr="003C3931" w:rsidRDefault="00E451E9"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9">
    <w:p w:rsidR="00E451E9" w:rsidRPr="00B82D36" w:rsidRDefault="00E451E9"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0">
    <w:p w:rsidR="00E451E9" w:rsidRPr="00460DEA" w:rsidRDefault="00E451E9"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1">
    <w:p w:rsidR="00E451E9" w:rsidRPr="001F4CB0" w:rsidRDefault="00E451E9"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2">
    <w:p w:rsidR="00E451E9" w:rsidRPr="00AE22F3" w:rsidRDefault="00E451E9"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3">
    <w:p w:rsidR="00E451E9" w:rsidRPr="0091109B" w:rsidRDefault="00E451E9"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4">
    <w:p w:rsidR="00E451E9" w:rsidRPr="006B53E1" w:rsidRDefault="00E451E9"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w:t>
      </w:r>
      <w:r w:rsidRPr="00C90B29">
        <w:rPr>
          <w:rFonts w:ascii="Arial Narrow" w:hAnsi="Arial Narrow"/>
          <w:sz w:val="18"/>
        </w:rPr>
        <w:t>warunków realizacji projektu</w:t>
      </w:r>
      <w:r w:rsidRPr="006B53E1">
        <w:rPr>
          <w:rFonts w:ascii="Arial Narrow" w:hAnsi="Arial Narrow"/>
          <w:sz w:val="18"/>
        </w:rPr>
        <w:t xml:space="preserve"> o dofinansowanie należy załączyć wykaz wszystkich jednostek realizujących Projekt.</w:t>
      </w:r>
    </w:p>
  </w:footnote>
  <w:footnote w:id="15">
    <w:p w:rsidR="00E451E9" w:rsidRPr="006B53E1" w:rsidRDefault="00E451E9"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6">
    <w:p w:rsidR="00E451E9" w:rsidRPr="001A0B50" w:rsidRDefault="00E451E9"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7">
    <w:p w:rsidR="00E451E9" w:rsidRPr="00230BCD" w:rsidRDefault="00E451E9"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18">
    <w:p w:rsidR="00E451E9" w:rsidRPr="007F2D80" w:rsidRDefault="00E451E9"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19">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0">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1">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E451E9" w:rsidRPr="002F7A59" w:rsidRDefault="00E451E9"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4">
    <w:p w:rsidR="00E451E9" w:rsidRPr="002C7A0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E451E9" w:rsidRPr="005B012C" w:rsidRDefault="00E451E9"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29">
    <w:p w:rsidR="00E451E9" w:rsidRPr="00FD35E2" w:rsidRDefault="00E451E9"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0">
    <w:p w:rsidR="00E451E9" w:rsidRPr="009C3E63" w:rsidRDefault="00E451E9"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1">
    <w:p w:rsidR="00E451E9" w:rsidRPr="00201F71" w:rsidRDefault="00E451E9"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2">
    <w:p w:rsidR="00E451E9" w:rsidRPr="001254C5" w:rsidRDefault="00E451E9"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3">
    <w:p w:rsidR="00E451E9" w:rsidRPr="00AD68FA" w:rsidRDefault="00E451E9"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4">
    <w:p w:rsidR="00E451E9" w:rsidRPr="00216C3C" w:rsidRDefault="00E451E9">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5">
    <w:p w:rsidR="00E451E9" w:rsidRPr="00216C3C" w:rsidRDefault="00E451E9">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6">
    <w:p w:rsidR="00E451E9" w:rsidRPr="00A44262" w:rsidRDefault="00E451E9">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7">
    <w:p w:rsidR="00E451E9" w:rsidRPr="00504637" w:rsidRDefault="00E451E9">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38">
    <w:p w:rsidR="00E451E9" w:rsidRPr="009B79AD" w:rsidRDefault="00E451E9">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39">
    <w:p w:rsidR="00E451E9" w:rsidRPr="009B79AD" w:rsidRDefault="00E451E9">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0">
    <w:p w:rsidR="00E451E9" w:rsidRPr="00E85117" w:rsidRDefault="00E451E9">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1">
    <w:p w:rsidR="00E451E9" w:rsidRPr="00717358" w:rsidRDefault="00E451E9">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2">
    <w:p w:rsidR="00E451E9" w:rsidRPr="008701B2" w:rsidRDefault="00E451E9">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3">
    <w:p w:rsidR="00E451E9" w:rsidRPr="004E6633" w:rsidRDefault="00E451E9">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4">
    <w:p w:rsidR="00E451E9" w:rsidRPr="001C66DE" w:rsidRDefault="00E451E9">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5">
    <w:p w:rsidR="00E451E9" w:rsidRDefault="00E451E9">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6">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7">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8">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9">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0">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E451E9" w:rsidRDefault="00E451E9">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3">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4">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5">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E451E9" w:rsidRDefault="00E451E9">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58">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59">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E451E9" w:rsidRDefault="00E451E9">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E451E9" w:rsidRPr="008A194D" w:rsidRDefault="00E451E9">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3">
    <w:p w:rsidR="00E451E9" w:rsidRPr="00A85F99" w:rsidRDefault="00E451E9">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4">
    <w:p w:rsidR="00E451E9" w:rsidRPr="007A6041" w:rsidRDefault="00E451E9">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E9" w:rsidRDefault="00E451E9" w:rsidP="0013554D">
    <w:pPr>
      <w:pStyle w:val="Nagwek"/>
      <w:jc w:val="right"/>
      <w:rPr>
        <w:szCs w:val="18"/>
      </w:rPr>
    </w:pPr>
  </w:p>
  <w:p w:rsidR="00E451E9" w:rsidRDefault="00E451E9"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8C705F6"/>
    <w:multiLevelType w:val="multilevel"/>
    <w:tmpl w:val="BE488346"/>
    <w:lvl w:ilvl="0">
      <w:start w:val="1"/>
      <w:numFmt w:val="upperRoman"/>
      <w:pStyle w:val="Podtytu"/>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9"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2"/>
  </w:num>
  <w:num w:numId="13">
    <w:abstractNumId w:val="21"/>
  </w:num>
  <w:num w:numId="14">
    <w:abstractNumId w:val="19"/>
  </w:num>
  <w:num w:numId="15">
    <w:abstractNumId w:val="23"/>
  </w:num>
  <w:num w:numId="16">
    <w:abstractNumId w:val="13"/>
  </w:num>
  <w:num w:numId="17">
    <w:abstractNumId w:val="20"/>
  </w:num>
  <w:num w:numId="18">
    <w:abstractNumId w:val="14"/>
  </w:num>
  <w:num w:numId="19">
    <w:abstractNumId w:val="15"/>
  </w:num>
  <w:num w:numId="20">
    <w:abstractNumId w:val="11"/>
  </w:num>
  <w:num w:numId="21">
    <w:abstractNumId w:val="12"/>
  </w:num>
  <w:num w:numId="22">
    <w:abstractNumId w:val="18"/>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13CD"/>
    <w:rsid w:val="00015D4A"/>
    <w:rsid w:val="00025116"/>
    <w:rsid w:val="000616C6"/>
    <w:rsid w:val="00066302"/>
    <w:rsid w:val="000B691D"/>
    <w:rsid w:val="000E3CBC"/>
    <w:rsid w:val="000F29E6"/>
    <w:rsid w:val="001209DC"/>
    <w:rsid w:val="0013554D"/>
    <w:rsid w:val="00151775"/>
    <w:rsid w:val="001519AB"/>
    <w:rsid w:val="001854C0"/>
    <w:rsid w:val="001A5CD2"/>
    <w:rsid w:val="001C66DE"/>
    <w:rsid w:val="001E059D"/>
    <w:rsid w:val="00216C3C"/>
    <w:rsid w:val="002A6751"/>
    <w:rsid w:val="002C2120"/>
    <w:rsid w:val="002F0182"/>
    <w:rsid w:val="00305AFD"/>
    <w:rsid w:val="003118FA"/>
    <w:rsid w:val="003943F6"/>
    <w:rsid w:val="003F55C1"/>
    <w:rsid w:val="0043095F"/>
    <w:rsid w:val="004502D6"/>
    <w:rsid w:val="004557FA"/>
    <w:rsid w:val="004940AD"/>
    <w:rsid w:val="004A30BC"/>
    <w:rsid w:val="004E1E9E"/>
    <w:rsid w:val="004E3E7E"/>
    <w:rsid w:val="004E6633"/>
    <w:rsid w:val="004E6FF2"/>
    <w:rsid w:val="004F2145"/>
    <w:rsid w:val="004F7C8F"/>
    <w:rsid w:val="00504637"/>
    <w:rsid w:val="005415A7"/>
    <w:rsid w:val="005560DF"/>
    <w:rsid w:val="0057440F"/>
    <w:rsid w:val="0057689A"/>
    <w:rsid w:val="005A4E0E"/>
    <w:rsid w:val="005D326A"/>
    <w:rsid w:val="005E14F1"/>
    <w:rsid w:val="005F22DD"/>
    <w:rsid w:val="005F6C31"/>
    <w:rsid w:val="00643692"/>
    <w:rsid w:val="00645A9E"/>
    <w:rsid w:val="006542C0"/>
    <w:rsid w:val="00694739"/>
    <w:rsid w:val="006E141F"/>
    <w:rsid w:val="00717358"/>
    <w:rsid w:val="00770AAB"/>
    <w:rsid w:val="00774F11"/>
    <w:rsid w:val="007A6041"/>
    <w:rsid w:val="007B4842"/>
    <w:rsid w:val="007F0E83"/>
    <w:rsid w:val="007F5FD3"/>
    <w:rsid w:val="008030BB"/>
    <w:rsid w:val="0081746E"/>
    <w:rsid w:val="00851772"/>
    <w:rsid w:val="008522B2"/>
    <w:rsid w:val="00856D1C"/>
    <w:rsid w:val="008701B2"/>
    <w:rsid w:val="00870264"/>
    <w:rsid w:val="0087071A"/>
    <w:rsid w:val="008A194D"/>
    <w:rsid w:val="008C62E6"/>
    <w:rsid w:val="008C6BB0"/>
    <w:rsid w:val="00942146"/>
    <w:rsid w:val="009825AC"/>
    <w:rsid w:val="00992DEF"/>
    <w:rsid w:val="009A3EEF"/>
    <w:rsid w:val="009B79AD"/>
    <w:rsid w:val="009E29E2"/>
    <w:rsid w:val="00A03949"/>
    <w:rsid w:val="00A106B0"/>
    <w:rsid w:val="00A175DA"/>
    <w:rsid w:val="00A44262"/>
    <w:rsid w:val="00A44764"/>
    <w:rsid w:val="00A85F99"/>
    <w:rsid w:val="00AC1A38"/>
    <w:rsid w:val="00AD039C"/>
    <w:rsid w:val="00AD68FA"/>
    <w:rsid w:val="00AE14E0"/>
    <w:rsid w:val="00B407E0"/>
    <w:rsid w:val="00BA3048"/>
    <w:rsid w:val="00BA5973"/>
    <w:rsid w:val="00BB6E64"/>
    <w:rsid w:val="00BD5391"/>
    <w:rsid w:val="00C16B31"/>
    <w:rsid w:val="00C27F80"/>
    <w:rsid w:val="00C43713"/>
    <w:rsid w:val="00C43DE4"/>
    <w:rsid w:val="00C56ED3"/>
    <w:rsid w:val="00C77405"/>
    <w:rsid w:val="00C90B29"/>
    <w:rsid w:val="00CC4038"/>
    <w:rsid w:val="00CE57E0"/>
    <w:rsid w:val="00D46731"/>
    <w:rsid w:val="00D7647E"/>
    <w:rsid w:val="00DE3255"/>
    <w:rsid w:val="00E10C1B"/>
    <w:rsid w:val="00E251D7"/>
    <w:rsid w:val="00E30802"/>
    <w:rsid w:val="00E451E9"/>
    <w:rsid w:val="00E606D1"/>
    <w:rsid w:val="00E742EF"/>
    <w:rsid w:val="00E85117"/>
    <w:rsid w:val="00E851F1"/>
    <w:rsid w:val="00EB3AD6"/>
    <w:rsid w:val="00F3050C"/>
    <w:rsid w:val="00FB5775"/>
    <w:rsid w:val="00FC7B62"/>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 w:type="paragraph" w:styleId="Podtytu">
    <w:name w:val="Subtitle"/>
    <w:basedOn w:val="Normalny"/>
    <w:link w:val="PodtytuZnak"/>
    <w:qFormat/>
    <w:pPr>
      <w:numPr>
        <w:numId w:val="24"/>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Pr>
      <w:rFonts w:ascii="Tahoma" w:eastAsia="Times New Roman" w:hAnsi="Tahoma" w:cs="Tahoma"/>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6519-A0F6-42A8-A43D-959E124A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12009</Words>
  <Characters>72059</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Kacper Krzysztofik</cp:lastModifiedBy>
  <cp:revision>2</cp:revision>
  <cp:lastPrinted>2016-09-19T07:49:00Z</cp:lastPrinted>
  <dcterms:created xsi:type="dcterms:W3CDTF">2017-03-23T12:24:00Z</dcterms:created>
  <dcterms:modified xsi:type="dcterms:W3CDTF">2017-03-23T12:24:00Z</dcterms:modified>
</cp:coreProperties>
</file>