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9" w:rsidRDefault="00D411E9" w:rsidP="00E016C5">
      <w:pPr>
        <w:spacing w:before="240"/>
        <w:rPr>
          <w:rFonts w:ascii="Calibri" w:hAnsi="Calibri" w:cs="Calibri"/>
          <w:bCs/>
          <w:sz w:val="22"/>
          <w:szCs w:val="22"/>
        </w:rPr>
      </w:pPr>
      <w:r w:rsidRPr="00E016C5">
        <w:rPr>
          <w:rFonts w:ascii="Calibri" w:hAnsi="Calibri" w:cs="Calibri"/>
          <w:bCs/>
          <w:sz w:val="22"/>
          <w:szCs w:val="22"/>
        </w:rPr>
        <w:t>Pieczęć Organizacji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D411E9" w:rsidRPr="00E016C5" w:rsidRDefault="00D411E9" w:rsidP="0097748E">
      <w:pPr>
        <w:spacing w:before="240"/>
        <w:jc w:val="center"/>
        <w:rPr>
          <w:rFonts w:ascii="Calibri" w:hAnsi="Calibri" w:cs="Calibri"/>
          <w:bCs/>
          <w:sz w:val="22"/>
          <w:szCs w:val="22"/>
        </w:rPr>
      </w:pPr>
      <w:r w:rsidRPr="00DC1127">
        <w:rPr>
          <w:rFonts w:ascii="Calibri" w:hAnsi="Calibri" w:cs="Calibri"/>
          <w:b/>
          <w:bCs/>
          <w:sz w:val="28"/>
          <w:szCs w:val="28"/>
        </w:rPr>
        <w:t>Korekta kalkulacji przewidywanych kosztów realizacji zadania</w:t>
      </w:r>
    </w:p>
    <w:p w:rsidR="00D411E9" w:rsidRPr="00DC1127" w:rsidRDefault="00D411E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8"/>
          <w:szCs w:val="28"/>
        </w:rPr>
      </w:pPr>
    </w:p>
    <w:p w:rsidR="00D411E9" w:rsidRDefault="00D411E9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Nazwa zadania publicznego: </w:t>
      </w:r>
      <w:r w:rsidRPr="00E016C5">
        <w:rPr>
          <w:rFonts w:ascii="Calibri" w:hAnsi="Calibri" w:cs="Verdana"/>
          <w:bCs/>
          <w:color w:val="auto"/>
          <w:sz w:val="22"/>
          <w:szCs w:val="22"/>
        </w:rPr>
        <w:t>…</w:t>
      </w:r>
      <w:r>
        <w:rPr>
          <w:rFonts w:ascii="Calibri" w:hAnsi="Calibri" w:cs="Verdana"/>
          <w:bCs/>
          <w:color w:val="auto"/>
          <w:sz w:val="22"/>
          <w:szCs w:val="22"/>
        </w:rPr>
        <w:t>…….</w:t>
      </w:r>
    </w:p>
    <w:p w:rsidR="00D411E9" w:rsidRDefault="00D411E9" w:rsidP="00E016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411E9" w:rsidRPr="00D97AAD" w:rsidRDefault="00D411E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516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417"/>
      </w:tblGrid>
      <w:tr w:rsidR="00D411E9" w:rsidRPr="00D97AAD" w:rsidTr="00E016C5">
        <w:trPr>
          <w:trHeight w:val="376"/>
        </w:trPr>
        <w:tc>
          <w:tcPr>
            <w:tcW w:w="15168" w:type="dxa"/>
            <w:gridSpan w:val="12"/>
            <w:shd w:val="clear" w:color="auto" w:fill="DDD9C3"/>
          </w:tcPr>
          <w:p w:rsidR="00D411E9" w:rsidRPr="00D97AAD" w:rsidRDefault="00D411E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1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 ……………….</w:t>
            </w:r>
          </w:p>
          <w:p w:rsidR="00D411E9" w:rsidRPr="00D97AAD" w:rsidRDefault="00D411E9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411E9" w:rsidRPr="00B01A54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411E9" w:rsidRPr="00D97AAD" w:rsidRDefault="00D411E9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wkładu osobowego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harmonogramem</w:t>
            </w: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11E9" w:rsidRPr="00D97AAD" w:rsidRDefault="00D411E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411E9" w:rsidRPr="00D97AAD" w:rsidRDefault="00D411E9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411E9" w:rsidRPr="0036487C" w:rsidRDefault="00D411E9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411E9" w:rsidRPr="00D97AAD" w:rsidRDefault="00D411E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3C1CE6" w:rsidRDefault="00D411E9" w:rsidP="00250E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411E9" w:rsidRPr="00D97AAD" w:rsidTr="00E016C5">
        <w:trPr>
          <w:trHeight w:val="7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………………………………………. :  </w:t>
            </w:r>
          </w:p>
          <w:p w:rsidR="00D411E9" w:rsidRPr="00B01A54" w:rsidRDefault="00D411E9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11E9" w:rsidRPr="00D97AAD" w:rsidRDefault="00D411E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411E9" w:rsidRPr="00D97AAD" w:rsidRDefault="00D411E9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250E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D411E9" w:rsidRPr="003141B2" w:rsidRDefault="00D411E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3141B2">
              <w:rPr>
                <w:rFonts w:ascii="Calibri" w:hAnsi="Calibri" w:cs="Verdana"/>
                <w:color w:val="auto"/>
                <w:sz w:val="20"/>
                <w:szCs w:val="20"/>
              </w:rPr>
              <w:t xml:space="preserve">nie dotyczy </w:t>
            </w:r>
          </w:p>
          <w:p w:rsidR="00D411E9" w:rsidRPr="003141B2" w:rsidRDefault="00D411E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3141B2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DD9C3"/>
          </w:tcPr>
          <w:p w:rsidR="00D411E9" w:rsidRPr="003141B2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9C3"/>
          </w:tcPr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3141B2">
              <w:rPr>
                <w:rFonts w:ascii="Calibri" w:hAnsi="Calibri"/>
                <w:color w:val="auto"/>
              </w:rPr>
              <w:t xml:space="preserve"> </w:t>
            </w:r>
            <w:r w:rsidRPr="003141B2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DD9C3"/>
          </w:tcPr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3141B2">
              <w:rPr>
                <w:rFonts w:ascii="Calibri" w:hAnsi="Calibri"/>
                <w:color w:val="auto"/>
              </w:rPr>
              <w:t xml:space="preserve"> </w:t>
            </w:r>
            <w:r w:rsidRPr="003141B2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3141B2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3141B2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DDD9C3"/>
          </w:tcPr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3141B2">
              <w:rPr>
                <w:rFonts w:ascii="Calibri" w:hAnsi="Calibri"/>
                <w:color w:val="auto"/>
              </w:rPr>
              <w:t xml:space="preserve"> </w:t>
            </w:r>
            <w:r w:rsidRPr="003141B2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DDD9C3"/>
          </w:tcPr>
          <w:p w:rsidR="00D411E9" w:rsidRPr="003141B2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3141B2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DD9C3"/>
          </w:tcPr>
          <w:p w:rsidR="00D411E9" w:rsidRPr="00D97AAD" w:rsidRDefault="00D411E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411E9" w:rsidRPr="00D97AAD" w:rsidTr="00E0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11E9" w:rsidRPr="00D97AAD" w:rsidRDefault="00D411E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Pr="003C1CE6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2"/>
          <w:szCs w:val="22"/>
        </w:rPr>
        <w:t>………………………………………………………………</w:t>
      </w:r>
    </w:p>
    <w:p w:rsidR="00D411E9" w:rsidRPr="003C1CE6" w:rsidRDefault="00D411E9" w:rsidP="00250E8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>.................................................................</w:t>
      </w:r>
    </w:p>
    <w:p w:rsidR="00D411E9" w:rsidRPr="003C1CE6" w:rsidRDefault="00D411E9" w:rsidP="00250E8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 xml:space="preserve">(podpis osoby upoważnionej lub podpisy </w:t>
      </w:r>
    </w:p>
    <w:p w:rsidR="00D411E9" w:rsidRPr="003C1CE6" w:rsidRDefault="00D411E9" w:rsidP="00250E8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 xml:space="preserve">osób upoważnionych do składania oświadczeń </w:t>
      </w:r>
    </w:p>
    <w:p w:rsidR="00D411E9" w:rsidRPr="003C1CE6" w:rsidRDefault="00D411E9" w:rsidP="00250E8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>woli w imieniu oferentów)</w:t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 w:rsidRPr="003C1CE6"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  <w:r w:rsidRPr="003C1CE6">
        <w:rPr>
          <w:rFonts w:ascii="Calibri" w:hAnsi="Calibri" w:cs="Verdana"/>
          <w:color w:val="auto"/>
          <w:sz w:val="22"/>
          <w:szCs w:val="22"/>
        </w:rPr>
        <w:t xml:space="preserve">Data </w:t>
      </w:r>
      <w:r>
        <w:rPr>
          <w:rFonts w:ascii="Calibri" w:hAnsi="Calibri" w:cs="Verdana"/>
          <w:color w:val="auto"/>
          <w:sz w:val="22"/>
          <w:szCs w:val="22"/>
        </w:rPr>
        <w:t xml:space="preserve">  </w:t>
      </w:r>
      <w:r w:rsidRPr="003C1CE6">
        <w:rPr>
          <w:rFonts w:ascii="Calibri" w:hAnsi="Calibri" w:cs="Verdana"/>
          <w:color w:val="auto"/>
          <w:sz w:val="22"/>
          <w:szCs w:val="22"/>
        </w:rPr>
        <w:t>...................................................</w:t>
      </w:r>
    </w:p>
    <w:p w:rsidR="00D411E9" w:rsidRPr="00D97AAD" w:rsidRDefault="00D411E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411E9" w:rsidRPr="00D97AAD" w:rsidSect="00E016C5">
          <w:footerReference w:type="default" r:id="rId7"/>
          <w:endnotePr>
            <w:numFmt w:val="decimal"/>
          </w:endnotePr>
          <w:pgSz w:w="16838" w:h="11906" w:orient="landscape"/>
          <w:pgMar w:top="1135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D411E9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11E9" w:rsidRPr="00D97AAD" w:rsidRDefault="00D411E9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D411E9" w:rsidRPr="00D97AAD" w:rsidRDefault="00D411E9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411E9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411E9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11E9" w:rsidRPr="00D97AAD" w:rsidRDefault="00D411E9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11E9" w:rsidRPr="00D97AAD" w:rsidRDefault="00D411E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D411E9" w:rsidRPr="00D97AAD" w:rsidRDefault="00D411E9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411E9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411E9" w:rsidRPr="00D97AAD" w:rsidRDefault="00D411E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411E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411E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411E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11E9" w:rsidRPr="00D97AAD" w:rsidRDefault="00D411E9" w:rsidP="00250E8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1E9" w:rsidRPr="00D97AAD" w:rsidRDefault="00D411E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411E9" w:rsidRPr="00D97AAD" w:rsidRDefault="00D411E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411E9" w:rsidRPr="00D97AAD" w:rsidRDefault="00D411E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</w:p>
    <w:p w:rsidR="00D411E9" w:rsidRPr="003C1CE6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2"/>
          <w:szCs w:val="22"/>
        </w:rPr>
        <w:t>………………………………………………………………</w:t>
      </w:r>
    </w:p>
    <w:p w:rsidR="00D411E9" w:rsidRPr="003C1CE6" w:rsidRDefault="00D411E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>.................................................................</w:t>
      </w:r>
    </w:p>
    <w:p w:rsidR="00D411E9" w:rsidRPr="003C1CE6" w:rsidRDefault="00D411E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 xml:space="preserve">(podpis osoby upoważnionej lub podpisy </w:t>
      </w:r>
    </w:p>
    <w:p w:rsidR="00D411E9" w:rsidRPr="003C1CE6" w:rsidRDefault="00D411E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 xml:space="preserve">osób upoważnionych do składania oświadczeń </w:t>
      </w:r>
    </w:p>
    <w:p w:rsidR="00D411E9" w:rsidRPr="003C1CE6" w:rsidRDefault="00D411E9" w:rsidP="003C1CE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2"/>
          <w:szCs w:val="22"/>
        </w:rPr>
      </w:pPr>
      <w:r w:rsidRPr="003C1CE6">
        <w:rPr>
          <w:rFonts w:ascii="Calibri" w:hAnsi="Calibri" w:cs="Verdana"/>
          <w:color w:val="auto"/>
          <w:sz w:val="22"/>
          <w:szCs w:val="22"/>
        </w:rPr>
        <w:t>woli w imieniu oferentów)</w:t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>
        <w:rPr>
          <w:rFonts w:ascii="Calibri" w:hAnsi="Calibri" w:cs="Verdana"/>
          <w:color w:val="auto"/>
          <w:sz w:val="22"/>
          <w:szCs w:val="22"/>
        </w:rPr>
        <w:tab/>
      </w:r>
      <w:r w:rsidRPr="003C1CE6">
        <w:rPr>
          <w:rFonts w:ascii="Calibri" w:hAnsi="Calibri" w:cs="Verdana"/>
          <w:color w:val="auto"/>
          <w:sz w:val="22"/>
          <w:szCs w:val="22"/>
        </w:rPr>
        <w:tab/>
        <w:t xml:space="preserve">Data </w:t>
      </w:r>
      <w:r>
        <w:rPr>
          <w:rFonts w:ascii="Calibri" w:hAnsi="Calibri" w:cs="Verdana"/>
          <w:color w:val="auto"/>
          <w:sz w:val="22"/>
          <w:szCs w:val="22"/>
        </w:rPr>
        <w:t xml:space="preserve">  </w:t>
      </w:r>
      <w:r w:rsidRPr="003C1CE6">
        <w:rPr>
          <w:rFonts w:ascii="Calibri" w:hAnsi="Calibri" w:cs="Verdana"/>
          <w:color w:val="auto"/>
          <w:sz w:val="22"/>
          <w:szCs w:val="22"/>
        </w:rPr>
        <w:t>...................................................</w:t>
      </w:r>
    </w:p>
    <w:sectPr w:rsidR="00D411E9" w:rsidRPr="003C1CE6" w:rsidSect="003C1CE6">
      <w:endnotePr>
        <w:numFmt w:val="decimal"/>
      </w:endnotePr>
      <w:pgSz w:w="11906" w:h="16838"/>
      <w:pgMar w:top="1077" w:right="127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E9" w:rsidRDefault="00D411E9">
      <w:r>
        <w:separator/>
      </w:r>
    </w:p>
  </w:endnote>
  <w:endnote w:type="continuationSeparator" w:id="0">
    <w:p w:rsidR="00D411E9" w:rsidRDefault="00D4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E9" w:rsidRPr="00C96862" w:rsidRDefault="00D411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411E9" w:rsidRDefault="00D411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E9" w:rsidRDefault="00D411E9">
      <w:r>
        <w:separator/>
      </w:r>
    </w:p>
  </w:footnote>
  <w:footnote w:type="continuationSeparator" w:id="0">
    <w:p w:rsidR="00D411E9" w:rsidRDefault="00D4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28C7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A6A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E88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1D00"/>
    <w:rsid w:val="002B29D6"/>
    <w:rsid w:val="002B2E3C"/>
    <w:rsid w:val="002B4850"/>
    <w:rsid w:val="002B692D"/>
    <w:rsid w:val="002D02E5"/>
    <w:rsid w:val="002D0F32"/>
    <w:rsid w:val="002D1F66"/>
    <w:rsid w:val="002D24DE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1B2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CE6"/>
    <w:rsid w:val="003C5490"/>
    <w:rsid w:val="003C6481"/>
    <w:rsid w:val="003C6F8E"/>
    <w:rsid w:val="003C717A"/>
    <w:rsid w:val="003D0DA8"/>
    <w:rsid w:val="003D16DD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7A0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55E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47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48E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91D"/>
    <w:rsid w:val="009C2BE0"/>
    <w:rsid w:val="009C3693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6FC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DC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3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1E9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B0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127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6C5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5C5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229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8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4A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4A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4A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A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A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04A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F04A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2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449</Words>
  <Characters>2697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subject/>
  <dc:creator>Kancelaria Prezydenta RP</dc:creator>
  <cp:keywords/>
  <dc:description/>
  <cp:lastModifiedBy>agnieszka.popielaws</cp:lastModifiedBy>
  <cp:revision>2</cp:revision>
  <cp:lastPrinted>2016-05-31T09:57:00Z</cp:lastPrinted>
  <dcterms:created xsi:type="dcterms:W3CDTF">2017-03-29T07:56:00Z</dcterms:created>
  <dcterms:modified xsi:type="dcterms:W3CDTF">2017-03-29T07:56:00Z</dcterms:modified>
</cp:coreProperties>
</file>