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DF8" w:rsidRPr="00D97AAD" w:rsidRDefault="00EC5DF8" w:rsidP="00481DD3">
      <w:pPr>
        <w:spacing w:before="240"/>
        <w:jc w:val="center"/>
        <w:rPr>
          <w:rFonts w:ascii="Calibri" w:hAnsi="Calibri" w:cs="Calibri"/>
          <w:bCs/>
        </w:rPr>
      </w:pPr>
      <w:r w:rsidRPr="00D97AAD">
        <w:rPr>
          <w:rFonts w:ascii="Calibri" w:hAnsi="Calibri" w:cs="Calibri"/>
          <w:bCs/>
        </w:rPr>
        <w:t>OFERTA REALIZACJI ZADANIA PUBLICZNEGO*</w:t>
      </w:r>
      <w:r>
        <w:rPr>
          <w:rFonts w:ascii="Calibri" w:hAnsi="Calibri" w:cs="Calibri"/>
          <w:bCs/>
        </w:rPr>
        <w:t xml:space="preserve"> </w:t>
      </w:r>
      <w:r w:rsidRPr="00D97AAD">
        <w:rPr>
          <w:rFonts w:ascii="Calibri" w:hAnsi="Calibri" w:cs="Calibri"/>
          <w:bCs/>
        </w:rPr>
        <w:t>/</w:t>
      </w:r>
      <w:r>
        <w:rPr>
          <w:rFonts w:ascii="Calibri" w:hAnsi="Calibri" w:cs="Calibri"/>
          <w:bCs/>
        </w:rPr>
        <w:t xml:space="preserve"> </w:t>
      </w:r>
    </w:p>
    <w:p w:rsidR="00EC5DF8" w:rsidRPr="00D97AAD" w:rsidRDefault="00EC5DF8" w:rsidP="00481DD3">
      <w:pPr>
        <w:jc w:val="center"/>
        <w:rPr>
          <w:rFonts w:ascii="Calibri" w:hAnsi="Calibri" w:cs="Calibri"/>
          <w:bCs/>
        </w:rPr>
      </w:pPr>
      <w:r w:rsidRPr="00D97AAD">
        <w:rPr>
          <w:rFonts w:ascii="Calibri" w:hAnsi="Calibri" w:cs="Calibri"/>
          <w:bCs/>
        </w:rPr>
        <w:t xml:space="preserve">OFERTA WSPÓLNA REALIZACJI ZADANIA PUBLICZNEGO*, </w:t>
      </w:r>
    </w:p>
    <w:p w:rsidR="00EC5DF8" w:rsidRPr="00675D48" w:rsidRDefault="00EC5DF8" w:rsidP="00823407">
      <w:pPr>
        <w:jc w:val="center"/>
        <w:rPr>
          <w:rFonts w:ascii="Calibri" w:hAnsi="Calibri" w:cs="Calibri"/>
          <w:bCs/>
          <w:color w:val="auto"/>
        </w:rPr>
      </w:pPr>
      <w:r w:rsidRPr="00D97AAD">
        <w:rPr>
          <w:rFonts w:ascii="Calibri" w:hAnsi="Calibri" w:cs="Calibri"/>
          <w:bCs/>
        </w:rPr>
        <w:t>O KTÓRYCH MOWA</w:t>
      </w:r>
      <w:r>
        <w:rPr>
          <w:rFonts w:ascii="Calibri" w:hAnsi="Calibri" w:cs="Calibri"/>
          <w:bCs/>
        </w:rPr>
        <w:t xml:space="preserve"> W </w:t>
      </w:r>
      <w:r w:rsidRPr="00D97AAD">
        <w:rPr>
          <w:rFonts w:ascii="Calibri" w:hAnsi="Calibri" w:cs="Calibri"/>
          <w:bCs/>
        </w:rPr>
        <w:t>ART. 14 UST. 1 I 2 USTAWY</w:t>
      </w:r>
      <w:r w:rsidRPr="00D97AAD">
        <w:rPr>
          <w:rFonts w:ascii="Calibri" w:hAnsi="Calibri" w:cs="Calibri"/>
        </w:rPr>
        <w:t xml:space="preserve"> </w:t>
      </w:r>
      <w:r w:rsidRPr="00D97AAD">
        <w:rPr>
          <w:rFonts w:ascii="Calibri" w:hAnsi="Calibri" w:cs="Calibri"/>
          <w:bCs/>
        </w:rPr>
        <w:t>Z DNIA 24 KWIETNIA 2003 R. O DZIAŁALNOŚCI POŻYTKU PUBLICZNEGO I O WOLONTARIACIE</w:t>
      </w:r>
      <w:r>
        <w:rPr>
          <w:rFonts w:ascii="Calibri" w:hAnsi="Calibri" w:cs="Calibri"/>
          <w:bCs/>
        </w:rPr>
        <w:t xml:space="preserve"> (</w:t>
      </w:r>
      <w:r w:rsidRPr="00675D48">
        <w:rPr>
          <w:rFonts w:ascii="Calibri" w:hAnsi="Calibri" w:cs="Calibri"/>
          <w:bCs/>
          <w:color w:val="auto"/>
        </w:rPr>
        <w:t>DZ. U. Z 2016 R. POZ. 1817)</w:t>
      </w:r>
    </w:p>
    <w:p w:rsidR="00EC5DF8" w:rsidRPr="00D97AAD" w:rsidRDefault="00EC5DF8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="Calibri" w:hAnsi="Calibri" w:cs="Calibri"/>
          <w:b/>
          <w:sz w:val="22"/>
          <w:szCs w:val="22"/>
          <w:u w:val="single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tab/>
      </w:r>
    </w:p>
    <w:p w:rsidR="00EC5DF8" w:rsidRPr="00B01A54" w:rsidRDefault="00EC5DF8" w:rsidP="002F0DF2">
      <w:pPr>
        <w:rPr>
          <w:rFonts w:ascii="Calibri" w:hAnsi="Calibri" w:cs="Calibri"/>
          <w:b/>
          <w:sz w:val="18"/>
          <w:szCs w:val="18"/>
        </w:rPr>
      </w:pPr>
      <w:r w:rsidRPr="00B01A54">
        <w:rPr>
          <w:rFonts w:ascii="Calibri" w:hAnsi="Calibri" w:cs="Calibri"/>
          <w:b/>
          <w:sz w:val="18"/>
          <w:szCs w:val="18"/>
        </w:rPr>
        <w:t>POUCZENIE co do sposobu wypełniania oferty:</w:t>
      </w:r>
    </w:p>
    <w:p w:rsidR="00EC5DF8" w:rsidRPr="00D97AAD" w:rsidRDefault="00EC5DF8" w:rsidP="002F0DF2">
      <w:pPr>
        <w:spacing w:before="240"/>
        <w:jc w:val="both"/>
        <w:rPr>
          <w:rFonts w:ascii="Calibri" w:hAnsi="Calibri" w:cs="Calibri"/>
          <w:bCs/>
          <w:sz w:val="18"/>
          <w:szCs w:val="18"/>
        </w:rPr>
      </w:pPr>
      <w:r w:rsidRPr="00D97AAD">
        <w:rPr>
          <w:rFonts w:ascii="Calibri" w:hAnsi="Calibri" w:cs="Calibri"/>
          <w:bCs/>
          <w:sz w:val="18"/>
          <w:szCs w:val="18"/>
        </w:rPr>
        <w:t xml:space="preserve">Ofertę należy wypełnić wyłącznie w białych pustych polach, zgodnie z instrukcjami umieszonymi przy poszczególnych polach lub w przypisach. </w:t>
      </w:r>
    </w:p>
    <w:p w:rsidR="00EC5DF8" w:rsidRPr="00D97AAD" w:rsidRDefault="00EC5DF8" w:rsidP="002F0DF2">
      <w:pPr>
        <w:spacing w:before="240"/>
        <w:jc w:val="both"/>
        <w:rPr>
          <w:rFonts w:ascii="Calibri" w:hAnsi="Calibri" w:cs="Calibri"/>
          <w:bCs/>
          <w:sz w:val="18"/>
          <w:szCs w:val="18"/>
        </w:rPr>
      </w:pPr>
      <w:r w:rsidRPr="00D97AAD">
        <w:rPr>
          <w:rFonts w:ascii="Calibri" w:hAnsi="Calibr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EC5DF8" w:rsidRPr="00D97AAD" w:rsidRDefault="00EC5DF8" w:rsidP="00357BB2">
      <w:pPr>
        <w:spacing w:before="240"/>
        <w:jc w:val="both"/>
        <w:rPr>
          <w:rFonts w:ascii="Calibri" w:hAnsi="Calibri" w:cs="Calibri"/>
          <w:bCs/>
          <w:sz w:val="18"/>
          <w:szCs w:val="18"/>
        </w:rPr>
      </w:pPr>
      <w:r w:rsidRPr="00D97AAD">
        <w:rPr>
          <w:rFonts w:ascii="Calibri" w:hAnsi="Calibri" w:cs="Calibri"/>
          <w:bCs/>
          <w:sz w:val="18"/>
          <w:szCs w:val="18"/>
        </w:rPr>
        <w:t>Zaznaczenie „*”</w:t>
      </w:r>
      <w:r>
        <w:rPr>
          <w:rFonts w:ascii="Calibri" w:hAnsi="Calibri" w:cs="Calibri"/>
          <w:bCs/>
          <w:sz w:val="18"/>
          <w:szCs w:val="18"/>
        </w:rPr>
        <w:t>,</w:t>
      </w:r>
      <w:r w:rsidRPr="00D97AAD">
        <w:rPr>
          <w:rFonts w:ascii="Calibri" w:hAnsi="Calibri" w:cs="Calibri"/>
          <w:bCs/>
          <w:sz w:val="18"/>
          <w:szCs w:val="18"/>
        </w:rPr>
        <w:t xml:space="preserve"> np.: „</w:t>
      </w:r>
      <w:r w:rsidRPr="00D97AAD">
        <w:rPr>
          <w:rFonts w:ascii="Calibri" w:hAnsi="Calibr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="Calibri" w:hAnsi="Calibri" w:cs="Calibri"/>
          <w:bCs/>
          <w:sz w:val="18"/>
          <w:szCs w:val="18"/>
        </w:rPr>
        <w:t>”</w:t>
      </w:r>
      <w:r>
        <w:rPr>
          <w:rFonts w:ascii="Calibri" w:hAnsi="Calibri" w:cs="Calibri"/>
          <w:bCs/>
          <w:sz w:val="18"/>
          <w:szCs w:val="18"/>
        </w:rPr>
        <w:t>,</w:t>
      </w:r>
      <w:r w:rsidRPr="00D97AAD">
        <w:rPr>
          <w:rFonts w:ascii="Calibri" w:hAnsi="Calibri" w:cs="Calibri"/>
          <w:bCs/>
          <w:sz w:val="18"/>
          <w:szCs w:val="18"/>
        </w:rPr>
        <w:t xml:space="preserve"> oznacza, że należy skreślić niewłaściwą odpowiedź</w:t>
      </w:r>
      <w:r>
        <w:rPr>
          <w:rFonts w:ascii="Calibri" w:hAnsi="Calibri" w:cs="Calibri"/>
          <w:bCs/>
          <w:sz w:val="18"/>
          <w:szCs w:val="18"/>
        </w:rPr>
        <w:t xml:space="preserve"> i</w:t>
      </w:r>
      <w:r w:rsidRPr="00D97AAD">
        <w:rPr>
          <w:rFonts w:ascii="Calibri" w:hAnsi="Calibri" w:cs="Calibri"/>
          <w:bCs/>
          <w:sz w:val="18"/>
          <w:szCs w:val="18"/>
        </w:rPr>
        <w:t xml:space="preserve"> pozostawi</w:t>
      </w:r>
      <w:r>
        <w:rPr>
          <w:rFonts w:ascii="Calibri" w:hAnsi="Calibri" w:cs="Calibri"/>
          <w:bCs/>
          <w:sz w:val="18"/>
          <w:szCs w:val="18"/>
        </w:rPr>
        <w:t>ć</w:t>
      </w:r>
      <w:r w:rsidRPr="00D97AAD">
        <w:rPr>
          <w:rFonts w:ascii="Calibri" w:hAnsi="Calibri" w:cs="Calibri"/>
          <w:bCs/>
          <w:sz w:val="18"/>
          <w:szCs w:val="18"/>
        </w:rPr>
        <w:t xml:space="preserve"> prawidłową. Przykład: „</w:t>
      </w:r>
      <w:r w:rsidRPr="00D97AAD">
        <w:rPr>
          <w:rFonts w:ascii="Calibri" w:hAnsi="Calibri" w:cs="Verdana"/>
          <w:color w:val="auto"/>
          <w:sz w:val="18"/>
          <w:szCs w:val="18"/>
        </w:rPr>
        <w:t>Krajowym Rejestrem Sądowym*/</w:t>
      </w:r>
      <w:r w:rsidRPr="00D97AAD">
        <w:rPr>
          <w:rFonts w:ascii="Calibri" w:hAnsi="Calibr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="Calibri" w:hAnsi="Calibri" w:cs="Calibri"/>
          <w:bCs/>
          <w:strike/>
          <w:sz w:val="18"/>
          <w:szCs w:val="18"/>
        </w:rPr>
        <w:t>*</w:t>
      </w:r>
      <w:r w:rsidRPr="00D97AAD">
        <w:rPr>
          <w:rFonts w:ascii="Calibri" w:hAnsi="Calibri" w:cs="Calibri"/>
          <w:bCs/>
          <w:sz w:val="18"/>
          <w:szCs w:val="18"/>
        </w:rPr>
        <w:t>”.</w:t>
      </w:r>
    </w:p>
    <w:p w:rsidR="00EC5DF8" w:rsidRPr="00D97AAD" w:rsidRDefault="00EC5DF8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EC5DF8" w:rsidRPr="00D97AAD" w:rsidRDefault="00EC5DF8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I. Podstawowe informacje o złożonej ofercie</w:t>
      </w:r>
    </w:p>
    <w:p w:rsidR="00EC5DF8" w:rsidRPr="00D97AAD" w:rsidRDefault="00EC5DF8" w:rsidP="00B45D0A">
      <w:pPr>
        <w:jc w:val="both"/>
        <w:rPr>
          <w:rFonts w:ascii="Calibri" w:hAnsi="Calibr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95"/>
        <w:gridCol w:w="1276"/>
        <w:gridCol w:w="1984"/>
        <w:gridCol w:w="1276"/>
        <w:gridCol w:w="1843"/>
      </w:tblGrid>
      <w:tr w:rsidR="00EC5DF8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EC5DF8" w:rsidRPr="00D97AAD" w:rsidRDefault="00EC5DF8" w:rsidP="00B45D0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1. Organ administracji publicznej,</w:t>
            </w:r>
          </w:p>
          <w:p w:rsidR="00EC5DF8" w:rsidRPr="00D97AAD" w:rsidRDefault="00EC5DF8" w:rsidP="00D97AAD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 xml:space="preserve">    </w:t>
            </w: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EC5DF8" w:rsidRPr="00D97AAD" w:rsidRDefault="00EC5DF8" w:rsidP="0081461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C5DF8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EC5DF8" w:rsidRPr="00D97AAD" w:rsidRDefault="00EC5DF8" w:rsidP="00B45D0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FootnoteReference"/>
                <w:rFonts w:ascii="Calibri" w:hAnsi="Calibri" w:cs="Calibri"/>
                <w:sz w:val="20"/>
                <w:szCs w:val="20"/>
              </w:rPr>
              <w:footnoteReference w:id="1"/>
            </w:r>
            <w:r w:rsidRPr="00B01A54">
              <w:rPr>
                <w:rFonts w:ascii="Calibri" w:hAnsi="Calibr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EC5DF8" w:rsidRPr="00D97AAD" w:rsidRDefault="00EC5DF8" w:rsidP="0081461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C5DF8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EC5DF8" w:rsidRPr="00D97AAD" w:rsidRDefault="00EC5DF8" w:rsidP="00B45D0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3. Tytuł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EC5DF8" w:rsidRPr="00D97AAD" w:rsidRDefault="00EC5DF8" w:rsidP="0081461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C5DF8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EC5DF8" w:rsidRPr="00D97AAD" w:rsidRDefault="00EC5DF8" w:rsidP="00B45D0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4. Termin realizacji zadania publicznego</w:t>
            </w:r>
          </w:p>
        </w:tc>
        <w:tc>
          <w:tcPr>
            <w:tcW w:w="1276" w:type="dxa"/>
            <w:shd w:val="clear" w:color="auto" w:fill="DDD9C3"/>
          </w:tcPr>
          <w:p w:rsidR="00EC5DF8" w:rsidRPr="00D97AAD" w:rsidRDefault="00EC5DF8" w:rsidP="00814610">
            <w:pPr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shd w:val="clear" w:color="auto" w:fill="FFFFFF"/>
          </w:tcPr>
          <w:p w:rsidR="00EC5DF8" w:rsidRPr="00D97AAD" w:rsidRDefault="00EC5DF8" w:rsidP="0081461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DD9C3"/>
          </w:tcPr>
          <w:p w:rsidR="00EC5DF8" w:rsidRPr="00D97AAD" w:rsidRDefault="00EC5DF8" w:rsidP="00814610">
            <w:pPr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 xml:space="preserve">Data </w:t>
            </w:r>
          </w:p>
          <w:p w:rsidR="00EC5DF8" w:rsidRPr="00D97AAD" w:rsidRDefault="00EC5DF8" w:rsidP="00814610">
            <w:pPr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shd w:val="clear" w:color="auto" w:fill="FFFFFF"/>
          </w:tcPr>
          <w:p w:rsidR="00EC5DF8" w:rsidRPr="00D97AAD" w:rsidRDefault="00EC5DF8" w:rsidP="0081461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EC5DF8" w:rsidRPr="00D97AAD" w:rsidRDefault="00EC5DF8" w:rsidP="00984FF1">
      <w:pPr>
        <w:jc w:val="both"/>
        <w:rPr>
          <w:rFonts w:ascii="Calibri" w:hAnsi="Calibri" w:cs="Calibri"/>
          <w:b/>
          <w:sz w:val="22"/>
          <w:szCs w:val="22"/>
        </w:rPr>
      </w:pPr>
    </w:p>
    <w:p w:rsidR="00EC5DF8" w:rsidRPr="00D97AAD" w:rsidRDefault="00EC5DF8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II. Dane oferenta(-</w:t>
      </w:r>
      <w:r>
        <w:rPr>
          <w:rFonts w:ascii="Calibri" w:hAnsi="Calibri" w:cs="Verdana"/>
          <w:b/>
          <w:bCs/>
          <w:color w:val="auto"/>
          <w:sz w:val="22"/>
          <w:szCs w:val="22"/>
        </w:rPr>
        <w:t>t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 xml:space="preserve">ów) </w:t>
      </w:r>
    </w:p>
    <w:p w:rsidR="00EC5DF8" w:rsidRPr="00D97AAD" w:rsidRDefault="00EC5DF8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95"/>
        <w:gridCol w:w="6379"/>
      </w:tblGrid>
      <w:tr w:rsidR="00EC5DF8" w:rsidRPr="00D97AAD" w:rsidTr="000A26DB">
        <w:trPr>
          <w:trHeight w:val="543"/>
        </w:trPr>
        <w:tc>
          <w:tcPr>
            <w:tcW w:w="10774" w:type="dxa"/>
            <w:gridSpan w:val="2"/>
            <w:shd w:val="clear" w:color="auto" w:fill="DDD9C3"/>
            <w:vAlign w:val="center"/>
          </w:tcPr>
          <w:p w:rsidR="00EC5DF8" w:rsidRPr="00D97AAD" w:rsidRDefault="00EC5DF8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1. Nazwa oferenta(-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t</w:t>
            </w:r>
            <w:r w:rsidRPr="00D97AAD">
              <w:rPr>
                <w:rFonts w:ascii="Calibri" w:hAnsi="Calibri" w:cs="Calibri"/>
                <w:b/>
                <w:sz w:val="20"/>
                <w:szCs w:val="20"/>
              </w:rPr>
              <w:t xml:space="preserve">ów), numer w Krajowym Rejestrze Sądowym lub innej ewidencji, adres siedziby lub adres do korespondencji </w:t>
            </w:r>
          </w:p>
        </w:tc>
      </w:tr>
      <w:tr w:rsidR="00EC5DF8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EC5DF8" w:rsidRPr="00D97AAD" w:rsidRDefault="00EC5DF8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EC5DF8" w:rsidRPr="00D97AAD" w:rsidRDefault="00EC5DF8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EC5DF8" w:rsidRPr="00D97AAD" w:rsidRDefault="00EC5DF8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EC5DF8" w:rsidRPr="00D97AAD" w:rsidRDefault="00EC5DF8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EC5DF8" w:rsidRPr="00D97AAD" w:rsidRDefault="00EC5DF8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EC5DF8" w:rsidRPr="00D97AAD" w:rsidRDefault="00EC5DF8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C5DF8" w:rsidRPr="00D97AAD" w:rsidTr="000A26DB">
        <w:trPr>
          <w:trHeight w:val="993"/>
        </w:trPr>
        <w:tc>
          <w:tcPr>
            <w:tcW w:w="4395" w:type="dxa"/>
            <w:shd w:val="clear" w:color="auto" w:fill="DDD9C3"/>
            <w:vAlign w:val="center"/>
          </w:tcPr>
          <w:p w:rsidR="00EC5DF8" w:rsidRPr="00D97AAD" w:rsidRDefault="00EC5DF8" w:rsidP="00B01A54">
            <w:pPr>
              <w:ind w:left="176" w:hanging="176"/>
              <w:rPr>
                <w:rFonts w:ascii="Calibri" w:hAnsi="Calibri" w:cs="Calibri"/>
                <w:i/>
                <w:sz w:val="18"/>
                <w:szCs w:val="18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2. Inne dodatkowe dane kontaktowe, w tym dane osób upoważnionych do składania wyjaśnień dotyczących oferty</w:t>
            </w:r>
            <w:r w:rsidRPr="00D97AAD">
              <w:rPr>
                <w:rFonts w:ascii="Calibri" w:hAnsi="Calibri" w:cs="Calibri"/>
                <w:sz w:val="18"/>
                <w:szCs w:val="18"/>
              </w:rPr>
              <w:t xml:space="preserve"> (np. numer telefonu, adres poczty elektronicznej, numer faksu)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EC5DF8" w:rsidRPr="00D97AAD" w:rsidRDefault="00EC5DF8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EC5DF8" w:rsidRPr="00D97AAD" w:rsidRDefault="00EC5DF8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EC5DF8" w:rsidRPr="00D97AAD" w:rsidRDefault="00EC5DF8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EC5DF8" w:rsidRPr="00D97AAD" w:rsidRDefault="00EC5DF8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EC5DF8" w:rsidRPr="00D97AAD" w:rsidRDefault="00EC5DF8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EC5DF8" w:rsidRPr="00D97AAD" w:rsidRDefault="00EC5DF8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C5DF8" w:rsidRPr="00D97AAD" w:rsidTr="000A26DB">
        <w:tc>
          <w:tcPr>
            <w:tcW w:w="10774" w:type="dxa"/>
            <w:gridSpan w:val="2"/>
            <w:shd w:val="clear" w:color="auto" w:fill="DDD9C3"/>
          </w:tcPr>
          <w:p w:rsidR="00EC5DF8" w:rsidRPr="00D97AAD" w:rsidRDefault="00EC5DF8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 xml:space="preserve">3. </w:t>
            </w:r>
            <w:r w:rsidRPr="00B01A54">
              <w:rPr>
                <w:rFonts w:ascii="Calibri" w:hAnsi="Calibri" w:cs="Calibri"/>
                <w:b/>
                <w:sz w:val="20"/>
                <w:szCs w:val="20"/>
              </w:rPr>
              <w:t xml:space="preserve">Nazwa, adres i dane kontaktowe jednostki organizacyjnej bezpośrednio wykonującej zadanie publiczne, o którym mowa </w:t>
            </w:r>
            <w:r w:rsidRPr="00B01A54">
              <w:rPr>
                <w:rFonts w:ascii="Calibri" w:hAnsi="Calibri" w:cs="Calibri"/>
                <w:b/>
                <w:sz w:val="20"/>
                <w:szCs w:val="20"/>
              </w:rPr>
              <w:br/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B01A54">
              <w:rPr>
                <w:rFonts w:ascii="Calibri" w:hAnsi="Calibri" w:cs="Calibri"/>
                <w:b/>
                <w:sz w:val="20"/>
                <w:szCs w:val="20"/>
              </w:rPr>
              <w:t>w</w:t>
            </w:r>
            <w:r w:rsidRPr="00D97AAD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 xml:space="preserve"> ofercie</w:t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(</w:t>
            </w:r>
            <w:r w:rsidRPr="00D97AAD">
              <w:rPr>
                <w:rFonts w:ascii="Calibri" w:hAnsi="Calibri" w:cs="Calibri"/>
                <w:sz w:val="18"/>
                <w:szCs w:val="18"/>
              </w:rPr>
              <w:t xml:space="preserve">należy wypełnić, jeżeli zadanie ma być realizowane przez oddział terenowy, placówkę lub inną jednostkę organizacyjną oferenta) </w:t>
            </w:r>
          </w:p>
        </w:tc>
      </w:tr>
      <w:tr w:rsidR="00EC5DF8" w:rsidRPr="00D97AAD" w:rsidTr="004836AC">
        <w:tc>
          <w:tcPr>
            <w:tcW w:w="10774" w:type="dxa"/>
            <w:gridSpan w:val="2"/>
            <w:shd w:val="clear" w:color="auto" w:fill="FFFFFF"/>
          </w:tcPr>
          <w:p w:rsidR="00EC5DF8" w:rsidRPr="00D97AAD" w:rsidRDefault="00EC5DF8" w:rsidP="00D15378">
            <w:pPr>
              <w:spacing w:line="360" w:lineRule="auto"/>
              <w:jc w:val="both"/>
              <w:rPr>
                <w:rFonts w:ascii="Calibri" w:hAnsi="Calibri" w:cs="Calibri"/>
                <w:sz w:val="20"/>
              </w:rPr>
            </w:pPr>
          </w:p>
          <w:p w:rsidR="00EC5DF8" w:rsidRPr="00D97AAD" w:rsidRDefault="00EC5DF8" w:rsidP="00D15378">
            <w:pPr>
              <w:spacing w:line="360" w:lineRule="auto"/>
              <w:jc w:val="both"/>
              <w:rPr>
                <w:rFonts w:ascii="Calibri" w:hAnsi="Calibri" w:cs="Calibri"/>
                <w:sz w:val="20"/>
              </w:rPr>
            </w:pPr>
          </w:p>
          <w:p w:rsidR="00EC5DF8" w:rsidRPr="00D97AAD" w:rsidRDefault="00EC5DF8" w:rsidP="00D15378">
            <w:pPr>
              <w:spacing w:line="360" w:lineRule="auto"/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EC5DF8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/>
            <w:vAlign w:val="center"/>
          </w:tcPr>
          <w:p w:rsidR="00EC5DF8" w:rsidRPr="00D97AAD" w:rsidRDefault="00EC5DF8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="Calibri" w:hAnsi="Calibr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EC5DF8" w:rsidRPr="00D97AAD" w:rsidTr="004836AC">
        <w:tc>
          <w:tcPr>
            <w:tcW w:w="10774" w:type="dxa"/>
            <w:gridSpan w:val="2"/>
            <w:shd w:val="clear" w:color="auto" w:fill="FFFFFF"/>
          </w:tcPr>
          <w:p w:rsidR="00EC5DF8" w:rsidRPr="00D97AAD" w:rsidRDefault="00EC5DF8" w:rsidP="004836AC">
            <w:pPr>
              <w:pStyle w:val="ListParagraph"/>
              <w:numPr>
                <w:ilvl w:val="0"/>
                <w:numId w:val="32"/>
              </w:num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>działalność nieodpłatna pożytku publicznego:</w:t>
            </w:r>
          </w:p>
          <w:p w:rsidR="00EC5DF8" w:rsidRPr="00D97AAD" w:rsidRDefault="00EC5DF8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</w:rPr>
            </w:pPr>
          </w:p>
          <w:p w:rsidR="00EC5DF8" w:rsidRPr="00D97AAD" w:rsidRDefault="00EC5DF8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</w:rPr>
            </w:pPr>
          </w:p>
          <w:p w:rsidR="00EC5DF8" w:rsidRPr="00D97AAD" w:rsidRDefault="00EC5DF8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EC5DF8" w:rsidRPr="00D97AAD" w:rsidTr="000A26DB">
        <w:tc>
          <w:tcPr>
            <w:tcW w:w="10774" w:type="dxa"/>
            <w:gridSpan w:val="2"/>
            <w:shd w:val="clear" w:color="auto" w:fill="FFFFFF"/>
          </w:tcPr>
          <w:p w:rsidR="00EC5DF8" w:rsidRPr="00D97AAD" w:rsidRDefault="00EC5DF8" w:rsidP="004836AC">
            <w:pPr>
              <w:pStyle w:val="ListParagraph"/>
              <w:numPr>
                <w:ilvl w:val="0"/>
                <w:numId w:val="32"/>
              </w:num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>działalność odpłatna pożytku publicznego:</w:t>
            </w:r>
          </w:p>
          <w:p w:rsidR="00EC5DF8" w:rsidRPr="00D97AAD" w:rsidRDefault="00EC5DF8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</w:rPr>
            </w:pPr>
          </w:p>
          <w:p w:rsidR="00EC5DF8" w:rsidRPr="00D97AAD" w:rsidRDefault="00EC5DF8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</w:rPr>
            </w:pPr>
          </w:p>
          <w:p w:rsidR="00EC5DF8" w:rsidRPr="00D97AAD" w:rsidRDefault="00EC5DF8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</w:rPr>
            </w:pPr>
          </w:p>
        </w:tc>
      </w:tr>
    </w:tbl>
    <w:p w:rsidR="00EC5DF8" w:rsidRPr="00D97AAD" w:rsidRDefault="00EC5DF8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EC5DF8" w:rsidRPr="00D97AAD" w:rsidRDefault="00EC5DF8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III. Informacja o sposobie reprezentacji oferenta(-</w:t>
      </w:r>
      <w:r>
        <w:rPr>
          <w:rFonts w:ascii="Calibri" w:hAnsi="Calibri" w:cs="Verdana"/>
          <w:b/>
          <w:bCs/>
          <w:color w:val="auto"/>
          <w:sz w:val="22"/>
          <w:szCs w:val="22"/>
        </w:rPr>
        <w:t>t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 xml:space="preserve">ów) wobec organu administracji publicznej, </w:t>
      </w:r>
      <w:r>
        <w:rPr>
          <w:rFonts w:ascii="Calibri" w:hAnsi="Calibri" w:cs="Verdana"/>
          <w:b/>
          <w:bCs/>
          <w:color w:val="auto"/>
          <w:sz w:val="22"/>
          <w:szCs w:val="22"/>
        </w:rPr>
        <w:br/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w tym imiona i nazwiska osób upoważnionych do reprezentowania</w:t>
      </w:r>
      <w:r w:rsidRPr="00D97AAD">
        <w:rPr>
          <w:rFonts w:ascii="Calibri" w:hAnsi="Calibri"/>
        </w:rPr>
        <w:t xml:space="preserve"> 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oferenta(-</w:t>
      </w:r>
      <w:r>
        <w:rPr>
          <w:rFonts w:ascii="Calibri" w:hAnsi="Calibri" w:cs="Verdana"/>
          <w:b/>
          <w:bCs/>
          <w:color w:val="auto"/>
          <w:sz w:val="22"/>
          <w:szCs w:val="22"/>
        </w:rPr>
        <w:t>t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ów) wobec organu administracji publicznej</w:t>
      </w:r>
      <w:r>
        <w:rPr>
          <w:rFonts w:ascii="Calibri" w:hAnsi="Calibri" w:cs="Verdana"/>
          <w:b/>
          <w:bCs/>
          <w:color w:val="auto"/>
          <w:sz w:val="22"/>
          <w:szCs w:val="22"/>
        </w:rPr>
        <w:t>,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 xml:space="preserve"> wraz z przytoczeniem podstawy prawnej</w:t>
      </w:r>
      <w:r w:rsidRPr="00B01A54">
        <w:rPr>
          <w:rStyle w:val="FootnoteReference"/>
          <w:rFonts w:ascii="Calibri" w:hAnsi="Calibri" w:cs="Verdana"/>
          <w:bCs/>
          <w:color w:val="auto"/>
          <w:sz w:val="22"/>
          <w:szCs w:val="22"/>
        </w:rPr>
        <w:footnoteReference w:id="2"/>
      </w:r>
      <w:r w:rsidRPr="00B01A54">
        <w:rPr>
          <w:rFonts w:ascii="Calibri" w:hAnsi="Calibri" w:cs="Verdana"/>
          <w:bCs/>
          <w:color w:val="auto"/>
          <w:sz w:val="22"/>
          <w:szCs w:val="22"/>
          <w:vertAlign w:val="superscript"/>
        </w:rPr>
        <w:t>)</w:t>
      </w:r>
    </w:p>
    <w:p w:rsidR="00EC5DF8" w:rsidRPr="00D97AAD" w:rsidRDefault="00EC5DF8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4"/>
      </w:tblGrid>
      <w:tr w:rsidR="00EC5DF8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5DF8" w:rsidRPr="00D97AAD" w:rsidRDefault="00EC5DF8" w:rsidP="005229D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C5DF8" w:rsidRPr="00D97AAD" w:rsidRDefault="00EC5DF8" w:rsidP="005229D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C5DF8" w:rsidRPr="00D97AAD" w:rsidRDefault="00EC5DF8" w:rsidP="005229D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EC5DF8" w:rsidRPr="00D97AAD" w:rsidRDefault="00EC5DF8" w:rsidP="00237EAE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EC5DF8" w:rsidRPr="00D97AAD" w:rsidRDefault="00EC5DF8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IV.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ab/>
        <w:t>Szczegółowy zakres rzeczowy oraz kalkulacja przewidywanych kosztów zadania publicznego</w:t>
      </w:r>
    </w:p>
    <w:p w:rsidR="00EC5DF8" w:rsidRPr="00D97AAD" w:rsidRDefault="00EC5DF8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4"/>
      </w:tblGrid>
      <w:tr w:rsidR="00EC5DF8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5DF8" w:rsidRPr="00D97AAD" w:rsidRDefault="00EC5DF8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1. Streszczenie zadania publicznego wraz ze wskazaniem miejsca jego realizacji </w:t>
            </w:r>
            <w:r w:rsidRPr="00D97AA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EC5DF8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5DF8" w:rsidRPr="00D97AAD" w:rsidRDefault="00EC5DF8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C5DF8" w:rsidRPr="00D97AAD" w:rsidRDefault="00EC5DF8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C5DF8" w:rsidRPr="00D97AAD" w:rsidRDefault="00EC5DF8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C5DF8" w:rsidRPr="00D97AAD" w:rsidRDefault="00EC5DF8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C5DF8" w:rsidRPr="00D97AAD" w:rsidRDefault="00EC5DF8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C5DF8" w:rsidRPr="00D97AAD" w:rsidRDefault="00EC5DF8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EC5DF8" w:rsidRPr="00D97AAD" w:rsidRDefault="00EC5DF8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p w:rsidR="00EC5DF8" w:rsidRPr="00D97AAD" w:rsidRDefault="00EC5DF8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4"/>
      </w:tblGrid>
      <w:tr w:rsidR="00EC5DF8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5DF8" w:rsidRPr="00D97AAD" w:rsidRDefault="00EC5DF8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2. Opis potrzeb wskazujących na celowość wykonania zadania publicznego wraz z liczbą oraz opisem odbiorców tego zadania</w:t>
            </w:r>
          </w:p>
        </w:tc>
      </w:tr>
      <w:tr w:rsidR="00EC5DF8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5DF8" w:rsidRPr="00D97AAD" w:rsidRDefault="00EC5DF8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C5DF8" w:rsidRPr="00D97AAD" w:rsidRDefault="00EC5DF8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C5DF8" w:rsidRPr="00D97AAD" w:rsidRDefault="00EC5DF8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C5DF8" w:rsidRPr="00D97AAD" w:rsidRDefault="00EC5DF8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C5DF8" w:rsidRPr="00D97AAD" w:rsidRDefault="00EC5DF8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EC5DF8" w:rsidRPr="00D97AAD" w:rsidRDefault="00EC5DF8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4"/>
      </w:tblGrid>
      <w:tr w:rsidR="00EC5DF8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C5DF8" w:rsidRPr="00D97AAD" w:rsidRDefault="00EC5DF8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>3. Uzasadnienie potrzeby dofinansowania z dotacji inwestycji związanych z realizacją zadania publicznego, w szczególności ze wskazaniem, w jaki sposób przyc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Pr="00B01A54">
              <w:rPr>
                <w:rStyle w:val="FootnoteReference"/>
                <w:rFonts w:ascii="Calibri" w:hAnsi="Calibri" w:cs="Calibri"/>
                <w:bCs/>
                <w:sz w:val="20"/>
                <w:szCs w:val="20"/>
              </w:rPr>
              <w:footnoteReference w:id="3"/>
            </w:r>
            <w:r w:rsidRPr="00B01A54">
              <w:rPr>
                <w:rFonts w:ascii="Calibri" w:hAnsi="Calibr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C5DF8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5DF8" w:rsidRPr="00D97AAD" w:rsidRDefault="00EC5DF8" w:rsidP="003C6481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C5DF8" w:rsidRPr="00D97AAD" w:rsidRDefault="00EC5DF8" w:rsidP="003C6481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C5DF8" w:rsidRPr="00D97AAD" w:rsidRDefault="00EC5DF8" w:rsidP="003C6481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C5DF8" w:rsidRPr="00D97AAD" w:rsidRDefault="00EC5DF8" w:rsidP="003C6481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C5DF8" w:rsidRPr="00D97AAD" w:rsidRDefault="00EC5DF8" w:rsidP="003C6481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EC5DF8" w:rsidRPr="00D97AAD" w:rsidRDefault="00EC5DF8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4"/>
      </w:tblGrid>
      <w:tr w:rsidR="00EC5DF8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5DF8" w:rsidRPr="00A97275" w:rsidRDefault="00EC5DF8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4. Zakładany(-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e)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cel(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EC5DF8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5DF8" w:rsidRPr="00D97AAD" w:rsidRDefault="00EC5DF8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C5DF8" w:rsidRPr="00D97AAD" w:rsidRDefault="00EC5DF8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C5DF8" w:rsidRPr="00D97AAD" w:rsidRDefault="00EC5DF8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C5DF8" w:rsidRPr="00D97AAD" w:rsidRDefault="00EC5DF8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C5DF8" w:rsidRPr="00D97AAD" w:rsidRDefault="00EC5DF8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C5DF8" w:rsidRPr="00D97AAD" w:rsidRDefault="00EC5DF8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C5DF8" w:rsidRPr="00D97AAD" w:rsidRDefault="00EC5DF8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EC5DF8" w:rsidRPr="00D97AAD" w:rsidRDefault="00EC5DF8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71"/>
        <w:gridCol w:w="2836"/>
        <w:gridCol w:w="3967"/>
      </w:tblGrid>
      <w:tr w:rsidR="00EC5DF8" w:rsidRPr="00D97AAD" w:rsidTr="00F64123">
        <w:tc>
          <w:tcPr>
            <w:tcW w:w="5000" w:type="pct"/>
            <w:gridSpan w:val="3"/>
            <w:shd w:val="clear" w:color="auto" w:fill="DDD9C3"/>
          </w:tcPr>
          <w:p w:rsidR="00EC5DF8" w:rsidRPr="00D97AAD" w:rsidRDefault="00EC5DF8" w:rsidP="00B01A54">
            <w:pPr>
              <w:ind w:left="317" w:hanging="283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  <w:r w:rsidRPr="00D97AAD">
              <w:rPr>
                <w:rFonts w:ascii="Calibri" w:hAnsi="Calibr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–</w:t>
            </w:r>
            <w:r w:rsidRPr="00D97AAD">
              <w:rPr>
                <w:rFonts w:ascii="Calibri" w:hAnsi="Calibri" w:cs="Calibri"/>
                <w:bCs/>
                <w:sz w:val="18"/>
                <w:szCs w:val="18"/>
              </w:rPr>
              <w:t xml:space="preserve"> czy będą trwałe oraz w jakim stopniu realizacja zadania przyczyni się do osiągnięcia jego celu)</w:t>
            </w:r>
          </w:p>
        </w:tc>
      </w:tr>
      <w:tr w:rsidR="00EC5DF8" w:rsidRPr="00D97AAD" w:rsidTr="00F64123">
        <w:tc>
          <w:tcPr>
            <w:tcW w:w="5000" w:type="pct"/>
            <w:gridSpan w:val="3"/>
            <w:shd w:val="clear" w:color="auto" w:fill="FFFFFF"/>
          </w:tcPr>
          <w:p w:rsidR="00EC5DF8" w:rsidRPr="00D97AAD" w:rsidRDefault="00EC5DF8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EC5DF8" w:rsidRPr="00D97AAD" w:rsidRDefault="00EC5DF8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EC5DF8" w:rsidRPr="00D97AAD" w:rsidRDefault="00EC5DF8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EC5DF8" w:rsidRPr="00D97AAD" w:rsidRDefault="00EC5DF8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EC5DF8" w:rsidRPr="00D97AAD" w:rsidRDefault="00EC5DF8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EC5DF8" w:rsidRPr="00D97AAD" w:rsidRDefault="00EC5DF8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EC5DF8" w:rsidRPr="00D97AAD" w:rsidRDefault="00EC5DF8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EC5DF8" w:rsidRPr="00D97AAD" w:rsidRDefault="00EC5DF8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EC5DF8" w:rsidRPr="00D97AAD" w:rsidRDefault="00EC5DF8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EC5DF8" w:rsidRPr="00D97AAD" w:rsidRDefault="00EC5DF8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EC5DF8" w:rsidRPr="00D97AAD" w:rsidRDefault="00EC5DF8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EC5DF8" w:rsidRPr="00D97AAD" w:rsidRDefault="00EC5DF8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</w:tr>
      <w:tr w:rsidR="00EC5DF8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EC5DF8" w:rsidRPr="00D97AAD" w:rsidRDefault="00EC5DF8" w:rsidP="00B01A54">
            <w:pPr>
              <w:rPr>
                <w:rFonts w:ascii="Calibri" w:hAnsi="Calibri" w:cs="Calibri"/>
                <w:color w:val="auto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Pr="005C7C7D">
              <w:rPr>
                <w:rStyle w:val="FootnoteReference"/>
                <w:rFonts w:ascii="Calibri" w:hAnsi="Calibri" w:cs="Calibri"/>
                <w:bCs/>
                <w:sz w:val="20"/>
                <w:szCs w:val="20"/>
              </w:rPr>
              <w:footnoteReference w:id="4"/>
            </w:r>
            <w:r w:rsidRPr="005C7C7D">
              <w:rPr>
                <w:rFonts w:ascii="Calibri" w:hAnsi="Calibr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C5DF8" w:rsidRPr="00D97AAD" w:rsidTr="00F64123">
        <w:tc>
          <w:tcPr>
            <w:tcW w:w="1843" w:type="pct"/>
            <w:shd w:val="clear" w:color="auto" w:fill="DDD9C3"/>
            <w:vAlign w:val="center"/>
          </w:tcPr>
          <w:p w:rsidR="00EC5DF8" w:rsidRPr="00D97AAD" w:rsidRDefault="00EC5DF8" w:rsidP="00D44820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C5DF8" w:rsidRPr="00D97AAD" w:rsidRDefault="00EC5DF8" w:rsidP="00CC2CC8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C5DF8" w:rsidRPr="00D97AAD" w:rsidRDefault="00EC5DF8" w:rsidP="00ED42DF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C5DF8" w:rsidRPr="00D97AAD" w:rsidTr="00F64123">
        <w:tc>
          <w:tcPr>
            <w:tcW w:w="1843" w:type="pct"/>
          </w:tcPr>
          <w:p w:rsidR="00EC5DF8" w:rsidRPr="00D97AAD" w:rsidRDefault="00EC5DF8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  <w:p w:rsidR="00EC5DF8" w:rsidRPr="00D97AAD" w:rsidRDefault="00EC5DF8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  <w:p w:rsidR="00EC5DF8" w:rsidRPr="00D97AAD" w:rsidRDefault="00EC5DF8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316" w:type="pct"/>
          </w:tcPr>
          <w:p w:rsidR="00EC5DF8" w:rsidRPr="00D97AAD" w:rsidRDefault="00EC5DF8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841" w:type="pct"/>
          </w:tcPr>
          <w:p w:rsidR="00EC5DF8" w:rsidRPr="00D97AAD" w:rsidRDefault="00EC5DF8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</w:tr>
      <w:tr w:rsidR="00EC5DF8" w:rsidRPr="00D97AAD" w:rsidTr="00F64123">
        <w:tc>
          <w:tcPr>
            <w:tcW w:w="1843" w:type="pct"/>
          </w:tcPr>
          <w:p w:rsidR="00EC5DF8" w:rsidRPr="00D97AAD" w:rsidRDefault="00EC5DF8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  <w:p w:rsidR="00EC5DF8" w:rsidRPr="00D97AAD" w:rsidRDefault="00EC5DF8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  <w:p w:rsidR="00EC5DF8" w:rsidRPr="00D97AAD" w:rsidRDefault="00EC5DF8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316" w:type="pct"/>
          </w:tcPr>
          <w:p w:rsidR="00EC5DF8" w:rsidRPr="00D97AAD" w:rsidRDefault="00EC5DF8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841" w:type="pct"/>
          </w:tcPr>
          <w:p w:rsidR="00EC5DF8" w:rsidRPr="00D97AAD" w:rsidRDefault="00EC5DF8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</w:tr>
      <w:tr w:rsidR="00EC5DF8" w:rsidRPr="00D97AAD" w:rsidTr="00F64123">
        <w:tc>
          <w:tcPr>
            <w:tcW w:w="1843" w:type="pct"/>
          </w:tcPr>
          <w:p w:rsidR="00EC5DF8" w:rsidRPr="00D97AAD" w:rsidRDefault="00EC5DF8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  <w:p w:rsidR="00EC5DF8" w:rsidRPr="00D97AAD" w:rsidRDefault="00EC5DF8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  <w:p w:rsidR="00EC5DF8" w:rsidRPr="00D97AAD" w:rsidRDefault="00EC5DF8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316" w:type="pct"/>
          </w:tcPr>
          <w:p w:rsidR="00EC5DF8" w:rsidRPr="00D97AAD" w:rsidRDefault="00EC5DF8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841" w:type="pct"/>
          </w:tcPr>
          <w:p w:rsidR="00EC5DF8" w:rsidRPr="00D97AAD" w:rsidRDefault="00EC5DF8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</w:tr>
    </w:tbl>
    <w:p w:rsidR="00EC5DF8" w:rsidRPr="00D97AAD" w:rsidRDefault="00EC5DF8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4"/>
      </w:tblGrid>
      <w:tr w:rsidR="00EC5DF8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C5DF8" w:rsidRPr="00D97AAD" w:rsidRDefault="00EC5DF8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="Calibri" w:hAnsi="Calibri" w:cs="Calibri"/>
                <w:b/>
                <w:bCs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6. Opis poszczególnych działań w zakresie realizacji zadania publicznego</w:t>
            </w:r>
            <w:r w:rsidRPr="00D97AAD"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 w:cs="Verdana"/>
                <w:bCs/>
                <w:color w:val="auto"/>
                <w:sz w:val="18"/>
                <w:szCs w:val="18"/>
              </w:rPr>
              <w:t>(</w:t>
            </w:r>
            <w:r w:rsidRPr="00D97AAD">
              <w:rPr>
                <w:rFonts w:ascii="Calibri" w:hAnsi="Calibr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publicznego, np. liczb</w:t>
            </w:r>
            <w:r>
              <w:rPr>
                <w:rFonts w:ascii="Calibri" w:hAnsi="Calibri" w:cs="Calibri"/>
                <w:sz w:val="18"/>
                <w:szCs w:val="18"/>
              </w:rPr>
              <w:t>ę</w:t>
            </w:r>
            <w:r w:rsidRPr="00D97AAD">
              <w:rPr>
                <w:rFonts w:ascii="Calibri" w:hAnsi="Calibri" w:cs="Calibri"/>
                <w:sz w:val="18"/>
                <w:szCs w:val="18"/>
              </w:rPr>
              <w:t xml:space="preserve"> świadczeń udzielanych tygodniowo, miesięcznie, liczb</w:t>
            </w:r>
            <w:r>
              <w:rPr>
                <w:rFonts w:ascii="Calibri" w:hAnsi="Calibri" w:cs="Calibri"/>
                <w:sz w:val="18"/>
                <w:szCs w:val="18"/>
              </w:rPr>
              <w:t>ę</w:t>
            </w:r>
            <w:r w:rsidRPr="00D97AAD">
              <w:rPr>
                <w:rFonts w:ascii="Calibri" w:hAnsi="Calibri" w:cs="Calibri"/>
                <w:sz w:val="18"/>
                <w:szCs w:val="18"/>
              </w:rPr>
              <w:t xml:space="preserve"> odbiorców; przy opisie działania oferent może dokonać analizy wystąpienia ryzyka </w:t>
            </w:r>
            <w:r>
              <w:rPr>
                <w:rFonts w:ascii="Calibri" w:hAnsi="Calibri" w:cs="Calibri"/>
                <w:sz w:val="18"/>
                <w:szCs w:val="18"/>
              </w:rPr>
              <w:br/>
            </w:r>
            <w:r w:rsidRPr="00D97AAD">
              <w:rPr>
                <w:rFonts w:ascii="Calibri" w:hAnsi="Calibri" w:cs="Calibri"/>
                <w:sz w:val="18"/>
                <w:szCs w:val="18"/>
              </w:rPr>
              <w:t>w trakcie realizacji zadania publicznego)</w:t>
            </w:r>
          </w:p>
        </w:tc>
      </w:tr>
      <w:tr w:rsidR="00EC5DF8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5DF8" w:rsidRPr="00D97AAD" w:rsidRDefault="00EC5DF8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C5DF8" w:rsidRPr="00D97AAD" w:rsidRDefault="00EC5DF8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C5DF8" w:rsidRPr="00D97AAD" w:rsidRDefault="00EC5DF8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C5DF8" w:rsidRPr="00D97AAD" w:rsidRDefault="00EC5DF8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C5DF8" w:rsidRPr="00D97AAD" w:rsidRDefault="00EC5DF8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C5DF8" w:rsidRPr="00D97AAD" w:rsidRDefault="00EC5DF8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C5DF8" w:rsidRPr="00D97AAD" w:rsidRDefault="00EC5DF8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C5DF8" w:rsidRPr="00D97AAD" w:rsidRDefault="00EC5DF8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C5DF8" w:rsidRPr="00D97AAD" w:rsidRDefault="00EC5DF8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EC5DF8" w:rsidRPr="00D97AAD" w:rsidRDefault="00EC5DF8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EC5DF8" w:rsidRPr="00D97AAD" w:rsidRDefault="00EC5DF8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2"/>
        <w:gridCol w:w="1275"/>
        <w:gridCol w:w="4111"/>
      </w:tblGrid>
      <w:tr w:rsidR="00EC5DF8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EC5DF8" w:rsidRPr="00D97AAD" w:rsidRDefault="00EC5DF8" w:rsidP="00B01A54">
            <w:pPr>
              <w:ind w:left="72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na rok ……………….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EC5DF8" w:rsidRPr="00D97AAD" w:rsidRDefault="00EC5DF8" w:rsidP="00B01A54">
            <w:pPr>
              <w:ind w:left="214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(należy podać terminy rozpoczęcia i zakończenia poszczególnych działań; w przypadku oferty wspólnej obok nazwy działania należy podać nazwę  oferenta realizującego dane działanie; w przypadku większej liczby działań istnieje możliwość dodania kolejnych wierszy; </w:t>
            </w:r>
            <w:r w:rsidRPr="00D97AAD">
              <w:rPr>
                <w:rFonts w:ascii="Calibri" w:hAnsi="Calibri"/>
                <w:sz w:val="18"/>
                <w:szCs w:val="18"/>
              </w:rPr>
              <w:t>w przypadku zadania realizowanego w okresie dłuższym niż jeden rok budżetowy należy dołączyć załącznik nr 1.1 do oferty dla każdego roku odrębnie)</w:t>
            </w:r>
          </w:p>
        </w:tc>
      </w:tr>
      <w:tr w:rsidR="00EC5DF8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C5DF8" w:rsidRPr="00D97AAD" w:rsidRDefault="00EC5DF8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C5DF8" w:rsidRPr="00D97AAD" w:rsidRDefault="00EC5DF8" w:rsidP="00ED42DF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73200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="Calibri" w:hAnsi="Calibr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C5DF8" w:rsidRPr="00D97AAD" w:rsidRDefault="00EC5DF8" w:rsidP="00ED42DF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73200B">
              <w:rPr>
                <w:rFonts w:ascii="Calibri" w:hAnsi="Calibr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C5DF8" w:rsidRPr="00D97AAD" w:rsidRDefault="00EC5DF8" w:rsidP="002E0B9D">
            <w:pPr>
              <w:jc w:val="center"/>
              <w:rPr>
                <w:rFonts w:ascii="Calibri" w:hAnsi="Calibri" w:cs="Calibri"/>
                <w:b/>
                <w:color w:val="auto"/>
                <w:vertAlign w:val="superscript"/>
              </w:rPr>
            </w:pPr>
            <w:r w:rsidRPr="0073200B">
              <w:rPr>
                <w:rFonts w:ascii="Calibri" w:hAnsi="Calibr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FootnoteReference"/>
                <w:rFonts w:ascii="Calibri" w:hAnsi="Calibri" w:cs="Calibri"/>
                <w:color w:val="auto"/>
                <w:sz w:val="20"/>
                <w:szCs w:val="22"/>
              </w:rPr>
              <w:footnoteReference w:id="5"/>
            </w:r>
            <w:r w:rsidRPr="0073200B">
              <w:rPr>
                <w:rFonts w:ascii="Calibri" w:hAnsi="Calibr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C5DF8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C5DF8" w:rsidRPr="0073200B" w:rsidRDefault="00EC5DF8" w:rsidP="00E0570C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C5DF8" w:rsidRPr="00D97AAD" w:rsidRDefault="00EC5DF8" w:rsidP="00ED42DF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C5DF8" w:rsidRPr="00D97AAD" w:rsidRDefault="00EC5DF8" w:rsidP="00ED42DF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C5DF8" w:rsidRPr="00D97AAD" w:rsidRDefault="00EC5DF8" w:rsidP="004C7A9D">
            <w:pPr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EC5DF8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C5DF8" w:rsidRPr="00D97AAD" w:rsidRDefault="00EC5DF8" w:rsidP="00E0570C">
            <w:pPr>
              <w:rPr>
                <w:rFonts w:ascii="Calibri" w:hAnsi="Calibri" w:cs="Calibri"/>
                <w:b/>
                <w:color w:val="auto"/>
              </w:rPr>
            </w:pPr>
          </w:p>
          <w:p w:rsidR="00EC5DF8" w:rsidRPr="00D97AAD" w:rsidRDefault="00EC5DF8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5DF8" w:rsidRPr="00D97AAD" w:rsidRDefault="00EC5DF8" w:rsidP="00E0570C">
            <w:pPr>
              <w:rPr>
                <w:rFonts w:ascii="Calibri" w:hAnsi="Calibri" w:cs="Calibri"/>
                <w:b/>
                <w:color w:val="auto"/>
              </w:rPr>
            </w:pPr>
          </w:p>
          <w:p w:rsidR="00EC5DF8" w:rsidRPr="00D97AAD" w:rsidRDefault="00EC5DF8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C5DF8" w:rsidRPr="00D97AAD" w:rsidRDefault="00EC5DF8" w:rsidP="00E0570C">
            <w:pPr>
              <w:rPr>
                <w:rFonts w:ascii="Calibri" w:hAnsi="Calibri" w:cs="Calibri"/>
                <w:b/>
                <w:color w:val="auto"/>
              </w:rPr>
            </w:pPr>
          </w:p>
          <w:p w:rsidR="00EC5DF8" w:rsidRPr="00D97AAD" w:rsidRDefault="00EC5DF8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C5DF8" w:rsidRPr="00D97AAD" w:rsidRDefault="00EC5DF8" w:rsidP="00B518FA">
            <w:pPr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EC5DF8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C5DF8" w:rsidRPr="00D97AAD" w:rsidRDefault="00EC5DF8" w:rsidP="00B518FA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F8" w:rsidRPr="00D97AAD" w:rsidRDefault="00EC5DF8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C5DF8" w:rsidRPr="00D97AAD" w:rsidRDefault="00EC5DF8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5DF8" w:rsidRPr="00D97AAD" w:rsidRDefault="00EC5DF8" w:rsidP="00B518FA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EC5DF8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C5DF8" w:rsidRPr="00D97AAD" w:rsidRDefault="00EC5DF8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  <w:p w:rsidR="00EC5DF8" w:rsidRPr="00D97AAD" w:rsidRDefault="00EC5DF8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5DF8" w:rsidRPr="00D97AAD" w:rsidRDefault="00EC5DF8" w:rsidP="00E0570C">
            <w:pPr>
              <w:rPr>
                <w:rFonts w:ascii="Calibri" w:hAnsi="Calibri" w:cs="Calibri"/>
                <w:b/>
                <w:color w:val="auto"/>
              </w:rPr>
            </w:pPr>
          </w:p>
          <w:p w:rsidR="00EC5DF8" w:rsidRPr="00D97AAD" w:rsidRDefault="00EC5DF8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C5DF8" w:rsidRPr="00D97AAD" w:rsidRDefault="00EC5DF8" w:rsidP="00E0570C">
            <w:pPr>
              <w:rPr>
                <w:rFonts w:ascii="Calibri" w:hAnsi="Calibri" w:cs="Calibri"/>
                <w:b/>
                <w:color w:val="auto"/>
              </w:rPr>
            </w:pPr>
          </w:p>
          <w:p w:rsidR="00EC5DF8" w:rsidRPr="00D97AAD" w:rsidRDefault="00EC5DF8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5DF8" w:rsidRPr="00D97AAD" w:rsidRDefault="00EC5DF8" w:rsidP="00B518FA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  <w:p w:rsidR="00EC5DF8" w:rsidRPr="00D97AAD" w:rsidRDefault="00EC5DF8" w:rsidP="00B518FA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EC5DF8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C5DF8" w:rsidRPr="00D97AAD" w:rsidRDefault="00EC5DF8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5DF8" w:rsidRPr="00D97AAD" w:rsidRDefault="00EC5DF8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C5DF8" w:rsidRPr="00D97AAD" w:rsidRDefault="00EC5DF8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5DF8" w:rsidRPr="00D97AAD" w:rsidRDefault="00EC5DF8" w:rsidP="00B518FA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EC5DF8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C5DF8" w:rsidRPr="00D97AAD" w:rsidRDefault="00EC5DF8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5DF8" w:rsidRPr="00D97AAD" w:rsidRDefault="00EC5DF8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C5DF8" w:rsidRPr="00D97AAD" w:rsidRDefault="00EC5DF8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5DF8" w:rsidRPr="00D97AAD" w:rsidRDefault="00EC5DF8" w:rsidP="00B518FA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EC5DF8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C5DF8" w:rsidRPr="00D97AAD" w:rsidRDefault="00EC5DF8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F8" w:rsidRPr="00D97AAD" w:rsidRDefault="00EC5DF8" w:rsidP="00E0570C">
            <w:pPr>
              <w:rPr>
                <w:rFonts w:ascii="Calibri" w:hAnsi="Calibri" w:cs="Calibri"/>
                <w:b/>
                <w:color w:val="auto"/>
              </w:rPr>
            </w:pPr>
          </w:p>
          <w:p w:rsidR="00EC5DF8" w:rsidRPr="00D97AAD" w:rsidRDefault="00EC5DF8" w:rsidP="00E0570C">
            <w:pPr>
              <w:rPr>
                <w:rFonts w:ascii="Calibri" w:hAnsi="Calibri" w:cs="Calibri"/>
                <w:b/>
                <w:color w:val="auto"/>
              </w:rPr>
            </w:pPr>
          </w:p>
          <w:p w:rsidR="00EC5DF8" w:rsidRPr="00D97AAD" w:rsidRDefault="00EC5DF8" w:rsidP="00E0570C">
            <w:pPr>
              <w:rPr>
                <w:rFonts w:ascii="Calibri" w:hAnsi="Calibri" w:cs="Calibri"/>
                <w:b/>
                <w:color w:val="auto"/>
              </w:rPr>
            </w:pPr>
          </w:p>
          <w:p w:rsidR="00EC5DF8" w:rsidRPr="00D97AAD" w:rsidRDefault="00EC5DF8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C5DF8" w:rsidRPr="00D97AAD" w:rsidRDefault="00EC5DF8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5DF8" w:rsidRPr="00D97AAD" w:rsidRDefault="00EC5DF8" w:rsidP="00B518FA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EC5DF8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C5DF8" w:rsidRPr="00D97AAD" w:rsidRDefault="00EC5DF8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C5DF8" w:rsidRPr="00D97AAD" w:rsidRDefault="00EC5DF8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5DF8" w:rsidRPr="00D97AAD" w:rsidRDefault="00EC5DF8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DF8" w:rsidRPr="00D97AAD" w:rsidRDefault="00EC5DF8" w:rsidP="00B518FA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</w:tbl>
    <w:p w:rsidR="00EC5DF8" w:rsidRPr="00D97AAD" w:rsidRDefault="00EC5DF8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  <w:sectPr w:rsidR="00EC5DF8" w:rsidRPr="00D97AAD" w:rsidSect="00650A93">
          <w:footerReference w:type="default" r:id="rId7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EC5DF8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EC5DF8" w:rsidRPr="00D97AAD" w:rsidRDefault="00EC5DF8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t>8. Kalkulacja przewidywanych kosztów na rok ……………….</w:t>
            </w:r>
          </w:p>
          <w:p w:rsidR="00EC5DF8" w:rsidRPr="00D97AAD" w:rsidRDefault="00EC5DF8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/>
                <w:sz w:val="18"/>
                <w:szCs w:val="18"/>
              </w:rPr>
              <w:t>(</w:t>
            </w:r>
            <w:r w:rsidRPr="00D97AAD">
              <w:rPr>
                <w:rFonts w:ascii="Calibri" w:hAnsi="Calibr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="Calibri" w:hAnsi="Calibri"/>
                <w:sz w:val="18"/>
                <w:szCs w:val="18"/>
              </w:rPr>
              <w:t xml:space="preserve"> w przypadku zadania realizowanego w okresie dłuższym niż jeden rok budżetowy należy dołączyć załącznik </w:t>
            </w:r>
            <w:r>
              <w:rPr>
                <w:rFonts w:ascii="Calibri" w:hAnsi="Calibri"/>
                <w:sz w:val="18"/>
                <w:szCs w:val="18"/>
              </w:rPr>
              <w:br/>
            </w:r>
            <w:r w:rsidRPr="00D97AAD">
              <w:rPr>
                <w:rFonts w:ascii="Calibri" w:hAnsi="Calibri"/>
                <w:sz w:val="18"/>
                <w:szCs w:val="18"/>
              </w:rPr>
              <w:t>nr 1.2 do oferty dla każdego roku odrębnie)</w:t>
            </w:r>
          </w:p>
        </w:tc>
      </w:tr>
      <w:tr w:rsidR="00EC5DF8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C5DF8" w:rsidRPr="00D97AAD" w:rsidRDefault="00EC5DF8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sz w:val="16"/>
                <w:szCs w:val="16"/>
              </w:rPr>
              <w:t>Kategoria</w:t>
            </w:r>
          </w:p>
          <w:p w:rsidR="00EC5DF8" w:rsidRPr="00D97AAD" w:rsidRDefault="00EC5DF8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sz w:val="16"/>
                <w:szCs w:val="16"/>
              </w:rPr>
              <w:t>kosztu</w:t>
            </w:r>
          </w:p>
          <w:p w:rsidR="00EC5DF8" w:rsidRPr="00D97AAD" w:rsidRDefault="00EC5DF8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C5DF8" w:rsidRPr="00D97AAD" w:rsidRDefault="00EC5DF8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EC5DF8" w:rsidRPr="00B01A54" w:rsidRDefault="00EC5DF8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="Calibri" w:hAnsi="Calibr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EC5DF8" w:rsidRPr="00D97AAD" w:rsidRDefault="00EC5DF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C5DF8" w:rsidRPr="00D97AAD" w:rsidRDefault="00EC5DF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Liczba jednostek</w:t>
            </w:r>
          </w:p>
          <w:p w:rsidR="00EC5DF8" w:rsidRPr="00D97AAD" w:rsidRDefault="00EC5DF8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C5DF8" w:rsidRPr="00D97AAD" w:rsidRDefault="00EC5DF8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Koszt</w:t>
            </w:r>
          </w:p>
          <w:p w:rsidR="00EC5DF8" w:rsidRPr="00D97AAD" w:rsidRDefault="00EC5DF8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jednostkowy</w:t>
            </w:r>
          </w:p>
          <w:p w:rsidR="00EC5DF8" w:rsidRPr="00D97AAD" w:rsidRDefault="00EC5DF8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  <w:p w:rsidR="00EC5DF8" w:rsidRPr="00D97AAD" w:rsidRDefault="00EC5DF8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C5DF8" w:rsidRPr="00D97AAD" w:rsidRDefault="00EC5DF8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C5DF8" w:rsidRPr="00D97AAD" w:rsidRDefault="00EC5DF8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Koszt</w:t>
            </w:r>
          </w:p>
          <w:p w:rsidR="00EC5DF8" w:rsidRPr="00D97AAD" w:rsidRDefault="00EC5DF8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całkowity</w:t>
            </w:r>
          </w:p>
          <w:p w:rsidR="00EC5DF8" w:rsidRPr="00D97AAD" w:rsidRDefault="00EC5DF8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  <w:p w:rsidR="00EC5DF8" w:rsidRPr="00D97AAD" w:rsidRDefault="00EC5DF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C5DF8" w:rsidRPr="00D97AAD" w:rsidRDefault="00EC5DF8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EC5DF8" w:rsidRPr="00D97AAD" w:rsidRDefault="00EC5DF8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EC5DF8" w:rsidRPr="00D97AAD" w:rsidRDefault="00EC5DF8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  <w:p w:rsidR="00EC5DF8" w:rsidRPr="00D97AAD" w:rsidRDefault="00EC5DF8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C5DF8" w:rsidRPr="00D97AAD" w:rsidRDefault="00EC5DF8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FootnoteReference"/>
                <w:rFonts w:ascii="Calibri" w:hAnsi="Calibr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EC5DF8" w:rsidRPr="00D97AAD" w:rsidRDefault="00EC5DF8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EC5DF8" w:rsidRPr="00D97AAD" w:rsidRDefault="00EC5DF8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wkładu osobowego</w:t>
            </w:r>
            <w:bookmarkStart w:id="0" w:name="_Ref446592036"/>
            <w:r w:rsidRPr="00B01A54">
              <w:rPr>
                <w:rStyle w:val="FootnoteReference"/>
                <w:rFonts w:ascii="Calibri" w:hAnsi="Calibri" w:cs="Verdana"/>
                <w:color w:val="auto"/>
                <w:sz w:val="16"/>
                <w:szCs w:val="16"/>
              </w:rPr>
              <w:footnoteReference w:id="7"/>
            </w:r>
            <w:bookmarkEnd w:id="0"/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EC5DF8" w:rsidRPr="00D97AAD" w:rsidRDefault="00EC5DF8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C5DF8" w:rsidRPr="00D97AAD" w:rsidRDefault="00EC5DF8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rzeczowego</w:t>
            </w:r>
            <w:r w:rsidRPr="00B01A54">
              <w:rPr>
                <w:rStyle w:val="FootnoteReference"/>
                <w:rFonts w:ascii="Calibri" w:hAnsi="Calibri" w:cs="Verdana"/>
                <w:color w:val="auto"/>
                <w:sz w:val="16"/>
                <w:szCs w:val="16"/>
              </w:rPr>
              <w:footnoteReference w:id="8"/>
            </w:r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1" w:name="_Ref447110731"/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FootnoteReference"/>
                <w:rFonts w:ascii="Calibri" w:hAnsi="Calibri" w:cs="Verdana"/>
                <w:color w:val="auto"/>
                <w:sz w:val="16"/>
                <w:szCs w:val="16"/>
              </w:rPr>
              <w:footnoteReference w:id="9"/>
            </w:r>
            <w:bookmarkEnd w:id="1"/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EC5DF8" w:rsidRPr="00D97AAD" w:rsidRDefault="00EC5DF8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C5DF8" w:rsidRPr="00D97AAD" w:rsidRDefault="00EC5DF8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Numer(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y) lub nazwa(-</w:t>
            </w: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wy) działania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(-</w:t>
            </w: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ł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ań) zgodnie </w:t>
            </w: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br/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EC5DF8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C5DF8" w:rsidRPr="00D97AAD" w:rsidRDefault="00EC5DF8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Verdana"/>
                <w:b/>
                <w:bCs/>
                <w:color w:val="auto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EC5DF8" w:rsidRPr="00D97AAD" w:rsidRDefault="00EC5DF8" w:rsidP="005E461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FootnoteReference"/>
                <w:rFonts w:ascii="Calibri" w:hAnsi="Calibr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C5DF8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EC5DF8" w:rsidRPr="00D97AAD" w:rsidRDefault="00EC5DF8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EC5DF8" w:rsidRPr="00D97AAD" w:rsidRDefault="00EC5DF8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C5DF8" w:rsidRPr="00D97AAD" w:rsidRDefault="00EC5DF8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:rsidR="00EC5DF8" w:rsidRPr="00D97AAD" w:rsidRDefault="00EC5DF8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Nr</w:t>
            </w:r>
          </w:p>
          <w:p w:rsidR="00EC5DF8" w:rsidRPr="00D97AAD" w:rsidRDefault="00EC5DF8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poz.</w:t>
            </w:r>
          </w:p>
          <w:p w:rsidR="00EC5DF8" w:rsidRPr="00D97AAD" w:rsidRDefault="00EC5DF8" w:rsidP="003C6481">
            <w:pPr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C5DF8" w:rsidRPr="00D97AAD" w:rsidRDefault="00EC5DF8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EC5DF8" w:rsidRPr="00D97AAD" w:rsidRDefault="00EC5DF8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>Koszty po stronie:</w:t>
            </w:r>
          </w:p>
          <w:p w:rsidR="00EC5DF8" w:rsidRPr="00D97AAD" w:rsidRDefault="00EC5DF8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</w:p>
          <w:p w:rsidR="00EC5DF8" w:rsidRPr="00D97AAD" w:rsidRDefault="00EC5DF8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>………………………………………. :</w:t>
            </w:r>
          </w:p>
          <w:p w:rsidR="00EC5DF8" w:rsidRPr="0036487C" w:rsidRDefault="00EC5DF8" w:rsidP="00236C14">
            <w:pPr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B01A54">
              <w:rPr>
                <w:rFonts w:ascii="Calibri" w:hAnsi="Calibr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EC5DF8" w:rsidRPr="00D97AAD" w:rsidRDefault="00EC5DF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EC5DF8" w:rsidRPr="00D97AAD" w:rsidRDefault="00EC5DF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EC5DF8" w:rsidRPr="00D97AAD" w:rsidRDefault="00EC5DF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EC5DF8" w:rsidRPr="00D97AAD" w:rsidRDefault="00EC5DF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C5DF8" w:rsidRPr="00D97AAD" w:rsidRDefault="00EC5DF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EC5DF8" w:rsidRPr="00D97AAD" w:rsidRDefault="00EC5DF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EC5DF8" w:rsidRPr="00D97AAD" w:rsidRDefault="00EC5DF8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EC5DF8" w:rsidRPr="00D97AAD" w:rsidRDefault="00EC5DF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EC5DF8" w:rsidRPr="00D97AAD" w:rsidRDefault="00EC5DF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EC5DF8" w:rsidRPr="00D97AAD" w:rsidRDefault="00EC5DF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EC5DF8" w:rsidRPr="00D97AAD" w:rsidRDefault="00EC5DF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EC5DF8" w:rsidRPr="00D97AAD" w:rsidRDefault="00EC5DF8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EC5DF8" w:rsidRPr="00D97AAD" w:rsidRDefault="00EC5DF8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EC5DF8" w:rsidRPr="00D97AAD" w:rsidRDefault="00EC5DF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EC5DF8" w:rsidRPr="00D97AAD" w:rsidRDefault="00EC5DF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EC5DF8" w:rsidRPr="00D97AAD" w:rsidRDefault="00EC5DF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EC5DF8" w:rsidRPr="00D97AAD" w:rsidRDefault="00EC5DF8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EC5DF8" w:rsidRPr="00D97AAD" w:rsidRDefault="00EC5DF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EC5DF8" w:rsidRPr="00D97AAD" w:rsidRDefault="00EC5DF8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EC5DF8" w:rsidRPr="00D97AAD" w:rsidRDefault="00EC5DF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EC5DF8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EC5DF8" w:rsidRPr="00D97AAD" w:rsidRDefault="00EC5DF8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DF8" w:rsidRPr="00D97AAD" w:rsidRDefault="00EC5DF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C5DF8" w:rsidRPr="00D97AAD" w:rsidRDefault="00EC5DF8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DF8" w:rsidRPr="00D97AAD" w:rsidRDefault="00EC5DF8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DF8" w:rsidRPr="00D97AAD" w:rsidRDefault="00EC5DF8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C5DF8" w:rsidRPr="00D97AAD" w:rsidRDefault="00EC5DF8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C5DF8" w:rsidRPr="00D97AAD" w:rsidRDefault="00EC5DF8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DF8" w:rsidRPr="00D97AAD" w:rsidRDefault="00EC5DF8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DF8" w:rsidRPr="00D97AAD" w:rsidRDefault="00EC5DF8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EC5DF8" w:rsidRPr="00D97AAD" w:rsidRDefault="00EC5DF8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EC5DF8" w:rsidRPr="00D97AAD" w:rsidRDefault="00EC5DF8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DF8" w:rsidRPr="00D97AAD" w:rsidRDefault="00EC5DF8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EC5DF8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EC5DF8" w:rsidRPr="00D97AAD" w:rsidRDefault="00EC5DF8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DF8" w:rsidRPr="00D97AAD" w:rsidRDefault="00EC5DF8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C5DF8" w:rsidRPr="00D97AAD" w:rsidRDefault="00EC5DF8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DF8" w:rsidRPr="00D97AAD" w:rsidRDefault="00EC5DF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DF8" w:rsidRPr="00D97AAD" w:rsidRDefault="00EC5DF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C5DF8" w:rsidRPr="00D97AAD" w:rsidRDefault="00EC5DF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C5DF8" w:rsidRPr="00D97AAD" w:rsidRDefault="00EC5DF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DF8" w:rsidRPr="00D97AAD" w:rsidRDefault="00EC5DF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DF8" w:rsidRPr="00D97AAD" w:rsidRDefault="00EC5DF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EC5DF8" w:rsidRPr="00D97AAD" w:rsidRDefault="00EC5DF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EC5DF8" w:rsidRPr="00D97AAD" w:rsidRDefault="00EC5DF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DF8" w:rsidRPr="00D97AAD" w:rsidRDefault="00EC5DF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EC5DF8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EC5DF8" w:rsidRPr="00D97AAD" w:rsidRDefault="00EC5DF8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DF8" w:rsidRPr="00D97AAD" w:rsidRDefault="00EC5DF8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C5DF8" w:rsidRPr="00D97AAD" w:rsidRDefault="00EC5DF8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DF8" w:rsidRPr="00D97AAD" w:rsidRDefault="00EC5DF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DF8" w:rsidRPr="00D97AAD" w:rsidRDefault="00EC5DF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C5DF8" w:rsidRPr="00D97AAD" w:rsidRDefault="00EC5DF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C5DF8" w:rsidRPr="00D97AAD" w:rsidRDefault="00EC5DF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DF8" w:rsidRPr="00D97AAD" w:rsidRDefault="00EC5DF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DF8" w:rsidRPr="00D97AAD" w:rsidRDefault="00EC5DF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EC5DF8" w:rsidRPr="00D97AAD" w:rsidRDefault="00EC5DF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EC5DF8" w:rsidRPr="00D97AAD" w:rsidRDefault="00EC5DF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DF8" w:rsidRPr="00D97AAD" w:rsidRDefault="00EC5DF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EC5DF8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EC5DF8" w:rsidRPr="00D97AAD" w:rsidRDefault="00EC5DF8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DF8" w:rsidRPr="00D97AAD" w:rsidRDefault="00EC5DF8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C5DF8" w:rsidRPr="00D97AAD" w:rsidRDefault="00EC5DF8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DF8" w:rsidRPr="00D97AAD" w:rsidRDefault="00EC5DF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DF8" w:rsidRPr="00D97AAD" w:rsidRDefault="00EC5DF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C5DF8" w:rsidRPr="00D97AAD" w:rsidRDefault="00EC5DF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C5DF8" w:rsidRPr="00D97AAD" w:rsidRDefault="00EC5DF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DF8" w:rsidRPr="00D97AAD" w:rsidRDefault="00EC5DF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DF8" w:rsidRPr="00D97AAD" w:rsidRDefault="00EC5DF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EC5DF8" w:rsidRPr="00D97AAD" w:rsidRDefault="00EC5DF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EC5DF8" w:rsidRPr="00D97AAD" w:rsidRDefault="00EC5DF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DF8" w:rsidRPr="00D97AAD" w:rsidRDefault="00EC5DF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EC5DF8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EC5DF8" w:rsidRPr="00D97AAD" w:rsidRDefault="00EC5DF8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DF8" w:rsidRPr="00D97AAD" w:rsidRDefault="00EC5DF8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C5DF8" w:rsidRPr="00D97AAD" w:rsidRDefault="00EC5DF8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DF8" w:rsidRPr="00D97AAD" w:rsidRDefault="00EC5DF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DF8" w:rsidRPr="00D97AAD" w:rsidRDefault="00EC5DF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C5DF8" w:rsidRPr="00D97AAD" w:rsidRDefault="00EC5DF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C5DF8" w:rsidRPr="00D97AAD" w:rsidRDefault="00EC5DF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DF8" w:rsidRPr="00D97AAD" w:rsidRDefault="00EC5DF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DF8" w:rsidRPr="00D97AAD" w:rsidRDefault="00EC5DF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EC5DF8" w:rsidRPr="00D97AAD" w:rsidRDefault="00EC5DF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EC5DF8" w:rsidRPr="00D97AAD" w:rsidRDefault="00EC5DF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DF8" w:rsidRPr="00D97AAD" w:rsidRDefault="00EC5DF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EC5DF8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EC5DF8" w:rsidRPr="00D97AAD" w:rsidRDefault="00EC5DF8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DF8" w:rsidRPr="00D97AAD" w:rsidRDefault="00EC5DF8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C5DF8" w:rsidRPr="00D97AAD" w:rsidRDefault="00EC5DF8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DF8" w:rsidRPr="00D97AAD" w:rsidRDefault="00EC5DF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DF8" w:rsidRPr="00D97AAD" w:rsidRDefault="00EC5DF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C5DF8" w:rsidRPr="00D97AAD" w:rsidRDefault="00EC5DF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C5DF8" w:rsidRPr="00D97AAD" w:rsidRDefault="00EC5DF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DF8" w:rsidRPr="00D97AAD" w:rsidRDefault="00EC5DF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DF8" w:rsidRPr="00D97AAD" w:rsidRDefault="00EC5DF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EC5DF8" w:rsidRPr="00D97AAD" w:rsidRDefault="00EC5DF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EC5DF8" w:rsidRPr="00D97AAD" w:rsidRDefault="00EC5DF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DF8" w:rsidRPr="00D97AAD" w:rsidRDefault="00EC5DF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EC5DF8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EC5DF8" w:rsidRPr="00D97AAD" w:rsidRDefault="00EC5DF8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C5DF8" w:rsidRPr="00D97AAD" w:rsidRDefault="00EC5DF8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  <w:p w:rsidR="00EC5DF8" w:rsidRPr="00D97AAD" w:rsidRDefault="00EC5DF8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Razem:</w:t>
            </w:r>
          </w:p>
          <w:p w:rsidR="00EC5DF8" w:rsidRPr="00D97AAD" w:rsidRDefault="00EC5DF8" w:rsidP="005E4619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C5DF8" w:rsidRPr="00D97AAD" w:rsidRDefault="00EC5DF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5DF8" w:rsidRPr="00D97AAD" w:rsidRDefault="00EC5DF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5DF8" w:rsidRPr="00D97AAD" w:rsidRDefault="00EC5DF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EC5DF8" w:rsidRPr="00D97AAD" w:rsidRDefault="00EC5DF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EC5DF8" w:rsidRPr="00D97AAD" w:rsidRDefault="00EC5DF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5DF8" w:rsidRPr="00D97AAD" w:rsidRDefault="00EC5DF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EC5DF8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C5DF8" w:rsidRPr="00D97AAD" w:rsidRDefault="00EC5DF8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C5DF8" w:rsidRPr="00D97AAD" w:rsidRDefault="00EC5DF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C5DF8" w:rsidRPr="00D97AAD" w:rsidRDefault="00EC5DF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DF8" w:rsidRPr="00D97AAD" w:rsidRDefault="00EC5DF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DF8" w:rsidRPr="00D97AAD" w:rsidRDefault="00EC5DF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EC5DF8" w:rsidRPr="00D97AAD" w:rsidRDefault="00EC5DF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EC5DF8" w:rsidRPr="00D97AAD" w:rsidRDefault="00EC5DF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DF8" w:rsidRPr="00D97AAD" w:rsidRDefault="00EC5DF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EC5DF8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C5DF8" w:rsidRPr="00D97AAD" w:rsidRDefault="00EC5DF8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Verdana"/>
                <w:b/>
                <w:bCs/>
                <w:color w:val="auto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C5DF8" w:rsidRPr="00D97AAD" w:rsidRDefault="00EC5DF8" w:rsidP="005E461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FootnoteReference"/>
                <w:rFonts w:ascii="Calibri" w:hAnsi="Calibr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EC5DF8" w:rsidRPr="00D97AAD" w:rsidTr="00D303FF">
        <w:trPr>
          <w:trHeight w:val="728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shd w:val="clear" w:color="auto" w:fill="DDD9C3"/>
          </w:tcPr>
          <w:p w:rsidR="00EC5DF8" w:rsidRPr="00D97AAD" w:rsidRDefault="00EC5DF8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C5DF8" w:rsidRPr="00D97AAD" w:rsidRDefault="00EC5DF8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Nr</w:t>
            </w:r>
          </w:p>
          <w:p w:rsidR="00EC5DF8" w:rsidRPr="00D97AAD" w:rsidRDefault="00EC5DF8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5DF8" w:rsidRPr="00D97AAD" w:rsidRDefault="00EC5DF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Koszty po stronie: </w:t>
            </w:r>
          </w:p>
          <w:p w:rsidR="00EC5DF8" w:rsidRPr="00D97AAD" w:rsidRDefault="00EC5DF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EC5DF8" w:rsidRPr="00D97AAD" w:rsidRDefault="00EC5DF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………………………………………. :  </w:t>
            </w:r>
          </w:p>
          <w:p w:rsidR="00EC5DF8" w:rsidRPr="00B01A54" w:rsidRDefault="00EC5DF8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01A54">
              <w:rPr>
                <w:rFonts w:ascii="Calibri" w:hAnsi="Calibr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DD9C3"/>
          </w:tcPr>
          <w:p w:rsidR="00EC5DF8" w:rsidRPr="00D97AAD" w:rsidRDefault="00EC5DF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EC5DF8" w:rsidRPr="00D97AAD" w:rsidRDefault="00EC5DF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DD9C3"/>
          </w:tcPr>
          <w:p w:rsidR="00EC5DF8" w:rsidRPr="00D97AAD" w:rsidRDefault="00EC5DF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EC5DF8" w:rsidRPr="00D97AAD" w:rsidRDefault="00EC5DF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C5DF8" w:rsidRPr="00D97AAD" w:rsidRDefault="00EC5DF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EC5DF8" w:rsidRPr="00D97AAD" w:rsidRDefault="00EC5DF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D9C3"/>
          </w:tcPr>
          <w:p w:rsidR="00EC5DF8" w:rsidRPr="00D97AAD" w:rsidRDefault="00EC5DF8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EC5DF8" w:rsidRPr="00D97AAD" w:rsidRDefault="00EC5DF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DD9C3"/>
          </w:tcPr>
          <w:p w:rsidR="00EC5DF8" w:rsidRPr="00D97AAD" w:rsidRDefault="00EC5DF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EC5DF8" w:rsidRPr="00D97AAD" w:rsidRDefault="00EC5DF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DD9C3"/>
          </w:tcPr>
          <w:p w:rsidR="00EC5DF8" w:rsidRPr="00D97AAD" w:rsidRDefault="00EC5DF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EC5DF8" w:rsidRPr="00D97AAD" w:rsidRDefault="00EC5DF8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EC5DF8" w:rsidRPr="00D97AAD" w:rsidRDefault="00EC5DF8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EC5DF8" w:rsidRPr="00D97AAD" w:rsidRDefault="00EC5DF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EC5DF8" w:rsidRPr="00D97AAD" w:rsidRDefault="00EC5DF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EC5DF8" w:rsidRPr="00D97AAD" w:rsidRDefault="00EC5DF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DDD9C3"/>
          </w:tcPr>
          <w:p w:rsidR="00EC5DF8" w:rsidRPr="00D97AAD" w:rsidRDefault="00EC5DF8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EC5DF8" w:rsidRPr="00D97AAD" w:rsidRDefault="00EC5DF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DD9C3"/>
          </w:tcPr>
          <w:p w:rsidR="00EC5DF8" w:rsidRPr="00D97AAD" w:rsidRDefault="00EC5DF8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EC5DF8" w:rsidRPr="00D97AAD" w:rsidRDefault="00EC5DF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EC5DF8" w:rsidRPr="00D97AAD" w:rsidTr="00D303FF">
        <w:trPr>
          <w:trHeight w:val="256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EC5DF8" w:rsidRPr="00D97AAD" w:rsidRDefault="00EC5DF8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DF8" w:rsidRPr="00D97AAD" w:rsidRDefault="00EC5DF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EC5DF8" w:rsidRPr="00D97AAD" w:rsidRDefault="00EC5DF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5DF8" w:rsidRPr="00D97AAD" w:rsidRDefault="00EC5DF8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EC5DF8" w:rsidRPr="00D97AAD" w:rsidRDefault="00EC5DF8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5DF8" w:rsidRPr="00D97AAD" w:rsidRDefault="00EC5DF8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5DF8" w:rsidRPr="00D97AAD" w:rsidRDefault="00EC5DF8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F8" w:rsidRPr="00D97AAD" w:rsidRDefault="00EC5DF8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DF8" w:rsidRPr="00D97AAD" w:rsidRDefault="00EC5DF8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C5DF8" w:rsidRPr="00D97AAD" w:rsidRDefault="00EC5DF8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C5DF8" w:rsidRPr="00D97AAD" w:rsidRDefault="00EC5DF8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EC5DF8" w:rsidRPr="00D97AAD" w:rsidRDefault="00EC5DF8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EC5DF8" w:rsidRPr="00D97AAD" w:rsidRDefault="00EC5DF8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EC5DF8" w:rsidRPr="00D97AAD" w:rsidRDefault="00EC5DF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EC5DF8" w:rsidRPr="00D97AAD" w:rsidTr="00D303FF">
        <w:trPr>
          <w:trHeight w:val="326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EC5DF8" w:rsidRPr="00D97AAD" w:rsidRDefault="00EC5DF8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DF8" w:rsidRPr="00D97AAD" w:rsidRDefault="00EC5DF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  <w:p w:rsidR="00EC5DF8" w:rsidRPr="00D97AAD" w:rsidRDefault="00EC5DF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5DF8" w:rsidRPr="00D97AAD" w:rsidRDefault="00EC5DF8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EC5DF8" w:rsidRPr="00D97AAD" w:rsidRDefault="00EC5DF8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5DF8" w:rsidRPr="00D97AAD" w:rsidRDefault="00EC5DF8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5DF8" w:rsidRPr="00D97AAD" w:rsidRDefault="00EC5DF8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F8" w:rsidRPr="00D97AAD" w:rsidRDefault="00EC5DF8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DF8" w:rsidRPr="00D97AAD" w:rsidRDefault="00EC5DF8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C5DF8" w:rsidRPr="00D97AAD" w:rsidRDefault="00EC5DF8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C5DF8" w:rsidRPr="00D97AAD" w:rsidRDefault="00EC5DF8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EC5DF8" w:rsidRPr="00D97AAD" w:rsidRDefault="00EC5DF8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EC5DF8" w:rsidRPr="00D97AAD" w:rsidRDefault="00EC5DF8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EC5DF8" w:rsidRPr="00D97AAD" w:rsidRDefault="00EC5DF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EC5DF8" w:rsidRPr="00D97AAD" w:rsidTr="00D303FF">
        <w:trPr>
          <w:trHeight w:val="439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EC5DF8" w:rsidRPr="00D97AAD" w:rsidRDefault="00EC5DF8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DF8" w:rsidRPr="00D97AAD" w:rsidRDefault="00EC5DF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EC5DF8" w:rsidRPr="00D97AAD" w:rsidRDefault="00EC5DF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5DF8" w:rsidRPr="00D97AAD" w:rsidRDefault="00EC5DF8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EC5DF8" w:rsidRPr="00D97AAD" w:rsidRDefault="00EC5DF8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5DF8" w:rsidRPr="00D97AAD" w:rsidRDefault="00EC5DF8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5DF8" w:rsidRPr="00D97AAD" w:rsidRDefault="00EC5DF8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F8" w:rsidRPr="00D97AAD" w:rsidRDefault="00EC5DF8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DF8" w:rsidRPr="00D97AAD" w:rsidRDefault="00EC5DF8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C5DF8" w:rsidRPr="00D97AAD" w:rsidRDefault="00EC5DF8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C5DF8" w:rsidRPr="00D97AAD" w:rsidRDefault="00EC5DF8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EC5DF8" w:rsidRPr="00D97AAD" w:rsidRDefault="00EC5DF8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EC5DF8" w:rsidRPr="00D97AAD" w:rsidRDefault="00EC5DF8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EC5DF8" w:rsidRPr="00D97AAD" w:rsidRDefault="00EC5DF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EC5DF8" w:rsidRPr="00D97AAD" w:rsidTr="00D303FF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EC5DF8" w:rsidRPr="00D97AAD" w:rsidRDefault="00EC5DF8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DF8" w:rsidRPr="00D97AAD" w:rsidRDefault="00EC5DF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EC5DF8" w:rsidRPr="00D97AAD" w:rsidRDefault="00EC5DF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5DF8" w:rsidRPr="00D97AAD" w:rsidRDefault="00EC5DF8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EC5DF8" w:rsidRPr="00D97AAD" w:rsidRDefault="00EC5DF8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5DF8" w:rsidRPr="00D97AAD" w:rsidRDefault="00EC5DF8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5DF8" w:rsidRPr="00D97AAD" w:rsidRDefault="00EC5DF8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F8" w:rsidRPr="00D97AAD" w:rsidRDefault="00EC5DF8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DF8" w:rsidRPr="00D97AAD" w:rsidRDefault="00EC5DF8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C5DF8" w:rsidRPr="00D97AAD" w:rsidRDefault="00EC5DF8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C5DF8" w:rsidRPr="00D97AAD" w:rsidRDefault="00EC5DF8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EC5DF8" w:rsidRPr="00D97AAD" w:rsidRDefault="00EC5DF8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EC5DF8" w:rsidRPr="00D97AAD" w:rsidRDefault="00EC5DF8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EC5DF8" w:rsidRPr="00D97AAD" w:rsidRDefault="00EC5DF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EC5DF8" w:rsidRPr="00D97AAD" w:rsidTr="00D303FF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EC5DF8" w:rsidRPr="00D97AAD" w:rsidRDefault="00EC5DF8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DF8" w:rsidRPr="00D97AAD" w:rsidRDefault="00EC5DF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5DF8" w:rsidRPr="00D97AAD" w:rsidRDefault="00EC5DF8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5DF8" w:rsidRPr="00D97AAD" w:rsidRDefault="00EC5DF8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5DF8" w:rsidRPr="00D97AAD" w:rsidRDefault="00EC5DF8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F8" w:rsidRPr="00D97AAD" w:rsidRDefault="00EC5DF8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DF8" w:rsidRPr="00D97AAD" w:rsidRDefault="00EC5DF8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C5DF8" w:rsidRPr="00D97AAD" w:rsidRDefault="00EC5DF8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C5DF8" w:rsidRPr="00D97AAD" w:rsidRDefault="00EC5DF8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EC5DF8" w:rsidRPr="00D97AAD" w:rsidRDefault="00EC5DF8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EC5DF8" w:rsidRPr="00D97AAD" w:rsidRDefault="00EC5DF8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EC5DF8" w:rsidRPr="00D97AAD" w:rsidRDefault="00EC5DF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EC5DF8" w:rsidRPr="00D97AAD" w:rsidTr="00D303FF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EC5DF8" w:rsidRPr="00D97AAD" w:rsidRDefault="00EC5DF8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DF8" w:rsidRPr="00D97AAD" w:rsidRDefault="00EC5DF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5DF8" w:rsidRPr="00D97AAD" w:rsidRDefault="00EC5DF8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5DF8" w:rsidRPr="00D97AAD" w:rsidRDefault="00EC5DF8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5DF8" w:rsidRPr="00D97AAD" w:rsidRDefault="00EC5DF8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F8" w:rsidRPr="00D97AAD" w:rsidRDefault="00EC5DF8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DF8" w:rsidRPr="00D97AAD" w:rsidRDefault="00EC5DF8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C5DF8" w:rsidRPr="00D97AAD" w:rsidRDefault="00EC5DF8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C5DF8" w:rsidRPr="00D97AAD" w:rsidRDefault="00EC5DF8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EC5DF8" w:rsidRPr="00D97AAD" w:rsidRDefault="00EC5DF8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EC5DF8" w:rsidRPr="00D97AAD" w:rsidRDefault="00EC5DF8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EC5DF8" w:rsidRPr="00D97AAD" w:rsidRDefault="00EC5DF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EC5DF8" w:rsidRPr="00D97AAD" w:rsidTr="00D303FF">
        <w:trPr>
          <w:trHeight w:val="424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EC5DF8" w:rsidRPr="00D97AAD" w:rsidRDefault="00EC5DF8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C5DF8" w:rsidRPr="00D97AAD" w:rsidRDefault="00EC5DF8" w:rsidP="00D303F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  <w:p w:rsidR="00EC5DF8" w:rsidRPr="00D97AAD" w:rsidRDefault="00EC5DF8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Razem:</w:t>
            </w:r>
          </w:p>
          <w:p w:rsidR="00EC5DF8" w:rsidRPr="00D97AAD" w:rsidRDefault="00EC5DF8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DF8" w:rsidRPr="00D97AAD" w:rsidRDefault="00EC5DF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C5DF8" w:rsidRPr="00D97AAD" w:rsidRDefault="00EC5DF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C5DF8" w:rsidRPr="00D97AAD" w:rsidRDefault="00EC5DF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EC5DF8" w:rsidRPr="00D97AAD" w:rsidRDefault="00EC5DF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EC5DF8" w:rsidRPr="00D97AAD" w:rsidRDefault="00EC5DF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DD9C3"/>
          </w:tcPr>
          <w:p w:rsidR="00EC5DF8" w:rsidRPr="00D97AAD" w:rsidRDefault="00EC5DF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EC5DF8" w:rsidRPr="00D97AAD" w:rsidTr="00B01A54">
        <w:trPr>
          <w:trHeight w:val="588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shd w:val="clear" w:color="auto" w:fill="DDD9C3"/>
          </w:tcPr>
          <w:p w:rsidR="00EC5DF8" w:rsidRPr="00D97AAD" w:rsidRDefault="00EC5DF8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C5DF8" w:rsidRPr="00D97AAD" w:rsidRDefault="00EC5DF8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C5DF8" w:rsidRPr="00D97AAD" w:rsidRDefault="00EC5DF8" w:rsidP="004967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FootnoteReference"/>
                <w:rFonts w:ascii="Calibri" w:hAnsi="Calibr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5DF8" w:rsidRPr="00D97AAD" w:rsidRDefault="00EC5DF8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C5DF8" w:rsidRPr="00D97AAD" w:rsidRDefault="00EC5DF8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C5DF8" w:rsidRPr="00D97AAD" w:rsidRDefault="00EC5DF8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EC5DF8" w:rsidRPr="00D97AAD" w:rsidRDefault="00EC5DF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</w:tcPr>
          <w:p w:rsidR="00EC5DF8" w:rsidRPr="00D97AAD" w:rsidRDefault="00EC5DF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EC5DF8" w:rsidRPr="00D97AAD" w:rsidRDefault="00EC5DF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</w:tcPr>
          <w:p w:rsidR="00EC5DF8" w:rsidRPr="00D97AAD" w:rsidRDefault="00EC5DF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EC5DF8" w:rsidRPr="00D97AAD" w:rsidRDefault="00EC5DF8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EC5DF8" w:rsidRPr="00D97AAD" w:rsidRDefault="00EC5DF8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EC5DF8" w:rsidRPr="00D97AAD" w:rsidRDefault="00EC5DF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8" w:space="0" w:color="000000"/>
            </w:tcBorders>
          </w:tcPr>
          <w:p w:rsidR="00EC5DF8" w:rsidRPr="00D97AAD" w:rsidRDefault="00EC5DF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EC5DF8" w:rsidRPr="00D97AAD" w:rsidRDefault="00EC5DF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000000"/>
            </w:tcBorders>
          </w:tcPr>
          <w:p w:rsidR="00EC5DF8" w:rsidRPr="00D97AAD" w:rsidRDefault="00EC5DF8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EC5DF8" w:rsidRPr="00D97AAD" w:rsidRDefault="00EC5DF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DD9C3"/>
          </w:tcPr>
          <w:p w:rsidR="00EC5DF8" w:rsidRPr="00D97AAD" w:rsidRDefault="00EC5DF8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EC5DF8" w:rsidRPr="00D97AAD" w:rsidRDefault="00EC5DF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EC5DF8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C5DF8" w:rsidRPr="00D97AAD" w:rsidRDefault="00EC5DF8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C5DF8" w:rsidRPr="00D97AAD" w:rsidRDefault="00EC5DF8" w:rsidP="0049675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C5DF8" w:rsidRPr="00D97AAD" w:rsidRDefault="00EC5DF8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  <w:p w:rsidR="00EC5DF8" w:rsidRPr="00D97AAD" w:rsidRDefault="00EC5DF8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C5DF8" w:rsidRPr="00D97AAD" w:rsidRDefault="00EC5DF8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DF8" w:rsidRPr="00D97AAD" w:rsidRDefault="00EC5DF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DF8" w:rsidRPr="00D97AAD" w:rsidRDefault="00EC5DF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DF8" w:rsidRPr="00D97AAD" w:rsidRDefault="00EC5DF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C5DF8" w:rsidRPr="00D97AAD" w:rsidRDefault="00EC5DF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C5DF8" w:rsidRPr="00D97AAD" w:rsidRDefault="00EC5DF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C5DF8" w:rsidRPr="00D97AAD" w:rsidRDefault="00EC5DF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</w:tr>
      <w:tr w:rsidR="00EC5DF8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C5DF8" w:rsidRPr="00D97AAD" w:rsidRDefault="00EC5DF8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C5DF8" w:rsidRPr="00D97AAD" w:rsidRDefault="00EC5DF8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DF8" w:rsidRPr="00D97AAD" w:rsidRDefault="00EC5DF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DF8" w:rsidRPr="00D97AAD" w:rsidRDefault="00EC5DF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DF8" w:rsidRPr="00D97AAD" w:rsidRDefault="00EC5DF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C5DF8" w:rsidRPr="00D97AAD" w:rsidRDefault="00EC5DF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C5DF8" w:rsidRPr="00D97AAD" w:rsidRDefault="00EC5DF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C5DF8" w:rsidRPr="00D97AAD" w:rsidRDefault="00EC5DF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</w:tr>
    </w:tbl>
    <w:p w:rsidR="00EC5DF8" w:rsidRPr="00D97AAD" w:rsidRDefault="00EC5DF8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  <w:sectPr w:rsidR="00EC5DF8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26"/>
        <w:gridCol w:w="7662"/>
        <w:gridCol w:w="2115"/>
      </w:tblGrid>
      <w:tr w:rsidR="00EC5DF8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EC5DF8" w:rsidRPr="00D97AAD" w:rsidRDefault="00EC5DF8" w:rsidP="007D4262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9. Przewidywane źródła finansowania zadania publicznego</w:t>
            </w:r>
          </w:p>
          <w:p w:rsidR="00EC5DF8" w:rsidRPr="00D97AAD" w:rsidRDefault="00EC5DF8" w:rsidP="007D4262">
            <w:pPr>
              <w:jc w:val="both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EC5DF8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C5DF8" w:rsidRPr="00D97AAD" w:rsidRDefault="00EC5DF8" w:rsidP="00292F62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C5DF8" w:rsidRPr="00D97AAD" w:rsidRDefault="00EC5DF8" w:rsidP="007D4262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C5DF8" w:rsidRPr="00D97AAD" w:rsidRDefault="00EC5DF8" w:rsidP="00292F62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EC5DF8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C5DF8" w:rsidRPr="00D97AAD" w:rsidRDefault="00EC5DF8" w:rsidP="007D4262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C5DF8" w:rsidRPr="00D97AAD" w:rsidRDefault="00EC5DF8" w:rsidP="007D4262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C5DF8" w:rsidRPr="00D97AAD" w:rsidRDefault="00EC5DF8" w:rsidP="008D6A69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EC5DF8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C5DF8" w:rsidRPr="00D97AAD" w:rsidRDefault="00EC5DF8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EC5DF8" w:rsidRPr="00D97AAD" w:rsidRDefault="00EC5DF8" w:rsidP="00671645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C5DF8" w:rsidRPr="00D97AAD" w:rsidRDefault="00EC5DF8" w:rsidP="0081729F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EC5DF8" w:rsidRPr="00D97AAD" w:rsidRDefault="00EC5DF8" w:rsidP="0081729F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2" w:name="_Ref448837219"/>
            <w:r w:rsidRPr="00B01A54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13"/>
            </w:r>
            <w:bookmarkEnd w:id="2"/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:</w:t>
            </w:r>
          </w:p>
          <w:p w:rsidR="00EC5DF8" w:rsidRPr="00D97AAD" w:rsidRDefault="00EC5DF8" w:rsidP="0081729F">
            <w:pPr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C5DF8" w:rsidRPr="00D97AAD" w:rsidRDefault="00EC5DF8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</w:p>
          <w:p w:rsidR="00EC5DF8" w:rsidRPr="00D97AAD" w:rsidRDefault="00EC5DF8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EC5DF8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C5DF8" w:rsidRPr="00D97AAD" w:rsidRDefault="00EC5DF8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C5DF8" w:rsidRPr="00D97AAD" w:rsidRDefault="00EC5DF8" w:rsidP="00BF0728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C5DF8" w:rsidRPr="00D97AAD" w:rsidRDefault="00EC5DF8" w:rsidP="00BF0728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rodki finansowe własne</w:t>
            </w:r>
            <w:fldSimple w:instr=" NOTEREF _Ref448837219 \h  \* MERGEFORMAT ">
              <w:r w:rsidRPr="00541799">
                <w:rPr>
                  <w:rFonts w:ascii="Calibri" w:hAnsi="Calibr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Pr="00862716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5DF8" w:rsidRPr="00D97AAD" w:rsidRDefault="00EC5DF8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EC5DF8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C5DF8" w:rsidRPr="00D97AAD" w:rsidRDefault="00EC5DF8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C5DF8" w:rsidRPr="00D97AAD" w:rsidRDefault="00EC5DF8" w:rsidP="00BF0728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C5DF8" w:rsidRPr="00D97AAD" w:rsidRDefault="00EC5DF8" w:rsidP="00BF0728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  <w:fldSimple w:instr=" NOTEREF _Ref448837219 \h  \* MERGEFORMAT ">
              <w:r w:rsidRPr="00541799">
                <w:rPr>
                  <w:rFonts w:ascii="Calibri" w:hAnsi="Calibr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C5DF8" w:rsidRPr="00D97AAD" w:rsidRDefault="00EC5DF8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EC5DF8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C5DF8" w:rsidRPr="00D97AAD" w:rsidRDefault="00EC5DF8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C5DF8" w:rsidRPr="00D97AAD" w:rsidRDefault="00EC5DF8" w:rsidP="00003D77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C5DF8" w:rsidRPr="00D97AAD" w:rsidRDefault="00EC5DF8" w:rsidP="00B57566">
            <w:pPr>
              <w:rPr>
                <w:rFonts w:ascii="Calibri" w:hAnsi="Calibri" w:cs="Calibri"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fldSimple w:instr=" NOTEREF _Ref448837219 \h  \* MERGEFORMAT ">
              <w:r w:rsidRPr="00541799">
                <w:rPr>
                  <w:rFonts w:ascii="Calibri" w:hAnsi="Calibr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 xml:space="preserve">), </w:t>
            </w:r>
            <w:r w:rsidRPr="00B01A54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14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C5DF8" w:rsidRPr="00D97AAD" w:rsidRDefault="00EC5DF8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EC5DF8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C5DF8" w:rsidRPr="00D97AAD" w:rsidRDefault="00EC5DF8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C5DF8" w:rsidRPr="00D97AAD" w:rsidRDefault="00EC5DF8" w:rsidP="00003D77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C5DF8" w:rsidRPr="00D97AAD" w:rsidRDefault="00EC5DF8" w:rsidP="00292F62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Nazwa(-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y) organu(-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a,-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 xml:space="preserve">re) przekazał(a,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y) lub przekaże(-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5DF8" w:rsidRPr="00D97AAD" w:rsidRDefault="00EC5DF8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EC5DF8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C5DF8" w:rsidRPr="00D97AAD" w:rsidRDefault="00EC5DF8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C5DF8" w:rsidRPr="00D97AAD" w:rsidRDefault="00EC5DF8" w:rsidP="00003D77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C5DF8" w:rsidRPr="00D97AAD" w:rsidRDefault="00EC5DF8" w:rsidP="004162A3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ozostałe</w:t>
            </w:r>
            <w:fldSimple w:instr=" NOTEREF _Ref448837219 \h  \* MERGEFORMAT ">
              <w:r w:rsidRPr="00541799">
                <w:rPr>
                  <w:rFonts w:ascii="Calibri" w:hAnsi="Calibr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C5DF8" w:rsidRPr="00D97AAD" w:rsidRDefault="00EC5DF8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</w:p>
          <w:p w:rsidR="00EC5DF8" w:rsidRPr="00D97AAD" w:rsidRDefault="00EC5DF8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EC5DF8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C5DF8" w:rsidRPr="00D97AAD" w:rsidRDefault="00EC5DF8" w:rsidP="002506F4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C5DF8" w:rsidRPr="00D97AAD" w:rsidRDefault="00EC5DF8" w:rsidP="000E087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Wkład osobowy i wkład rzeczowy ogółem:</w:t>
            </w:r>
          </w:p>
          <w:p w:rsidR="00EC5DF8" w:rsidRPr="00D97AAD" w:rsidRDefault="00EC5DF8" w:rsidP="000E087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C5DF8" w:rsidRPr="00D97AAD" w:rsidRDefault="00EC5DF8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EC5DF8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C5DF8" w:rsidRPr="00D97AAD" w:rsidRDefault="00EC5DF8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C5DF8" w:rsidRPr="00D97AAD" w:rsidRDefault="00EC5DF8" w:rsidP="002506F4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C5DF8" w:rsidRPr="00D97AAD" w:rsidRDefault="00EC5DF8" w:rsidP="002506F4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5DF8" w:rsidRPr="00D97AAD" w:rsidRDefault="00EC5DF8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EC5DF8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C5DF8" w:rsidRPr="00D97AAD" w:rsidRDefault="00EC5DF8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C5DF8" w:rsidRPr="00D97AAD" w:rsidRDefault="00EC5DF8" w:rsidP="002506F4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C5DF8" w:rsidRPr="00D97AAD" w:rsidRDefault="00EC5DF8" w:rsidP="002506F4">
            <w:pPr>
              <w:rPr>
                <w:rFonts w:ascii="Calibri" w:hAnsi="Calibr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EC5DF8" w:rsidRPr="00D97AAD" w:rsidRDefault="00EC5DF8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EC5DF8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C5DF8" w:rsidRPr="00D97AAD" w:rsidRDefault="00EC5DF8" w:rsidP="00292F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C5DF8" w:rsidRPr="00D97AAD" w:rsidRDefault="00EC5DF8" w:rsidP="00292F62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5DF8" w:rsidRPr="00D97AAD" w:rsidRDefault="00EC5DF8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EC5DF8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C5DF8" w:rsidRPr="00D97AAD" w:rsidRDefault="00EC5DF8" w:rsidP="00292F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C5DF8" w:rsidRPr="00D97AAD" w:rsidRDefault="00EC5DF8" w:rsidP="00292F62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FootnoteReference"/>
                <w:rFonts w:ascii="Calibri" w:hAnsi="Calibr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5DF8" w:rsidRPr="00D97AAD" w:rsidRDefault="00EC5DF8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EC5DF8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C5DF8" w:rsidRPr="00D97AAD" w:rsidRDefault="00EC5DF8" w:rsidP="00292F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C5DF8" w:rsidRPr="00D97AAD" w:rsidRDefault="00EC5DF8" w:rsidP="0042187E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Udział wkładu osobowego i wkładu rzeczowego w stosunku do otrzymanej kwoty dotacji</w:t>
            </w:r>
            <w:r w:rsidRPr="00B01A54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5DF8" w:rsidRPr="00D97AAD" w:rsidRDefault="00EC5DF8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EC5DF8" w:rsidRPr="00D97AAD" w:rsidRDefault="00EC5DF8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EC5DF8" w:rsidRPr="00D97AAD" w:rsidRDefault="00EC5DF8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0"/>
      </w:tblGrid>
      <w:tr w:rsidR="00EC5DF8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C5DF8" w:rsidRPr="00D97AAD" w:rsidRDefault="00EC5DF8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10. Informacja o zamiarze odpłatnego wykonania zadania</w:t>
            </w:r>
            <w:r w:rsidRPr="00B01A54">
              <w:rPr>
                <w:rStyle w:val="FootnoteReference"/>
                <w:rFonts w:ascii="Calibri" w:hAnsi="Calibr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="Calibri" w:hAnsi="Calibri" w:cs="Calibri"/>
                <w:bCs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(jeżeli oferent(-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ci) przewiduje(-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j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ą) pobieranie świadczeń pieniężnych od odbiorców zadania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,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należy opisać, jakie będą warunki pobierania tych świadczeń, jaka będzie wysokość świadczenia poniesiona przez pojedynczego odbiorcę oraz jaka będzie łączna wartość świadczeń)</w:t>
            </w:r>
            <w:r w:rsidRPr="00D97AAD">
              <w:rPr>
                <w:rFonts w:ascii="Calibri" w:hAnsi="Calibr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EC5DF8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5DF8" w:rsidRPr="00D97AAD" w:rsidRDefault="00EC5DF8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C5DF8" w:rsidRPr="00D97AAD" w:rsidRDefault="00EC5DF8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C5DF8" w:rsidRPr="00D97AAD" w:rsidRDefault="00EC5DF8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C5DF8" w:rsidRPr="00D97AAD" w:rsidRDefault="00EC5DF8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C5DF8" w:rsidRPr="00D97AAD" w:rsidRDefault="00EC5DF8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C5DF8" w:rsidRPr="00D97AAD" w:rsidRDefault="00EC5DF8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C5DF8" w:rsidRPr="00D97AAD" w:rsidRDefault="00EC5DF8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EC5DF8" w:rsidRPr="00D97AAD" w:rsidRDefault="00EC5DF8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0"/>
      </w:tblGrid>
      <w:tr w:rsidR="00EC5DF8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C5DF8" w:rsidRPr="00D97AAD" w:rsidRDefault="00EC5DF8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Zasoby kadrowe przewidywane do zaangażowania przy realizacji zadania publicznego</w:t>
            </w: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="Calibri" w:hAnsi="Calibr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EC5DF8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5DF8" w:rsidRPr="00D97AAD" w:rsidRDefault="00EC5DF8" w:rsidP="00D35DCB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C5DF8" w:rsidRPr="00D97AAD" w:rsidRDefault="00EC5DF8" w:rsidP="00D35DCB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C5DF8" w:rsidRPr="00D97AAD" w:rsidRDefault="00EC5DF8" w:rsidP="00D35DCB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C5DF8" w:rsidRPr="00D97AAD" w:rsidRDefault="00EC5DF8" w:rsidP="00D35DCB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C5DF8" w:rsidRPr="00D97AAD" w:rsidRDefault="00EC5DF8" w:rsidP="00D35DCB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EC5DF8" w:rsidRPr="00D97AAD" w:rsidRDefault="00EC5DF8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EC5DF8" w:rsidRPr="00D97AAD" w:rsidRDefault="00EC5DF8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4"/>
      </w:tblGrid>
      <w:tr w:rsidR="00EC5DF8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C5DF8" w:rsidRPr="00D97AAD" w:rsidRDefault="00EC5DF8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12. Wycena wkładu osobowego przewidzianego do zaangażowania przy realizacji zadania publicznego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(n</w:t>
            </w:r>
            <w:r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ależy opisać sposób wyceny wkładu osobowego</w:t>
            </w:r>
            <w:fldSimple w:instr=" NOTEREF _Ref446592036 \h  \* MERGEFORMAT ">
              <w:r w:rsidRPr="00541799">
                <w:rPr>
                  <w:rFonts w:ascii="Calibri" w:hAnsi="Calibri" w:cs="Verdana"/>
                  <w:bCs/>
                  <w:iCs/>
                  <w:color w:val="auto"/>
                  <w:sz w:val="18"/>
                  <w:szCs w:val="18"/>
                  <w:vertAlign w:val="superscript"/>
                </w:rPr>
                <w:t>7</w:t>
              </w:r>
            </w:fldSimple>
            <w:r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, który zostanie zaangażowany przy realizacji zadania</w:t>
            </w:r>
            <w:r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wraz z podaniem cen rynkowych, na których podstawie jest szacowana jego wartość) </w:t>
            </w:r>
          </w:p>
        </w:tc>
      </w:tr>
      <w:tr w:rsidR="00EC5DF8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C5DF8" w:rsidRPr="00D97AAD" w:rsidRDefault="00EC5DF8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EC5DF8" w:rsidRPr="00D97AAD" w:rsidRDefault="00EC5DF8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EC5DF8" w:rsidRPr="00D97AAD" w:rsidRDefault="00EC5DF8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EC5DF8" w:rsidRPr="00D97AAD" w:rsidRDefault="00EC5DF8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EC5DF8" w:rsidRPr="00D97AAD" w:rsidRDefault="00EC5DF8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EC5DF8" w:rsidRPr="00D97AAD" w:rsidRDefault="00EC5DF8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EC5DF8" w:rsidRPr="00D97AAD" w:rsidRDefault="00EC5DF8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EC5DF8" w:rsidRPr="00D97AAD" w:rsidRDefault="00EC5DF8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EC5DF8" w:rsidRPr="00D97AAD" w:rsidRDefault="00EC5DF8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EC5DF8" w:rsidRPr="00D97AAD" w:rsidRDefault="00EC5DF8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EC5DF8" w:rsidRPr="00D97AAD" w:rsidRDefault="00EC5DF8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EC5DF8" w:rsidRPr="00D97AAD" w:rsidRDefault="00EC5DF8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4"/>
      </w:tblGrid>
      <w:tr w:rsidR="00EC5DF8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C5DF8" w:rsidRPr="00D97AAD" w:rsidRDefault="00EC5DF8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(</w:t>
            </w:r>
            <w:r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należy szczegółowo opisać zasady oraz sposób wykorzystania wkładu rzeczowego</w:t>
            </w:r>
            <w:fldSimple w:instr=" NOTEREF _Ref447110731 \h  \* MERGEFORMAT ">
              <w:r w:rsidRPr="00541799">
                <w:rPr>
                  <w:rFonts w:ascii="Calibri" w:hAnsi="Calibri"/>
                  <w:sz w:val="18"/>
                  <w:szCs w:val="18"/>
                  <w:vertAlign w:val="superscript"/>
                </w:rPr>
                <w:t>9</w:t>
              </w:r>
            </w:fldSimple>
            <w:r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oraz, o ile </w:t>
            </w:r>
            <w:r w:rsidRPr="00D97AAD">
              <w:rPr>
                <w:rFonts w:ascii="Calibri" w:hAnsi="Calibri"/>
                <w:sz w:val="18"/>
                <w:szCs w:val="18"/>
              </w:rPr>
              <w:t>kalkulacja przewidywanych kosztów obejmowała wycenę wkładu rzeczowego, opisać sposób</w:t>
            </w:r>
            <w:r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jego wyceny wraz z podaniem cen rynkowych, na których podstawie jest szacowana jego wartość)</w:t>
            </w:r>
          </w:p>
        </w:tc>
      </w:tr>
      <w:tr w:rsidR="00EC5DF8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C5DF8" w:rsidRPr="00D97AAD" w:rsidRDefault="00EC5DF8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EC5DF8" w:rsidRPr="00D97AAD" w:rsidRDefault="00EC5DF8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EC5DF8" w:rsidRPr="00D97AAD" w:rsidRDefault="00EC5DF8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EC5DF8" w:rsidRPr="00D97AAD" w:rsidRDefault="00EC5DF8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EC5DF8" w:rsidRPr="00D97AAD" w:rsidRDefault="00EC5DF8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EC5DF8" w:rsidRPr="00D97AAD" w:rsidRDefault="00EC5DF8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EC5DF8" w:rsidRPr="00D97AAD" w:rsidRDefault="00EC5DF8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EC5DF8" w:rsidRPr="00D97AAD" w:rsidRDefault="00EC5DF8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EC5DF8" w:rsidRPr="00D97AAD" w:rsidRDefault="00EC5DF8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EC5DF8" w:rsidRPr="00D97AAD" w:rsidRDefault="00EC5DF8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EC5DF8" w:rsidRPr="00D97AAD" w:rsidRDefault="00EC5DF8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EC5DF8" w:rsidRPr="00D97AAD" w:rsidRDefault="00EC5DF8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0"/>
      </w:tblGrid>
      <w:tr w:rsidR="00EC5DF8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C5DF8" w:rsidRPr="00D97AAD" w:rsidRDefault="00EC5DF8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14. Inne informacje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, które mogą mieć znaczenie przy ocenie oferty, w tym odnoszące się do kalkulacji przewidywanych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kosztów oraz oświadczeń zawartych na końcu oferty </w:t>
            </w:r>
          </w:p>
        </w:tc>
      </w:tr>
      <w:tr w:rsidR="00EC5DF8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5DF8" w:rsidRPr="00D97AAD" w:rsidRDefault="00EC5DF8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C5DF8" w:rsidRPr="00D97AAD" w:rsidRDefault="00EC5DF8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C5DF8" w:rsidRPr="00D97AAD" w:rsidRDefault="00EC5DF8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C5DF8" w:rsidRPr="00D97AAD" w:rsidRDefault="00EC5DF8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C5DF8" w:rsidRPr="00D97AAD" w:rsidRDefault="00EC5DF8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EC5DF8" w:rsidRPr="00D97AAD" w:rsidRDefault="00EC5DF8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EC5DF8" w:rsidRPr="00D97AAD" w:rsidRDefault="00EC5DF8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48"/>
      </w:tblGrid>
      <w:tr w:rsidR="00EC5DF8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C5DF8" w:rsidRPr="00D97AAD" w:rsidRDefault="00EC5DF8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15. Informacje o wcześniejszej działalności oferenta(-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EC5DF8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5DF8" w:rsidRPr="00D97AAD" w:rsidRDefault="00EC5DF8" w:rsidP="008E245D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C5DF8" w:rsidRPr="00D97AAD" w:rsidRDefault="00EC5DF8" w:rsidP="008E245D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C5DF8" w:rsidRPr="00D97AAD" w:rsidRDefault="00EC5DF8" w:rsidP="008E245D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C5DF8" w:rsidRPr="00D97AAD" w:rsidRDefault="00EC5DF8" w:rsidP="008E245D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EC5DF8" w:rsidRPr="00D97AAD" w:rsidRDefault="00EC5DF8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</w:p>
    <w:p w:rsidR="00EC5DF8" w:rsidRDefault="00EC5DF8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</w:p>
    <w:p w:rsidR="00EC5DF8" w:rsidRDefault="00EC5DF8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</w:p>
    <w:p w:rsidR="00EC5DF8" w:rsidRDefault="00EC5DF8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</w:p>
    <w:p w:rsidR="00EC5DF8" w:rsidRDefault="00EC5DF8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</w:p>
    <w:p w:rsidR="00EC5DF8" w:rsidRDefault="00EC5DF8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</w:p>
    <w:p w:rsidR="00EC5DF8" w:rsidRDefault="00EC5DF8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</w:p>
    <w:p w:rsidR="00EC5DF8" w:rsidRDefault="00EC5DF8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</w:p>
    <w:p w:rsidR="00EC5DF8" w:rsidRDefault="00EC5DF8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</w:p>
    <w:p w:rsidR="00EC5DF8" w:rsidRDefault="00EC5DF8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</w:p>
    <w:p w:rsidR="00EC5DF8" w:rsidRDefault="00EC5DF8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</w:p>
    <w:p w:rsidR="00EC5DF8" w:rsidRDefault="00EC5DF8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</w:p>
    <w:p w:rsidR="00EC5DF8" w:rsidRDefault="00EC5DF8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</w:p>
    <w:p w:rsidR="00EC5DF8" w:rsidRDefault="00EC5DF8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</w:p>
    <w:p w:rsidR="00EC5DF8" w:rsidRDefault="00EC5DF8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</w:p>
    <w:p w:rsidR="00EC5DF8" w:rsidRDefault="00EC5DF8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</w:p>
    <w:p w:rsidR="00EC5DF8" w:rsidRDefault="00EC5DF8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</w:p>
    <w:p w:rsidR="00EC5DF8" w:rsidRDefault="00EC5DF8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</w:p>
    <w:p w:rsidR="00EC5DF8" w:rsidRDefault="00EC5DF8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</w:p>
    <w:p w:rsidR="00EC5DF8" w:rsidRDefault="00EC5DF8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</w:p>
    <w:p w:rsidR="00EC5DF8" w:rsidRDefault="00EC5DF8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</w:p>
    <w:p w:rsidR="00EC5DF8" w:rsidRDefault="00EC5DF8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</w:p>
    <w:p w:rsidR="00EC5DF8" w:rsidRDefault="00EC5DF8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</w:p>
    <w:p w:rsidR="00EC5DF8" w:rsidRDefault="00EC5DF8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</w:p>
    <w:p w:rsidR="00EC5DF8" w:rsidRDefault="00EC5DF8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</w:p>
    <w:p w:rsidR="00EC5DF8" w:rsidRDefault="00EC5DF8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</w:p>
    <w:p w:rsidR="00EC5DF8" w:rsidRDefault="00EC5DF8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</w:p>
    <w:p w:rsidR="00EC5DF8" w:rsidRDefault="00EC5DF8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</w:p>
    <w:p w:rsidR="00EC5DF8" w:rsidRDefault="00EC5DF8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</w:p>
    <w:p w:rsidR="00EC5DF8" w:rsidRDefault="00EC5DF8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</w:p>
    <w:p w:rsidR="00EC5DF8" w:rsidRDefault="00EC5DF8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</w:p>
    <w:p w:rsidR="00EC5DF8" w:rsidRDefault="00EC5DF8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</w:p>
    <w:p w:rsidR="00EC5DF8" w:rsidRDefault="00EC5DF8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</w:p>
    <w:p w:rsidR="00EC5DF8" w:rsidRDefault="00EC5DF8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</w:p>
    <w:p w:rsidR="00EC5DF8" w:rsidRDefault="00EC5DF8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</w:p>
    <w:p w:rsidR="00EC5DF8" w:rsidRDefault="00EC5DF8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</w:p>
    <w:p w:rsidR="00EC5DF8" w:rsidRDefault="00EC5DF8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</w:p>
    <w:p w:rsidR="00EC5DF8" w:rsidRDefault="00EC5DF8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</w:p>
    <w:p w:rsidR="00EC5DF8" w:rsidRDefault="00EC5DF8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</w:p>
    <w:p w:rsidR="00EC5DF8" w:rsidRPr="00D97AAD" w:rsidRDefault="00EC5DF8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  <w:r>
        <w:rPr>
          <w:rFonts w:ascii="Calibri" w:hAnsi="Calibri" w:cs="Verdana"/>
          <w:color w:val="auto"/>
          <w:sz w:val="18"/>
          <w:szCs w:val="18"/>
        </w:rPr>
        <w:t>Oświadczam(m</w:t>
      </w:r>
      <w:r w:rsidRPr="00D97AAD">
        <w:rPr>
          <w:rFonts w:ascii="Calibri" w:hAnsi="Calibri" w:cs="Verdana"/>
          <w:color w:val="auto"/>
          <w:sz w:val="18"/>
          <w:szCs w:val="18"/>
        </w:rPr>
        <w:t>y)</w:t>
      </w:r>
      <w:r w:rsidRPr="00D97AAD">
        <w:rPr>
          <w:rStyle w:val="FootnoteReference"/>
          <w:rFonts w:ascii="Calibri" w:hAnsi="Calibri" w:cs="Verdana"/>
          <w:color w:val="auto"/>
          <w:sz w:val="18"/>
          <w:szCs w:val="18"/>
        </w:rPr>
        <w:footnoteReference w:id="20"/>
      </w:r>
      <w:r w:rsidRPr="00D97AAD">
        <w:rPr>
          <w:rFonts w:ascii="Calibri" w:hAnsi="Calibri" w:cs="Verdana"/>
          <w:color w:val="auto"/>
          <w:sz w:val="18"/>
          <w:szCs w:val="18"/>
          <w:vertAlign w:val="superscript"/>
        </w:rPr>
        <w:t>)</w:t>
      </w:r>
      <w:r>
        <w:rPr>
          <w:rFonts w:ascii="Calibri" w:hAnsi="Calibri" w:cs="Verdana"/>
          <w:color w:val="auto"/>
          <w:sz w:val="18"/>
          <w:szCs w:val="18"/>
        </w:rPr>
        <w:t>,</w:t>
      </w:r>
      <w:r w:rsidRPr="00D97AAD">
        <w:rPr>
          <w:rFonts w:ascii="Calibri" w:hAnsi="Calibri" w:cs="Verdana"/>
          <w:color w:val="auto"/>
          <w:sz w:val="18"/>
          <w:szCs w:val="18"/>
        </w:rPr>
        <w:t xml:space="preserve"> że:</w:t>
      </w:r>
    </w:p>
    <w:p w:rsidR="00EC5DF8" w:rsidRPr="00D97AAD" w:rsidRDefault="00EC5DF8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1)</w:t>
      </w:r>
      <w:r w:rsidRPr="00D97AAD">
        <w:rPr>
          <w:rFonts w:ascii="Calibri" w:hAnsi="Calibr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>
        <w:rPr>
          <w:rFonts w:ascii="Calibri" w:hAnsi="Calibri" w:cs="Verdana"/>
          <w:color w:val="auto"/>
          <w:sz w:val="18"/>
          <w:szCs w:val="18"/>
        </w:rPr>
        <w:br/>
        <w:t>oferenta</w:t>
      </w:r>
      <w:r w:rsidRPr="00D97AAD">
        <w:rPr>
          <w:rFonts w:ascii="Calibri" w:hAnsi="Calibri" w:cs="Verdana"/>
          <w:color w:val="auto"/>
          <w:sz w:val="18"/>
          <w:szCs w:val="18"/>
        </w:rPr>
        <w:t>(-</w:t>
      </w:r>
      <w:r>
        <w:rPr>
          <w:rFonts w:ascii="Calibri" w:hAnsi="Calibri" w:cs="Verdana"/>
          <w:color w:val="auto"/>
          <w:sz w:val="18"/>
          <w:szCs w:val="18"/>
        </w:rPr>
        <w:t>t</w:t>
      </w:r>
      <w:r w:rsidRPr="00D97AAD">
        <w:rPr>
          <w:rFonts w:ascii="Calibri" w:hAnsi="Calibri" w:cs="Verdana"/>
          <w:color w:val="auto"/>
          <w:sz w:val="18"/>
          <w:szCs w:val="18"/>
        </w:rPr>
        <w:t>ów);</w:t>
      </w:r>
    </w:p>
    <w:p w:rsidR="00EC5DF8" w:rsidRPr="00D97AAD" w:rsidRDefault="00EC5DF8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C5DF8" w:rsidRPr="00D97AAD" w:rsidRDefault="00EC5DF8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3)</w:t>
      </w:r>
      <w:r w:rsidRPr="00D97AAD">
        <w:rPr>
          <w:rFonts w:ascii="Calibri" w:hAnsi="Calibri" w:cs="Verdana"/>
          <w:color w:val="auto"/>
          <w:sz w:val="18"/>
          <w:szCs w:val="18"/>
        </w:rPr>
        <w:tab/>
        <w:t>oferent*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/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oferenci* składaj</w:t>
      </w:r>
      <w:r>
        <w:rPr>
          <w:rFonts w:ascii="Calibri" w:hAnsi="Calibri" w:cs="Verdana"/>
          <w:color w:val="auto"/>
          <w:sz w:val="18"/>
          <w:szCs w:val="18"/>
        </w:rPr>
        <w:t xml:space="preserve">ący niniejszą ofertę nie zalega(-ją)* </w:t>
      </w:r>
      <w:r w:rsidRPr="00D97AAD">
        <w:rPr>
          <w:rFonts w:ascii="Calibri" w:hAnsi="Calibri" w:cs="Verdana"/>
          <w:color w:val="auto"/>
          <w:sz w:val="18"/>
          <w:szCs w:val="18"/>
        </w:rPr>
        <w:t>/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zalega(-ją)* z opłacaniem należności z tytułu zobowiązań podatkowych;</w:t>
      </w:r>
    </w:p>
    <w:p w:rsidR="00EC5DF8" w:rsidRPr="00D97AAD" w:rsidRDefault="00EC5DF8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4) oferent*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/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oferenci* składaj</w:t>
      </w:r>
      <w:r>
        <w:rPr>
          <w:rFonts w:ascii="Calibri" w:hAnsi="Calibri" w:cs="Verdana"/>
          <w:color w:val="auto"/>
          <w:sz w:val="18"/>
          <w:szCs w:val="18"/>
        </w:rPr>
        <w:t xml:space="preserve">ący niniejszą ofertę nie zalega(-ją)* </w:t>
      </w:r>
      <w:r w:rsidRPr="00D97AAD">
        <w:rPr>
          <w:rFonts w:ascii="Calibri" w:hAnsi="Calibri" w:cs="Verdana"/>
          <w:color w:val="auto"/>
          <w:sz w:val="18"/>
          <w:szCs w:val="18"/>
        </w:rPr>
        <w:t>/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C5DF8" w:rsidRPr="00D97AAD" w:rsidRDefault="00EC5DF8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5)</w:t>
      </w:r>
      <w:r w:rsidRPr="00D97AAD">
        <w:rPr>
          <w:rFonts w:ascii="Calibri" w:hAnsi="Calibri" w:cs="Verdana"/>
          <w:color w:val="auto"/>
          <w:sz w:val="18"/>
          <w:szCs w:val="18"/>
        </w:rPr>
        <w:tab/>
        <w:t>dane zawarte w części II niniejszej oferty są zgodne z Krajowym Rejestrem Sądowym*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/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właściwą ewidencją*;</w:t>
      </w:r>
    </w:p>
    <w:p w:rsidR="00EC5DF8" w:rsidRPr="00D97AAD" w:rsidRDefault="00EC5DF8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6)</w:t>
      </w:r>
      <w:r w:rsidRPr="00D97AAD">
        <w:rPr>
          <w:rFonts w:ascii="Calibri" w:hAnsi="Calibri" w:cs="Verdana"/>
          <w:color w:val="auto"/>
          <w:sz w:val="18"/>
          <w:szCs w:val="18"/>
        </w:rPr>
        <w:tab/>
        <w:t xml:space="preserve">wszystkie informacje podane w ofercie oraz załącznikach są zgodne z aktualnym stanem prawnym </w:t>
      </w:r>
      <w:r w:rsidRPr="00D97AAD">
        <w:rPr>
          <w:rFonts w:ascii="Calibri" w:hAnsi="Calibri" w:cs="Verdana"/>
          <w:color w:val="auto"/>
          <w:sz w:val="18"/>
          <w:szCs w:val="18"/>
        </w:rPr>
        <w:br/>
        <w:t>i faktycznym;</w:t>
      </w:r>
    </w:p>
    <w:p w:rsidR="00EC5DF8" w:rsidRDefault="00EC5DF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7)</w:t>
      </w:r>
      <w:r>
        <w:rPr>
          <w:rFonts w:ascii="Calibri" w:hAnsi="Calibri" w:cs="Verdana"/>
          <w:color w:val="auto"/>
          <w:sz w:val="18"/>
          <w:szCs w:val="18"/>
        </w:rPr>
        <w:tab/>
      </w:r>
      <w:r w:rsidRPr="00D97AAD">
        <w:rPr>
          <w:rFonts w:ascii="Calibri" w:hAnsi="Calibr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="Calibri" w:hAnsi="Calibr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Pr="00C65320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 xml:space="preserve">dotyczą te dane, złożyły stosowne oświadczenia zgodnie z ustawą z dnia 29 sierpnia 1997 r. </w:t>
      </w:r>
      <w:r w:rsidRPr="00D97AAD">
        <w:rPr>
          <w:rFonts w:ascii="Calibri" w:hAnsi="Calibri" w:cs="Verdana"/>
          <w:color w:val="auto"/>
          <w:sz w:val="18"/>
          <w:szCs w:val="18"/>
        </w:rPr>
        <w:br/>
        <w:t>o ochronie danych osobowych (Dz. U. z 201</w:t>
      </w:r>
      <w:r>
        <w:rPr>
          <w:rFonts w:ascii="Calibri" w:hAnsi="Calibri" w:cs="Verdana"/>
          <w:color w:val="auto"/>
          <w:sz w:val="18"/>
          <w:szCs w:val="18"/>
        </w:rPr>
        <w:t>6</w:t>
      </w:r>
      <w:r w:rsidRPr="00D97AAD">
        <w:rPr>
          <w:rFonts w:ascii="Calibri" w:hAnsi="Calibri" w:cs="Verdana"/>
          <w:color w:val="auto"/>
          <w:sz w:val="18"/>
          <w:szCs w:val="18"/>
        </w:rPr>
        <w:t xml:space="preserve"> r. poz. </w:t>
      </w:r>
      <w:r>
        <w:rPr>
          <w:rFonts w:ascii="Calibri" w:hAnsi="Calibri" w:cs="Verdana"/>
          <w:color w:val="auto"/>
          <w:sz w:val="18"/>
          <w:szCs w:val="18"/>
        </w:rPr>
        <w:t>922</w:t>
      </w:r>
      <w:r w:rsidRPr="00D97AAD">
        <w:rPr>
          <w:rFonts w:ascii="Calibri" w:hAnsi="Calibri" w:cs="Verdana"/>
          <w:color w:val="auto"/>
          <w:sz w:val="18"/>
          <w:szCs w:val="18"/>
        </w:rPr>
        <w:t>).</w:t>
      </w:r>
    </w:p>
    <w:p w:rsidR="00EC5DF8" w:rsidRPr="00675D48" w:rsidRDefault="00EC5DF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>
        <w:rPr>
          <w:rFonts w:ascii="Calibri" w:hAnsi="Calibri" w:cs="Verdana"/>
          <w:color w:val="auto"/>
          <w:sz w:val="18"/>
          <w:szCs w:val="18"/>
        </w:rPr>
        <w:t xml:space="preserve">8) </w:t>
      </w:r>
      <w:r w:rsidRPr="00675D48">
        <w:rPr>
          <w:rFonts w:ascii="Calibri" w:hAnsi="Calibri" w:cs="Verdana"/>
          <w:color w:val="auto"/>
          <w:sz w:val="18"/>
          <w:szCs w:val="18"/>
        </w:rPr>
        <w:t>jestem* / jesteśmy* posiadaczem rachunku bankowego o nr ……………………..………………</w:t>
      </w:r>
      <w:r>
        <w:rPr>
          <w:rFonts w:ascii="Calibri" w:hAnsi="Calibri" w:cs="Verdana"/>
          <w:color w:val="auto"/>
          <w:sz w:val="18"/>
          <w:szCs w:val="18"/>
        </w:rPr>
        <w:t>;</w:t>
      </w:r>
    </w:p>
    <w:p w:rsidR="00EC5DF8" w:rsidRPr="00675D48" w:rsidRDefault="00EC5DF8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675D48">
        <w:rPr>
          <w:rFonts w:ascii="Calibri" w:hAnsi="Calibri" w:cs="Verdana"/>
          <w:color w:val="auto"/>
          <w:sz w:val="20"/>
          <w:szCs w:val="20"/>
        </w:rPr>
        <w:t xml:space="preserve">9) </w:t>
      </w:r>
      <w:r w:rsidRPr="00675D48">
        <w:rPr>
          <w:rFonts w:ascii="Calibri" w:hAnsi="Calibri" w:cs="Verdana"/>
          <w:color w:val="auto"/>
          <w:sz w:val="18"/>
          <w:szCs w:val="18"/>
        </w:rPr>
        <w:t xml:space="preserve">oferent* / oferenci* składający niniejszą ofertę nie działa (-ją)* </w:t>
      </w:r>
      <w:r>
        <w:rPr>
          <w:rFonts w:ascii="Calibri" w:hAnsi="Calibri" w:cs="Verdana"/>
          <w:color w:val="auto"/>
          <w:sz w:val="18"/>
          <w:szCs w:val="18"/>
        </w:rPr>
        <w:t>w celu osiągnięcia</w:t>
      </w:r>
      <w:r w:rsidRPr="00675D48">
        <w:rPr>
          <w:rFonts w:ascii="Calibri" w:hAnsi="Calibri" w:cs="Verdana"/>
          <w:color w:val="auto"/>
          <w:sz w:val="18"/>
          <w:szCs w:val="18"/>
        </w:rPr>
        <w:t xml:space="preserve"> zysku;</w:t>
      </w:r>
    </w:p>
    <w:p w:rsidR="00EC5DF8" w:rsidRPr="00675D48" w:rsidRDefault="00EC5DF8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675D48">
        <w:rPr>
          <w:rFonts w:ascii="Calibri" w:hAnsi="Calibri" w:cs="Verdana"/>
          <w:color w:val="auto"/>
          <w:sz w:val="18"/>
          <w:szCs w:val="18"/>
        </w:rPr>
        <w:t>10</w:t>
      </w:r>
      <w:r>
        <w:rPr>
          <w:rFonts w:ascii="Calibri" w:hAnsi="Calibri" w:cs="Verdana"/>
          <w:color w:val="auto"/>
          <w:sz w:val="18"/>
          <w:szCs w:val="18"/>
        </w:rPr>
        <w:t xml:space="preserve">) oferent* / oferenci* </w:t>
      </w:r>
      <w:r w:rsidRPr="00675D48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675D48">
        <w:rPr>
          <w:rFonts w:ascii="Calibri" w:hAnsi="Calibri"/>
          <w:b/>
          <w:color w:val="auto"/>
          <w:sz w:val="18"/>
          <w:szCs w:val="18"/>
        </w:rPr>
        <w:t xml:space="preserve"> nie ubiega (ją) się*/ ubiega (ją) się* </w:t>
      </w:r>
      <w:r w:rsidRPr="00675D48">
        <w:rPr>
          <w:rFonts w:ascii="Calibri" w:hAnsi="Calibri"/>
          <w:color w:val="auto"/>
          <w:sz w:val="18"/>
          <w:szCs w:val="18"/>
        </w:rPr>
        <w:t>równocześnie o wsparcie z</w:t>
      </w:r>
      <w:r>
        <w:rPr>
          <w:rFonts w:ascii="Calibri" w:hAnsi="Calibri"/>
          <w:color w:val="auto"/>
          <w:sz w:val="18"/>
          <w:szCs w:val="18"/>
        </w:rPr>
        <w:t>a</w:t>
      </w:r>
      <w:r w:rsidRPr="00675D48">
        <w:rPr>
          <w:rFonts w:ascii="Calibri" w:hAnsi="Calibri"/>
          <w:color w:val="auto"/>
          <w:sz w:val="18"/>
          <w:szCs w:val="18"/>
        </w:rPr>
        <w:t>dania konkursowego ze środków budżetu Województwa Łódzkiego.</w:t>
      </w:r>
    </w:p>
    <w:p w:rsidR="00EC5DF8" w:rsidRPr="00675D48" w:rsidRDefault="00EC5DF8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675D48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EC5DF8" w:rsidRPr="00D97AAD" w:rsidRDefault="00EC5DF8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EC5DF8" w:rsidRPr="00D97AAD" w:rsidRDefault="00EC5DF8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EC5DF8" w:rsidRPr="00F56D0C" w:rsidRDefault="00EC5DF8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  <w:r w:rsidRPr="00F56D0C">
        <w:rPr>
          <w:rFonts w:ascii="Calibri" w:hAnsi="Calibri" w:cs="Verdana"/>
          <w:color w:val="auto"/>
          <w:sz w:val="16"/>
          <w:szCs w:val="16"/>
        </w:rPr>
        <w:t xml:space="preserve">(podpis osoby upoważnionej lub podpisy </w:t>
      </w:r>
    </w:p>
    <w:p w:rsidR="00EC5DF8" w:rsidRPr="00F56D0C" w:rsidRDefault="00EC5DF8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  <w:r w:rsidRPr="00F56D0C">
        <w:rPr>
          <w:rFonts w:ascii="Calibri" w:hAnsi="Calibri" w:cs="Verdana"/>
          <w:color w:val="auto"/>
          <w:sz w:val="16"/>
          <w:szCs w:val="16"/>
        </w:rPr>
        <w:t xml:space="preserve">osób upoważnionych do składania oświadczeń </w:t>
      </w:r>
    </w:p>
    <w:p w:rsidR="00EC5DF8" w:rsidRPr="00D97AAD" w:rsidRDefault="00EC5DF8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56D0C">
        <w:rPr>
          <w:rFonts w:ascii="Calibri" w:hAnsi="Calibri" w:cs="Verdana"/>
          <w:color w:val="auto"/>
          <w:sz w:val="16"/>
          <w:szCs w:val="16"/>
        </w:rPr>
        <w:t>woli w imieniu oferentów)</w:t>
      </w:r>
    </w:p>
    <w:p w:rsidR="00EC5DF8" w:rsidRPr="00D97AAD" w:rsidRDefault="00EC5DF8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tab/>
        <w:t>Data ........................................................</w:t>
      </w:r>
    </w:p>
    <w:p w:rsidR="00EC5DF8" w:rsidRPr="00D97AAD" w:rsidRDefault="00EC5DF8" w:rsidP="00E24FE3">
      <w:pPr>
        <w:widowControl w:val="0"/>
        <w:autoSpaceDE w:val="0"/>
        <w:autoSpaceDN w:val="0"/>
        <w:adjustRightInd w:val="0"/>
        <w:spacing w:before="240"/>
        <w:rPr>
          <w:rFonts w:ascii="Calibri" w:hAnsi="Calibri" w:cs="Verdana"/>
          <w:b/>
          <w:color w:val="auto"/>
          <w:sz w:val="20"/>
          <w:szCs w:val="20"/>
          <w:u w:val="single"/>
        </w:rPr>
      </w:pPr>
      <w:r w:rsidRPr="00D97AAD">
        <w:rPr>
          <w:rFonts w:ascii="Calibri" w:hAnsi="Calibri" w:cs="Verdana"/>
          <w:b/>
          <w:color w:val="auto"/>
          <w:sz w:val="20"/>
          <w:szCs w:val="20"/>
          <w:u w:val="single"/>
        </w:rPr>
        <w:t>Załączniki:</w:t>
      </w:r>
    </w:p>
    <w:p w:rsidR="00EC5DF8" w:rsidRPr="00D97AAD" w:rsidRDefault="00EC5DF8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t>1</w:t>
      </w:r>
      <w:r>
        <w:rPr>
          <w:rFonts w:ascii="Calibri" w:hAnsi="Calibri" w:cs="Verdana"/>
          <w:color w:val="auto"/>
          <w:sz w:val="20"/>
          <w:szCs w:val="20"/>
        </w:rPr>
        <w:t>.1</w:t>
      </w:r>
      <w:r w:rsidRPr="00D97AAD">
        <w:rPr>
          <w:rFonts w:ascii="Calibri" w:hAnsi="Calibri" w:cs="Verdana"/>
          <w:color w:val="auto"/>
          <w:sz w:val="20"/>
          <w:szCs w:val="20"/>
        </w:rPr>
        <w:t>.</w:t>
      </w:r>
      <w:r>
        <w:rPr>
          <w:rFonts w:ascii="Calibri" w:hAnsi="Calibri" w:cs="Verdana"/>
          <w:color w:val="auto"/>
          <w:sz w:val="20"/>
          <w:szCs w:val="20"/>
        </w:rPr>
        <w:t xml:space="preserve"> </w:t>
      </w:r>
      <w:r w:rsidRPr="00D97AAD">
        <w:rPr>
          <w:rFonts w:ascii="Calibri" w:hAnsi="Calibri" w:cs="Verdana"/>
          <w:color w:val="auto"/>
          <w:sz w:val="20"/>
          <w:szCs w:val="20"/>
        </w:rPr>
        <w:t>Harmonogram</w:t>
      </w:r>
      <w:bookmarkStart w:id="3" w:name="_Ref454270719"/>
      <w:r w:rsidRPr="00D97AAD">
        <w:rPr>
          <w:rStyle w:val="FootnoteReference"/>
          <w:rFonts w:ascii="Calibri" w:hAnsi="Calibri" w:cs="Verdana"/>
          <w:color w:val="auto"/>
          <w:sz w:val="20"/>
          <w:szCs w:val="20"/>
        </w:rPr>
        <w:footnoteReference w:id="21"/>
      </w:r>
      <w:bookmarkEnd w:id="3"/>
      <w:r w:rsidRPr="00D97AAD">
        <w:rPr>
          <w:rFonts w:ascii="Calibri" w:hAnsi="Calibri" w:cs="Verdana"/>
          <w:color w:val="auto"/>
          <w:sz w:val="20"/>
          <w:szCs w:val="20"/>
          <w:vertAlign w:val="superscript"/>
        </w:rPr>
        <w:t>)</w:t>
      </w:r>
      <w:r w:rsidRPr="00D97AAD">
        <w:rPr>
          <w:rFonts w:ascii="Calibri" w:hAnsi="Calibri" w:cs="Verdana"/>
          <w:color w:val="auto"/>
          <w:sz w:val="20"/>
          <w:szCs w:val="20"/>
        </w:rPr>
        <w:t>*</w:t>
      </w:r>
      <w:r>
        <w:rPr>
          <w:rFonts w:ascii="Calibri" w:hAnsi="Calibri" w:cs="Verdana"/>
          <w:color w:val="auto"/>
          <w:sz w:val="20"/>
          <w:szCs w:val="20"/>
        </w:rPr>
        <w:t>.</w:t>
      </w:r>
    </w:p>
    <w:p w:rsidR="00EC5DF8" w:rsidRPr="00D97AAD" w:rsidRDefault="00EC5DF8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t>1.2</w:t>
      </w:r>
      <w:r w:rsidRPr="00D97AAD">
        <w:rPr>
          <w:rFonts w:ascii="Calibri" w:hAnsi="Calibri" w:cs="Verdana"/>
          <w:color w:val="auto"/>
          <w:sz w:val="20"/>
          <w:szCs w:val="20"/>
        </w:rPr>
        <w:t>.</w:t>
      </w:r>
      <w:r>
        <w:rPr>
          <w:rFonts w:ascii="Calibri" w:hAnsi="Calibri" w:cs="Verdana"/>
          <w:color w:val="auto"/>
          <w:sz w:val="20"/>
          <w:szCs w:val="20"/>
        </w:rPr>
        <w:t xml:space="preserve"> </w:t>
      </w:r>
      <w:r w:rsidRPr="00D97AAD">
        <w:rPr>
          <w:rFonts w:ascii="Calibri" w:hAnsi="Calibri" w:cs="Verdana"/>
          <w:color w:val="auto"/>
          <w:sz w:val="20"/>
          <w:szCs w:val="20"/>
        </w:rPr>
        <w:t>Kalkulacja przewidywanych kosztów</w:t>
      </w:r>
      <w:fldSimple w:instr=" NOTEREF _Ref454270719 \h  \* MERGEFORMAT ">
        <w:r w:rsidRPr="00541799">
          <w:rPr>
            <w:rFonts w:ascii="Calibri" w:hAnsi="Calibri" w:cs="Verdana"/>
            <w:color w:val="auto"/>
            <w:sz w:val="20"/>
            <w:szCs w:val="20"/>
            <w:vertAlign w:val="superscript"/>
          </w:rPr>
          <w:t>21</w:t>
        </w:r>
      </w:fldSimple>
      <w:r w:rsidRPr="00D97AAD">
        <w:rPr>
          <w:rFonts w:ascii="Calibri" w:hAnsi="Calibri" w:cs="Verdana"/>
          <w:color w:val="auto"/>
          <w:sz w:val="20"/>
          <w:szCs w:val="20"/>
          <w:vertAlign w:val="superscript"/>
        </w:rPr>
        <w:t>)</w:t>
      </w:r>
      <w:r w:rsidRPr="00D97AAD">
        <w:rPr>
          <w:rFonts w:ascii="Calibri" w:hAnsi="Calibri" w:cs="Verdana"/>
          <w:color w:val="auto"/>
          <w:sz w:val="20"/>
          <w:szCs w:val="20"/>
        </w:rPr>
        <w:t>*</w:t>
      </w:r>
      <w:r>
        <w:rPr>
          <w:rFonts w:ascii="Calibri" w:hAnsi="Calibri" w:cs="Verdana"/>
          <w:color w:val="auto"/>
          <w:sz w:val="20"/>
          <w:szCs w:val="20"/>
        </w:rPr>
        <w:t>.</w:t>
      </w:r>
    </w:p>
    <w:p w:rsidR="00EC5DF8" w:rsidRDefault="00EC5DF8" w:rsidP="00625DF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t>1.</w:t>
      </w:r>
      <w:r w:rsidRPr="00D97AAD">
        <w:rPr>
          <w:rFonts w:ascii="Calibri" w:hAnsi="Calibri" w:cs="Verdana"/>
          <w:color w:val="auto"/>
          <w:sz w:val="20"/>
          <w:szCs w:val="20"/>
        </w:rPr>
        <w:t>3</w:t>
      </w:r>
      <w:r>
        <w:rPr>
          <w:rFonts w:ascii="Calibri" w:hAnsi="Calibri" w:cs="Verdana"/>
          <w:color w:val="auto"/>
          <w:sz w:val="20"/>
          <w:szCs w:val="20"/>
        </w:rPr>
        <w:t xml:space="preserve">. </w:t>
      </w:r>
      <w:r w:rsidRPr="00D97AAD">
        <w:rPr>
          <w:rFonts w:ascii="Calibri" w:hAnsi="Calibri" w:cs="Verdana"/>
          <w:color w:val="auto"/>
          <w:sz w:val="20"/>
          <w:szCs w:val="20"/>
        </w:rPr>
        <w:t xml:space="preserve">Kopia umowy lub statutu spółki potwierdzona za zgodność z oryginałem - w przypadku gdy oferent jest spółką prawa handlowego, o której mowa w art. 3 ust. 3 pkt 4 ustawy z dnia 24 kwietnia 2003 r. o działalności pożytku publicznego i o wolontariacie. </w:t>
      </w:r>
    </w:p>
    <w:p w:rsidR="00EC5DF8" w:rsidRDefault="00EC5DF8" w:rsidP="00C9385D">
      <w:pPr>
        <w:ind w:left="284" w:hanging="284"/>
        <w:jc w:val="right"/>
        <w:rPr>
          <w:rFonts w:ascii="Calibri" w:hAnsi="Calibri" w:cs="Calibri"/>
          <w:color w:val="auto"/>
        </w:rPr>
      </w:pPr>
    </w:p>
    <w:p w:rsidR="00EC5DF8" w:rsidRDefault="00EC5DF8" w:rsidP="00E63C80">
      <w:pPr>
        <w:ind w:left="284" w:hanging="284"/>
        <w:jc w:val="center"/>
        <w:rPr>
          <w:rFonts w:ascii="Calibri" w:hAnsi="Calibri" w:cs="Calibri"/>
          <w:color w:val="auto"/>
        </w:rPr>
      </w:pPr>
    </w:p>
    <w:p w:rsidR="00EC5DF8" w:rsidRDefault="00EC5DF8" w:rsidP="00E63C80">
      <w:pPr>
        <w:ind w:left="284" w:hanging="284"/>
        <w:jc w:val="center"/>
        <w:rPr>
          <w:rFonts w:ascii="Calibri" w:hAnsi="Calibri" w:cs="Calibri"/>
          <w:color w:val="auto"/>
        </w:rPr>
      </w:pPr>
    </w:p>
    <w:p w:rsidR="00EC5DF8" w:rsidRDefault="00EC5DF8" w:rsidP="00E63C80">
      <w:pPr>
        <w:ind w:left="284" w:hanging="284"/>
        <w:jc w:val="center"/>
        <w:rPr>
          <w:rFonts w:ascii="Calibri" w:hAnsi="Calibri" w:cs="Calibri"/>
          <w:color w:val="auto"/>
        </w:rPr>
      </w:pPr>
    </w:p>
    <w:p w:rsidR="00EC5DF8" w:rsidRDefault="00EC5DF8" w:rsidP="00E63C80">
      <w:pPr>
        <w:ind w:left="284" w:hanging="284"/>
        <w:jc w:val="center"/>
        <w:rPr>
          <w:rFonts w:ascii="Calibri" w:hAnsi="Calibri" w:cs="Calibri"/>
          <w:color w:val="auto"/>
        </w:rPr>
      </w:pPr>
    </w:p>
    <w:p w:rsidR="00EC5DF8" w:rsidRDefault="00EC5DF8" w:rsidP="00E63C80">
      <w:pPr>
        <w:ind w:left="284" w:hanging="284"/>
        <w:jc w:val="center"/>
        <w:rPr>
          <w:rFonts w:ascii="Calibri" w:hAnsi="Calibri" w:cs="Calibri"/>
          <w:color w:val="auto"/>
        </w:rPr>
      </w:pPr>
    </w:p>
    <w:p w:rsidR="00EC5DF8" w:rsidRDefault="00EC5DF8" w:rsidP="00E63C80">
      <w:pPr>
        <w:ind w:left="284" w:hanging="284"/>
        <w:jc w:val="center"/>
        <w:rPr>
          <w:rFonts w:ascii="Calibri" w:hAnsi="Calibri" w:cs="Calibri"/>
          <w:color w:val="auto"/>
        </w:rPr>
      </w:pPr>
    </w:p>
    <w:p w:rsidR="00EC5DF8" w:rsidRDefault="00EC5DF8" w:rsidP="00E63C80">
      <w:pPr>
        <w:ind w:left="284" w:hanging="284"/>
        <w:jc w:val="center"/>
        <w:rPr>
          <w:rFonts w:ascii="Calibri" w:hAnsi="Calibri" w:cs="Calibri"/>
          <w:color w:val="auto"/>
        </w:rPr>
      </w:pPr>
    </w:p>
    <w:p w:rsidR="00EC5DF8" w:rsidRDefault="00EC5DF8" w:rsidP="00E63C80">
      <w:pPr>
        <w:ind w:left="284" w:hanging="284"/>
        <w:jc w:val="center"/>
        <w:rPr>
          <w:rFonts w:ascii="Calibri" w:hAnsi="Calibri" w:cs="Calibri"/>
          <w:color w:val="auto"/>
        </w:rPr>
      </w:pPr>
    </w:p>
    <w:p w:rsidR="00EC5DF8" w:rsidRDefault="00EC5DF8" w:rsidP="00E63C80">
      <w:pPr>
        <w:ind w:left="284" w:hanging="284"/>
        <w:jc w:val="center"/>
        <w:rPr>
          <w:rFonts w:ascii="Calibri" w:hAnsi="Calibri" w:cs="Calibri"/>
          <w:color w:val="auto"/>
        </w:rPr>
      </w:pPr>
    </w:p>
    <w:p w:rsidR="00EC5DF8" w:rsidRDefault="00EC5DF8" w:rsidP="00E63C80">
      <w:pPr>
        <w:ind w:left="284" w:hanging="284"/>
        <w:jc w:val="center"/>
        <w:rPr>
          <w:rFonts w:ascii="Calibri" w:hAnsi="Calibri" w:cs="Calibri"/>
          <w:color w:val="auto"/>
        </w:rPr>
      </w:pPr>
    </w:p>
    <w:p w:rsidR="00EC5DF8" w:rsidRDefault="00EC5DF8" w:rsidP="00E63C80">
      <w:pPr>
        <w:ind w:left="284" w:hanging="284"/>
        <w:jc w:val="center"/>
        <w:rPr>
          <w:rFonts w:ascii="Calibri" w:hAnsi="Calibri" w:cs="Calibri"/>
          <w:color w:val="auto"/>
        </w:rPr>
      </w:pPr>
    </w:p>
    <w:p w:rsidR="00EC5DF8" w:rsidRDefault="00EC5DF8" w:rsidP="00E63C80">
      <w:pPr>
        <w:ind w:left="284" w:hanging="284"/>
        <w:jc w:val="center"/>
        <w:rPr>
          <w:rFonts w:ascii="Calibri" w:hAnsi="Calibri" w:cs="Calibri"/>
          <w:color w:val="auto"/>
        </w:rPr>
      </w:pPr>
    </w:p>
    <w:p w:rsidR="00EC5DF8" w:rsidRDefault="00EC5DF8" w:rsidP="00E63C80">
      <w:pPr>
        <w:ind w:left="284" w:hanging="284"/>
        <w:jc w:val="center"/>
        <w:rPr>
          <w:rFonts w:ascii="Calibri" w:hAnsi="Calibri" w:cs="Calibri"/>
          <w:color w:val="auto"/>
        </w:rPr>
      </w:pPr>
    </w:p>
    <w:p w:rsidR="00EC5DF8" w:rsidRDefault="00EC5DF8" w:rsidP="00E63C80">
      <w:pPr>
        <w:ind w:left="284" w:hanging="284"/>
        <w:jc w:val="center"/>
        <w:rPr>
          <w:rFonts w:ascii="Calibri" w:hAnsi="Calibri" w:cs="Calibri"/>
          <w:color w:val="auto"/>
        </w:rPr>
      </w:pPr>
    </w:p>
    <w:p w:rsidR="00EC5DF8" w:rsidRDefault="00EC5DF8" w:rsidP="00E63C80">
      <w:pPr>
        <w:ind w:left="284" w:hanging="284"/>
        <w:jc w:val="center"/>
        <w:rPr>
          <w:rFonts w:ascii="Calibri" w:hAnsi="Calibri" w:cs="Calibri"/>
          <w:color w:val="auto"/>
        </w:rPr>
      </w:pPr>
    </w:p>
    <w:p w:rsidR="00EC5DF8" w:rsidRDefault="00EC5DF8" w:rsidP="00E63C80">
      <w:pPr>
        <w:ind w:left="284" w:hanging="284"/>
        <w:jc w:val="center"/>
        <w:rPr>
          <w:rFonts w:ascii="Calibri" w:hAnsi="Calibri" w:cs="Calibri"/>
          <w:color w:val="auto"/>
        </w:rPr>
      </w:pPr>
    </w:p>
    <w:p w:rsidR="00EC5DF8" w:rsidRDefault="00EC5DF8" w:rsidP="00E63C80">
      <w:pPr>
        <w:ind w:left="284" w:hanging="284"/>
        <w:jc w:val="center"/>
        <w:rPr>
          <w:rFonts w:ascii="Calibri" w:hAnsi="Calibri" w:cs="Calibri"/>
          <w:color w:val="auto"/>
        </w:rPr>
      </w:pPr>
    </w:p>
    <w:p w:rsidR="00EC5DF8" w:rsidRDefault="00EC5DF8" w:rsidP="00E63C80">
      <w:pPr>
        <w:ind w:left="284" w:hanging="284"/>
        <w:jc w:val="center"/>
        <w:rPr>
          <w:rFonts w:ascii="Calibri" w:hAnsi="Calibri" w:cs="Calibri"/>
          <w:color w:val="auto"/>
        </w:rPr>
      </w:pPr>
    </w:p>
    <w:p w:rsidR="00EC5DF8" w:rsidRDefault="00EC5DF8" w:rsidP="00E63C80">
      <w:pPr>
        <w:ind w:left="284" w:hanging="284"/>
        <w:jc w:val="center"/>
        <w:rPr>
          <w:rFonts w:ascii="Calibri" w:hAnsi="Calibri" w:cs="Calibri"/>
          <w:color w:val="auto"/>
        </w:rPr>
      </w:pPr>
    </w:p>
    <w:p w:rsidR="00EC5DF8" w:rsidRDefault="00EC5DF8" w:rsidP="00E63C80">
      <w:pPr>
        <w:ind w:left="284" w:hanging="284"/>
        <w:jc w:val="center"/>
        <w:rPr>
          <w:rFonts w:ascii="Calibri" w:hAnsi="Calibri" w:cs="Calibri"/>
          <w:color w:val="auto"/>
        </w:rPr>
      </w:pPr>
    </w:p>
    <w:p w:rsidR="00EC5DF8" w:rsidRDefault="00EC5DF8" w:rsidP="00E63C80">
      <w:pPr>
        <w:ind w:left="284" w:hanging="284"/>
        <w:jc w:val="center"/>
        <w:rPr>
          <w:rFonts w:ascii="Calibri" w:hAnsi="Calibri" w:cs="Calibri"/>
          <w:color w:val="auto"/>
        </w:rPr>
      </w:pPr>
    </w:p>
    <w:p w:rsidR="00EC5DF8" w:rsidRPr="0079798D" w:rsidRDefault="00EC5DF8" w:rsidP="00C9385D">
      <w:pPr>
        <w:ind w:left="284" w:hanging="284"/>
        <w:jc w:val="right"/>
        <w:rPr>
          <w:rFonts w:ascii="Calibri" w:hAnsi="Calibri" w:cs="Calibri"/>
          <w:color w:val="auto"/>
        </w:rPr>
      </w:pPr>
      <w:r w:rsidRPr="0079798D">
        <w:rPr>
          <w:rFonts w:ascii="Calibri" w:hAnsi="Calibri" w:cs="Calibri"/>
          <w:color w:val="auto"/>
        </w:rPr>
        <w:t>Załączniki do oferty realizacji zadania publicznego</w:t>
      </w:r>
    </w:p>
    <w:p w:rsidR="00EC5DF8" w:rsidRPr="0079798D" w:rsidRDefault="00EC5DF8" w:rsidP="00C9385D">
      <w:pPr>
        <w:ind w:left="284" w:hanging="284"/>
        <w:jc w:val="right"/>
        <w:rPr>
          <w:rFonts w:ascii="Calibri" w:hAnsi="Calibri" w:cs="Calibri"/>
          <w:color w:val="auto"/>
        </w:rPr>
      </w:pPr>
    </w:p>
    <w:p w:rsidR="00EC5DF8" w:rsidRPr="0079798D" w:rsidRDefault="00EC5DF8" w:rsidP="00C9385D">
      <w:pPr>
        <w:ind w:left="284" w:hanging="284"/>
        <w:jc w:val="right"/>
        <w:rPr>
          <w:rFonts w:ascii="Calibri" w:hAnsi="Calibri" w:cs="Calibri"/>
          <w:b/>
          <w:color w:val="auto"/>
        </w:rPr>
      </w:pPr>
      <w:r w:rsidRPr="0079798D">
        <w:rPr>
          <w:rFonts w:ascii="Calibri" w:hAnsi="Calibri" w:cs="Calibri"/>
          <w:b/>
          <w:color w:val="auto"/>
        </w:rPr>
        <w:t>Załącznik nr 1.1</w:t>
      </w:r>
    </w:p>
    <w:p w:rsidR="00EC5DF8" w:rsidRPr="0079798D" w:rsidRDefault="00EC5DF8" w:rsidP="00C9385D">
      <w:pPr>
        <w:ind w:left="284" w:hanging="284"/>
        <w:jc w:val="right"/>
        <w:rPr>
          <w:rFonts w:ascii="Calibri" w:hAnsi="Calibri" w:cs="Calibri"/>
          <w:i/>
          <w:color w:val="auto"/>
        </w:rPr>
      </w:pPr>
    </w:p>
    <w:p w:rsidR="00EC5DF8" w:rsidRPr="0079798D" w:rsidRDefault="00EC5DF8" w:rsidP="00C9385D">
      <w:pPr>
        <w:ind w:left="284" w:hanging="284"/>
        <w:jc w:val="center"/>
        <w:rPr>
          <w:rFonts w:ascii="Calibri" w:hAnsi="Calibri" w:cs="Calibri"/>
          <w:i/>
          <w:color w:val="auto"/>
        </w:rPr>
      </w:pPr>
      <w:r w:rsidRPr="0079798D">
        <w:rPr>
          <w:rFonts w:ascii="Calibri" w:hAnsi="Calibri" w:cs="Calibri"/>
          <w:i/>
          <w:color w:val="auto"/>
        </w:rPr>
        <w:t>WZÓR</w:t>
      </w:r>
    </w:p>
    <w:p w:rsidR="00EC5DF8" w:rsidRPr="0079798D" w:rsidRDefault="00EC5DF8" w:rsidP="00C9385D">
      <w:pPr>
        <w:ind w:left="284" w:hanging="284"/>
        <w:jc w:val="center"/>
        <w:rPr>
          <w:rFonts w:ascii="Calibri" w:hAnsi="Calibri" w:cs="Calibri"/>
          <w:i/>
          <w:color w:val="auto"/>
        </w:rPr>
      </w:pPr>
    </w:p>
    <w:p w:rsidR="00EC5DF8" w:rsidRPr="0079798D" w:rsidRDefault="00EC5DF8" w:rsidP="00C9385D">
      <w:pPr>
        <w:ind w:left="284" w:hanging="284"/>
        <w:jc w:val="center"/>
        <w:rPr>
          <w:rFonts w:ascii="Calibri" w:hAnsi="Calibri" w:cs="Calibri"/>
          <w:color w:val="auto"/>
        </w:rPr>
      </w:pPr>
      <w:r w:rsidRPr="0079798D">
        <w:rPr>
          <w:rFonts w:ascii="Calibri" w:hAnsi="Calibri" w:cs="Calibri"/>
          <w:color w:val="auto"/>
        </w:rPr>
        <w:t>HARMONOGRAM REALIZACJI ZADANIA PUBLICZNEGO</w:t>
      </w:r>
    </w:p>
    <w:p w:rsidR="00EC5DF8" w:rsidRPr="0079798D" w:rsidRDefault="00EC5DF8" w:rsidP="00C9385D">
      <w:pPr>
        <w:ind w:left="284" w:hanging="284"/>
        <w:jc w:val="center"/>
        <w:rPr>
          <w:rFonts w:ascii="Calibri" w:hAnsi="Calibri" w:cs="Calibri"/>
          <w:b/>
          <w:color w:val="auto"/>
          <w:sz w:val="22"/>
          <w:szCs w:val="22"/>
        </w:rPr>
      </w:pPr>
    </w:p>
    <w:p w:rsidR="00EC5DF8" w:rsidRPr="0079798D" w:rsidRDefault="00EC5DF8" w:rsidP="00C9385D">
      <w:pPr>
        <w:rPr>
          <w:rFonts w:ascii="Calibri" w:hAnsi="Calibri" w:cs="Calibri"/>
          <w:b/>
          <w:color w:val="auto"/>
          <w:sz w:val="22"/>
          <w:szCs w:val="22"/>
        </w:rPr>
      </w:pPr>
    </w:p>
    <w:p w:rsidR="00EC5DF8" w:rsidRPr="0079798D" w:rsidRDefault="00EC5DF8" w:rsidP="00C9385D">
      <w:pPr>
        <w:rPr>
          <w:rFonts w:ascii="Calibri" w:hAnsi="Calibr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0"/>
        <w:gridCol w:w="1276"/>
        <w:gridCol w:w="3971"/>
      </w:tblGrid>
      <w:tr w:rsidR="00EC5DF8" w:rsidRPr="00D97AAD" w:rsidTr="00FD323A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EC5DF8" w:rsidRPr="0079798D" w:rsidRDefault="00EC5DF8" w:rsidP="00FD323A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79798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Harmonogram</w:t>
            </w:r>
            <w:r w:rsidRPr="0079798D"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79798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na rok ……………….</w:t>
            </w:r>
            <w:r w:rsidRPr="0079798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EC5DF8" w:rsidRPr="0079798D" w:rsidRDefault="00EC5DF8" w:rsidP="00FD323A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79798D">
              <w:rPr>
                <w:rFonts w:ascii="Calibri" w:hAnsi="Calibri" w:cs="Calibri"/>
                <w:sz w:val="18"/>
                <w:szCs w:val="18"/>
              </w:rPr>
              <w:t>(należy podać terminy rozpoczęcia i zakończenia poszczególnych działań; w przypadku oferty wspólnej obok nazwy działania należy podać nazwę oferenta realizującego dane działanie;  w przypadku większej liczby działań istnieje możliwość dodania kolejnych wierszy</w:t>
            </w:r>
            <w:r w:rsidRPr="0079798D">
              <w:rPr>
                <w:rFonts w:ascii="Calibri" w:hAnsi="Calibri"/>
                <w:sz w:val="18"/>
                <w:szCs w:val="18"/>
              </w:rPr>
              <w:t>)</w:t>
            </w:r>
          </w:p>
        </w:tc>
      </w:tr>
      <w:tr w:rsidR="00EC5DF8" w:rsidRPr="00D97AAD" w:rsidTr="00FD323A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C5DF8" w:rsidRPr="0079798D" w:rsidRDefault="00EC5DF8" w:rsidP="00FD323A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C5DF8" w:rsidRPr="0079798D" w:rsidRDefault="00EC5DF8" w:rsidP="00FD323A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79798D">
              <w:rPr>
                <w:rFonts w:ascii="Calibri" w:hAnsi="Calibr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79798D">
              <w:rPr>
                <w:rFonts w:ascii="Calibri" w:hAnsi="Calibr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C5DF8" w:rsidRPr="0079798D" w:rsidRDefault="00EC5DF8" w:rsidP="00FD323A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79798D">
              <w:rPr>
                <w:rFonts w:ascii="Calibri" w:hAnsi="Calibr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C5DF8" w:rsidRPr="0079798D" w:rsidRDefault="00EC5DF8" w:rsidP="00FD323A">
            <w:pPr>
              <w:jc w:val="center"/>
              <w:rPr>
                <w:rFonts w:ascii="Calibri" w:hAnsi="Calibri" w:cs="Calibri"/>
                <w:b/>
                <w:color w:val="auto"/>
                <w:vertAlign w:val="superscript"/>
              </w:rPr>
            </w:pPr>
            <w:r w:rsidRPr="0079798D">
              <w:rPr>
                <w:rFonts w:ascii="Calibri" w:hAnsi="Calibr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9798D">
              <w:rPr>
                <w:rStyle w:val="FootnoteReference"/>
                <w:rFonts w:ascii="Calibri" w:hAnsi="Calibri" w:cs="Calibri"/>
                <w:color w:val="auto"/>
                <w:sz w:val="20"/>
                <w:szCs w:val="22"/>
              </w:rPr>
              <w:footnoteReference w:id="22"/>
            </w:r>
            <w:r w:rsidRPr="0079798D">
              <w:rPr>
                <w:rFonts w:ascii="Calibri" w:hAnsi="Calibr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C5DF8" w:rsidRPr="00D97AAD" w:rsidTr="00FD323A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C5DF8" w:rsidRPr="0079798D" w:rsidRDefault="00EC5DF8" w:rsidP="00FD323A">
            <w:pPr>
              <w:rPr>
                <w:rFonts w:ascii="Calibri" w:hAnsi="Calibri" w:cs="Calibri"/>
                <w:b/>
                <w:bCs/>
                <w:color w:val="auto"/>
                <w:sz w:val="20"/>
              </w:rPr>
            </w:pPr>
            <w:r w:rsidRPr="0079798D">
              <w:rPr>
                <w:rFonts w:ascii="Calibri" w:hAnsi="Calibr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C5DF8" w:rsidRPr="0079798D" w:rsidRDefault="00EC5DF8" w:rsidP="00FD323A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C5DF8" w:rsidRPr="0079798D" w:rsidRDefault="00EC5DF8" w:rsidP="00FD323A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C5DF8" w:rsidRPr="0079798D" w:rsidRDefault="00EC5DF8" w:rsidP="00FD323A">
            <w:pPr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EC5DF8" w:rsidRPr="00D97AAD" w:rsidTr="00FD323A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C5DF8" w:rsidRPr="0079798D" w:rsidRDefault="00EC5DF8" w:rsidP="00FD323A">
            <w:pPr>
              <w:rPr>
                <w:rFonts w:ascii="Calibri" w:hAnsi="Calibri" w:cs="Calibri"/>
                <w:b/>
                <w:color w:val="auto"/>
              </w:rPr>
            </w:pPr>
          </w:p>
          <w:p w:rsidR="00EC5DF8" w:rsidRPr="0079798D" w:rsidRDefault="00EC5DF8" w:rsidP="00FD323A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5DF8" w:rsidRPr="0079798D" w:rsidRDefault="00EC5DF8" w:rsidP="00FD323A">
            <w:pPr>
              <w:rPr>
                <w:rFonts w:ascii="Calibri" w:hAnsi="Calibri" w:cs="Calibri"/>
                <w:b/>
                <w:color w:val="auto"/>
              </w:rPr>
            </w:pPr>
          </w:p>
          <w:p w:rsidR="00EC5DF8" w:rsidRPr="0079798D" w:rsidRDefault="00EC5DF8" w:rsidP="00FD323A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C5DF8" w:rsidRPr="0079798D" w:rsidRDefault="00EC5DF8" w:rsidP="00FD323A">
            <w:pPr>
              <w:rPr>
                <w:rFonts w:ascii="Calibri" w:hAnsi="Calibri" w:cs="Calibri"/>
                <w:b/>
                <w:color w:val="auto"/>
              </w:rPr>
            </w:pPr>
          </w:p>
          <w:p w:rsidR="00EC5DF8" w:rsidRPr="0079798D" w:rsidRDefault="00EC5DF8" w:rsidP="00FD323A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C5DF8" w:rsidRPr="0079798D" w:rsidRDefault="00EC5DF8" w:rsidP="00FD323A">
            <w:pPr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EC5DF8" w:rsidRPr="00D97AAD" w:rsidTr="00FD323A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C5DF8" w:rsidRPr="0079798D" w:rsidRDefault="00EC5DF8" w:rsidP="00FD323A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F8" w:rsidRPr="0079798D" w:rsidRDefault="00EC5DF8" w:rsidP="00FD323A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C5DF8" w:rsidRPr="0079798D" w:rsidRDefault="00EC5DF8" w:rsidP="00FD323A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5DF8" w:rsidRPr="0079798D" w:rsidRDefault="00EC5DF8" w:rsidP="00FD323A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EC5DF8" w:rsidRPr="00D97AAD" w:rsidTr="00FD323A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C5DF8" w:rsidRPr="0079798D" w:rsidRDefault="00EC5DF8" w:rsidP="00FD323A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  <w:p w:rsidR="00EC5DF8" w:rsidRPr="0079798D" w:rsidRDefault="00EC5DF8" w:rsidP="00FD323A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5DF8" w:rsidRPr="0079798D" w:rsidRDefault="00EC5DF8" w:rsidP="00FD323A">
            <w:pPr>
              <w:rPr>
                <w:rFonts w:ascii="Calibri" w:hAnsi="Calibri" w:cs="Calibri"/>
                <w:b/>
                <w:color w:val="auto"/>
              </w:rPr>
            </w:pPr>
          </w:p>
          <w:p w:rsidR="00EC5DF8" w:rsidRPr="0079798D" w:rsidRDefault="00EC5DF8" w:rsidP="00FD323A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C5DF8" w:rsidRPr="0079798D" w:rsidRDefault="00EC5DF8" w:rsidP="00FD323A">
            <w:pPr>
              <w:rPr>
                <w:rFonts w:ascii="Calibri" w:hAnsi="Calibri" w:cs="Calibri"/>
                <w:b/>
                <w:color w:val="auto"/>
              </w:rPr>
            </w:pPr>
          </w:p>
          <w:p w:rsidR="00EC5DF8" w:rsidRPr="0079798D" w:rsidRDefault="00EC5DF8" w:rsidP="00FD323A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5DF8" w:rsidRPr="0079798D" w:rsidRDefault="00EC5DF8" w:rsidP="00FD323A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  <w:p w:rsidR="00EC5DF8" w:rsidRPr="0079798D" w:rsidRDefault="00EC5DF8" w:rsidP="00FD323A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EC5DF8" w:rsidRPr="00D97AAD" w:rsidTr="00FD323A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C5DF8" w:rsidRPr="0079798D" w:rsidRDefault="00EC5DF8" w:rsidP="00FD323A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5DF8" w:rsidRPr="0079798D" w:rsidRDefault="00EC5DF8" w:rsidP="00FD323A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C5DF8" w:rsidRPr="0079798D" w:rsidRDefault="00EC5DF8" w:rsidP="00FD323A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5DF8" w:rsidRPr="0079798D" w:rsidRDefault="00EC5DF8" w:rsidP="00FD323A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EC5DF8" w:rsidRPr="00D97AAD" w:rsidTr="00FD323A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C5DF8" w:rsidRPr="0079798D" w:rsidRDefault="00EC5DF8" w:rsidP="00FD323A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5DF8" w:rsidRPr="0079798D" w:rsidRDefault="00EC5DF8" w:rsidP="00FD323A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C5DF8" w:rsidRPr="0079798D" w:rsidRDefault="00EC5DF8" w:rsidP="00FD323A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5DF8" w:rsidRPr="0079798D" w:rsidRDefault="00EC5DF8" w:rsidP="00FD323A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EC5DF8" w:rsidRPr="00D97AAD" w:rsidTr="00FD323A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C5DF8" w:rsidRPr="0079798D" w:rsidRDefault="00EC5DF8" w:rsidP="00FD323A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F8" w:rsidRPr="0079798D" w:rsidRDefault="00EC5DF8" w:rsidP="00FD323A">
            <w:pPr>
              <w:rPr>
                <w:rFonts w:ascii="Calibri" w:hAnsi="Calibri" w:cs="Calibri"/>
                <w:b/>
                <w:color w:val="auto"/>
              </w:rPr>
            </w:pPr>
          </w:p>
          <w:p w:rsidR="00EC5DF8" w:rsidRPr="0079798D" w:rsidRDefault="00EC5DF8" w:rsidP="00FD323A">
            <w:pPr>
              <w:rPr>
                <w:rFonts w:ascii="Calibri" w:hAnsi="Calibri" w:cs="Calibri"/>
                <w:b/>
                <w:color w:val="auto"/>
              </w:rPr>
            </w:pPr>
          </w:p>
          <w:p w:rsidR="00EC5DF8" w:rsidRPr="0079798D" w:rsidRDefault="00EC5DF8" w:rsidP="00FD323A">
            <w:pPr>
              <w:rPr>
                <w:rFonts w:ascii="Calibri" w:hAnsi="Calibri" w:cs="Calibri"/>
                <w:b/>
                <w:color w:val="auto"/>
              </w:rPr>
            </w:pPr>
          </w:p>
          <w:p w:rsidR="00EC5DF8" w:rsidRPr="0079798D" w:rsidRDefault="00EC5DF8" w:rsidP="00FD323A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C5DF8" w:rsidRPr="0079798D" w:rsidRDefault="00EC5DF8" w:rsidP="00FD323A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5DF8" w:rsidRPr="0079798D" w:rsidRDefault="00EC5DF8" w:rsidP="00FD323A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EC5DF8" w:rsidRPr="00D97AAD" w:rsidTr="00FD323A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C5DF8" w:rsidRPr="0079798D" w:rsidRDefault="00EC5DF8" w:rsidP="00FD323A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F8" w:rsidRPr="0079798D" w:rsidRDefault="00EC5DF8" w:rsidP="00FD323A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C5DF8" w:rsidRPr="0079798D" w:rsidRDefault="00EC5DF8" w:rsidP="00FD323A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5DF8" w:rsidRPr="0079798D" w:rsidRDefault="00EC5DF8" w:rsidP="00FD323A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EC5DF8" w:rsidRPr="00D97AAD" w:rsidTr="00FD323A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C5DF8" w:rsidRPr="0079798D" w:rsidRDefault="00EC5DF8" w:rsidP="00FD323A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F8" w:rsidRPr="0079798D" w:rsidRDefault="00EC5DF8" w:rsidP="00FD323A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C5DF8" w:rsidRPr="0079798D" w:rsidRDefault="00EC5DF8" w:rsidP="00FD323A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5DF8" w:rsidRPr="0079798D" w:rsidRDefault="00EC5DF8" w:rsidP="00FD323A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EC5DF8" w:rsidRPr="00D97AAD" w:rsidTr="00FD323A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C5DF8" w:rsidRPr="0079798D" w:rsidRDefault="00EC5DF8" w:rsidP="00FD323A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F8" w:rsidRPr="0079798D" w:rsidRDefault="00EC5DF8" w:rsidP="00FD323A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C5DF8" w:rsidRPr="0079798D" w:rsidRDefault="00EC5DF8" w:rsidP="00FD323A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5DF8" w:rsidRPr="0079798D" w:rsidRDefault="00EC5DF8" w:rsidP="00FD323A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</w:tbl>
    <w:p w:rsidR="00EC5DF8" w:rsidRPr="0079798D" w:rsidRDefault="00EC5DF8" w:rsidP="00C9385D">
      <w:pPr>
        <w:ind w:left="284" w:hanging="284"/>
        <w:jc w:val="right"/>
        <w:rPr>
          <w:rFonts w:ascii="Calibri" w:hAnsi="Calibri" w:cs="Calibri"/>
          <w:b/>
          <w:color w:val="auto"/>
          <w:sz w:val="22"/>
          <w:szCs w:val="22"/>
        </w:rPr>
        <w:sectPr w:rsidR="00EC5DF8" w:rsidRPr="0079798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EC5DF8" w:rsidRPr="0079798D" w:rsidRDefault="00EC5DF8" w:rsidP="00C9385D">
      <w:pPr>
        <w:ind w:left="284" w:hanging="284"/>
        <w:jc w:val="right"/>
        <w:rPr>
          <w:rFonts w:ascii="Calibri" w:hAnsi="Calibri" w:cs="Calibri"/>
          <w:b/>
          <w:color w:val="auto"/>
        </w:rPr>
      </w:pPr>
      <w:r w:rsidRPr="0079798D">
        <w:rPr>
          <w:rFonts w:ascii="Calibri" w:hAnsi="Calibri" w:cs="Calibri"/>
          <w:b/>
          <w:color w:val="auto"/>
        </w:rPr>
        <w:t>Załącznik nr 1.2</w:t>
      </w:r>
    </w:p>
    <w:p w:rsidR="00EC5DF8" w:rsidRPr="0079798D" w:rsidRDefault="00EC5DF8" w:rsidP="00C9385D">
      <w:pPr>
        <w:ind w:left="284" w:hanging="284"/>
        <w:jc w:val="right"/>
        <w:rPr>
          <w:rFonts w:ascii="Calibri" w:hAnsi="Calibri" w:cs="Calibri"/>
          <w:b/>
          <w:color w:val="auto"/>
          <w:sz w:val="22"/>
          <w:szCs w:val="22"/>
        </w:rPr>
      </w:pPr>
    </w:p>
    <w:p w:rsidR="00EC5DF8" w:rsidRPr="0079798D" w:rsidRDefault="00EC5DF8" w:rsidP="00C9385D">
      <w:pPr>
        <w:ind w:left="284" w:hanging="284"/>
        <w:jc w:val="center"/>
        <w:rPr>
          <w:rFonts w:ascii="Calibri" w:hAnsi="Calibri" w:cs="Calibri"/>
          <w:i/>
          <w:color w:val="auto"/>
        </w:rPr>
      </w:pPr>
      <w:r w:rsidRPr="0079798D">
        <w:rPr>
          <w:rFonts w:ascii="Calibri" w:hAnsi="Calibri" w:cs="Calibri"/>
          <w:i/>
          <w:color w:val="auto"/>
        </w:rPr>
        <w:t>WZÓR</w:t>
      </w:r>
    </w:p>
    <w:p w:rsidR="00EC5DF8" w:rsidRPr="0079798D" w:rsidRDefault="00EC5DF8" w:rsidP="00C9385D">
      <w:pPr>
        <w:ind w:left="284" w:hanging="284"/>
        <w:jc w:val="center"/>
        <w:rPr>
          <w:rFonts w:ascii="Calibri" w:hAnsi="Calibri" w:cs="Calibri"/>
          <w:color w:val="auto"/>
        </w:rPr>
      </w:pPr>
      <w:r w:rsidRPr="0079798D">
        <w:rPr>
          <w:rFonts w:ascii="Calibri" w:hAnsi="Calibri" w:cs="Calibri"/>
          <w:color w:val="auto"/>
        </w:rPr>
        <w:t>PRZEWIDYWANA KALKULACJA KOSZTÓW</w:t>
      </w:r>
    </w:p>
    <w:p w:rsidR="00EC5DF8" w:rsidRPr="0079798D" w:rsidRDefault="00EC5DF8" w:rsidP="00C9385D">
      <w:pPr>
        <w:ind w:left="284" w:hanging="284"/>
        <w:jc w:val="center"/>
        <w:rPr>
          <w:rFonts w:ascii="Calibri" w:hAnsi="Calibr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EC5DF8" w:rsidRPr="00D97AAD" w:rsidTr="00FD323A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EC5DF8" w:rsidRPr="0079798D" w:rsidRDefault="00EC5DF8" w:rsidP="00FD32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</w:pPr>
            <w:r w:rsidRPr="0079798D"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t>Kalkulacja przewidywanych kosztów na rok ……………….</w:t>
            </w:r>
          </w:p>
          <w:p w:rsidR="00EC5DF8" w:rsidRPr="0079798D" w:rsidRDefault="00EC5DF8" w:rsidP="00FD32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9798D">
              <w:rPr>
                <w:rFonts w:ascii="Calibri" w:hAnsi="Calibri"/>
                <w:sz w:val="18"/>
                <w:szCs w:val="18"/>
              </w:rPr>
              <w:t>(</w:t>
            </w:r>
            <w:r w:rsidRPr="0079798D">
              <w:rPr>
                <w:rFonts w:ascii="Calibri" w:hAnsi="Calibr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EC5DF8" w:rsidRPr="00D97AAD" w:rsidTr="00FD32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C5DF8" w:rsidRPr="0079798D" w:rsidRDefault="00EC5DF8" w:rsidP="00FD32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79798D">
              <w:rPr>
                <w:rFonts w:ascii="Calibri" w:hAnsi="Calibri" w:cs="Calibri"/>
                <w:b/>
                <w:sz w:val="16"/>
                <w:szCs w:val="16"/>
              </w:rPr>
              <w:t>Kategoria</w:t>
            </w:r>
          </w:p>
          <w:p w:rsidR="00EC5DF8" w:rsidRPr="0079798D" w:rsidRDefault="00EC5DF8" w:rsidP="00FD32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79798D">
              <w:rPr>
                <w:rFonts w:ascii="Calibri" w:hAnsi="Calibri" w:cs="Calibri"/>
                <w:b/>
                <w:sz w:val="16"/>
                <w:szCs w:val="16"/>
              </w:rPr>
              <w:t>kosztu</w:t>
            </w:r>
          </w:p>
          <w:p w:rsidR="00EC5DF8" w:rsidRPr="0079798D" w:rsidRDefault="00EC5DF8" w:rsidP="00FD323A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C5DF8" w:rsidRPr="0079798D" w:rsidRDefault="00EC5DF8" w:rsidP="00FD32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79798D">
              <w:rPr>
                <w:rFonts w:ascii="Calibri" w:hAnsi="Calibri"/>
                <w:b/>
                <w:color w:val="auto"/>
                <w:sz w:val="16"/>
                <w:szCs w:val="16"/>
              </w:rPr>
              <w:t xml:space="preserve"> </w:t>
            </w:r>
            <w:r w:rsidRPr="0079798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EC5DF8" w:rsidRPr="0079798D" w:rsidRDefault="00EC5DF8" w:rsidP="00FD32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</w:pPr>
            <w:r w:rsidRPr="0079798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  <w:r w:rsidRPr="0079798D">
              <w:rPr>
                <w:rFonts w:ascii="Calibri" w:hAnsi="Calibr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EC5DF8" w:rsidRPr="0079798D" w:rsidRDefault="00EC5DF8" w:rsidP="00FD32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C5DF8" w:rsidRPr="0079798D" w:rsidRDefault="00EC5DF8" w:rsidP="00FD32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79798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Liczba jednostek</w:t>
            </w:r>
          </w:p>
          <w:p w:rsidR="00EC5DF8" w:rsidRPr="0079798D" w:rsidRDefault="00EC5DF8" w:rsidP="00FD323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C5DF8" w:rsidRPr="0079798D" w:rsidRDefault="00EC5DF8" w:rsidP="00FD323A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79798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Koszt</w:t>
            </w:r>
          </w:p>
          <w:p w:rsidR="00EC5DF8" w:rsidRPr="0079798D" w:rsidRDefault="00EC5DF8" w:rsidP="00FD323A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79798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jednostkowy</w:t>
            </w:r>
          </w:p>
          <w:p w:rsidR="00EC5DF8" w:rsidRPr="0079798D" w:rsidRDefault="00EC5DF8" w:rsidP="00FD323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79798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  <w:p w:rsidR="00EC5DF8" w:rsidRPr="0079798D" w:rsidRDefault="00EC5DF8" w:rsidP="00FD323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C5DF8" w:rsidRPr="0079798D" w:rsidRDefault="00EC5DF8" w:rsidP="00FD32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79798D">
              <w:rPr>
                <w:rFonts w:ascii="Calibri" w:hAnsi="Calibr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C5DF8" w:rsidRPr="0079798D" w:rsidRDefault="00EC5DF8" w:rsidP="00FD32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79798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Koszt</w:t>
            </w:r>
          </w:p>
          <w:p w:rsidR="00EC5DF8" w:rsidRPr="0079798D" w:rsidRDefault="00EC5DF8" w:rsidP="00FD32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79798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całkowity</w:t>
            </w:r>
          </w:p>
          <w:p w:rsidR="00EC5DF8" w:rsidRPr="0079798D" w:rsidRDefault="00EC5DF8" w:rsidP="00FD32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79798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  <w:p w:rsidR="00EC5DF8" w:rsidRPr="0079798D" w:rsidRDefault="00EC5DF8" w:rsidP="00FD32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C5DF8" w:rsidRPr="0079798D" w:rsidRDefault="00EC5DF8" w:rsidP="00FD32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79798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EC5DF8" w:rsidRPr="0079798D" w:rsidRDefault="00EC5DF8" w:rsidP="00FD32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79798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EC5DF8" w:rsidRPr="0079798D" w:rsidRDefault="00EC5DF8" w:rsidP="00FD32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79798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  <w:p w:rsidR="00EC5DF8" w:rsidRPr="0079798D" w:rsidRDefault="00EC5DF8" w:rsidP="00FD32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C5DF8" w:rsidRPr="0079798D" w:rsidRDefault="00EC5DF8" w:rsidP="00FD32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vertAlign w:val="superscript"/>
              </w:rPr>
            </w:pPr>
            <w:r w:rsidRPr="0079798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79798D">
              <w:rPr>
                <w:rStyle w:val="FootnoteReference"/>
                <w:rFonts w:ascii="Calibri" w:hAnsi="Calibri" w:cs="Verdana"/>
                <w:color w:val="auto"/>
                <w:sz w:val="16"/>
                <w:szCs w:val="16"/>
              </w:rPr>
              <w:footnoteReference w:id="23"/>
            </w:r>
            <w:r w:rsidRPr="0079798D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EC5DF8" w:rsidRPr="0079798D" w:rsidRDefault="00EC5DF8" w:rsidP="00FD32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79798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EC5DF8" w:rsidRPr="0079798D" w:rsidRDefault="00EC5DF8" w:rsidP="00FD32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79798D">
              <w:rPr>
                <w:rFonts w:ascii="Calibri" w:hAnsi="Calibri"/>
                <w:color w:val="auto"/>
                <w:sz w:val="16"/>
                <w:szCs w:val="16"/>
              </w:rPr>
              <w:t xml:space="preserve"> </w:t>
            </w:r>
            <w:r w:rsidRPr="0079798D">
              <w:rPr>
                <w:rFonts w:ascii="Calibri" w:hAnsi="Calibri"/>
                <w:b/>
                <w:color w:val="auto"/>
                <w:sz w:val="16"/>
                <w:szCs w:val="16"/>
              </w:rPr>
              <w:t xml:space="preserve">z </w:t>
            </w:r>
            <w:r w:rsidRPr="0079798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wkładu osobowego</w:t>
            </w:r>
            <w:r w:rsidRPr="0079798D">
              <w:rPr>
                <w:rStyle w:val="FootnoteReference"/>
                <w:rFonts w:ascii="Calibri" w:hAnsi="Calibri" w:cs="Verdana"/>
                <w:color w:val="auto"/>
                <w:sz w:val="16"/>
                <w:szCs w:val="16"/>
              </w:rPr>
              <w:footnoteReference w:id="24"/>
            </w:r>
            <w:r w:rsidRPr="0079798D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79798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EC5DF8" w:rsidRPr="0079798D" w:rsidRDefault="00EC5DF8" w:rsidP="00FD32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79798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C5DF8" w:rsidRPr="0079798D" w:rsidRDefault="00EC5DF8" w:rsidP="00FD32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79798D">
              <w:rPr>
                <w:rFonts w:ascii="Calibri" w:hAnsi="Calibri" w:cs="Calibri"/>
                <w:b/>
                <w:bCs/>
                <w:sz w:val="16"/>
                <w:szCs w:val="16"/>
              </w:rPr>
              <w:t>z wkładu</w:t>
            </w:r>
            <w:r w:rsidRPr="0079798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  <w:r w:rsidRPr="0079798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rzeczowego</w:t>
            </w:r>
            <w:r w:rsidRPr="0079798D">
              <w:rPr>
                <w:rStyle w:val="FootnoteReference"/>
                <w:rFonts w:ascii="Calibri" w:hAnsi="Calibri" w:cs="Verdana"/>
                <w:color w:val="auto"/>
                <w:sz w:val="16"/>
                <w:szCs w:val="16"/>
              </w:rPr>
              <w:footnoteReference w:id="25"/>
            </w:r>
            <w:r w:rsidRPr="0079798D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 xml:space="preserve">), </w:t>
            </w:r>
            <w:r w:rsidRPr="0079798D">
              <w:rPr>
                <w:rStyle w:val="FootnoteReference"/>
                <w:rFonts w:ascii="Calibri" w:hAnsi="Calibri" w:cs="Verdana"/>
                <w:color w:val="auto"/>
                <w:sz w:val="16"/>
                <w:szCs w:val="16"/>
              </w:rPr>
              <w:footnoteReference w:id="26"/>
            </w:r>
            <w:r w:rsidRPr="0079798D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EC5DF8" w:rsidRPr="0079798D" w:rsidRDefault="00EC5DF8" w:rsidP="00FD32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79798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C5DF8" w:rsidRPr="0079798D" w:rsidRDefault="00EC5DF8" w:rsidP="00FD32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79798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Numer(y) lub nazwa(-wy) działania(-łań) zgodnie </w:t>
            </w:r>
            <w:r w:rsidRPr="0079798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br/>
              <w:t>z harmonogra-mem</w:t>
            </w:r>
          </w:p>
        </w:tc>
      </w:tr>
      <w:tr w:rsidR="00EC5DF8" w:rsidRPr="00D97AAD" w:rsidTr="00FD32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C5DF8" w:rsidRPr="0079798D" w:rsidRDefault="00EC5DF8" w:rsidP="00FD323A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Verdana"/>
                <w:b/>
                <w:bCs/>
                <w:color w:val="auto"/>
              </w:rPr>
            </w:pPr>
            <w:r w:rsidRPr="0079798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EC5DF8" w:rsidRPr="0079798D" w:rsidRDefault="00EC5DF8" w:rsidP="00FD32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</w:pPr>
            <w:r w:rsidRPr="0079798D">
              <w:rPr>
                <w:rFonts w:ascii="Calibri" w:hAnsi="Calibri" w:cs="Verdana"/>
                <w:color w:val="auto"/>
                <w:sz w:val="20"/>
                <w:szCs w:val="20"/>
              </w:rPr>
              <w:t>Koszty merytoryczne</w:t>
            </w:r>
            <w:r w:rsidRPr="0079798D">
              <w:rPr>
                <w:rStyle w:val="FootnoteReference"/>
                <w:rFonts w:ascii="Calibri" w:hAnsi="Calibri" w:cs="Verdana"/>
                <w:color w:val="auto"/>
                <w:sz w:val="20"/>
                <w:szCs w:val="20"/>
              </w:rPr>
              <w:footnoteReference w:id="27"/>
            </w:r>
            <w:r w:rsidRPr="0079798D"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C5DF8" w:rsidRPr="00D97AAD" w:rsidTr="00FD32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EC5DF8" w:rsidRPr="0079798D" w:rsidRDefault="00EC5DF8" w:rsidP="00FD323A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  <w:r w:rsidRPr="0079798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EC5DF8" w:rsidRPr="0079798D" w:rsidRDefault="00EC5DF8" w:rsidP="00FD32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C5DF8" w:rsidRPr="0079798D" w:rsidRDefault="00EC5DF8" w:rsidP="00FD323A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79798D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:rsidR="00EC5DF8" w:rsidRPr="0079798D" w:rsidRDefault="00EC5DF8" w:rsidP="00FD323A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79798D">
              <w:rPr>
                <w:rFonts w:ascii="Calibri" w:hAnsi="Calibri" w:cs="Verdana"/>
                <w:color w:val="auto"/>
                <w:sz w:val="16"/>
                <w:szCs w:val="16"/>
              </w:rPr>
              <w:t>Nr</w:t>
            </w:r>
          </w:p>
          <w:p w:rsidR="00EC5DF8" w:rsidRPr="0079798D" w:rsidRDefault="00EC5DF8" w:rsidP="00FD323A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79798D">
              <w:rPr>
                <w:rFonts w:ascii="Calibri" w:hAnsi="Calibri" w:cs="Verdana"/>
                <w:color w:val="auto"/>
                <w:sz w:val="16"/>
                <w:szCs w:val="16"/>
              </w:rPr>
              <w:t>poz.</w:t>
            </w:r>
          </w:p>
          <w:p w:rsidR="00EC5DF8" w:rsidRPr="0079798D" w:rsidRDefault="00EC5DF8" w:rsidP="00FD323A">
            <w:pPr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C5DF8" w:rsidRPr="0079798D" w:rsidRDefault="00EC5DF8" w:rsidP="00FD323A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EC5DF8" w:rsidRPr="0079798D" w:rsidRDefault="00EC5DF8" w:rsidP="00FD323A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  <w:r w:rsidRPr="0079798D">
              <w:rPr>
                <w:rFonts w:ascii="Calibri" w:hAnsi="Calibri" w:cs="Calibri"/>
                <w:sz w:val="18"/>
                <w:szCs w:val="18"/>
              </w:rPr>
              <w:t>Koszty po stronie:</w:t>
            </w:r>
          </w:p>
          <w:p w:rsidR="00EC5DF8" w:rsidRPr="0079798D" w:rsidRDefault="00EC5DF8" w:rsidP="00FD323A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</w:p>
          <w:p w:rsidR="00EC5DF8" w:rsidRPr="0079798D" w:rsidRDefault="00EC5DF8" w:rsidP="00FD323A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  <w:r w:rsidRPr="0079798D">
              <w:rPr>
                <w:rFonts w:ascii="Calibri" w:hAnsi="Calibri" w:cs="Calibri"/>
                <w:sz w:val="18"/>
                <w:szCs w:val="18"/>
              </w:rPr>
              <w:t>………………………………………. :</w:t>
            </w:r>
          </w:p>
          <w:p w:rsidR="00EC5DF8" w:rsidRPr="0079798D" w:rsidRDefault="00EC5DF8" w:rsidP="00FD323A">
            <w:pPr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79798D">
              <w:rPr>
                <w:rFonts w:ascii="Calibri" w:hAnsi="Calibri" w:cs="Calibri"/>
                <w:i/>
                <w:sz w:val="16"/>
                <w:szCs w:val="16"/>
              </w:rPr>
              <w:t>(nazwa oferenta</w:t>
            </w:r>
            <w:r w:rsidRPr="0079798D">
              <w:rPr>
                <w:rFonts w:ascii="Calibri" w:hAnsi="Calibr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EC5DF8" w:rsidRPr="0079798D" w:rsidRDefault="00EC5DF8" w:rsidP="00FD32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79798D">
              <w:rPr>
                <w:rFonts w:ascii="Calibri" w:hAnsi="Calibri"/>
                <w:color w:val="auto"/>
              </w:rPr>
              <w:t xml:space="preserve"> </w:t>
            </w:r>
            <w:r w:rsidRPr="0079798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EC5DF8" w:rsidRPr="0079798D" w:rsidRDefault="00EC5DF8" w:rsidP="00FD32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EC5DF8" w:rsidRPr="0079798D" w:rsidRDefault="00EC5DF8" w:rsidP="00FD32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EC5DF8" w:rsidRPr="0079798D" w:rsidRDefault="00EC5DF8" w:rsidP="00FD32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EC5DF8" w:rsidRPr="0079798D" w:rsidRDefault="00EC5DF8" w:rsidP="00FD32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79798D">
              <w:rPr>
                <w:rFonts w:ascii="Calibri" w:hAnsi="Calibri"/>
                <w:color w:val="auto"/>
              </w:rPr>
              <w:t xml:space="preserve"> </w:t>
            </w:r>
            <w:r w:rsidRPr="0079798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EC5DF8" w:rsidRPr="0079798D" w:rsidRDefault="00EC5DF8" w:rsidP="00FD32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C5DF8" w:rsidRPr="0079798D" w:rsidRDefault="00EC5DF8" w:rsidP="00FD32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79798D">
              <w:rPr>
                <w:rFonts w:ascii="Calibri" w:hAnsi="Calibri"/>
                <w:color w:val="auto"/>
              </w:rPr>
              <w:t xml:space="preserve"> </w:t>
            </w:r>
            <w:r w:rsidRPr="0079798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EC5DF8" w:rsidRPr="0079798D" w:rsidRDefault="00EC5DF8" w:rsidP="00FD32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EC5DF8" w:rsidRPr="0079798D" w:rsidRDefault="00EC5DF8" w:rsidP="00FD323A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EC5DF8" w:rsidRPr="0079798D" w:rsidRDefault="00EC5DF8" w:rsidP="00FD32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EC5DF8" w:rsidRPr="0079798D" w:rsidRDefault="00EC5DF8" w:rsidP="00FD32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79798D">
              <w:rPr>
                <w:rFonts w:ascii="Calibri" w:hAnsi="Calibri"/>
                <w:color w:val="auto"/>
              </w:rPr>
              <w:t xml:space="preserve"> </w:t>
            </w:r>
            <w:r w:rsidRPr="0079798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EC5DF8" w:rsidRPr="0079798D" w:rsidRDefault="00EC5DF8" w:rsidP="00FD32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EC5DF8" w:rsidRPr="0079798D" w:rsidRDefault="00EC5DF8" w:rsidP="00FD32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79798D">
              <w:rPr>
                <w:rFonts w:ascii="Calibri" w:hAnsi="Calibri"/>
                <w:color w:val="auto"/>
              </w:rPr>
              <w:t xml:space="preserve"> </w:t>
            </w:r>
            <w:r w:rsidRPr="0079798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EC5DF8" w:rsidRPr="0079798D" w:rsidRDefault="00EC5DF8" w:rsidP="00FD323A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EC5DF8" w:rsidRPr="0079798D" w:rsidRDefault="00EC5DF8" w:rsidP="00FD323A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EC5DF8" w:rsidRPr="0079798D" w:rsidRDefault="00EC5DF8" w:rsidP="00FD32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EC5DF8" w:rsidRPr="0079798D" w:rsidRDefault="00EC5DF8" w:rsidP="00FD32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79798D">
              <w:rPr>
                <w:rFonts w:ascii="Calibri" w:hAnsi="Calibri"/>
                <w:color w:val="auto"/>
              </w:rPr>
              <w:t xml:space="preserve"> </w:t>
            </w:r>
            <w:r w:rsidRPr="0079798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EC5DF8" w:rsidRPr="0079798D" w:rsidRDefault="00EC5DF8" w:rsidP="00FD32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EC5DF8" w:rsidRPr="0079798D" w:rsidRDefault="00EC5DF8" w:rsidP="00FD323A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EC5DF8" w:rsidRPr="0079798D" w:rsidRDefault="00EC5DF8" w:rsidP="00FD32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EC5DF8" w:rsidRPr="0079798D" w:rsidRDefault="00EC5DF8" w:rsidP="00FD323A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EC5DF8" w:rsidRPr="0079798D" w:rsidRDefault="00EC5DF8" w:rsidP="00FD32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EC5DF8" w:rsidRPr="00D97AAD" w:rsidTr="00FD32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EC5DF8" w:rsidRPr="0079798D" w:rsidRDefault="00EC5DF8" w:rsidP="00FD323A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DF8" w:rsidRPr="0079798D" w:rsidRDefault="00EC5DF8" w:rsidP="00FD32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C5DF8" w:rsidRPr="0079798D" w:rsidRDefault="00EC5DF8" w:rsidP="00FD32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DF8" w:rsidRPr="0079798D" w:rsidRDefault="00EC5DF8" w:rsidP="00FD32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DF8" w:rsidRPr="0079798D" w:rsidRDefault="00EC5DF8" w:rsidP="00FD32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C5DF8" w:rsidRPr="0079798D" w:rsidRDefault="00EC5DF8" w:rsidP="00FD32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C5DF8" w:rsidRPr="0079798D" w:rsidRDefault="00EC5DF8" w:rsidP="00FD32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DF8" w:rsidRPr="0079798D" w:rsidRDefault="00EC5DF8" w:rsidP="00FD32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DF8" w:rsidRPr="0079798D" w:rsidRDefault="00EC5DF8" w:rsidP="00FD32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EC5DF8" w:rsidRPr="0079798D" w:rsidRDefault="00EC5DF8" w:rsidP="00FD32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EC5DF8" w:rsidRPr="0079798D" w:rsidRDefault="00EC5DF8" w:rsidP="00FD32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DF8" w:rsidRPr="0079798D" w:rsidRDefault="00EC5DF8" w:rsidP="00FD32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EC5DF8" w:rsidRPr="00D97AAD" w:rsidTr="00FD32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EC5DF8" w:rsidRPr="0079798D" w:rsidRDefault="00EC5DF8" w:rsidP="00FD323A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DF8" w:rsidRPr="0079798D" w:rsidRDefault="00EC5DF8" w:rsidP="00FD32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C5DF8" w:rsidRPr="0079798D" w:rsidRDefault="00EC5DF8" w:rsidP="00FD32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DF8" w:rsidRPr="0079798D" w:rsidRDefault="00EC5DF8" w:rsidP="00FD323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DF8" w:rsidRPr="0079798D" w:rsidRDefault="00EC5DF8" w:rsidP="00FD323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C5DF8" w:rsidRPr="0079798D" w:rsidRDefault="00EC5DF8" w:rsidP="00FD323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C5DF8" w:rsidRPr="0079798D" w:rsidRDefault="00EC5DF8" w:rsidP="00FD323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DF8" w:rsidRPr="0079798D" w:rsidRDefault="00EC5DF8" w:rsidP="00FD323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DF8" w:rsidRPr="0079798D" w:rsidRDefault="00EC5DF8" w:rsidP="00FD323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EC5DF8" w:rsidRPr="0079798D" w:rsidRDefault="00EC5DF8" w:rsidP="00FD323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EC5DF8" w:rsidRPr="0079798D" w:rsidRDefault="00EC5DF8" w:rsidP="00FD323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DF8" w:rsidRPr="0079798D" w:rsidRDefault="00EC5DF8" w:rsidP="00FD323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EC5DF8" w:rsidRPr="00D97AAD" w:rsidTr="00FD32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EC5DF8" w:rsidRPr="0079798D" w:rsidRDefault="00EC5DF8" w:rsidP="00FD323A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DF8" w:rsidRPr="0079798D" w:rsidRDefault="00EC5DF8" w:rsidP="00FD32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C5DF8" w:rsidRPr="0079798D" w:rsidRDefault="00EC5DF8" w:rsidP="00FD32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DF8" w:rsidRPr="0079798D" w:rsidRDefault="00EC5DF8" w:rsidP="00FD323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DF8" w:rsidRPr="0079798D" w:rsidRDefault="00EC5DF8" w:rsidP="00FD323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C5DF8" w:rsidRPr="0079798D" w:rsidRDefault="00EC5DF8" w:rsidP="00FD323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C5DF8" w:rsidRPr="0079798D" w:rsidRDefault="00EC5DF8" w:rsidP="00FD323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DF8" w:rsidRPr="0079798D" w:rsidRDefault="00EC5DF8" w:rsidP="00FD323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DF8" w:rsidRPr="0079798D" w:rsidRDefault="00EC5DF8" w:rsidP="00FD323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EC5DF8" w:rsidRPr="0079798D" w:rsidRDefault="00EC5DF8" w:rsidP="00FD323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EC5DF8" w:rsidRPr="0079798D" w:rsidRDefault="00EC5DF8" w:rsidP="00FD323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DF8" w:rsidRPr="0079798D" w:rsidRDefault="00EC5DF8" w:rsidP="00FD323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EC5DF8" w:rsidRPr="00D97AAD" w:rsidTr="00FD32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EC5DF8" w:rsidRPr="0079798D" w:rsidRDefault="00EC5DF8" w:rsidP="00FD323A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DF8" w:rsidRPr="0079798D" w:rsidRDefault="00EC5DF8" w:rsidP="00FD32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C5DF8" w:rsidRPr="0079798D" w:rsidRDefault="00EC5DF8" w:rsidP="00FD32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DF8" w:rsidRPr="0079798D" w:rsidRDefault="00EC5DF8" w:rsidP="00FD323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DF8" w:rsidRPr="0079798D" w:rsidRDefault="00EC5DF8" w:rsidP="00FD323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C5DF8" w:rsidRPr="0079798D" w:rsidRDefault="00EC5DF8" w:rsidP="00FD323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C5DF8" w:rsidRPr="0079798D" w:rsidRDefault="00EC5DF8" w:rsidP="00FD323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DF8" w:rsidRPr="0079798D" w:rsidRDefault="00EC5DF8" w:rsidP="00FD323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DF8" w:rsidRPr="0079798D" w:rsidRDefault="00EC5DF8" w:rsidP="00FD323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EC5DF8" w:rsidRPr="0079798D" w:rsidRDefault="00EC5DF8" w:rsidP="00FD323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EC5DF8" w:rsidRPr="0079798D" w:rsidRDefault="00EC5DF8" w:rsidP="00FD323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DF8" w:rsidRPr="0079798D" w:rsidRDefault="00EC5DF8" w:rsidP="00FD323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EC5DF8" w:rsidRPr="00D97AAD" w:rsidTr="00FD32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EC5DF8" w:rsidRPr="0079798D" w:rsidRDefault="00EC5DF8" w:rsidP="00FD323A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EC5DF8" w:rsidRPr="0079798D" w:rsidRDefault="00EC5DF8" w:rsidP="00FD32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EC5DF8" w:rsidRPr="0079798D" w:rsidRDefault="00EC5DF8" w:rsidP="00FD32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C5DF8" w:rsidRPr="0079798D" w:rsidRDefault="00EC5DF8" w:rsidP="00FD323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C5DF8" w:rsidRPr="0079798D" w:rsidRDefault="00EC5DF8" w:rsidP="00FD323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EC5DF8" w:rsidRPr="0079798D" w:rsidRDefault="00EC5DF8" w:rsidP="00FD323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EC5DF8" w:rsidRPr="0079798D" w:rsidRDefault="00EC5DF8" w:rsidP="00FD323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C5DF8" w:rsidRPr="0079798D" w:rsidRDefault="00EC5DF8" w:rsidP="00FD323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C5DF8" w:rsidRPr="0079798D" w:rsidRDefault="00EC5DF8" w:rsidP="00FD323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EC5DF8" w:rsidRPr="0079798D" w:rsidRDefault="00EC5DF8" w:rsidP="00FD323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EC5DF8" w:rsidRPr="0079798D" w:rsidRDefault="00EC5DF8" w:rsidP="00FD323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C5DF8" w:rsidRPr="0079798D" w:rsidRDefault="00EC5DF8" w:rsidP="00FD323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EC5DF8" w:rsidRPr="00D97AAD" w:rsidTr="00FD32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EC5DF8" w:rsidRPr="0079798D" w:rsidRDefault="00EC5DF8" w:rsidP="00FD323A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C5DF8" w:rsidRPr="0079798D" w:rsidRDefault="00EC5DF8" w:rsidP="00FD323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79798D">
              <w:rPr>
                <w:rFonts w:ascii="Calibri" w:hAnsi="Calibri" w:cs="Verdana"/>
                <w:color w:val="auto"/>
                <w:sz w:val="20"/>
                <w:szCs w:val="20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C5DF8" w:rsidRPr="0079798D" w:rsidRDefault="00EC5DF8" w:rsidP="00FD32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5DF8" w:rsidRPr="0079798D" w:rsidRDefault="00EC5DF8" w:rsidP="00FD32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5DF8" w:rsidRPr="0079798D" w:rsidRDefault="00EC5DF8" w:rsidP="00FD32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EC5DF8" w:rsidRPr="0079798D" w:rsidRDefault="00EC5DF8" w:rsidP="00FD32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EC5DF8" w:rsidRPr="0079798D" w:rsidRDefault="00EC5DF8" w:rsidP="00FD32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5DF8" w:rsidRPr="0079798D" w:rsidRDefault="00EC5DF8" w:rsidP="00FD32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EC5DF8" w:rsidRPr="00D97AAD" w:rsidTr="00FD32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C5DF8" w:rsidRPr="0079798D" w:rsidRDefault="00EC5DF8" w:rsidP="00FD323A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C5DF8" w:rsidRPr="0079798D" w:rsidRDefault="00EC5DF8" w:rsidP="00FD32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C5DF8" w:rsidRPr="0079798D" w:rsidRDefault="00EC5DF8" w:rsidP="00FD32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DF8" w:rsidRPr="0079798D" w:rsidRDefault="00EC5DF8" w:rsidP="00FD32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79798D">
              <w:rPr>
                <w:rFonts w:ascii="Calibri" w:hAnsi="Calibri"/>
                <w:color w:val="auto"/>
              </w:rPr>
              <w:t xml:space="preserve"> </w:t>
            </w:r>
            <w:r w:rsidRPr="0079798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DF8" w:rsidRPr="0079798D" w:rsidRDefault="00EC5DF8" w:rsidP="00FD32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EC5DF8" w:rsidRPr="0079798D" w:rsidRDefault="00EC5DF8" w:rsidP="00FD32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EC5DF8" w:rsidRPr="0079798D" w:rsidRDefault="00EC5DF8" w:rsidP="00FD32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DF8" w:rsidRPr="0079798D" w:rsidRDefault="00EC5DF8" w:rsidP="00FD32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EC5DF8" w:rsidRPr="00D97AAD" w:rsidTr="00FD32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C5DF8" w:rsidRPr="0079798D" w:rsidRDefault="00EC5DF8" w:rsidP="00FD323A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Verdana"/>
                <w:b/>
                <w:bCs/>
                <w:color w:val="auto"/>
              </w:rPr>
            </w:pPr>
            <w:r w:rsidRPr="0079798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C5DF8" w:rsidRPr="0079798D" w:rsidRDefault="00EC5DF8" w:rsidP="00FD32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79798D">
              <w:rPr>
                <w:rFonts w:ascii="Calibri" w:hAnsi="Calibr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79798D">
              <w:rPr>
                <w:rStyle w:val="FootnoteReference"/>
                <w:rFonts w:ascii="Calibri" w:hAnsi="Calibri" w:cs="Verdana"/>
                <w:color w:val="auto"/>
                <w:sz w:val="20"/>
                <w:szCs w:val="20"/>
              </w:rPr>
              <w:footnoteReference w:id="28"/>
            </w:r>
            <w:r w:rsidRPr="0079798D"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79798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EC5DF8" w:rsidRPr="00D97AAD" w:rsidTr="00FD323A">
        <w:trPr>
          <w:trHeight w:val="724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shd w:val="clear" w:color="auto" w:fill="DDD9C3"/>
          </w:tcPr>
          <w:p w:rsidR="00EC5DF8" w:rsidRPr="0079798D" w:rsidRDefault="00EC5DF8" w:rsidP="00FD323A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  <w:r w:rsidRPr="0079798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C5DF8" w:rsidRPr="0079798D" w:rsidRDefault="00EC5DF8" w:rsidP="00FD323A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79798D">
              <w:rPr>
                <w:rFonts w:ascii="Calibri" w:hAnsi="Calibri" w:cs="Verdana"/>
                <w:color w:val="auto"/>
                <w:sz w:val="16"/>
                <w:szCs w:val="16"/>
              </w:rPr>
              <w:t>Nr</w:t>
            </w:r>
          </w:p>
          <w:p w:rsidR="00EC5DF8" w:rsidRPr="0079798D" w:rsidRDefault="00EC5DF8" w:rsidP="00FD323A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79798D">
              <w:rPr>
                <w:rFonts w:ascii="Calibri" w:hAnsi="Calibr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5DF8" w:rsidRPr="0079798D" w:rsidRDefault="00EC5DF8" w:rsidP="00FD32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79798D">
              <w:rPr>
                <w:rFonts w:ascii="Calibri" w:hAnsi="Calibri" w:cs="Calibri"/>
                <w:sz w:val="18"/>
                <w:szCs w:val="18"/>
              </w:rPr>
              <w:t xml:space="preserve">Koszty po stronie: </w:t>
            </w:r>
          </w:p>
          <w:p w:rsidR="00EC5DF8" w:rsidRPr="0079798D" w:rsidRDefault="00EC5DF8" w:rsidP="00FD32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EC5DF8" w:rsidRPr="0079798D" w:rsidRDefault="00EC5DF8" w:rsidP="00FD32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79798D">
              <w:rPr>
                <w:rFonts w:ascii="Calibri" w:hAnsi="Calibri" w:cs="Calibri"/>
                <w:sz w:val="18"/>
                <w:szCs w:val="18"/>
              </w:rPr>
              <w:t xml:space="preserve">………………………………………. :  </w:t>
            </w:r>
          </w:p>
          <w:p w:rsidR="00EC5DF8" w:rsidRPr="0079798D" w:rsidRDefault="00EC5DF8" w:rsidP="00FD32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9798D">
              <w:rPr>
                <w:rFonts w:ascii="Calibri" w:hAnsi="Calibr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C5DF8" w:rsidRPr="0079798D" w:rsidRDefault="00EC5DF8" w:rsidP="00FD32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79798D">
              <w:rPr>
                <w:rFonts w:ascii="Calibri" w:hAnsi="Calibri"/>
                <w:color w:val="auto"/>
              </w:rPr>
              <w:t xml:space="preserve"> </w:t>
            </w:r>
            <w:r w:rsidRPr="0079798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EC5DF8" w:rsidRPr="0079798D" w:rsidRDefault="00EC5DF8" w:rsidP="00FD32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DD9C3"/>
          </w:tcPr>
          <w:p w:rsidR="00EC5DF8" w:rsidRPr="0079798D" w:rsidRDefault="00EC5DF8" w:rsidP="00FD32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79798D">
              <w:rPr>
                <w:rFonts w:ascii="Calibri" w:hAnsi="Calibri"/>
                <w:color w:val="auto"/>
              </w:rPr>
              <w:t xml:space="preserve"> </w:t>
            </w:r>
            <w:r w:rsidRPr="0079798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EC5DF8" w:rsidRPr="0079798D" w:rsidRDefault="00EC5DF8" w:rsidP="00FD32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C5DF8" w:rsidRPr="0079798D" w:rsidRDefault="00EC5DF8" w:rsidP="00FD32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79798D">
              <w:rPr>
                <w:rFonts w:ascii="Calibri" w:hAnsi="Calibri"/>
                <w:color w:val="auto"/>
              </w:rPr>
              <w:t xml:space="preserve"> </w:t>
            </w:r>
            <w:r w:rsidRPr="0079798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EC5DF8" w:rsidRPr="0079798D" w:rsidRDefault="00EC5DF8" w:rsidP="00FD32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D9C3"/>
          </w:tcPr>
          <w:p w:rsidR="00EC5DF8" w:rsidRPr="0079798D" w:rsidRDefault="00EC5DF8" w:rsidP="00FD323A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EC5DF8" w:rsidRPr="0079798D" w:rsidRDefault="00EC5DF8" w:rsidP="00FD32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DD9C3"/>
          </w:tcPr>
          <w:p w:rsidR="00EC5DF8" w:rsidRPr="0079798D" w:rsidRDefault="00EC5DF8" w:rsidP="00FD32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79798D">
              <w:rPr>
                <w:rFonts w:ascii="Calibri" w:hAnsi="Calibri"/>
                <w:color w:val="auto"/>
              </w:rPr>
              <w:t xml:space="preserve"> </w:t>
            </w:r>
            <w:r w:rsidRPr="0079798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EC5DF8" w:rsidRPr="0079798D" w:rsidRDefault="00EC5DF8" w:rsidP="00FD32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DD9C3"/>
          </w:tcPr>
          <w:p w:rsidR="00EC5DF8" w:rsidRPr="0079798D" w:rsidRDefault="00EC5DF8" w:rsidP="00FD32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79798D">
              <w:rPr>
                <w:rFonts w:ascii="Calibri" w:hAnsi="Calibri"/>
                <w:color w:val="auto"/>
              </w:rPr>
              <w:t xml:space="preserve"> </w:t>
            </w:r>
            <w:r w:rsidRPr="0079798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EC5DF8" w:rsidRPr="0079798D" w:rsidRDefault="00EC5DF8" w:rsidP="00FD323A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EC5DF8" w:rsidRPr="0079798D" w:rsidRDefault="00EC5DF8" w:rsidP="00FD323A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EC5DF8" w:rsidRPr="0079798D" w:rsidRDefault="00EC5DF8" w:rsidP="00FD32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EC5DF8" w:rsidRPr="0079798D" w:rsidRDefault="00EC5DF8" w:rsidP="00FD32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79798D">
              <w:rPr>
                <w:rFonts w:ascii="Calibri" w:hAnsi="Calibri"/>
                <w:color w:val="auto"/>
              </w:rPr>
              <w:t xml:space="preserve"> </w:t>
            </w:r>
            <w:r w:rsidRPr="0079798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EC5DF8" w:rsidRPr="0079798D" w:rsidRDefault="00EC5DF8" w:rsidP="00FD32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DDD9C3"/>
          </w:tcPr>
          <w:p w:rsidR="00EC5DF8" w:rsidRPr="0079798D" w:rsidRDefault="00EC5DF8" w:rsidP="00FD323A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EC5DF8" w:rsidRPr="0079798D" w:rsidRDefault="00EC5DF8" w:rsidP="00FD32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DD9C3"/>
          </w:tcPr>
          <w:p w:rsidR="00EC5DF8" w:rsidRPr="0079798D" w:rsidRDefault="00EC5DF8" w:rsidP="00FD323A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EC5DF8" w:rsidRPr="0079798D" w:rsidRDefault="00EC5DF8" w:rsidP="00FD32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EC5DF8" w:rsidRPr="00D97AAD" w:rsidTr="00FD323A">
        <w:trPr>
          <w:trHeight w:val="256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EC5DF8" w:rsidRPr="0079798D" w:rsidRDefault="00EC5DF8" w:rsidP="00FD323A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DF8" w:rsidRPr="0079798D" w:rsidRDefault="00EC5DF8" w:rsidP="00FD32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EC5DF8" w:rsidRPr="0079798D" w:rsidRDefault="00EC5DF8" w:rsidP="00FD32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5DF8" w:rsidRPr="0079798D" w:rsidRDefault="00EC5DF8" w:rsidP="00FD32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EC5DF8" w:rsidRPr="0079798D" w:rsidRDefault="00EC5DF8" w:rsidP="00FD32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5DF8" w:rsidRPr="0079798D" w:rsidRDefault="00EC5DF8" w:rsidP="00FD32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5DF8" w:rsidRPr="0079798D" w:rsidRDefault="00EC5DF8" w:rsidP="00FD32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F8" w:rsidRPr="0079798D" w:rsidRDefault="00EC5DF8" w:rsidP="00FD32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DF8" w:rsidRPr="0079798D" w:rsidRDefault="00EC5DF8" w:rsidP="00FD32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C5DF8" w:rsidRPr="0079798D" w:rsidRDefault="00EC5DF8" w:rsidP="00FD32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C5DF8" w:rsidRPr="0079798D" w:rsidRDefault="00EC5DF8" w:rsidP="00FD32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EC5DF8" w:rsidRPr="0079798D" w:rsidRDefault="00EC5DF8" w:rsidP="00FD32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EC5DF8" w:rsidRPr="0079798D" w:rsidRDefault="00EC5DF8" w:rsidP="00FD32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EC5DF8" w:rsidRPr="0079798D" w:rsidRDefault="00EC5DF8" w:rsidP="00FD32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EC5DF8" w:rsidRPr="00D97AAD" w:rsidTr="00FD323A">
        <w:trPr>
          <w:trHeight w:val="326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EC5DF8" w:rsidRPr="0079798D" w:rsidRDefault="00EC5DF8" w:rsidP="00FD323A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DF8" w:rsidRPr="0079798D" w:rsidRDefault="00EC5DF8" w:rsidP="00FD323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  <w:p w:rsidR="00EC5DF8" w:rsidRPr="0079798D" w:rsidRDefault="00EC5DF8" w:rsidP="00FD323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5DF8" w:rsidRPr="0079798D" w:rsidRDefault="00EC5DF8" w:rsidP="00FD32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EC5DF8" w:rsidRPr="0079798D" w:rsidRDefault="00EC5DF8" w:rsidP="00FD32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5DF8" w:rsidRPr="0079798D" w:rsidRDefault="00EC5DF8" w:rsidP="00FD32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5DF8" w:rsidRPr="0079798D" w:rsidRDefault="00EC5DF8" w:rsidP="00FD32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F8" w:rsidRPr="0079798D" w:rsidRDefault="00EC5DF8" w:rsidP="00FD32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DF8" w:rsidRPr="0079798D" w:rsidRDefault="00EC5DF8" w:rsidP="00FD32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C5DF8" w:rsidRPr="0079798D" w:rsidRDefault="00EC5DF8" w:rsidP="00FD32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C5DF8" w:rsidRPr="0079798D" w:rsidRDefault="00EC5DF8" w:rsidP="00FD32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EC5DF8" w:rsidRPr="0079798D" w:rsidRDefault="00EC5DF8" w:rsidP="00FD32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EC5DF8" w:rsidRPr="0079798D" w:rsidRDefault="00EC5DF8" w:rsidP="00FD32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EC5DF8" w:rsidRPr="0079798D" w:rsidRDefault="00EC5DF8" w:rsidP="00FD32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EC5DF8" w:rsidRPr="00D97AAD" w:rsidTr="00FD323A">
        <w:trPr>
          <w:trHeight w:val="439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EC5DF8" w:rsidRPr="0079798D" w:rsidRDefault="00EC5DF8" w:rsidP="00FD323A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DF8" w:rsidRPr="0079798D" w:rsidRDefault="00EC5DF8" w:rsidP="00FD32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EC5DF8" w:rsidRPr="0079798D" w:rsidRDefault="00EC5DF8" w:rsidP="00FD32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5DF8" w:rsidRPr="0079798D" w:rsidRDefault="00EC5DF8" w:rsidP="00FD32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EC5DF8" w:rsidRPr="0079798D" w:rsidRDefault="00EC5DF8" w:rsidP="00FD32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5DF8" w:rsidRPr="0079798D" w:rsidRDefault="00EC5DF8" w:rsidP="00FD32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5DF8" w:rsidRPr="0079798D" w:rsidRDefault="00EC5DF8" w:rsidP="00FD32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79798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F8" w:rsidRPr="0079798D" w:rsidRDefault="00EC5DF8" w:rsidP="00FD32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79798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DF8" w:rsidRPr="0079798D" w:rsidRDefault="00EC5DF8" w:rsidP="00FD32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C5DF8" w:rsidRPr="0079798D" w:rsidRDefault="00EC5DF8" w:rsidP="00FD32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79798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C5DF8" w:rsidRPr="0079798D" w:rsidRDefault="00EC5DF8" w:rsidP="00FD32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79798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EC5DF8" w:rsidRPr="0079798D" w:rsidRDefault="00EC5DF8" w:rsidP="00FD32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79798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EC5DF8" w:rsidRPr="0079798D" w:rsidRDefault="00EC5DF8" w:rsidP="00FD32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EC5DF8" w:rsidRPr="0079798D" w:rsidRDefault="00EC5DF8" w:rsidP="00FD32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EC5DF8" w:rsidRPr="00D97AAD" w:rsidTr="00FD323A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EC5DF8" w:rsidRPr="0079798D" w:rsidRDefault="00EC5DF8" w:rsidP="00FD323A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DF8" w:rsidRPr="0079798D" w:rsidRDefault="00EC5DF8" w:rsidP="00FD32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EC5DF8" w:rsidRPr="0079798D" w:rsidRDefault="00EC5DF8" w:rsidP="00FD32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5DF8" w:rsidRPr="0079798D" w:rsidRDefault="00EC5DF8" w:rsidP="00FD32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EC5DF8" w:rsidRPr="0079798D" w:rsidRDefault="00EC5DF8" w:rsidP="00FD32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5DF8" w:rsidRPr="0079798D" w:rsidRDefault="00EC5DF8" w:rsidP="00FD32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5DF8" w:rsidRPr="0079798D" w:rsidRDefault="00EC5DF8" w:rsidP="00FD32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F8" w:rsidRPr="0079798D" w:rsidRDefault="00EC5DF8" w:rsidP="00FD32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DF8" w:rsidRPr="0079798D" w:rsidRDefault="00EC5DF8" w:rsidP="00FD32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C5DF8" w:rsidRPr="0079798D" w:rsidRDefault="00EC5DF8" w:rsidP="00FD32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C5DF8" w:rsidRPr="0079798D" w:rsidRDefault="00EC5DF8" w:rsidP="00FD32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EC5DF8" w:rsidRPr="0079798D" w:rsidRDefault="00EC5DF8" w:rsidP="00FD32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EC5DF8" w:rsidRPr="0079798D" w:rsidRDefault="00EC5DF8" w:rsidP="00FD32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EC5DF8" w:rsidRPr="0079798D" w:rsidRDefault="00EC5DF8" w:rsidP="00FD32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EC5DF8" w:rsidRPr="00D97AAD" w:rsidTr="00FD323A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EC5DF8" w:rsidRPr="0079798D" w:rsidRDefault="00EC5DF8" w:rsidP="00FD323A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DF8" w:rsidRPr="0079798D" w:rsidRDefault="00EC5DF8" w:rsidP="00FD32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5DF8" w:rsidRPr="0079798D" w:rsidRDefault="00EC5DF8" w:rsidP="00FD32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5DF8" w:rsidRPr="0079798D" w:rsidRDefault="00EC5DF8" w:rsidP="00FD32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5DF8" w:rsidRPr="0079798D" w:rsidRDefault="00EC5DF8" w:rsidP="00FD32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F8" w:rsidRPr="0079798D" w:rsidRDefault="00EC5DF8" w:rsidP="00FD32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DF8" w:rsidRPr="0079798D" w:rsidRDefault="00EC5DF8" w:rsidP="00FD32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C5DF8" w:rsidRPr="0079798D" w:rsidRDefault="00EC5DF8" w:rsidP="00FD32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C5DF8" w:rsidRPr="0079798D" w:rsidRDefault="00EC5DF8" w:rsidP="00FD32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EC5DF8" w:rsidRPr="0079798D" w:rsidRDefault="00EC5DF8" w:rsidP="00FD32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EC5DF8" w:rsidRPr="0079798D" w:rsidRDefault="00EC5DF8" w:rsidP="00FD32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EC5DF8" w:rsidRPr="0079798D" w:rsidRDefault="00EC5DF8" w:rsidP="00FD32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EC5DF8" w:rsidRPr="00D97AAD" w:rsidTr="00FD323A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EC5DF8" w:rsidRPr="0079798D" w:rsidRDefault="00EC5DF8" w:rsidP="00FD323A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DF8" w:rsidRPr="0079798D" w:rsidRDefault="00EC5DF8" w:rsidP="00FD32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5DF8" w:rsidRPr="0079798D" w:rsidRDefault="00EC5DF8" w:rsidP="00FD32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5DF8" w:rsidRPr="0079798D" w:rsidRDefault="00EC5DF8" w:rsidP="00FD32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5DF8" w:rsidRPr="0079798D" w:rsidRDefault="00EC5DF8" w:rsidP="00FD32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F8" w:rsidRPr="0079798D" w:rsidRDefault="00EC5DF8" w:rsidP="00FD32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DF8" w:rsidRPr="0079798D" w:rsidRDefault="00EC5DF8" w:rsidP="00FD32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C5DF8" w:rsidRPr="0079798D" w:rsidRDefault="00EC5DF8" w:rsidP="00FD32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C5DF8" w:rsidRPr="0079798D" w:rsidRDefault="00EC5DF8" w:rsidP="00FD32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EC5DF8" w:rsidRPr="0079798D" w:rsidRDefault="00EC5DF8" w:rsidP="00FD32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EC5DF8" w:rsidRPr="0079798D" w:rsidRDefault="00EC5DF8" w:rsidP="00FD32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EC5DF8" w:rsidRPr="0079798D" w:rsidRDefault="00EC5DF8" w:rsidP="00FD32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EC5DF8" w:rsidRPr="00D97AAD" w:rsidTr="00FD323A">
        <w:trPr>
          <w:trHeight w:val="363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EC5DF8" w:rsidRPr="0079798D" w:rsidRDefault="00EC5DF8" w:rsidP="00FD323A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C5DF8" w:rsidRPr="0079798D" w:rsidRDefault="00EC5DF8" w:rsidP="00FD323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79798D">
              <w:rPr>
                <w:rFonts w:ascii="Calibri" w:hAnsi="Calibri" w:cs="Verdana"/>
                <w:color w:val="auto"/>
                <w:sz w:val="20"/>
                <w:szCs w:val="20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DF8" w:rsidRPr="0079798D" w:rsidRDefault="00EC5DF8" w:rsidP="00FD32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C5DF8" w:rsidRPr="0079798D" w:rsidRDefault="00EC5DF8" w:rsidP="00FD323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C5DF8" w:rsidRPr="0079798D" w:rsidRDefault="00EC5DF8" w:rsidP="00FD32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EC5DF8" w:rsidRPr="0079798D" w:rsidRDefault="00EC5DF8" w:rsidP="00FD323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EC5DF8" w:rsidRPr="0079798D" w:rsidRDefault="00EC5DF8" w:rsidP="00FD32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DD9C3"/>
          </w:tcPr>
          <w:p w:rsidR="00EC5DF8" w:rsidRPr="0079798D" w:rsidRDefault="00EC5DF8" w:rsidP="00FD32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EC5DF8" w:rsidRPr="00D97AAD" w:rsidTr="00FD32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C5DF8" w:rsidRPr="0079798D" w:rsidRDefault="00EC5DF8" w:rsidP="00FD323A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  <w:r w:rsidRPr="0079798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C5DF8" w:rsidRPr="0079798D" w:rsidRDefault="00EC5DF8" w:rsidP="00FD323A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C5DF8" w:rsidRPr="0079798D" w:rsidRDefault="00EC5DF8" w:rsidP="00FD32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79798D">
              <w:rPr>
                <w:rFonts w:ascii="Calibri" w:hAnsi="Calibr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79798D">
              <w:rPr>
                <w:rStyle w:val="FootnoteReference"/>
                <w:rFonts w:ascii="Calibri" w:hAnsi="Calibri" w:cs="Verdana"/>
                <w:color w:val="auto"/>
                <w:sz w:val="20"/>
                <w:szCs w:val="20"/>
              </w:rPr>
              <w:footnoteReference w:id="29"/>
            </w:r>
            <w:r w:rsidRPr="0079798D"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79798D">
              <w:rPr>
                <w:rFonts w:ascii="Calibri" w:hAnsi="Calibr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5DF8" w:rsidRPr="0079798D" w:rsidRDefault="00EC5DF8" w:rsidP="00FD32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79798D">
              <w:rPr>
                <w:rFonts w:ascii="Calibri" w:hAnsi="Calibr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C5DF8" w:rsidRPr="0079798D" w:rsidRDefault="00EC5DF8" w:rsidP="00FD32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79798D">
              <w:rPr>
                <w:rFonts w:ascii="Calibri" w:hAnsi="Calibr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5DF8" w:rsidRPr="0079798D" w:rsidRDefault="00EC5DF8" w:rsidP="00FD323A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EC5DF8" w:rsidRPr="0079798D" w:rsidRDefault="00EC5DF8" w:rsidP="00FD32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DF8" w:rsidRPr="0079798D" w:rsidRDefault="00EC5DF8" w:rsidP="00FD32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79798D">
              <w:rPr>
                <w:rFonts w:ascii="Calibri" w:hAnsi="Calibri"/>
                <w:color w:val="auto"/>
              </w:rPr>
              <w:t xml:space="preserve"> </w:t>
            </w:r>
            <w:r w:rsidRPr="0079798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EC5DF8" w:rsidRPr="0079798D" w:rsidRDefault="00EC5DF8" w:rsidP="00FD32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DF8" w:rsidRPr="0079798D" w:rsidRDefault="00EC5DF8" w:rsidP="00FD32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79798D">
              <w:rPr>
                <w:rFonts w:ascii="Calibri" w:hAnsi="Calibri"/>
                <w:color w:val="auto"/>
              </w:rPr>
              <w:t xml:space="preserve"> </w:t>
            </w:r>
            <w:r w:rsidRPr="0079798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EC5DF8" w:rsidRPr="0079798D" w:rsidRDefault="00EC5DF8" w:rsidP="00FD323A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EC5DF8" w:rsidRPr="0079798D" w:rsidRDefault="00EC5DF8" w:rsidP="00FD323A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EC5DF8" w:rsidRPr="0079798D" w:rsidRDefault="00EC5DF8" w:rsidP="00FD32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C5DF8" w:rsidRPr="0079798D" w:rsidRDefault="00EC5DF8" w:rsidP="00FD32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79798D">
              <w:rPr>
                <w:rFonts w:ascii="Calibri" w:hAnsi="Calibri"/>
                <w:color w:val="auto"/>
              </w:rPr>
              <w:t xml:space="preserve"> </w:t>
            </w:r>
            <w:r w:rsidRPr="0079798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EC5DF8" w:rsidRPr="0079798D" w:rsidRDefault="00EC5DF8" w:rsidP="00FD32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C5DF8" w:rsidRPr="0079798D" w:rsidRDefault="00EC5DF8" w:rsidP="00FD323A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EC5DF8" w:rsidRPr="0079798D" w:rsidRDefault="00EC5DF8" w:rsidP="00FD32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C5DF8" w:rsidRPr="0079798D" w:rsidRDefault="00EC5DF8" w:rsidP="00FD323A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EC5DF8" w:rsidRPr="0079798D" w:rsidRDefault="00EC5DF8" w:rsidP="00FD32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EC5DF8" w:rsidRPr="00D97AAD" w:rsidTr="00FD32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C5DF8" w:rsidRPr="0079798D" w:rsidRDefault="00EC5DF8" w:rsidP="00FD323A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C5DF8" w:rsidRPr="0079798D" w:rsidRDefault="00EC5DF8" w:rsidP="00FD323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C5DF8" w:rsidRPr="0079798D" w:rsidRDefault="00EC5DF8" w:rsidP="00FD32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  <w:p w:rsidR="00EC5DF8" w:rsidRPr="0079798D" w:rsidRDefault="00EC5DF8" w:rsidP="00FD32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79798D">
              <w:rPr>
                <w:rFonts w:ascii="Calibri" w:hAnsi="Calibr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C5DF8" w:rsidRPr="0079798D" w:rsidRDefault="00EC5DF8" w:rsidP="00FD32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i/>
                <w:color w:val="auto"/>
                <w:sz w:val="20"/>
                <w:szCs w:val="20"/>
              </w:rPr>
            </w:pPr>
            <w:r w:rsidRPr="0079798D">
              <w:rPr>
                <w:rFonts w:ascii="Calibri" w:hAnsi="Calibr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DF8" w:rsidRPr="0079798D" w:rsidRDefault="00EC5DF8" w:rsidP="00FD323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DF8" w:rsidRPr="0079798D" w:rsidRDefault="00EC5DF8" w:rsidP="00FD323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DF8" w:rsidRPr="0079798D" w:rsidRDefault="00EC5DF8" w:rsidP="00FD323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C5DF8" w:rsidRPr="0079798D" w:rsidRDefault="00EC5DF8" w:rsidP="00FD323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C5DF8" w:rsidRPr="0079798D" w:rsidRDefault="00EC5DF8" w:rsidP="00FD323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C5DF8" w:rsidRPr="0079798D" w:rsidRDefault="00EC5DF8" w:rsidP="00FD323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</w:tr>
      <w:tr w:rsidR="00EC5DF8" w:rsidRPr="00D97AAD" w:rsidTr="00FD32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C5DF8" w:rsidRPr="0079798D" w:rsidRDefault="00EC5DF8" w:rsidP="00FD323A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C5DF8" w:rsidRPr="0079798D" w:rsidRDefault="00EC5DF8" w:rsidP="00FD323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79798D">
              <w:rPr>
                <w:rFonts w:ascii="Calibri" w:hAnsi="Calibr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DF8" w:rsidRPr="0079798D" w:rsidRDefault="00EC5DF8" w:rsidP="00FD323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DF8" w:rsidRPr="0079798D" w:rsidRDefault="00EC5DF8" w:rsidP="00FD323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DF8" w:rsidRPr="0079798D" w:rsidRDefault="00EC5DF8" w:rsidP="00FD323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C5DF8" w:rsidRPr="0079798D" w:rsidRDefault="00EC5DF8" w:rsidP="00FD323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C5DF8" w:rsidRPr="0079798D" w:rsidRDefault="00EC5DF8" w:rsidP="00FD323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C5DF8" w:rsidRPr="0079798D" w:rsidRDefault="00EC5DF8" w:rsidP="00FD323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</w:tr>
    </w:tbl>
    <w:p w:rsidR="00EC5DF8" w:rsidRPr="0079798D" w:rsidRDefault="00EC5DF8" w:rsidP="00C9385D">
      <w:pPr>
        <w:tabs>
          <w:tab w:val="left" w:pos="2166"/>
        </w:tabs>
        <w:rPr>
          <w:rFonts w:ascii="Calibri" w:hAnsi="Calibri" w:cs="Verdana"/>
          <w:sz w:val="20"/>
          <w:szCs w:val="20"/>
        </w:rPr>
      </w:pPr>
    </w:p>
    <w:p w:rsidR="00EC5DF8" w:rsidRPr="0079798D" w:rsidRDefault="00EC5DF8" w:rsidP="00C9385D">
      <w:pPr>
        <w:tabs>
          <w:tab w:val="left" w:pos="2166"/>
        </w:tabs>
        <w:rPr>
          <w:rFonts w:ascii="Calibri" w:hAnsi="Calibri" w:cs="Verdana"/>
          <w:sz w:val="20"/>
          <w:szCs w:val="20"/>
        </w:rPr>
      </w:pPr>
    </w:p>
    <w:p w:rsidR="00EC5DF8" w:rsidRPr="0079798D" w:rsidRDefault="00EC5DF8" w:rsidP="00C9385D">
      <w:pPr>
        <w:tabs>
          <w:tab w:val="left" w:pos="2166"/>
        </w:tabs>
        <w:rPr>
          <w:rFonts w:ascii="Calibri" w:hAnsi="Calibri" w:cs="Verdana"/>
          <w:sz w:val="20"/>
          <w:szCs w:val="20"/>
        </w:rPr>
      </w:pPr>
    </w:p>
    <w:p w:rsidR="00EC5DF8" w:rsidRPr="0079798D" w:rsidRDefault="00EC5DF8" w:rsidP="00C9385D">
      <w:pPr>
        <w:tabs>
          <w:tab w:val="left" w:pos="2166"/>
        </w:tabs>
        <w:rPr>
          <w:rFonts w:ascii="Calibri" w:hAnsi="Calibri" w:cs="Verdana"/>
          <w:sz w:val="20"/>
          <w:szCs w:val="20"/>
        </w:rPr>
      </w:pPr>
    </w:p>
    <w:p w:rsidR="00EC5DF8" w:rsidRPr="00AC55C7" w:rsidRDefault="00EC5DF8" w:rsidP="00625DF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</w:p>
    <w:sectPr w:rsidR="00EC5DF8" w:rsidRPr="00AC55C7" w:rsidSect="00C9385D">
      <w:endnotePr>
        <w:numFmt w:val="decimal"/>
      </w:endnotePr>
      <w:pgSz w:w="16838" w:h="11906" w:orient="landscape"/>
      <w:pgMar w:top="1418" w:right="1077" w:bottom="1276" w:left="125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5DF8" w:rsidRDefault="00EC5DF8">
      <w:r>
        <w:separator/>
      </w:r>
    </w:p>
  </w:endnote>
  <w:endnote w:type="continuationSeparator" w:id="0">
    <w:p w:rsidR="00EC5DF8" w:rsidRDefault="00EC5D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DF8" w:rsidRPr="00C96862" w:rsidRDefault="00EC5DF8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>
      <w:rPr>
        <w:rFonts w:ascii="Calibri" w:hAnsi="Calibri" w:cs="Calibri"/>
        <w:noProof/>
        <w:sz w:val="22"/>
      </w:rPr>
      <w:t>8</w:t>
    </w:r>
    <w:r w:rsidRPr="00C96862">
      <w:rPr>
        <w:rFonts w:ascii="Calibri" w:hAnsi="Calibri" w:cs="Calibri"/>
        <w:sz w:val="22"/>
      </w:rPr>
      <w:fldChar w:fldCharType="end"/>
    </w:r>
  </w:p>
  <w:p w:rsidR="00EC5DF8" w:rsidRDefault="00EC5DF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5DF8" w:rsidRDefault="00EC5DF8">
      <w:r>
        <w:separator/>
      </w:r>
    </w:p>
  </w:footnote>
  <w:footnote w:type="continuationSeparator" w:id="0">
    <w:p w:rsidR="00EC5DF8" w:rsidRDefault="00EC5DF8">
      <w:r>
        <w:continuationSeparator/>
      </w:r>
    </w:p>
  </w:footnote>
  <w:footnote w:id="1">
    <w:p w:rsidR="00EC5DF8" w:rsidRDefault="00EC5DF8" w:rsidP="00897431">
      <w:pPr>
        <w:pStyle w:val="FootnoteText"/>
        <w:ind w:left="142" w:hanging="142"/>
        <w:jc w:val="both"/>
      </w:pPr>
      <w:r w:rsidRPr="005229DE">
        <w:rPr>
          <w:rStyle w:val="FootnoteReference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EC5DF8" w:rsidRDefault="00EC5DF8" w:rsidP="003771B1">
      <w:pPr>
        <w:pStyle w:val="FootnoteText"/>
        <w:jc w:val="both"/>
      </w:pPr>
      <w:r w:rsidRPr="005229DE">
        <w:rPr>
          <w:rStyle w:val="FootnoteReference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EC5DF8" w:rsidRDefault="00EC5DF8" w:rsidP="00C57111">
      <w:pPr>
        <w:pStyle w:val="FootnoteText"/>
      </w:pPr>
      <w:r w:rsidRPr="00ED42DF">
        <w:rPr>
          <w:rStyle w:val="FootnoteReference"/>
          <w:rFonts w:ascii="Calibri" w:hAnsi="Calibri"/>
        </w:rPr>
        <w:footnoteRef/>
      </w:r>
      <w:r w:rsidRPr="00ED42DF">
        <w:rPr>
          <w:rFonts w:ascii="Calibri" w:hAnsi="Calibri"/>
          <w:vertAlign w:val="superscript"/>
        </w:rPr>
        <w:t>)</w:t>
      </w:r>
      <w:r w:rsidRPr="00ED42DF">
        <w:rPr>
          <w:rFonts w:ascii="Calibri" w:hAnsi="Calibri"/>
          <w:sz w:val="18"/>
          <w:szCs w:val="18"/>
        </w:rPr>
        <w:t>Wypełnić tylko w przypadku ubiegania się o dofinansowanie inwestycji.</w:t>
      </w:r>
    </w:p>
  </w:footnote>
  <w:footnote w:id="4">
    <w:p w:rsidR="00EC5DF8" w:rsidRDefault="00EC5DF8" w:rsidP="00C57111">
      <w:pPr>
        <w:pStyle w:val="FootnoteText"/>
        <w:ind w:left="142" w:hanging="142"/>
        <w:jc w:val="both"/>
      </w:pPr>
      <w:r w:rsidRPr="00C57111">
        <w:rPr>
          <w:rStyle w:val="FootnoteReference"/>
          <w:rFonts w:ascii="Calibri" w:hAnsi="Calibri"/>
        </w:rPr>
        <w:footnoteRef/>
      </w:r>
      <w:r w:rsidRPr="00C57111">
        <w:rPr>
          <w:rStyle w:val="FootnoteReference"/>
          <w:rFonts w:ascii="Calibri" w:hAnsi="Calibri"/>
        </w:rPr>
        <w:t>)</w:t>
      </w:r>
      <w:r w:rsidRPr="00C57111">
        <w:rPr>
          <w:rFonts w:ascii="Calibri" w:hAnsi="Calibri"/>
          <w:sz w:val="18"/>
          <w:szCs w:val="18"/>
        </w:rPr>
        <w:t>Wypełnić jedynie w przypadku, gdy organ w ogłoszeniu o otwartym konkursie o</w:t>
      </w:r>
      <w:r>
        <w:rPr>
          <w:rFonts w:ascii="Calibri" w:hAnsi="Calibri"/>
          <w:sz w:val="18"/>
          <w:szCs w:val="18"/>
        </w:rPr>
        <w:t xml:space="preserve">fert wskazał te informacje jako </w:t>
      </w:r>
      <w:r w:rsidRPr="00C57111">
        <w:rPr>
          <w:rFonts w:ascii="Calibri" w:hAnsi="Calibri"/>
          <w:sz w:val="18"/>
          <w:szCs w:val="18"/>
        </w:rPr>
        <w:t xml:space="preserve">obowiązkowe. </w:t>
      </w:r>
    </w:p>
  </w:footnote>
  <w:footnote w:id="5">
    <w:p w:rsidR="00EC5DF8" w:rsidRDefault="00EC5DF8" w:rsidP="0051602B">
      <w:pPr>
        <w:pStyle w:val="FootnoteText"/>
        <w:ind w:left="142" w:hanging="142"/>
        <w:jc w:val="both"/>
      </w:pPr>
      <w:r w:rsidRPr="00FE7076">
        <w:rPr>
          <w:rStyle w:val="FootnoteReference"/>
          <w:rFonts w:ascii="Calibri" w:hAnsi="Calibri"/>
        </w:rPr>
        <w:footnoteRef/>
      </w:r>
      <w:r w:rsidRPr="00FE7076">
        <w:rPr>
          <w:rFonts w:ascii="Calibri" w:hAnsi="Calibri"/>
          <w:vertAlign w:val="superscript"/>
        </w:rPr>
        <w:t>)</w:t>
      </w:r>
      <w:r w:rsidRPr="00FE7076">
        <w:rPr>
          <w:rFonts w:ascii="Calibri" w:hAnsi="Calibri"/>
        </w:rPr>
        <w:t xml:space="preserve"> </w:t>
      </w:r>
      <w:r w:rsidRPr="00FE7076">
        <w:rPr>
          <w:rFonts w:ascii="Calibri" w:hAnsi="Calibr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EC5DF8" w:rsidRDefault="00EC5DF8" w:rsidP="0036487C">
      <w:pPr>
        <w:pStyle w:val="FootnoteText"/>
        <w:ind w:left="142" w:hanging="142"/>
        <w:jc w:val="both"/>
      </w:pPr>
      <w:r w:rsidRPr="006A050D">
        <w:rPr>
          <w:rStyle w:val="FootnoteReference"/>
          <w:rFonts w:ascii="Calibri" w:hAnsi="Calibri"/>
        </w:rPr>
        <w:footnoteRef/>
      </w:r>
      <w:r w:rsidRPr="006A050D">
        <w:rPr>
          <w:rFonts w:ascii="Calibri" w:hAnsi="Calibri"/>
          <w:vertAlign w:val="superscript"/>
        </w:rPr>
        <w:t xml:space="preserve">) </w:t>
      </w:r>
      <w:r>
        <w:rPr>
          <w:rFonts w:ascii="Calibri" w:hAnsi="Calibri"/>
          <w:vertAlign w:val="superscript"/>
        </w:rPr>
        <w:t xml:space="preserve">   </w:t>
      </w:r>
      <w:r>
        <w:rPr>
          <w:rFonts w:ascii="Calibri" w:hAnsi="Calibri"/>
          <w:sz w:val="18"/>
          <w:szCs w:val="18"/>
        </w:rPr>
        <w:t>Na przykład</w:t>
      </w:r>
      <w:r w:rsidRPr="006A050D">
        <w:rPr>
          <w:rFonts w:ascii="Calibri" w:hAnsi="Calibr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="Calibri" w:hAnsi="Calibri"/>
        </w:rPr>
        <w:t xml:space="preserve">  </w:t>
      </w:r>
    </w:p>
  </w:footnote>
  <w:footnote w:id="7">
    <w:p w:rsidR="00EC5DF8" w:rsidRDefault="00EC5DF8" w:rsidP="0036487C">
      <w:pPr>
        <w:pStyle w:val="FootnoteText"/>
        <w:ind w:left="142" w:hanging="142"/>
        <w:jc w:val="both"/>
      </w:pPr>
      <w:r w:rsidRPr="001250B6">
        <w:rPr>
          <w:rStyle w:val="FootnoteReference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hAnsi="Calibri" w:cs="Calibri"/>
          <w:sz w:val="18"/>
          <w:szCs w:val="18"/>
        </w:rPr>
        <w:t xml:space="preserve">Wkładem osobowym </w:t>
      </w:r>
      <w:r>
        <w:rPr>
          <w:rFonts w:ascii="Calibri" w:hAnsi="Calibri" w:cs="Calibri"/>
          <w:sz w:val="18"/>
          <w:szCs w:val="18"/>
        </w:rPr>
        <w:t>są</w:t>
      </w:r>
      <w:r w:rsidRPr="001250B6">
        <w:rPr>
          <w:rFonts w:ascii="Calibri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EC5DF8" w:rsidRDefault="00EC5DF8" w:rsidP="0036487C">
      <w:pPr>
        <w:pStyle w:val="FootnoteText"/>
        <w:ind w:left="142" w:hanging="142"/>
        <w:jc w:val="both"/>
      </w:pPr>
      <w:r w:rsidRPr="006A050D">
        <w:rPr>
          <w:rStyle w:val="FootnoteReference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 w:rsidRPr="006A050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825D58">
        <w:rPr>
          <w:rFonts w:ascii="Calibri" w:hAnsi="Calibri"/>
          <w:sz w:val="18"/>
          <w:szCs w:val="18"/>
        </w:rPr>
        <w:t xml:space="preserve">Wypełnić jedynie w przypadku, </w:t>
      </w:r>
      <w:r>
        <w:rPr>
          <w:rFonts w:ascii="Calibri" w:hAnsi="Calibri"/>
          <w:sz w:val="18"/>
          <w:szCs w:val="18"/>
        </w:rPr>
        <w:t>gdy</w:t>
      </w:r>
      <w:r w:rsidRPr="00825D58">
        <w:rPr>
          <w:rFonts w:ascii="Calibri" w:hAnsi="Calibri"/>
          <w:sz w:val="18"/>
          <w:szCs w:val="18"/>
        </w:rPr>
        <w:t xml:space="preserve"> organ w ogłoszeniu o otwartym konkursie ofert wskazał </w:t>
      </w:r>
      <w:r>
        <w:rPr>
          <w:rFonts w:ascii="Calibri" w:hAnsi="Calibri"/>
          <w:sz w:val="18"/>
          <w:szCs w:val="18"/>
        </w:rPr>
        <w:t>podanie tych informacji</w:t>
      </w:r>
      <w:r w:rsidRPr="00825D58">
        <w:rPr>
          <w:rFonts w:ascii="Calibri" w:hAnsi="Calibri"/>
          <w:sz w:val="18"/>
          <w:szCs w:val="18"/>
        </w:rPr>
        <w:t xml:space="preserve"> jako obowiązkowe</w:t>
      </w:r>
      <w:r w:rsidRPr="00D3263C">
        <w:rPr>
          <w:rFonts w:ascii="Calibri" w:hAnsi="Calibri"/>
          <w:b/>
          <w:sz w:val="18"/>
          <w:szCs w:val="18"/>
        </w:rPr>
        <w:t>.</w:t>
      </w:r>
      <w:r w:rsidRPr="00825D58">
        <w:rPr>
          <w:rFonts w:ascii="Calibri" w:hAnsi="Calibri"/>
          <w:sz w:val="18"/>
          <w:szCs w:val="18"/>
        </w:rPr>
        <w:t xml:space="preserve"> </w:t>
      </w:r>
    </w:p>
  </w:footnote>
  <w:footnote w:id="9">
    <w:p w:rsidR="00EC5DF8" w:rsidRDefault="00EC5DF8" w:rsidP="0036487C">
      <w:pPr>
        <w:pStyle w:val="FootnoteText"/>
        <w:ind w:left="284" w:hanging="284"/>
        <w:jc w:val="both"/>
        <w:rPr>
          <w:rFonts w:ascii="Calibri" w:hAnsi="Calibri" w:cs="Calibri"/>
          <w:sz w:val="18"/>
          <w:szCs w:val="18"/>
        </w:rPr>
      </w:pPr>
      <w:r w:rsidRPr="001250B6">
        <w:rPr>
          <w:rStyle w:val="FootnoteReference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hAnsi="Calibri" w:cs="Calibri"/>
          <w:sz w:val="18"/>
          <w:szCs w:val="18"/>
        </w:rPr>
        <w:t>.</w:t>
      </w:r>
      <w:r w:rsidRPr="001250B6">
        <w:rPr>
          <w:rFonts w:ascii="Calibri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hAnsi="Calibri" w:cs="Calibri"/>
          <w:sz w:val="18"/>
          <w:szCs w:val="18"/>
        </w:rPr>
        <w:t xml:space="preserve">    </w:t>
      </w:r>
    </w:p>
    <w:p w:rsidR="00EC5DF8" w:rsidRDefault="00EC5DF8" w:rsidP="0036487C">
      <w:pPr>
        <w:pStyle w:val="FootnoteText"/>
        <w:ind w:left="142" w:hanging="142"/>
        <w:jc w:val="both"/>
      </w:pPr>
      <w:r>
        <w:rPr>
          <w:rFonts w:ascii="Calibri" w:hAnsi="Calibri" w:cs="Calibri"/>
          <w:sz w:val="18"/>
          <w:szCs w:val="18"/>
        </w:rPr>
        <w:t xml:space="preserve">      </w:t>
      </w:r>
      <w:r w:rsidRPr="001250B6">
        <w:rPr>
          <w:rFonts w:ascii="Calibri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EC5DF8" w:rsidRDefault="00EC5DF8" w:rsidP="0036487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FootnoteReference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hAnsi="Calibri" w:cs="Calibri"/>
          <w:sz w:val="18"/>
          <w:szCs w:val="18"/>
        </w:rPr>
        <w:br/>
        <w:t xml:space="preserve">   </w:t>
      </w:r>
      <w:r w:rsidRPr="00FD1F92">
        <w:rPr>
          <w:rFonts w:ascii="Calibri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EC5DF8" w:rsidRDefault="00EC5DF8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FootnoteReference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 xml:space="preserve">Należy wpisać koszty </w:t>
      </w:r>
      <w:r>
        <w:rPr>
          <w:rFonts w:ascii="Calibri" w:hAnsi="Calibri" w:cs="Calibri"/>
          <w:sz w:val="18"/>
          <w:szCs w:val="18"/>
        </w:rPr>
        <w:t xml:space="preserve">obsługi </w:t>
      </w:r>
      <w:r w:rsidRPr="005229DE">
        <w:rPr>
          <w:rFonts w:ascii="Calibri" w:hAnsi="Calibri" w:cs="Calibri"/>
          <w:sz w:val="18"/>
          <w:szCs w:val="18"/>
        </w:rPr>
        <w:t xml:space="preserve"> zadania, które </w:t>
      </w:r>
      <w:r>
        <w:rPr>
          <w:rFonts w:ascii="Calibri" w:hAnsi="Calibri" w:cs="Calibri"/>
          <w:sz w:val="18"/>
          <w:szCs w:val="18"/>
        </w:rPr>
        <w:t xml:space="preserve">są </w:t>
      </w:r>
      <w:r w:rsidRPr="005229DE">
        <w:rPr>
          <w:rFonts w:ascii="Calibri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hAnsi="Calibri" w:cs="Calibri"/>
          <w:sz w:val="18"/>
          <w:szCs w:val="18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hAnsi="Calibri" w:cs="Calibri"/>
          <w:sz w:val="18"/>
          <w:szCs w:val="18"/>
        </w:rPr>
        <w:t xml:space="preserve">z </w:t>
      </w:r>
      <w:r w:rsidRPr="005229DE">
        <w:rPr>
          <w:rFonts w:ascii="Calibri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EC5DF8" w:rsidRDefault="00EC5DF8" w:rsidP="003851FC">
      <w:pPr>
        <w:pStyle w:val="FootnoteText"/>
        <w:jc w:val="both"/>
      </w:pPr>
      <w:r w:rsidRPr="002100BD">
        <w:rPr>
          <w:rStyle w:val="FootnoteReference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EC5DF8" w:rsidRDefault="00EC5DF8" w:rsidP="002508BB">
      <w:pPr>
        <w:pStyle w:val="FootnoteText"/>
        <w:ind w:left="284" w:hanging="284"/>
        <w:jc w:val="both"/>
      </w:pPr>
      <w:r w:rsidRPr="00782E22">
        <w:rPr>
          <w:rStyle w:val="FootnoteReference"/>
          <w:rFonts w:ascii="Calibri" w:hAnsi="Calibri"/>
        </w:rPr>
        <w:footnoteRef/>
      </w:r>
      <w:r w:rsidRPr="00782E22">
        <w:rPr>
          <w:rFonts w:ascii="Calibri" w:hAnsi="Calibri"/>
          <w:vertAlign w:val="superscript"/>
        </w:rPr>
        <w:t>)</w:t>
      </w:r>
      <w:r w:rsidRPr="00782E22">
        <w:rPr>
          <w:rFonts w:ascii="Calibri" w:hAnsi="Calibri"/>
        </w:rPr>
        <w:t xml:space="preserve"> </w:t>
      </w:r>
      <w:r w:rsidRPr="00782E22">
        <w:rPr>
          <w:rFonts w:ascii="Calibri" w:hAnsi="Calibri"/>
          <w:sz w:val="18"/>
          <w:szCs w:val="18"/>
        </w:rPr>
        <w:t>Wypełnić jedynie w przypadku wsparcia realizacji zadania publicznego.</w:t>
      </w:r>
    </w:p>
  </w:footnote>
  <w:footnote w:id="14">
    <w:p w:rsidR="00EC5DF8" w:rsidRDefault="00EC5DF8" w:rsidP="002508BB">
      <w:pPr>
        <w:pStyle w:val="FootnoteText"/>
        <w:ind w:left="142" w:hanging="142"/>
        <w:jc w:val="both"/>
      </w:pPr>
      <w:r w:rsidRPr="00782E22">
        <w:rPr>
          <w:rStyle w:val="FootnoteReference"/>
          <w:rFonts w:ascii="Calibri" w:hAnsi="Calibri"/>
        </w:rPr>
        <w:footnoteRef/>
      </w:r>
      <w:r w:rsidRPr="00782E22">
        <w:rPr>
          <w:rFonts w:ascii="Calibri" w:hAnsi="Calibri"/>
          <w:vertAlign w:val="superscript"/>
        </w:rPr>
        <w:t>)</w:t>
      </w:r>
      <w:r>
        <w:rPr>
          <w:rFonts w:ascii="Calibri" w:hAnsi="Calibri"/>
          <w:vertAlign w:val="superscript"/>
        </w:rPr>
        <w:t xml:space="preserve"> </w:t>
      </w:r>
      <w:r>
        <w:rPr>
          <w:rFonts w:ascii="Calibri" w:hAnsi="Calibri"/>
          <w:sz w:val="18"/>
          <w:szCs w:val="18"/>
        </w:rPr>
        <w:t>Na przykład</w:t>
      </w:r>
      <w:r w:rsidRPr="00782E22">
        <w:rPr>
          <w:rFonts w:ascii="Calibri" w:hAnsi="Calibr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="Calibri" w:hAnsi="Calibri"/>
          <w:sz w:val="18"/>
          <w:szCs w:val="18"/>
        </w:rPr>
        <w:br/>
        <w:t xml:space="preserve">   </w:t>
      </w:r>
      <w:r w:rsidRPr="00782E22">
        <w:rPr>
          <w:rFonts w:ascii="Calibri" w:hAnsi="Calibri"/>
          <w:sz w:val="18"/>
          <w:szCs w:val="18"/>
        </w:rPr>
        <w:t xml:space="preserve">z </w:t>
      </w:r>
      <w:r>
        <w:rPr>
          <w:rFonts w:ascii="Calibri" w:hAnsi="Calibri"/>
          <w:sz w:val="18"/>
          <w:szCs w:val="18"/>
        </w:rPr>
        <w:t xml:space="preserve"> </w:t>
      </w:r>
      <w:r w:rsidRPr="00782E22">
        <w:rPr>
          <w:rFonts w:ascii="Calibri" w:hAnsi="Calibri"/>
          <w:sz w:val="18"/>
          <w:szCs w:val="18"/>
        </w:rPr>
        <w:t>funduszy strukturalnych.</w:t>
      </w:r>
    </w:p>
  </w:footnote>
  <w:footnote w:id="15">
    <w:p w:rsidR="00EC5DF8" w:rsidRDefault="00EC5DF8" w:rsidP="006054AB">
      <w:pPr>
        <w:pStyle w:val="FootnoteText"/>
        <w:ind w:left="142" w:hanging="142"/>
        <w:jc w:val="both"/>
      </w:pPr>
      <w:r w:rsidRPr="00782E22">
        <w:rPr>
          <w:rStyle w:val="FootnoteReference"/>
          <w:rFonts w:ascii="Calibri" w:hAnsi="Calibri"/>
        </w:rPr>
        <w:footnoteRef/>
      </w:r>
      <w:r w:rsidRPr="00782E22">
        <w:rPr>
          <w:rFonts w:ascii="Calibri" w:hAnsi="Calibri"/>
          <w:vertAlign w:val="superscript"/>
        </w:rPr>
        <w:t>)</w:t>
      </w:r>
      <w:r w:rsidRPr="00782E22">
        <w:rPr>
          <w:rFonts w:ascii="Calibri" w:hAnsi="Calibri"/>
        </w:rPr>
        <w:t xml:space="preserve"> </w:t>
      </w:r>
      <w:r w:rsidRPr="00782E22">
        <w:rPr>
          <w:rFonts w:ascii="Calibri" w:hAnsi="Calibri"/>
          <w:sz w:val="18"/>
          <w:szCs w:val="18"/>
        </w:rPr>
        <w:t>Wypełnić jedynie w przypadku</w:t>
      </w:r>
      <w:r>
        <w:rPr>
          <w:rFonts w:ascii="Calibri" w:hAnsi="Calibri"/>
          <w:sz w:val="18"/>
          <w:szCs w:val="18"/>
        </w:rPr>
        <w:t>, gdy kalkulacja przewidywanych kosztów obejmowała wycenę wkładu rzeczowego.</w:t>
      </w:r>
    </w:p>
  </w:footnote>
  <w:footnote w:id="16">
    <w:p w:rsidR="00EC5DF8" w:rsidRDefault="00EC5DF8" w:rsidP="002508BB">
      <w:pPr>
        <w:pStyle w:val="FootnoteText"/>
        <w:ind w:left="284" w:hanging="284"/>
        <w:jc w:val="both"/>
      </w:pPr>
      <w:r w:rsidRPr="00D84A18">
        <w:rPr>
          <w:rStyle w:val="FootnoteReference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 w:rsidRPr="00D84A18">
        <w:rPr>
          <w:rFonts w:ascii="Calibri" w:hAnsi="Calibri"/>
        </w:rPr>
        <w:t xml:space="preserve"> </w:t>
      </w:r>
      <w:r w:rsidRPr="00D84A18">
        <w:rPr>
          <w:rFonts w:ascii="Calibri" w:hAnsi="Calibri"/>
          <w:sz w:val="18"/>
          <w:szCs w:val="18"/>
        </w:rPr>
        <w:t xml:space="preserve">Procentowy udział kwoty </w:t>
      </w:r>
      <w:r>
        <w:rPr>
          <w:rFonts w:ascii="Calibri" w:hAnsi="Calibri"/>
          <w:sz w:val="18"/>
          <w:szCs w:val="18"/>
        </w:rPr>
        <w:t>dotacji, o której mowa w pkt 1</w:t>
      </w:r>
      <w:r w:rsidRPr="00D84A18">
        <w:rPr>
          <w:rFonts w:ascii="Calibri" w:hAnsi="Calibri"/>
          <w:sz w:val="18"/>
          <w:szCs w:val="18"/>
        </w:rPr>
        <w:t xml:space="preserve">, w całkowitych kosztach zadania publicznego należy podać </w:t>
      </w:r>
      <w:r>
        <w:rPr>
          <w:rFonts w:ascii="Calibri" w:hAnsi="Calibri"/>
          <w:sz w:val="18"/>
          <w:szCs w:val="18"/>
        </w:rPr>
        <w:t xml:space="preserve">    </w:t>
      </w:r>
      <w:r w:rsidRPr="00D84A18">
        <w:rPr>
          <w:rFonts w:ascii="Calibri" w:hAnsi="Calibri"/>
          <w:sz w:val="18"/>
          <w:szCs w:val="18"/>
        </w:rPr>
        <w:t>z dokładnością do dwóch miejsc po przecinku.</w:t>
      </w:r>
    </w:p>
  </w:footnote>
  <w:footnote w:id="17">
    <w:p w:rsidR="00EC5DF8" w:rsidRDefault="00EC5DF8" w:rsidP="002508BB">
      <w:pPr>
        <w:pStyle w:val="FootnoteText"/>
        <w:ind w:left="284" w:hanging="284"/>
        <w:jc w:val="both"/>
      </w:pPr>
      <w:r w:rsidRPr="00D84A18">
        <w:rPr>
          <w:rStyle w:val="FootnoteReference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 w:rsidRPr="00D84A18">
        <w:rPr>
          <w:rFonts w:ascii="Calibri" w:hAnsi="Calibri"/>
        </w:rPr>
        <w:t xml:space="preserve"> </w:t>
      </w:r>
      <w:r w:rsidRPr="00D84A18">
        <w:rPr>
          <w:rFonts w:ascii="Calibri" w:hAnsi="Calibr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="Calibri" w:hAnsi="Calibri"/>
          <w:sz w:val="18"/>
          <w:szCs w:val="18"/>
        </w:rPr>
        <w:t xml:space="preserve"> </w:t>
      </w:r>
      <w:r w:rsidRPr="00D84A18">
        <w:rPr>
          <w:rFonts w:ascii="Calibri" w:hAnsi="Calibri"/>
          <w:sz w:val="18"/>
          <w:szCs w:val="18"/>
        </w:rPr>
        <w:t>podać z dokładnością do dwóch miejsc po przecinku.</w:t>
      </w:r>
    </w:p>
  </w:footnote>
  <w:footnote w:id="18">
    <w:p w:rsidR="00EC5DF8" w:rsidRDefault="00EC5DF8" w:rsidP="002508BB">
      <w:pPr>
        <w:pStyle w:val="FootnoteText"/>
        <w:ind w:left="284" w:hanging="284"/>
        <w:jc w:val="both"/>
      </w:pPr>
      <w:r w:rsidRPr="00D84A18">
        <w:rPr>
          <w:rStyle w:val="FootnoteReference"/>
          <w:rFonts w:ascii="Calibri" w:hAnsi="Calibri"/>
        </w:rPr>
        <w:footnoteRef/>
      </w:r>
      <w:r w:rsidRPr="00D84A18">
        <w:rPr>
          <w:rFonts w:ascii="Calibri" w:hAnsi="Calibri"/>
          <w:vertAlign w:val="superscript"/>
        </w:rPr>
        <w:t>)</w:t>
      </w:r>
      <w:r w:rsidRPr="00D84A18">
        <w:rPr>
          <w:rFonts w:ascii="Calibri" w:hAnsi="Calibri"/>
        </w:rPr>
        <w:t xml:space="preserve"> </w:t>
      </w:r>
      <w:r w:rsidRPr="00D84A18">
        <w:rPr>
          <w:rFonts w:ascii="Calibri" w:hAnsi="Calibr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EC5DF8" w:rsidRDefault="00EC5DF8" w:rsidP="00B01A54">
      <w:pPr>
        <w:pStyle w:val="FootnoteText"/>
        <w:ind w:left="284" w:hanging="284"/>
        <w:jc w:val="both"/>
      </w:pPr>
      <w:r w:rsidRPr="00BF0728">
        <w:rPr>
          <w:rStyle w:val="FootnoteReference"/>
          <w:rFonts w:ascii="Calibri" w:hAnsi="Calibri"/>
        </w:rPr>
        <w:footnoteRef/>
      </w:r>
      <w:r w:rsidRPr="00BF0728">
        <w:rPr>
          <w:rFonts w:ascii="Calibri" w:hAnsi="Calibri"/>
          <w:vertAlign w:val="superscript"/>
        </w:rPr>
        <w:t>)</w:t>
      </w:r>
      <w:r w:rsidRPr="00BF0728">
        <w:rPr>
          <w:rFonts w:ascii="Calibri" w:hAnsi="Calibri"/>
        </w:rPr>
        <w:t xml:space="preserve"> </w:t>
      </w:r>
      <w:r w:rsidRPr="00BF0728">
        <w:rPr>
          <w:rFonts w:ascii="Calibri" w:hAnsi="Calibr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="Calibri" w:hAnsi="Calibri"/>
        </w:rPr>
        <w:t xml:space="preserve"> </w:t>
      </w:r>
    </w:p>
  </w:footnote>
  <w:footnote w:id="20">
    <w:p w:rsidR="00EC5DF8" w:rsidRDefault="00EC5DF8">
      <w:pPr>
        <w:pStyle w:val="FootnoteText"/>
      </w:pPr>
      <w:r w:rsidRPr="000776D3">
        <w:rPr>
          <w:rStyle w:val="FootnoteReference"/>
          <w:rFonts w:ascii="Calibri" w:hAnsi="Calibri"/>
          <w:sz w:val="18"/>
          <w:szCs w:val="18"/>
        </w:rPr>
        <w:footnoteRef/>
      </w:r>
      <w:r w:rsidRPr="000776D3">
        <w:rPr>
          <w:rFonts w:ascii="Calibri" w:hAnsi="Calibri"/>
          <w:sz w:val="18"/>
          <w:szCs w:val="18"/>
          <w:vertAlign w:val="superscript"/>
        </w:rPr>
        <w:t xml:space="preserve">)  </w:t>
      </w:r>
      <w:r w:rsidRPr="000776D3">
        <w:rPr>
          <w:rFonts w:ascii="Calibri" w:hAnsi="Calibri"/>
          <w:sz w:val="18"/>
          <w:szCs w:val="18"/>
        </w:rPr>
        <w:t xml:space="preserve">Katalog oświadczeń jest otwarty. </w:t>
      </w:r>
    </w:p>
  </w:footnote>
  <w:footnote w:id="21">
    <w:p w:rsidR="00EC5DF8" w:rsidRDefault="00EC5DF8">
      <w:pPr>
        <w:pStyle w:val="FootnoteText"/>
      </w:pPr>
      <w:r w:rsidRPr="006A050D">
        <w:rPr>
          <w:rStyle w:val="FootnoteReference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 w:rsidRPr="006A050D">
        <w:rPr>
          <w:rFonts w:ascii="Calibri" w:hAnsi="Calibri"/>
        </w:rPr>
        <w:t xml:space="preserve"> </w:t>
      </w:r>
      <w:r w:rsidRPr="006A050D">
        <w:rPr>
          <w:rFonts w:ascii="Calibri" w:hAnsi="Calibri"/>
          <w:sz w:val="18"/>
          <w:szCs w:val="18"/>
        </w:rPr>
        <w:t>Jedynie w przypadku zadania realizowanego w okresie dłuższym niż jeden rok budżetowy.</w:t>
      </w:r>
    </w:p>
  </w:footnote>
  <w:footnote w:id="22">
    <w:p w:rsidR="00EC5DF8" w:rsidRDefault="00EC5DF8" w:rsidP="00C9385D">
      <w:pPr>
        <w:pStyle w:val="FootnoteText"/>
        <w:ind w:left="284" w:hanging="284"/>
        <w:jc w:val="both"/>
      </w:pPr>
      <w:r>
        <w:rPr>
          <w:rStyle w:val="FootnoteReference"/>
        </w:rPr>
        <w:footnoteRef/>
      </w:r>
      <w:r>
        <w:rPr>
          <w:vertAlign w:val="superscript"/>
        </w:rPr>
        <w:t>)</w:t>
      </w:r>
      <w:r>
        <w:t xml:space="preserve"> </w:t>
      </w:r>
      <w:r w:rsidRPr="0079798D">
        <w:rPr>
          <w:rFonts w:ascii="Calibri" w:hAnsi="Calibri"/>
          <w:sz w:val="18"/>
          <w:szCs w:val="18"/>
        </w:rPr>
        <w:t>Dotyczy zakresu/części działania, które będzie realizowane przez podmiot niebędący stroną umowy na podstawie podzlecenia realizacji zadania, o którym mowa w art. 16 ust. 4 ustawy z dnia 24 kwietnia 2003  r. o działalności pożytku publicznego i o wolontariacie.</w:t>
      </w:r>
    </w:p>
  </w:footnote>
  <w:footnote w:id="23">
    <w:p w:rsidR="00EC5DF8" w:rsidRDefault="00EC5DF8" w:rsidP="00C9385D">
      <w:pPr>
        <w:pStyle w:val="FootnoteText"/>
      </w:pPr>
      <w:r w:rsidRPr="0079798D">
        <w:rPr>
          <w:rStyle w:val="FootnoteReference"/>
          <w:rFonts w:ascii="Calibri" w:hAnsi="Calibri"/>
        </w:rPr>
        <w:footnoteRef/>
      </w:r>
      <w:r w:rsidRPr="0079798D">
        <w:rPr>
          <w:rFonts w:ascii="Calibri" w:hAnsi="Calibri"/>
          <w:vertAlign w:val="superscript"/>
        </w:rPr>
        <w:t xml:space="preserve">) </w:t>
      </w:r>
      <w:r w:rsidRPr="0079798D">
        <w:rPr>
          <w:rFonts w:ascii="Calibri" w:hAnsi="Calibri"/>
          <w:sz w:val="18"/>
          <w:szCs w:val="18"/>
        </w:rPr>
        <w:t>Na przykład środki finansowe oferenta, inne środki publiczne (np. dotacje), świadczenia pieniężne od odbiorców zadania.</w:t>
      </w:r>
      <w:r w:rsidRPr="0079798D">
        <w:rPr>
          <w:rFonts w:ascii="Calibri" w:hAnsi="Calibri"/>
        </w:rPr>
        <w:t xml:space="preserve">  </w:t>
      </w:r>
    </w:p>
  </w:footnote>
  <w:footnote w:id="24">
    <w:p w:rsidR="00EC5DF8" w:rsidRDefault="00EC5DF8" w:rsidP="00C9385D">
      <w:pPr>
        <w:pStyle w:val="FootnoteText"/>
        <w:jc w:val="both"/>
      </w:pPr>
      <w:r w:rsidRPr="001250B6">
        <w:rPr>
          <w:rStyle w:val="FootnoteReference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hAnsi="Calibri" w:cs="Calibri"/>
          <w:sz w:val="18"/>
          <w:szCs w:val="18"/>
        </w:rPr>
        <w:t xml:space="preserve">Wkładem osobowym </w:t>
      </w:r>
      <w:r>
        <w:rPr>
          <w:rFonts w:ascii="Calibri" w:hAnsi="Calibri" w:cs="Calibri"/>
          <w:sz w:val="18"/>
          <w:szCs w:val="18"/>
        </w:rPr>
        <w:t>są</w:t>
      </w:r>
      <w:r w:rsidRPr="001250B6">
        <w:rPr>
          <w:rFonts w:ascii="Calibri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EC5DF8" w:rsidRDefault="00EC5DF8" w:rsidP="00C9385D">
      <w:pPr>
        <w:pStyle w:val="FootnoteText"/>
        <w:jc w:val="both"/>
      </w:pPr>
      <w:r>
        <w:rPr>
          <w:rStyle w:val="FootnoteReference"/>
        </w:rPr>
        <w:footnoteRef/>
      </w:r>
      <w:r>
        <w:rPr>
          <w:vertAlign w:val="superscript"/>
        </w:rPr>
        <w:t>)</w:t>
      </w:r>
      <w:r>
        <w:t xml:space="preserve"> </w:t>
      </w:r>
      <w:r w:rsidRPr="0079798D">
        <w:rPr>
          <w:rFonts w:ascii="Calibri" w:hAnsi="Calibri"/>
          <w:sz w:val="18"/>
          <w:szCs w:val="18"/>
        </w:rPr>
        <w:t>Wypełnić jedynie w przypadku, gdy organ w ogłoszeniu o otwartym konkursie ofert wskazał podanie tych informacji jako obowiązkowe</w:t>
      </w:r>
      <w:r w:rsidRPr="0079798D">
        <w:rPr>
          <w:rFonts w:ascii="Calibri" w:hAnsi="Calibri"/>
          <w:b/>
          <w:sz w:val="18"/>
          <w:szCs w:val="18"/>
        </w:rPr>
        <w:t>.</w:t>
      </w:r>
    </w:p>
  </w:footnote>
  <w:footnote w:id="26">
    <w:p w:rsidR="00EC5DF8" w:rsidRDefault="00EC5DF8" w:rsidP="00C9385D">
      <w:pPr>
        <w:pStyle w:val="FootnoteText"/>
        <w:ind w:left="284" w:hanging="284"/>
        <w:jc w:val="both"/>
      </w:pPr>
      <w:r w:rsidRPr="001250B6">
        <w:rPr>
          <w:rStyle w:val="FootnoteReference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hAnsi="Calibri" w:cs="Calibri"/>
          <w:sz w:val="18"/>
          <w:szCs w:val="18"/>
        </w:rPr>
        <w:t>.</w:t>
      </w:r>
      <w:r w:rsidRPr="001250B6">
        <w:rPr>
          <w:rFonts w:ascii="Calibri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hAnsi="Calibri" w:cs="Calibri"/>
          <w:sz w:val="18"/>
          <w:szCs w:val="18"/>
        </w:rPr>
        <w:t xml:space="preserve"> planowana do wykorzystania w realizacji zadania publicznego.</w:t>
      </w:r>
    </w:p>
  </w:footnote>
  <w:footnote w:id="27">
    <w:p w:rsidR="00EC5DF8" w:rsidRDefault="00EC5DF8" w:rsidP="00C9385D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FootnoteReference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br/>
      </w:r>
      <w:r w:rsidRPr="00FD1F92">
        <w:rPr>
          <w:rFonts w:ascii="Calibri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hAnsi="Calibri" w:cs="Calibri"/>
          <w:sz w:val="18"/>
          <w:szCs w:val="18"/>
        </w:rPr>
        <w:t xml:space="preserve"> </w:t>
      </w:r>
    </w:p>
  </w:footnote>
  <w:footnote w:id="28">
    <w:p w:rsidR="00EC5DF8" w:rsidRDefault="00EC5DF8" w:rsidP="00C9385D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FootnoteReference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 xml:space="preserve">Należy wpisać koszty </w:t>
      </w:r>
      <w:r>
        <w:rPr>
          <w:rFonts w:ascii="Calibri" w:hAnsi="Calibri" w:cs="Calibri"/>
          <w:sz w:val="18"/>
          <w:szCs w:val="18"/>
        </w:rPr>
        <w:t>obsługi</w:t>
      </w:r>
      <w:r w:rsidRPr="005229DE">
        <w:rPr>
          <w:rFonts w:ascii="Calibri" w:hAnsi="Calibri" w:cs="Calibri"/>
          <w:sz w:val="18"/>
          <w:szCs w:val="18"/>
        </w:rPr>
        <w:t xml:space="preserve"> zadania, które </w:t>
      </w:r>
      <w:r>
        <w:rPr>
          <w:rFonts w:ascii="Calibri" w:hAnsi="Calibri" w:cs="Calibri"/>
          <w:sz w:val="18"/>
          <w:szCs w:val="18"/>
        </w:rPr>
        <w:t xml:space="preserve">są </w:t>
      </w:r>
      <w:r w:rsidRPr="005229DE">
        <w:rPr>
          <w:rFonts w:ascii="Calibri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hAnsi="Calibri" w:cs="Calibri"/>
          <w:sz w:val="18"/>
          <w:szCs w:val="18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hAnsi="Calibri" w:cs="Calibri"/>
          <w:sz w:val="18"/>
          <w:szCs w:val="18"/>
        </w:rPr>
        <w:t xml:space="preserve">z </w:t>
      </w:r>
      <w:r w:rsidRPr="005229DE">
        <w:rPr>
          <w:rFonts w:ascii="Calibri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EC5DF8" w:rsidRDefault="00EC5DF8" w:rsidP="00C9385D">
      <w:pPr>
        <w:pStyle w:val="FootnoteText"/>
      </w:pPr>
      <w:r w:rsidRPr="002100BD">
        <w:rPr>
          <w:rStyle w:val="FootnoteReference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0014BC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26BFB"/>
    <w:rsid w:val="00030323"/>
    <w:rsid w:val="00033081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6F0E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8F1"/>
    <w:rsid w:val="000F1B9F"/>
    <w:rsid w:val="000F1C73"/>
    <w:rsid w:val="000F2790"/>
    <w:rsid w:val="000F68C3"/>
    <w:rsid w:val="0010028C"/>
    <w:rsid w:val="00100B7A"/>
    <w:rsid w:val="00100E70"/>
    <w:rsid w:val="00101474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3A7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6EC7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52F6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2578"/>
    <w:rsid w:val="001B3163"/>
    <w:rsid w:val="001B3A30"/>
    <w:rsid w:val="001B3EC9"/>
    <w:rsid w:val="001B43DC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0D5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347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432B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463D9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4F87"/>
    <w:rsid w:val="003A5551"/>
    <w:rsid w:val="003A6A21"/>
    <w:rsid w:val="003A722B"/>
    <w:rsid w:val="003B0BB6"/>
    <w:rsid w:val="003B113B"/>
    <w:rsid w:val="003B48D3"/>
    <w:rsid w:val="003B558A"/>
    <w:rsid w:val="003B57A9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0BA7"/>
    <w:rsid w:val="00420D36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3EB7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ED1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1799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8784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60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3E83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25DF5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585"/>
    <w:rsid w:val="00660EC1"/>
    <w:rsid w:val="006613AF"/>
    <w:rsid w:val="00663D27"/>
    <w:rsid w:val="00665ECD"/>
    <w:rsid w:val="00666FC8"/>
    <w:rsid w:val="00671645"/>
    <w:rsid w:val="006727A5"/>
    <w:rsid w:val="00675D48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DB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5541"/>
    <w:rsid w:val="00735945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8A6"/>
    <w:rsid w:val="00780699"/>
    <w:rsid w:val="00780947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9798D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273C1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19EE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2A05"/>
    <w:rsid w:val="008C064E"/>
    <w:rsid w:val="008C06C1"/>
    <w:rsid w:val="008C08A5"/>
    <w:rsid w:val="008C0914"/>
    <w:rsid w:val="008C103E"/>
    <w:rsid w:val="008C16EA"/>
    <w:rsid w:val="008C19A1"/>
    <w:rsid w:val="008C2F72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2B49"/>
    <w:rsid w:val="00A005F2"/>
    <w:rsid w:val="00A00694"/>
    <w:rsid w:val="00A02CE0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152"/>
    <w:rsid w:val="00A64938"/>
    <w:rsid w:val="00A64ECC"/>
    <w:rsid w:val="00A65148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81A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2ED"/>
    <w:rsid w:val="00AE7959"/>
    <w:rsid w:val="00AF04FC"/>
    <w:rsid w:val="00AF253A"/>
    <w:rsid w:val="00AF2B25"/>
    <w:rsid w:val="00AF2F6E"/>
    <w:rsid w:val="00AF4035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1A4C"/>
    <w:rsid w:val="00B14CE2"/>
    <w:rsid w:val="00B165F9"/>
    <w:rsid w:val="00B1742A"/>
    <w:rsid w:val="00B24F2D"/>
    <w:rsid w:val="00B26A35"/>
    <w:rsid w:val="00B279C6"/>
    <w:rsid w:val="00B30D4D"/>
    <w:rsid w:val="00B312C5"/>
    <w:rsid w:val="00B34C0D"/>
    <w:rsid w:val="00B353A3"/>
    <w:rsid w:val="00B37F5B"/>
    <w:rsid w:val="00B4084B"/>
    <w:rsid w:val="00B41117"/>
    <w:rsid w:val="00B4185E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3CB7"/>
    <w:rsid w:val="00BE44B4"/>
    <w:rsid w:val="00BE4E68"/>
    <w:rsid w:val="00BE54C7"/>
    <w:rsid w:val="00BE65FB"/>
    <w:rsid w:val="00BE69F1"/>
    <w:rsid w:val="00BE7248"/>
    <w:rsid w:val="00BE7314"/>
    <w:rsid w:val="00BE7F9E"/>
    <w:rsid w:val="00BF0728"/>
    <w:rsid w:val="00BF2058"/>
    <w:rsid w:val="00BF223D"/>
    <w:rsid w:val="00BF2399"/>
    <w:rsid w:val="00BF4E3E"/>
    <w:rsid w:val="00BF57E5"/>
    <w:rsid w:val="00C00754"/>
    <w:rsid w:val="00C008C9"/>
    <w:rsid w:val="00C00B17"/>
    <w:rsid w:val="00C00BCD"/>
    <w:rsid w:val="00C0450D"/>
    <w:rsid w:val="00C04536"/>
    <w:rsid w:val="00C162CA"/>
    <w:rsid w:val="00C16421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4F7A"/>
    <w:rsid w:val="00C65320"/>
    <w:rsid w:val="00C65779"/>
    <w:rsid w:val="00C65B02"/>
    <w:rsid w:val="00C65C72"/>
    <w:rsid w:val="00C710BE"/>
    <w:rsid w:val="00C710E1"/>
    <w:rsid w:val="00C718F9"/>
    <w:rsid w:val="00C71E5E"/>
    <w:rsid w:val="00C73188"/>
    <w:rsid w:val="00C73839"/>
    <w:rsid w:val="00C73D1D"/>
    <w:rsid w:val="00C766D0"/>
    <w:rsid w:val="00C80B7F"/>
    <w:rsid w:val="00C81752"/>
    <w:rsid w:val="00C836FB"/>
    <w:rsid w:val="00C8434A"/>
    <w:rsid w:val="00C8466E"/>
    <w:rsid w:val="00C85D73"/>
    <w:rsid w:val="00C85FC7"/>
    <w:rsid w:val="00C90585"/>
    <w:rsid w:val="00C90861"/>
    <w:rsid w:val="00C91888"/>
    <w:rsid w:val="00C91B62"/>
    <w:rsid w:val="00C92277"/>
    <w:rsid w:val="00C92CE0"/>
    <w:rsid w:val="00C92D9F"/>
    <w:rsid w:val="00C9385D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06CF8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2C6B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548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47C"/>
    <w:rsid w:val="00D81EEF"/>
    <w:rsid w:val="00D82951"/>
    <w:rsid w:val="00D84A18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1EB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3BB6"/>
    <w:rsid w:val="00E14123"/>
    <w:rsid w:val="00E148A1"/>
    <w:rsid w:val="00E14E43"/>
    <w:rsid w:val="00E14FAD"/>
    <w:rsid w:val="00E14FEB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4410"/>
    <w:rsid w:val="00E560F9"/>
    <w:rsid w:val="00E5657C"/>
    <w:rsid w:val="00E63C80"/>
    <w:rsid w:val="00E64B91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4E2A"/>
    <w:rsid w:val="00EA6B93"/>
    <w:rsid w:val="00EB3FE8"/>
    <w:rsid w:val="00EB772E"/>
    <w:rsid w:val="00EB7AF4"/>
    <w:rsid w:val="00EB7AFB"/>
    <w:rsid w:val="00EC2D9A"/>
    <w:rsid w:val="00EC3A22"/>
    <w:rsid w:val="00EC3FFB"/>
    <w:rsid w:val="00EC5D7F"/>
    <w:rsid w:val="00EC5DF8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4133"/>
    <w:rsid w:val="00F05424"/>
    <w:rsid w:val="00F0642A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134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501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23A"/>
    <w:rsid w:val="00FD3A29"/>
    <w:rsid w:val="00FD75F3"/>
    <w:rsid w:val="00FD772A"/>
    <w:rsid w:val="00FE1003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CB6C5F"/>
    <w:rPr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46EC7"/>
    <w:pPr>
      <w:spacing w:before="240"/>
      <w:jc w:val="right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146EC7"/>
    <w:p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46EC7"/>
    <w:p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46EC7"/>
    <w:p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46EC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46EC7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26BFB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26BFB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26BFB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26BFB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26BFB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26BFB"/>
    <w:rPr>
      <w:rFonts w:ascii="Calibri" w:hAnsi="Calibri" w:cs="Times New Roman"/>
      <w:b/>
      <w:bCs/>
      <w:color w:val="000000"/>
    </w:rPr>
  </w:style>
  <w:style w:type="paragraph" w:styleId="Title">
    <w:name w:val="Title"/>
    <w:basedOn w:val="Normal"/>
    <w:link w:val="TitleChar"/>
    <w:uiPriority w:val="99"/>
    <w:qFormat/>
    <w:rsid w:val="00146EC7"/>
    <w:pPr>
      <w:spacing w:before="240" w:after="60"/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026BFB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146EC7"/>
    <w:pPr>
      <w:spacing w:after="60"/>
      <w:jc w:val="center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26BFB"/>
    <w:rPr>
      <w:rFonts w:ascii="Cambria" w:hAnsi="Cambria" w:cs="Times New Roman"/>
      <w:color w:val="000000"/>
      <w:sz w:val="24"/>
      <w:szCs w:val="24"/>
    </w:rPr>
  </w:style>
  <w:style w:type="character" w:styleId="FootnoteReference">
    <w:name w:val="footnote reference"/>
    <w:basedOn w:val="DefaultParagraphFont"/>
    <w:uiPriority w:val="99"/>
    <w:rsid w:val="00146EC7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146EC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3F4811"/>
    <w:rPr>
      <w:rFonts w:cs="Times New Roman"/>
      <w:color w:val="000000"/>
    </w:rPr>
  </w:style>
  <w:style w:type="table" w:styleId="TableGrid">
    <w:name w:val="Table Grid"/>
    <w:basedOn w:val="TableNormal"/>
    <w:uiPriority w:val="99"/>
    <w:rsid w:val="00752B2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720D5F"/>
    <w:rPr>
      <w:rFonts w:cs="Times New Roman"/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rsid w:val="00720D5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720D5F"/>
    <w:rPr>
      <w:rFonts w:cs="Times New Roman"/>
      <w:color w:val="000000"/>
    </w:rPr>
  </w:style>
  <w:style w:type="character" w:styleId="EndnoteReference">
    <w:name w:val="endnote reference"/>
    <w:basedOn w:val="DefaultParagraphFont"/>
    <w:uiPriority w:val="99"/>
    <w:rsid w:val="00720D5F"/>
    <w:rPr>
      <w:rFonts w:cs="Times New Roman"/>
      <w:vertAlign w:val="superscript"/>
    </w:rPr>
  </w:style>
  <w:style w:type="paragraph" w:styleId="List">
    <w:name w:val="List"/>
    <w:basedOn w:val="Normal"/>
    <w:uiPriority w:val="99"/>
    <w:rsid w:val="001E0AB6"/>
    <w:pPr>
      <w:ind w:left="283" w:hanging="283"/>
      <w:contextualSpacing/>
    </w:pPr>
  </w:style>
  <w:style w:type="paragraph" w:styleId="List2">
    <w:name w:val="List 2"/>
    <w:basedOn w:val="Normal"/>
    <w:uiPriority w:val="99"/>
    <w:rsid w:val="001E0AB6"/>
    <w:pPr>
      <w:ind w:left="566" w:hanging="283"/>
      <w:contextualSpacing/>
    </w:pPr>
  </w:style>
  <w:style w:type="paragraph" w:styleId="BodyText">
    <w:name w:val="Body Text"/>
    <w:basedOn w:val="Normal"/>
    <w:link w:val="BodyTextChar"/>
    <w:uiPriority w:val="99"/>
    <w:rsid w:val="001E0AB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1E0AB6"/>
    <w:rPr>
      <w:rFonts w:cs="Times New Roman"/>
      <w:color w:val="000000"/>
      <w:sz w:val="24"/>
    </w:rPr>
  </w:style>
  <w:style w:type="paragraph" w:styleId="Header">
    <w:name w:val="header"/>
    <w:basedOn w:val="Normal"/>
    <w:link w:val="HeaderChar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F3940"/>
    <w:rPr>
      <w:rFonts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F3940"/>
    <w:rPr>
      <w:rFonts w:cs="Times New Roman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rsid w:val="00E405AA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405AA"/>
    <w:rPr>
      <w:rFonts w:ascii="Tahoma" w:hAnsi="Tahoma" w:cs="Times New Roman"/>
      <w:color w:val="000000"/>
      <w:sz w:val="16"/>
    </w:rPr>
  </w:style>
  <w:style w:type="character" w:styleId="CommentReference">
    <w:name w:val="annotation reference"/>
    <w:basedOn w:val="DefaultParagraphFont"/>
    <w:uiPriority w:val="99"/>
    <w:rsid w:val="00B46598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B465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B46598"/>
    <w:rPr>
      <w:rFonts w:cs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B465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B46598"/>
    <w:rPr>
      <w:b/>
    </w:rPr>
  </w:style>
  <w:style w:type="paragraph" w:styleId="Revision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DF5A80"/>
    <w:pPr>
      <w:ind w:left="720"/>
      <w:contextualSpacing/>
    </w:pPr>
  </w:style>
  <w:style w:type="character" w:customStyle="1" w:styleId="luchili">
    <w:name w:val="luc_hili"/>
    <w:basedOn w:val="DefaultParagraphFont"/>
    <w:uiPriority w:val="99"/>
    <w:rsid w:val="004836A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453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3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3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4539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539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453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3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3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3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3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13</Pages>
  <Words>1878</Words>
  <Characters>11272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REALIZACJI ZADANIA PUBLICZNEGO* / </dc:title>
  <dc:subject/>
  <dc:creator>Kancelaria Prezydenta RP</dc:creator>
  <cp:keywords/>
  <dc:description/>
  <cp:lastModifiedBy>jaroslaw.strzelecki</cp:lastModifiedBy>
  <cp:revision>2</cp:revision>
  <cp:lastPrinted>2018-01-30T09:48:00Z</cp:lastPrinted>
  <dcterms:created xsi:type="dcterms:W3CDTF">2018-02-09T08:50:00Z</dcterms:created>
  <dcterms:modified xsi:type="dcterms:W3CDTF">2018-02-09T08:50:00Z</dcterms:modified>
</cp:coreProperties>
</file>