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8B6D1" w14:textId="127BFEB3" w:rsidR="003943F6" w:rsidRDefault="003943F6" w:rsidP="00AF3209">
      <w:pPr>
        <w:keepNext/>
        <w:keepLines/>
        <w:autoSpaceDE w:val="0"/>
        <w:jc w:val="right"/>
        <w:rPr>
          <w:rStyle w:val="Domylnaczcionkaakapitu1"/>
          <w:rFonts w:ascii="Arial Narrow" w:hAnsi="Arial Narrow" w:cs="Arial Narrow"/>
          <w:b/>
          <w:bCs/>
          <w:color w:val="000000"/>
          <w:sz w:val="20"/>
          <w:szCs w:val="20"/>
        </w:rPr>
      </w:pPr>
      <w:bookmarkStart w:id="0" w:name="_GoBack"/>
      <w:bookmarkEnd w:id="0"/>
    </w:p>
    <w:p w14:paraId="39E6D785" w14:textId="26CBC043" w:rsidR="00AF3209" w:rsidRDefault="00AF3209" w:rsidP="00AF3209">
      <w:pPr>
        <w:keepNext/>
        <w:keepLines/>
        <w:autoSpaceDE w:val="0"/>
        <w:jc w:val="right"/>
        <w:rPr>
          <w:rStyle w:val="Domylnaczcionkaakapitu1"/>
          <w:rFonts w:ascii="Arial Narrow" w:hAnsi="Arial Narrow" w:cs="Arial Narrow"/>
          <w:b/>
          <w:bCs/>
          <w:color w:val="000000"/>
          <w:sz w:val="20"/>
          <w:szCs w:val="20"/>
        </w:rPr>
      </w:pPr>
      <w:r>
        <w:rPr>
          <w:rStyle w:val="Domylnaczcionkaakapitu1"/>
          <w:rFonts w:ascii="Arial Narrow" w:hAnsi="Arial Narrow" w:cs="Arial Narrow"/>
          <w:b/>
          <w:bCs/>
          <w:color w:val="000000"/>
          <w:sz w:val="20"/>
          <w:szCs w:val="20"/>
        </w:rPr>
        <w:t>Załącznik nr III</w:t>
      </w:r>
    </w:p>
    <w:p w14:paraId="695A16E3" w14:textId="77777777" w:rsidR="00E606D1" w:rsidRPr="003C494F" w:rsidRDefault="00E606D1" w:rsidP="00E606D1">
      <w:pPr>
        <w:keepNext/>
        <w:keepLines/>
        <w:autoSpaceDE w:val="0"/>
        <w:jc w:val="center"/>
        <w:rPr>
          <w:rStyle w:val="Domylnaczcionkaakapitu3"/>
          <w:rFonts w:ascii="Arial Narrow" w:hAnsi="Arial Narrow" w:cs="Arial Narrow"/>
          <w:b/>
          <w:bCs/>
          <w:color w:val="000000"/>
          <w:sz w:val="20"/>
          <w:szCs w:val="20"/>
        </w:rPr>
      </w:pPr>
      <w:r w:rsidRPr="003C494F">
        <w:rPr>
          <w:rStyle w:val="Domylnaczcionkaakapitu1"/>
          <w:rFonts w:ascii="Arial Narrow" w:hAnsi="Arial Narrow" w:cs="Arial Narrow"/>
          <w:b/>
          <w:bCs/>
          <w:color w:val="000000"/>
          <w:sz w:val="20"/>
          <w:szCs w:val="20"/>
        </w:rPr>
        <w:t>UMOWA O DOFINANSOWANIE PROJEKTU</w:t>
      </w:r>
    </w:p>
    <w:p w14:paraId="402CEDB0" w14:textId="77777777" w:rsidR="00E606D1" w:rsidRPr="003C494F" w:rsidRDefault="00E606D1" w:rsidP="00E606D1">
      <w:pPr>
        <w:keepNext/>
        <w:keepLines/>
        <w:autoSpaceDE w:val="0"/>
        <w:jc w:val="center"/>
        <w:rPr>
          <w:rStyle w:val="Domylnaczcionkaakapitu3"/>
          <w:rFonts w:ascii="Arial Narrow" w:hAnsi="Arial Narrow" w:cs="Arial Narrow"/>
          <w:b/>
          <w:bCs/>
          <w:color w:val="000000"/>
          <w:sz w:val="20"/>
          <w:szCs w:val="20"/>
        </w:rPr>
      </w:pPr>
      <w:r w:rsidRPr="003C494F">
        <w:rPr>
          <w:rStyle w:val="Domylnaczcionkaakapitu3"/>
          <w:rFonts w:ascii="Arial Narrow" w:hAnsi="Arial Narrow" w:cs="Arial Narrow"/>
          <w:b/>
          <w:bCs/>
          <w:color w:val="000000"/>
          <w:sz w:val="20"/>
          <w:szCs w:val="20"/>
        </w:rPr>
        <w:t>Nr ................................</w:t>
      </w:r>
    </w:p>
    <w:p w14:paraId="16A75DA5" w14:textId="77777777" w:rsidR="00E606D1" w:rsidRPr="003C494F" w:rsidRDefault="00E606D1" w:rsidP="00E606D1">
      <w:pPr>
        <w:keepNext/>
        <w:keepLines/>
        <w:autoSpaceDE w:val="0"/>
        <w:jc w:val="center"/>
        <w:rPr>
          <w:rFonts w:ascii="Arial Narrow" w:hAnsi="Arial Narrow" w:cs="Arial Narrow"/>
          <w:b/>
          <w:bCs/>
          <w:color w:val="000000"/>
          <w:sz w:val="20"/>
          <w:szCs w:val="20"/>
        </w:rPr>
      </w:pPr>
      <w:r w:rsidRPr="003C494F">
        <w:rPr>
          <w:rStyle w:val="Domylnaczcionkaakapitu3"/>
          <w:rFonts w:ascii="Arial Narrow" w:hAnsi="Arial Narrow" w:cs="Arial Narrow"/>
          <w:b/>
          <w:bCs/>
          <w:color w:val="000000"/>
          <w:sz w:val="20"/>
          <w:szCs w:val="20"/>
        </w:rPr>
        <w:t>W RAMACH REGIONALNEGO PROGRAMU OPERACYJNEGO</w:t>
      </w:r>
    </w:p>
    <w:p w14:paraId="2DC03B37" w14:textId="77777777" w:rsidR="00E606D1" w:rsidRPr="003C494F" w:rsidRDefault="00E606D1" w:rsidP="00E606D1">
      <w:pPr>
        <w:keepNext/>
        <w:keepLines/>
        <w:autoSpaceDE w:val="0"/>
        <w:jc w:val="center"/>
        <w:rPr>
          <w:rFonts w:ascii="Arial Narrow" w:hAnsi="Arial Narrow" w:cs="Arial Narrow"/>
          <w:color w:val="000000"/>
          <w:sz w:val="20"/>
          <w:szCs w:val="20"/>
        </w:rPr>
      </w:pPr>
      <w:r w:rsidRPr="003C494F">
        <w:rPr>
          <w:rFonts w:ascii="Arial Narrow" w:hAnsi="Arial Narrow" w:cs="Arial Narrow"/>
          <w:b/>
          <w:bCs/>
          <w:color w:val="000000"/>
          <w:sz w:val="20"/>
          <w:szCs w:val="20"/>
        </w:rPr>
        <w:t>WOJEWÓDZTWA ŁÓDZKIEGO NA LATA 2014-2020</w:t>
      </w:r>
    </w:p>
    <w:p w14:paraId="42AC7044" w14:textId="77777777" w:rsidR="00E606D1" w:rsidRPr="003C494F" w:rsidRDefault="00E606D1" w:rsidP="00E606D1">
      <w:pPr>
        <w:keepNext/>
        <w:keepLines/>
        <w:autoSpaceDE w:val="0"/>
        <w:jc w:val="center"/>
        <w:rPr>
          <w:rFonts w:ascii="Arial Narrow" w:hAnsi="Arial Narrow" w:cs="Arial Narrow"/>
          <w:color w:val="000000"/>
          <w:sz w:val="20"/>
          <w:szCs w:val="20"/>
        </w:rPr>
      </w:pPr>
    </w:p>
    <w:p w14:paraId="6C5BBEE3" w14:textId="77777777" w:rsidR="00E606D1" w:rsidRPr="003C494F" w:rsidRDefault="00E606D1" w:rsidP="007F4897">
      <w:pPr>
        <w:keepNext/>
        <w:keepLines/>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Umowa zawarta  w dniu ..........................................</w:t>
      </w:r>
    </w:p>
    <w:p w14:paraId="16B6F0AB" w14:textId="77777777" w:rsidR="00E606D1" w:rsidRPr="003C494F" w:rsidRDefault="00E606D1" w:rsidP="007F4897">
      <w:pPr>
        <w:keepNext/>
        <w:keepLines/>
        <w:autoSpaceDE w:val="0"/>
        <w:spacing w:after="0" w:line="240" w:lineRule="auto"/>
        <w:jc w:val="both"/>
        <w:rPr>
          <w:rFonts w:ascii="Arial Narrow" w:hAnsi="Arial Narrow" w:cs="Arial Narrow"/>
          <w:color w:val="000000"/>
          <w:sz w:val="20"/>
          <w:szCs w:val="20"/>
        </w:rPr>
      </w:pPr>
    </w:p>
    <w:p w14:paraId="033BA0AC" w14:textId="77777777" w:rsidR="00E606D1" w:rsidRPr="003C494F" w:rsidRDefault="00E606D1" w:rsidP="007F4897">
      <w:pPr>
        <w:keepNext/>
        <w:keepLines/>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pomiędzy:</w:t>
      </w:r>
    </w:p>
    <w:p w14:paraId="218FA414" w14:textId="77777777" w:rsidR="00E606D1" w:rsidRPr="003C494F" w:rsidRDefault="00E606D1" w:rsidP="007F4897">
      <w:pPr>
        <w:keepNext/>
        <w:keepLines/>
        <w:autoSpaceDE w:val="0"/>
        <w:spacing w:after="0" w:line="240" w:lineRule="auto"/>
        <w:jc w:val="both"/>
        <w:rPr>
          <w:rFonts w:ascii="Arial Narrow" w:hAnsi="Arial Narrow" w:cs="Arial Narrow"/>
          <w:color w:val="000000"/>
          <w:sz w:val="20"/>
          <w:szCs w:val="20"/>
        </w:rPr>
      </w:pPr>
    </w:p>
    <w:p w14:paraId="1E965296" w14:textId="77777777" w:rsidR="00E606D1" w:rsidRPr="003C494F"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3C494F">
        <w:rPr>
          <w:rFonts w:ascii="Arial Narrow" w:hAnsi="Arial Narrow" w:cs="Arial Narrow"/>
          <w:color w:val="000000"/>
          <w:sz w:val="20"/>
          <w:szCs w:val="20"/>
        </w:rPr>
        <w:t>Województwem Łódzkim, w imieniu którego działa Zarząd Województwa Łódzkiego zwany dalej: Instytucją Zarządzającą reprezentowanym przez</w:t>
      </w:r>
    </w:p>
    <w:p w14:paraId="07EAFB45" w14:textId="77777777" w:rsidR="00E606D1" w:rsidRPr="003C494F"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w:t>
      </w:r>
    </w:p>
    <w:p w14:paraId="5CB63113" w14:textId="77777777" w:rsidR="00E606D1" w:rsidRPr="003C494F" w:rsidRDefault="00E606D1" w:rsidP="007F4897">
      <w:pPr>
        <w:keepNext/>
        <w:keepLines/>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w:t>
      </w:r>
    </w:p>
    <w:p w14:paraId="548589C8" w14:textId="77777777" w:rsidR="00E606D1" w:rsidRPr="003C494F" w:rsidRDefault="00E606D1" w:rsidP="007F4897">
      <w:pPr>
        <w:keepNext/>
        <w:keepLines/>
        <w:spacing w:after="0" w:line="240" w:lineRule="auto"/>
        <w:jc w:val="both"/>
        <w:rPr>
          <w:rFonts w:ascii="Arial Narrow" w:hAnsi="Arial Narrow" w:cs="Arial Narrow"/>
          <w:sz w:val="20"/>
          <w:szCs w:val="20"/>
        </w:rPr>
      </w:pPr>
      <w:r w:rsidRPr="003C494F">
        <w:rPr>
          <w:rFonts w:ascii="Arial Narrow" w:hAnsi="Arial Narrow" w:cs="Arial Narrow"/>
          <w:sz w:val="20"/>
          <w:szCs w:val="20"/>
        </w:rPr>
        <w:t>a</w:t>
      </w:r>
    </w:p>
    <w:p w14:paraId="22039C5E" w14:textId="77777777" w:rsidR="00E606D1" w:rsidRPr="003C494F" w:rsidRDefault="00E606D1" w:rsidP="007F4897">
      <w:pPr>
        <w:keepNext/>
        <w:keepLines/>
        <w:spacing w:after="0" w:line="240" w:lineRule="auto"/>
        <w:jc w:val="both"/>
        <w:rPr>
          <w:rFonts w:ascii="Arial Narrow" w:hAnsi="Arial Narrow" w:cs="Arial Narrow"/>
          <w:sz w:val="20"/>
          <w:szCs w:val="20"/>
        </w:rPr>
      </w:pPr>
    </w:p>
    <w:p w14:paraId="7F928C66" w14:textId="77777777" w:rsidR="00E606D1" w:rsidRPr="003C494F" w:rsidRDefault="00E606D1" w:rsidP="007F4897">
      <w:pPr>
        <w:keepNext/>
        <w:keepLines/>
        <w:spacing w:after="0" w:line="240" w:lineRule="auto"/>
        <w:jc w:val="both"/>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w:t>
      </w:r>
      <w:r w:rsidRPr="003C494F">
        <w:rPr>
          <w:rStyle w:val="Domylnaczcionkaakapitu1"/>
          <w:rFonts w:ascii="Arial Narrow" w:hAnsi="Arial Narrow" w:cs="Arial Narrow"/>
          <w:i/>
          <w:sz w:val="20"/>
          <w:szCs w:val="20"/>
        </w:rPr>
        <w:t>[nazwa i adres Beneficjenta</w:t>
      </w:r>
      <w:r w:rsidRPr="003C494F">
        <w:rPr>
          <w:rStyle w:val="Odwoanieprzypisudolnego"/>
          <w:rFonts w:ascii="Arial Narrow" w:hAnsi="Arial Narrow" w:cs="Arial Narrow"/>
          <w:i/>
          <w:sz w:val="20"/>
          <w:szCs w:val="20"/>
        </w:rPr>
        <w:footnoteReference w:id="2"/>
      </w:r>
      <w:r w:rsidRPr="003C494F">
        <w:rPr>
          <w:rStyle w:val="Domylnaczcionkaakapitu1"/>
          <w:rFonts w:ascii="Arial Narrow" w:hAnsi="Arial Narrow" w:cs="Arial Narrow"/>
          <w:i/>
          <w:sz w:val="20"/>
          <w:szCs w:val="20"/>
        </w:rPr>
        <w:t xml:space="preserve">, jego NIP, REGON oraz nr KRS], </w:t>
      </w:r>
      <w:r w:rsidRPr="003C494F">
        <w:rPr>
          <w:rStyle w:val="Domylnaczcionkaakapitu1"/>
          <w:rFonts w:ascii="Arial Narrow" w:hAnsi="Arial Narrow" w:cs="Arial Narrow"/>
          <w:sz w:val="20"/>
          <w:szCs w:val="20"/>
        </w:rPr>
        <w:t>zwaną/ym dalej</w:t>
      </w:r>
      <w:r w:rsidRPr="003C494F">
        <w:rPr>
          <w:rStyle w:val="Domylnaczcionkaakapitu1"/>
          <w:rFonts w:ascii="Arial Narrow" w:hAnsi="Arial Narrow" w:cs="Arial Narrow"/>
          <w:i/>
          <w:sz w:val="20"/>
          <w:szCs w:val="20"/>
        </w:rPr>
        <w:t xml:space="preserve"> „</w:t>
      </w:r>
      <w:r w:rsidRPr="003C494F">
        <w:rPr>
          <w:rStyle w:val="Domylnaczcionkaakapitu1"/>
          <w:rFonts w:ascii="Arial Narrow" w:hAnsi="Arial Narrow" w:cs="Arial Narrow"/>
          <w:sz w:val="20"/>
          <w:szCs w:val="20"/>
        </w:rPr>
        <w:t>Beneficjentem”, reprezentowanym przez</w:t>
      </w:r>
      <w:r w:rsidRPr="003C494F">
        <w:rPr>
          <w:rStyle w:val="Odwoanieprzypisudolnego"/>
          <w:rFonts w:ascii="Arial Narrow" w:hAnsi="Arial Narrow" w:cs="Arial Narrow"/>
          <w:sz w:val="20"/>
          <w:szCs w:val="20"/>
        </w:rPr>
        <w:footnoteReference w:id="3"/>
      </w:r>
      <w:r w:rsidRPr="003C494F">
        <w:rPr>
          <w:rStyle w:val="Domylnaczcionkaakapitu1"/>
          <w:rFonts w:ascii="Arial Narrow" w:hAnsi="Arial Narrow" w:cs="Arial Narrow"/>
          <w:sz w:val="20"/>
          <w:szCs w:val="20"/>
        </w:rPr>
        <w:t xml:space="preserve"> ..........................................................................................................</w:t>
      </w:r>
    </w:p>
    <w:p w14:paraId="3421257C" w14:textId="77777777" w:rsidR="00E606D1" w:rsidRPr="003C494F" w:rsidRDefault="00E606D1" w:rsidP="007F4897">
      <w:pPr>
        <w:keepNext/>
        <w:keepLines/>
        <w:spacing w:after="0" w:line="240" w:lineRule="auto"/>
        <w:jc w:val="both"/>
        <w:rPr>
          <w:rFonts w:ascii="Arial Narrow" w:hAnsi="Arial Narrow" w:cs="Arial Narrow"/>
          <w:sz w:val="20"/>
          <w:szCs w:val="20"/>
        </w:rPr>
      </w:pPr>
      <w:r w:rsidRPr="003C494F">
        <w:rPr>
          <w:rStyle w:val="Domylnaczcionkaakapitu1"/>
          <w:rFonts w:ascii="Arial Narrow" w:hAnsi="Arial Narrow" w:cs="Arial Narrow"/>
          <w:sz w:val="20"/>
          <w:szCs w:val="20"/>
        </w:rPr>
        <w:t>na podstawie …………………………….…</w:t>
      </w:r>
      <w:r w:rsidRPr="003C494F">
        <w:rPr>
          <w:rStyle w:val="Odwoanieprzypisudolnego"/>
          <w:rFonts w:ascii="Arial Narrow" w:hAnsi="Arial Narrow" w:cs="Arial Narrow"/>
          <w:sz w:val="20"/>
          <w:szCs w:val="20"/>
        </w:rPr>
        <w:footnoteReference w:id="4"/>
      </w:r>
      <w:r w:rsidRPr="003C494F">
        <w:rPr>
          <w:rStyle w:val="Domylnaczcionkaakapitu1"/>
          <w:rFonts w:ascii="Arial Narrow" w:hAnsi="Arial Narrow" w:cs="Arial Narrow"/>
          <w:sz w:val="20"/>
          <w:szCs w:val="20"/>
        </w:rPr>
        <w:t xml:space="preserve">, </w:t>
      </w:r>
    </w:p>
    <w:p w14:paraId="76A7C668" w14:textId="77777777" w:rsidR="00E606D1" w:rsidRPr="003C494F" w:rsidRDefault="00E606D1" w:rsidP="007F4897">
      <w:pPr>
        <w:keepNext/>
        <w:keepLines/>
        <w:spacing w:after="0" w:line="240" w:lineRule="auto"/>
        <w:jc w:val="both"/>
        <w:rPr>
          <w:rFonts w:ascii="Arial Narrow" w:hAnsi="Arial Narrow" w:cs="Arial Narrow"/>
          <w:sz w:val="20"/>
          <w:szCs w:val="20"/>
        </w:rPr>
      </w:pPr>
      <w:r w:rsidRPr="003C494F">
        <w:rPr>
          <w:rFonts w:ascii="Arial Narrow" w:hAnsi="Arial Narrow" w:cs="Arial Narrow"/>
          <w:sz w:val="20"/>
          <w:szCs w:val="20"/>
        </w:rPr>
        <w:t>o dofinansowanie</w:t>
      </w:r>
    </w:p>
    <w:p w14:paraId="1D73851C" w14:textId="77777777" w:rsidR="00E606D1" w:rsidRPr="003C494F" w:rsidRDefault="00E606D1" w:rsidP="007F4897">
      <w:pPr>
        <w:keepNext/>
        <w:keepLines/>
        <w:spacing w:after="0" w:line="240" w:lineRule="auto"/>
        <w:jc w:val="both"/>
        <w:rPr>
          <w:rFonts w:ascii="Arial Narrow" w:hAnsi="Arial Narrow" w:cs="Arial Narrow"/>
          <w:sz w:val="20"/>
          <w:szCs w:val="20"/>
        </w:rPr>
      </w:pPr>
    </w:p>
    <w:p w14:paraId="73C64A6D" w14:textId="77777777" w:rsidR="00E606D1" w:rsidRPr="003C494F" w:rsidRDefault="00E606D1" w:rsidP="007F4897">
      <w:pPr>
        <w:keepNext/>
        <w:keepLines/>
        <w:spacing w:after="0" w:line="240" w:lineRule="auto"/>
        <w:jc w:val="both"/>
        <w:rPr>
          <w:rFonts w:ascii="Arial Narrow" w:hAnsi="Arial Narrow" w:cs="Arial Narrow"/>
          <w:b/>
          <w:sz w:val="20"/>
          <w:szCs w:val="20"/>
        </w:rPr>
      </w:pPr>
      <w:r w:rsidRPr="003C494F">
        <w:rPr>
          <w:rStyle w:val="Domylnaczcionkaakapitu1"/>
          <w:rFonts w:ascii="Arial Narrow" w:hAnsi="Arial Narrow" w:cs="Arial Narrow"/>
          <w:sz w:val="20"/>
          <w:szCs w:val="20"/>
        </w:rPr>
        <w:t>Projektu pn.: …...........................…………………………………………………….</w:t>
      </w:r>
      <w:r w:rsidRPr="003C494F">
        <w:rPr>
          <w:rStyle w:val="Domylnaczcionkaakapitu1"/>
          <w:rFonts w:ascii="Arial Narrow" w:hAnsi="Arial Narrow" w:cs="Arial Narrow"/>
          <w:i/>
          <w:sz w:val="20"/>
          <w:szCs w:val="20"/>
        </w:rPr>
        <w:t>[tytuł Projektu]</w:t>
      </w:r>
      <w:r w:rsidRPr="003C494F">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3C494F">
        <w:rPr>
          <w:rStyle w:val="Domylnaczcionkaakapitu1"/>
          <w:rFonts w:ascii="Arial Narrow" w:hAnsi="Arial Narrow" w:cs="Arial Narrow"/>
          <w:i/>
          <w:sz w:val="20"/>
          <w:szCs w:val="20"/>
        </w:rPr>
        <w:t>Regionalnego Programu Operacyjnego Województwa Łódzkiego na lata 2014-2020.</w:t>
      </w:r>
    </w:p>
    <w:p w14:paraId="19222DD6" w14:textId="77777777" w:rsidR="00401BAF" w:rsidRPr="003C494F" w:rsidRDefault="00E606D1" w:rsidP="007F4897">
      <w:pPr>
        <w:spacing w:after="0" w:line="240" w:lineRule="auto"/>
        <w:jc w:val="both"/>
        <w:rPr>
          <w:rFonts w:ascii="Arial Narrow" w:hAnsi="Arial Narrow"/>
          <w:sz w:val="20"/>
          <w:szCs w:val="20"/>
        </w:rPr>
      </w:pPr>
      <w:r w:rsidRPr="003C494F">
        <w:rPr>
          <w:rFonts w:ascii="Arial Narrow" w:hAnsi="Arial Narrow"/>
          <w:sz w:val="20"/>
          <w:szCs w:val="20"/>
        </w:rPr>
        <w:t xml:space="preserve"> </w:t>
      </w:r>
    </w:p>
    <w:p w14:paraId="4F45367E" w14:textId="77777777" w:rsidR="00401BAF" w:rsidRPr="003C494F" w:rsidRDefault="00401BAF" w:rsidP="007F4897">
      <w:pPr>
        <w:spacing w:after="0" w:line="240" w:lineRule="auto"/>
        <w:jc w:val="both"/>
        <w:rPr>
          <w:rFonts w:ascii="Arial Narrow" w:hAnsi="Arial Narrow"/>
          <w:sz w:val="20"/>
          <w:szCs w:val="20"/>
        </w:rPr>
      </w:pPr>
    </w:p>
    <w:p w14:paraId="2D48721E" w14:textId="77777777" w:rsidR="00401BAF" w:rsidRPr="003C494F" w:rsidRDefault="00E606D1" w:rsidP="00D17E95">
      <w:pPr>
        <w:spacing w:after="0" w:line="240" w:lineRule="auto"/>
        <w:jc w:val="center"/>
        <w:rPr>
          <w:rFonts w:ascii="Arial Narrow" w:hAnsi="Arial Narrow" w:cs="Arial Narrow"/>
          <w:b/>
          <w:sz w:val="20"/>
          <w:szCs w:val="20"/>
        </w:rPr>
      </w:pPr>
      <w:r w:rsidRPr="003C494F">
        <w:rPr>
          <w:rFonts w:ascii="Arial Narrow" w:hAnsi="Arial Narrow" w:cs="Arial Narrow"/>
          <w:b/>
          <w:sz w:val="20"/>
          <w:szCs w:val="20"/>
        </w:rPr>
        <w:t>Definicje</w:t>
      </w:r>
    </w:p>
    <w:p w14:paraId="4F4EA36B" w14:textId="77777777" w:rsidR="003D4798" w:rsidRPr="003C494F" w:rsidRDefault="003D4798" w:rsidP="00D17E95">
      <w:pPr>
        <w:spacing w:after="0" w:line="240" w:lineRule="auto"/>
        <w:jc w:val="center"/>
        <w:rPr>
          <w:rFonts w:ascii="Arial Narrow" w:hAnsi="Arial Narrow" w:cs="Arial Narrow"/>
          <w:b/>
          <w:sz w:val="20"/>
          <w:szCs w:val="20"/>
        </w:rPr>
      </w:pPr>
    </w:p>
    <w:p w14:paraId="16E01465" w14:textId="77777777" w:rsidR="00401BAF" w:rsidRPr="003C494F" w:rsidRDefault="00E606D1" w:rsidP="00D17E95">
      <w:pPr>
        <w:spacing w:after="0" w:line="240" w:lineRule="auto"/>
        <w:jc w:val="center"/>
        <w:rPr>
          <w:rFonts w:ascii="Arial Narrow" w:hAnsi="Arial Narrow" w:cs="Arial Narrow"/>
          <w:sz w:val="20"/>
          <w:szCs w:val="20"/>
        </w:rPr>
      </w:pPr>
      <w:r w:rsidRPr="003C494F">
        <w:rPr>
          <w:rFonts w:ascii="Arial Narrow" w:hAnsi="Arial Narrow" w:cs="Arial Narrow"/>
          <w:sz w:val="20"/>
          <w:szCs w:val="20"/>
        </w:rPr>
        <w:t>§ 1.</w:t>
      </w:r>
    </w:p>
    <w:p w14:paraId="2D7B15F9" w14:textId="77777777" w:rsidR="003D4798" w:rsidRPr="003C494F" w:rsidRDefault="003D4798" w:rsidP="00D17E95">
      <w:pPr>
        <w:spacing w:after="0" w:line="240" w:lineRule="auto"/>
        <w:jc w:val="center"/>
        <w:rPr>
          <w:rFonts w:ascii="Arial Narrow" w:hAnsi="Arial Narrow" w:cs="Arial Narrow"/>
          <w:sz w:val="20"/>
          <w:szCs w:val="20"/>
        </w:rPr>
      </w:pPr>
    </w:p>
    <w:p w14:paraId="6606BC88" w14:textId="77777777" w:rsidR="00401BAF" w:rsidRPr="003C494F" w:rsidRDefault="00E606D1" w:rsidP="007F4897">
      <w:pPr>
        <w:spacing w:after="0" w:line="240" w:lineRule="auto"/>
        <w:jc w:val="both"/>
        <w:rPr>
          <w:rFonts w:ascii="Arial Narrow" w:hAnsi="Arial Narrow" w:cs="Arial Narrow"/>
          <w:sz w:val="20"/>
          <w:szCs w:val="20"/>
        </w:rPr>
      </w:pPr>
      <w:r w:rsidRPr="003C494F">
        <w:rPr>
          <w:rFonts w:ascii="Arial Narrow" w:hAnsi="Arial Narrow" w:cs="Arial Narrow"/>
          <w:sz w:val="20"/>
          <w:szCs w:val="20"/>
        </w:rPr>
        <w:t>Ilekroć w umowie jest mowa o:</w:t>
      </w:r>
    </w:p>
    <w:p w14:paraId="2B7BADC3" w14:textId="77777777" w:rsidR="00401BAF" w:rsidRPr="003C494F" w:rsidRDefault="00285B6F" w:rsidP="002D581C">
      <w:pPr>
        <w:pStyle w:val="Akapitzlist"/>
        <w:numPr>
          <w:ilvl w:val="0"/>
          <w:numId w:val="17"/>
        </w:numPr>
        <w:tabs>
          <w:tab w:val="left" w:pos="142"/>
          <w:tab w:val="left" w:pos="426"/>
        </w:tabs>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E606D1" w:rsidRPr="003C494F">
        <w:rPr>
          <w:rStyle w:val="Domylnaczcionkaakapitu1"/>
          <w:rFonts w:ascii="Arial Narrow" w:hAnsi="Arial Narrow" w:cs="Arial Narrow"/>
          <w:sz w:val="20"/>
          <w:szCs w:val="20"/>
        </w:rPr>
        <w:t xml:space="preserve">„Programie” oznacza to </w:t>
      </w:r>
      <w:r w:rsidR="00E606D1" w:rsidRPr="003C494F">
        <w:rPr>
          <w:rStyle w:val="Domylnaczcionkaakapitu1"/>
          <w:rFonts w:ascii="Arial Narrow" w:hAnsi="Arial Narrow" w:cs="Arial Narrow"/>
          <w:i/>
          <w:sz w:val="20"/>
          <w:szCs w:val="20"/>
        </w:rPr>
        <w:t>Regionalny Program Operacyjny Województwa Łódzkiego na lata 2014-2020;</w:t>
      </w:r>
    </w:p>
    <w:p w14:paraId="42C5CB16" w14:textId="77777777" w:rsidR="00401BAF" w:rsidRPr="003C494F" w:rsidRDefault="00285B6F" w:rsidP="002D581C">
      <w:pPr>
        <w:pStyle w:val="Akapitzlist"/>
        <w:numPr>
          <w:ilvl w:val="0"/>
          <w:numId w:val="17"/>
        </w:numPr>
        <w:tabs>
          <w:tab w:val="left" w:pos="142"/>
        </w:tabs>
        <w:spacing w:after="0" w:line="240" w:lineRule="auto"/>
        <w:ind w:left="0" w:firstLine="0"/>
        <w:rPr>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E606D1" w:rsidRPr="003C494F">
        <w:rPr>
          <w:rStyle w:val="Domylnaczcionkaakapitu1"/>
          <w:rFonts w:ascii="Arial Narrow" w:hAnsi="Arial Narrow" w:cs="Arial Narrow"/>
          <w:sz w:val="20"/>
          <w:szCs w:val="20"/>
        </w:rPr>
        <w:t xml:space="preserve">„Osi priorytetowej” oznacza to …………………………………… </w:t>
      </w:r>
      <w:r w:rsidR="00E606D1" w:rsidRPr="003C494F">
        <w:rPr>
          <w:rStyle w:val="Domylnaczcionkaakapitu1"/>
          <w:rFonts w:ascii="Arial Narrow" w:hAnsi="Arial Narrow" w:cs="Arial Narrow"/>
          <w:i/>
          <w:iCs/>
          <w:sz w:val="20"/>
          <w:szCs w:val="20"/>
        </w:rPr>
        <w:t>[</w:t>
      </w:r>
      <w:r w:rsidR="00E606D1" w:rsidRPr="003C494F">
        <w:rPr>
          <w:rStyle w:val="Domylnaczcionkaakapitu1"/>
          <w:rFonts w:ascii="Arial Narrow" w:hAnsi="Arial Narrow" w:cs="Arial Narrow"/>
          <w:i/>
          <w:sz w:val="20"/>
          <w:szCs w:val="20"/>
        </w:rPr>
        <w:t>nazwa i numer Osi priorytetowej];</w:t>
      </w:r>
    </w:p>
    <w:p w14:paraId="390CDC24" w14:textId="77777777" w:rsidR="00401BAF" w:rsidRPr="003C494F" w:rsidRDefault="00285B6F" w:rsidP="002D581C">
      <w:pPr>
        <w:pStyle w:val="Akapitzlist"/>
        <w:numPr>
          <w:ilvl w:val="0"/>
          <w:numId w:val="17"/>
        </w:numPr>
        <w:tabs>
          <w:tab w:val="left" w:pos="142"/>
          <w:tab w:val="left" w:pos="426"/>
        </w:tabs>
        <w:spacing w:after="0" w:line="240" w:lineRule="auto"/>
        <w:ind w:left="0" w:firstLine="0"/>
        <w:rPr>
          <w:rStyle w:val="Domylnaczcionkaakapitu3"/>
          <w:rFonts w:ascii="Arial Narrow" w:hAnsi="Arial Narrow" w:cs="Arial Narrow"/>
          <w:sz w:val="20"/>
          <w:szCs w:val="20"/>
        </w:rPr>
      </w:pPr>
      <w:r w:rsidRPr="003C494F">
        <w:rPr>
          <w:rFonts w:ascii="Arial Narrow" w:hAnsi="Arial Narrow" w:cs="Arial Narrow"/>
          <w:sz w:val="20"/>
          <w:szCs w:val="20"/>
        </w:rPr>
        <w:t xml:space="preserve"> </w:t>
      </w:r>
      <w:r w:rsidR="00E606D1" w:rsidRPr="003C494F">
        <w:rPr>
          <w:rFonts w:ascii="Arial Narrow" w:hAnsi="Arial Narrow" w:cs="Arial Narrow"/>
          <w:sz w:val="20"/>
          <w:szCs w:val="20"/>
        </w:rPr>
        <w:t>„Naborze" oznacza to ...........................................................................;</w:t>
      </w:r>
    </w:p>
    <w:p w14:paraId="3D66200E" w14:textId="77777777" w:rsidR="005E3F31" w:rsidRPr="003C494F" w:rsidRDefault="00285B6F"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 </w:t>
      </w:r>
      <w:r w:rsidR="002C5BDB" w:rsidRPr="003C494F">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14:paraId="11E87DCC" w14:textId="77777777" w:rsidR="00401BAF" w:rsidRPr="003C494F" w:rsidRDefault="00F137A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14:paraId="1F2EC43E" w14:textId="77777777" w:rsidR="005A393D" w:rsidRPr="003C494F" w:rsidRDefault="00285B6F"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 </w:t>
      </w:r>
      <w:r w:rsidR="000D26FA" w:rsidRPr="003C494F">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14:paraId="602B3CCA" w14:textId="77777777" w:rsidR="005A393D" w:rsidRPr="003C494F" w:rsidRDefault="00285B6F" w:rsidP="002D581C">
      <w:pPr>
        <w:pStyle w:val="Akapitzlist"/>
        <w:numPr>
          <w:ilvl w:val="0"/>
          <w:numId w:val="1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E606D1" w:rsidRPr="003C494F">
        <w:rPr>
          <w:rStyle w:val="Domylnaczcionkaakapitu1"/>
          <w:rFonts w:ascii="Arial Narrow" w:hAnsi="Arial Narrow" w:cs="Arial Narrow"/>
          <w:sz w:val="20"/>
          <w:szCs w:val="20"/>
        </w:rPr>
        <w:t>„Działaniu” oznacza to ………………………………………...…………….</w:t>
      </w:r>
      <w:r w:rsidR="00E606D1" w:rsidRPr="003C494F">
        <w:rPr>
          <w:rStyle w:val="Domylnaczcionkaakapitu1"/>
          <w:rFonts w:ascii="Arial Narrow" w:hAnsi="Arial Narrow" w:cs="Arial Narrow"/>
          <w:i/>
          <w:iCs/>
          <w:sz w:val="20"/>
          <w:szCs w:val="20"/>
        </w:rPr>
        <w:t>[</w:t>
      </w:r>
      <w:r w:rsidR="00E606D1" w:rsidRPr="003C494F">
        <w:rPr>
          <w:rStyle w:val="Domylnaczcionkaakapitu1"/>
          <w:rFonts w:ascii="Arial Narrow" w:hAnsi="Arial Narrow" w:cs="Arial Narrow"/>
          <w:i/>
          <w:sz w:val="20"/>
          <w:szCs w:val="20"/>
        </w:rPr>
        <w:t>nazwa i numer Działania];</w:t>
      </w:r>
    </w:p>
    <w:p w14:paraId="75C7E90C" w14:textId="77777777" w:rsidR="005A393D" w:rsidRPr="003C494F" w:rsidRDefault="00285B6F" w:rsidP="002D581C">
      <w:pPr>
        <w:pStyle w:val="Akapitzlist"/>
        <w:numPr>
          <w:ilvl w:val="0"/>
          <w:numId w:val="1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E606D1" w:rsidRPr="003C494F">
        <w:rPr>
          <w:rStyle w:val="Domylnaczcionkaakapitu1"/>
          <w:rFonts w:ascii="Arial Narrow" w:hAnsi="Arial Narrow" w:cs="Arial Narrow"/>
          <w:sz w:val="20"/>
          <w:szCs w:val="20"/>
        </w:rPr>
        <w:t>„Poddziałaniu” oznacza to …………………………………………………….</w:t>
      </w:r>
      <w:r w:rsidR="00E606D1" w:rsidRPr="003C494F">
        <w:rPr>
          <w:rStyle w:val="Domylnaczcionkaakapitu1"/>
          <w:rFonts w:ascii="Arial Narrow" w:hAnsi="Arial Narrow" w:cs="Arial Narrow"/>
          <w:i/>
          <w:iCs/>
          <w:sz w:val="20"/>
          <w:szCs w:val="20"/>
        </w:rPr>
        <w:t>[</w:t>
      </w:r>
      <w:r w:rsidR="00E606D1" w:rsidRPr="003C494F">
        <w:rPr>
          <w:rStyle w:val="Domylnaczcionkaakapitu1"/>
          <w:rFonts w:ascii="Arial Narrow" w:hAnsi="Arial Narrow" w:cs="Arial Narrow"/>
          <w:i/>
          <w:sz w:val="20"/>
          <w:szCs w:val="20"/>
        </w:rPr>
        <w:t xml:space="preserve">nazwa i numer </w:t>
      </w:r>
      <w:r w:rsidR="00F137A1" w:rsidRPr="003C494F">
        <w:rPr>
          <w:rStyle w:val="Domylnaczcionkaakapitu1"/>
          <w:rFonts w:ascii="Arial Narrow" w:hAnsi="Arial Narrow" w:cs="Arial Narrow"/>
          <w:i/>
          <w:sz w:val="20"/>
          <w:szCs w:val="20"/>
        </w:rPr>
        <w:t>Poddziałania</w:t>
      </w:r>
      <w:r w:rsidR="00E606D1" w:rsidRPr="003C494F">
        <w:rPr>
          <w:rStyle w:val="Domylnaczcionkaakapitu1"/>
          <w:rFonts w:ascii="Arial Narrow" w:hAnsi="Arial Narrow" w:cs="Arial Narrow"/>
          <w:i/>
          <w:sz w:val="20"/>
          <w:szCs w:val="20"/>
        </w:rPr>
        <w:t>];</w:t>
      </w:r>
    </w:p>
    <w:p w14:paraId="11445F22" w14:textId="77777777" w:rsidR="005A393D" w:rsidRPr="003C494F" w:rsidRDefault="00285B6F" w:rsidP="002D581C">
      <w:pPr>
        <w:pStyle w:val="Akapitzlist"/>
        <w:numPr>
          <w:ilvl w:val="0"/>
          <w:numId w:val="1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E606D1" w:rsidRPr="003C494F">
        <w:rPr>
          <w:rStyle w:val="Domylnaczcionkaakapitu1"/>
          <w:rFonts w:ascii="Arial Narrow" w:hAnsi="Arial Narrow" w:cs="Arial Narrow"/>
          <w:sz w:val="20"/>
          <w:szCs w:val="20"/>
        </w:rPr>
        <w:t>„Projekcie” oznacza to projekt pn. ……………………………….</w:t>
      </w:r>
      <w:r w:rsidR="00E606D1" w:rsidRPr="003C494F">
        <w:rPr>
          <w:rStyle w:val="Domylnaczcionkaakapitu1"/>
          <w:rFonts w:ascii="Arial Narrow" w:hAnsi="Arial Narrow" w:cs="Arial Narrow"/>
          <w:i/>
          <w:sz w:val="20"/>
          <w:szCs w:val="20"/>
        </w:rPr>
        <w:t>[tytuł projektu]</w:t>
      </w:r>
      <w:r w:rsidR="00E606D1" w:rsidRPr="003C494F">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sidRPr="003C494F">
        <w:rPr>
          <w:rStyle w:val="Domylnaczcionkaakapitu1"/>
          <w:rFonts w:ascii="Arial Narrow" w:hAnsi="Arial Narrow" w:cs="Arial Narrow"/>
          <w:sz w:val="20"/>
          <w:szCs w:val="20"/>
        </w:rPr>
        <w:t>1</w:t>
      </w:r>
      <w:r w:rsidR="00E606D1" w:rsidRPr="003C494F">
        <w:rPr>
          <w:rStyle w:val="Domylnaczcionkaakapitu1"/>
          <w:rFonts w:ascii="Arial Narrow" w:hAnsi="Arial Narrow" w:cs="Arial Narrow"/>
          <w:sz w:val="20"/>
          <w:szCs w:val="20"/>
        </w:rPr>
        <w:t xml:space="preserve"> do niniejszej umow</w:t>
      </w:r>
      <w:r w:rsidR="00E606D1" w:rsidRPr="003C494F">
        <w:rPr>
          <w:rStyle w:val="Domylnaczcionkaakapitu1"/>
          <w:rFonts w:ascii="Arial Narrow" w:hAnsi="Arial Narrow" w:cs="Arial Narrow"/>
          <w:iCs/>
          <w:sz w:val="20"/>
          <w:szCs w:val="20"/>
        </w:rPr>
        <w:t xml:space="preserve">y </w:t>
      </w:r>
      <w:r w:rsidR="00E606D1" w:rsidRPr="003C494F">
        <w:rPr>
          <w:rStyle w:val="Domylnaczcionkaakapitu1"/>
          <w:rFonts w:ascii="Arial Narrow" w:hAnsi="Arial Narrow" w:cs="Arial Narrow"/>
          <w:i/>
          <w:iCs/>
          <w:sz w:val="20"/>
          <w:szCs w:val="20"/>
        </w:rPr>
        <w:lastRenderedPageBreak/>
        <w:t>realizowany na podstawie art. 34 ustawy wdrożeniowej w formie partnerstwa publiczno-prywatnego w rozumieniu art. 2 pkt 24 rozporządzenia ogólnego utworzonego w celu realizacji inwestycji infrastrukturalnej</w:t>
      </w:r>
      <w:r w:rsidR="00E606D1" w:rsidRPr="003C494F">
        <w:rPr>
          <w:rStyle w:val="Odwoanieprzypisudolnego"/>
          <w:rFonts w:ascii="Arial Narrow" w:hAnsi="Arial Narrow" w:cs="Arial Narrow"/>
          <w:i/>
          <w:iCs/>
          <w:sz w:val="20"/>
          <w:szCs w:val="20"/>
        </w:rPr>
        <w:footnoteReference w:id="5"/>
      </w:r>
      <w:r w:rsidR="00E606D1" w:rsidRPr="003C494F">
        <w:rPr>
          <w:rStyle w:val="Domylnaczcionkaakapitu1"/>
          <w:rFonts w:ascii="Arial Narrow" w:hAnsi="Arial Narrow" w:cs="Arial Narrow"/>
          <w:i/>
          <w:iCs/>
          <w:sz w:val="20"/>
          <w:szCs w:val="20"/>
        </w:rPr>
        <w:t>;</w:t>
      </w:r>
    </w:p>
    <w:p w14:paraId="070252E1" w14:textId="77777777" w:rsidR="005A393D" w:rsidRPr="003C494F" w:rsidRDefault="00285B6F" w:rsidP="002D581C">
      <w:pPr>
        <w:pStyle w:val="Akapitzlist"/>
        <w:numPr>
          <w:ilvl w:val="0"/>
          <w:numId w:val="1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iCs/>
          <w:sz w:val="20"/>
          <w:szCs w:val="20"/>
        </w:rPr>
        <w:t xml:space="preserve"> </w:t>
      </w:r>
      <w:r w:rsidR="00E606D1" w:rsidRPr="003C494F">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3C494F">
        <w:rPr>
          <w:rStyle w:val="Odwoanieprzypisudolnego"/>
          <w:rFonts w:ascii="Arial Narrow" w:hAnsi="Arial Narrow" w:cs="Arial Narrow"/>
          <w:iCs/>
          <w:sz w:val="20"/>
          <w:szCs w:val="20"/>
        </w:rPr>
        <w:footnoteReference w:id="6"/>
      </w:r>
      <w:r w:rsidR="00E606D1" w:rsidRPr="003C494F">
        <w:rPr>
          <w:rStyle w:val="Domylnaczcionkaakapitu1"/>
          <w:rFonts w:ascii="Arial Narrow" w:hAnsi="Arial Narrow" w:cs="Arial Narrow"/>
          <w:iCs/>
          <w:sz w:val="20"/>
          <w:szCs w:val="20"/>
        </w:rPr>
        <w:t>;</w:t>
      </w:r>
    </w:p>
    <w:p w14:paraId="7F3225B3" w14:textId="77777777" w:rsidR="005A393D"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3C494F">
        <w:rPr>
          <w:rStyle w:val="Domylnaczcionkaakapitu1"/>
          <w:rFonts w:ascii="Arial Narrow" w:hAnsi="Arial Narrow" w:cs="Arial Narrow"/>
          <w:iCs/>
          <w:sz w:val="20"/>
          <w:szCs w:val="20"/>
        </w:rPr>
        <w:t xml:space="preserve">”Partnerze </w:t>
      </w:r>
      <w:r w:rsidR="007D3FEE" w:rsidRPr="003C494F">
        <w:rPr>
          <w:rStyle w:val="Domylnaczcionkaakapitu1"/>
          <w:rFonts w:ascii="Arial Narrow" w:hAnsi="Arial Narrow" w:cs="Arial Narrow"/>
          <w:iCs/>
          <w:sz w:val="20"/>
          <w:szCs w:val="20"/>
        </w:rPr>
        <w:t>prywatnym” oznacza</w:t>
      </w:r>
      <w:r w:rsidRPr="003C494F">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3C494F">
        <w:rPr>
          <w:rStyle w:val="Odwoanieprzypisudolnego"/>
          <w:rFonts w:ascii="Arial Narrow" w:hAnsi="Arial Narrow" w:cs="Arial Narrow"/>
          <w:iCs/>
          <w:sz w:val="20"/>
          <w:szCs w:val="20"/>
        </w:rPr>
        <w:footnoteReference w:id="7"/>
      </w:r>
      <w:r w:rsidRPr="003C494F">
        <w:rPr>
          <w:rStyle w:val="Znakiprzypiswdolnych"/>
          <w:rFonts w:ascii="Arial Narrow" w:hAnsi="Arial Narrow" w:cs="Arial Narrow"/>
          <w:iCs/>
          <w:sz w:val="20"/>
          <w:szCs w:val="20"/>
        </w:rPr>
        <w:t>;</w:t>
      </w:r>
    </w:p>
    <w:p w14:paraId="41DD4B6C" w14:textId="77777777" w:rsidR="005A393D"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„Beneficjencie” oznacza to podmiot, któremu udzielono wsparcia w ramach Projektu – stronę niniejszej umowy;</w:t>
      </w:r>
    </w:p>
    <w:p w14:paraId="61A350C3" w14:textId="77777777" w:rsidR="005A393D"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3C494F">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3C494F">
        <w:rPr>
          <w:rStyle w:val="Domylnaczcionkaakapitu1"/>
          <w:rFonts w:ascii="Arial Narrow" w:hAnsi="Arial Narrow" w:cs="Arial Narrow"/>
          <w:iCs/>
          <w:sz w:val="20"/>
          <w:szCs w:val="20"/>
        </w:rPr>
        <w:t>(Projekt hybrydowy)</w:t>
      </w:r>
      <w:r w:rsidRPr="003C494F">
        <w:rPr>
          <w:rStyle w:val="Odwoanieprzypisudolnego"/>
          <w:rFonts w:ascii="Arial Narrow" w:hAnsi="Arial Narrow" w:cs="Arial Narrow"/>
          <w:iCs/>
          <w:sz w:val="20"/>
          <w:szCs w:val="20"/>
        </w:rPr>
        <w:footnoteReference w:id="8"/>
      </w:r>
      <w:r w:rsidRPr="003C494F">
        <w:rPr>
          <w:rStyle w:val="Znakiprzypiswdolnych"/>
          <w:rFonts w:ascii="Arial Narrow" w:hAnsi="Arial Narrow" w:cs="Arial Narrow"/>
          <w:iCs/>
          <w:sz w:val="20"/>
          <w:szCs w:val="20"/>
        </w:rPr>
        <w:t>;</w:t>
      </w:r>
    </w:p>
    <w:p w14:paraId="515E4392" w14:textId="77777777" w:rsidR="00E606D1"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14:paraId="2853261C" w14:textId="77777777" w:rsidR="00C85158" w:rsidRPr="003C494F"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Wytycznymi </w:t>
      </w:r>
      <w:r w:rsidR="00A679B3" w:rsidRPr="003C494F">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sidRPr="003C494F">
        <w:rPr>
          <w:rStyle w:val="Domylnaczcionkaakapitu3"/>
          <w:rFonts w:ascii="Arial Narrow" w:hAnsi="Arial Narrow" w:cs="Arial Narrow"/>
          <w:sz w:val="20"/>
          <w:szCs w:val="20"/>
        </w:rPr>
        <w:t xml:space="preserve"> zwanymi dalej „ Wytycznymi ws. kwalifikowalności”</w:t>
      </w:r>
    </w:p>
    <w:p w14:paraId="18E9D37F" w14:textId="77777777" w:rsidR="00C85158" w:rsidRPr="003C494F"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SZOOP, w szczególności z </w:t>
      </w:r>
      <w:r w:rsidR="00FF6FF3" w:rsidRPr="003C494F">
        <w:rPr>
          <w:rStyle w:val="Domylnaczcionkaakapitu3"/>
          <w:rFonts w:ascii="Arial Narrow" w:hAnsi="Arial Narrow" w:cs="Arial Narrow"/>
          <w:sz w:val="20"/>
          <w:szCs w:val="20"/>
        </w:rPr>
        <w:t>Załącznik</w:t>
      </w:r>
      <w:r w:rsidRPr="003C494F">
        <w:rPr>
          <w:rStyle w:val="Domylnaczcionkaakapitu3"/>
          <w:rFonts w:ascii="Arial Narrow" w:hAnsi="Arial Narrow" w:cs="Arial Narrow"/>
          <w:sz w:val="20"/>
          <w:szCs w:val="20"/>
        </w:rPr>
        <w:t>iem</w:t>
      </w:r>
      <w:r w:rsidR="00FF6FF3" w:rsidRPr="003C494F">
        <w:rPr>
          <w:rStyle w:val="Domylnaczcionkaakapitu3"/>
          <w:rFonts w:ascii="Arial Narrow" w:hAnsi="Arial Narrow" w:cs="Arial Narrow"/>
          <w:sz w:val="20"/>
          <w:szCs w:val="20"/>
        </w:rPr>
        <w:t xml:space="preserve"> nr 5 do </w:t>
      </w:r>
      <w:r w:rsidR="00E606D1" w:rsidRPr="003C494F">
        <w:rPr>
          <w:rStyle w:val="Domylnaczcionkaakapitu3"/>
          <w:rFonts w:ascii="Arial Narrow" w:hAnsi="Arial Narrow" w:cs="Arial Narrow"/>
          <w:sz w:val="20"/>
          <w:szCs w:val="20"/>
        </w:rPr>
        <w:t>SZOOP;</w:t>
      </w:r>
    </w:p>
    <w:p w14:paraId="5D636203" w14:textId="77777777" w:rsidR="00C85158" w:rsidRPr="003C494F"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 </w:t>
      </w:r>
      <w:r w:rsidR="00E606D1" w:rsidRPr="003C494F">
        <w:rPr>
          <w:rStyle w:val="Domylnaczcionkaakapitu1"/>
          <w:rFonts w:ascii="Arial Narrow" w:hAnsi="Arial Narrow" w:cs="Arial Narrow"/>
          <w:sz w:val="20"/>
          <w:szCs w:val="20"/>
        </w:rPr>
        <w:t xml:space="preserve">innymi </w:t>
      </w:r>
      <w:r w:rsidR="007501A3" w:rsidRPr="003C494F">
        <w:rPr>
          <w:rStyle w:val="Domylnaczcionkaakapitu1"/>
          <w:rFonts w:ascii="Arial Narrow" w:hAnsi="Arial Narrow" w:cs="Arial Narrow"/>
          <w:sz w:val="20"/>
          <w:szCs w:val="20"/>
        </w:rPr>
        <w:t xml:space="preserve">aktami </w:t>
      </w:r>
      <w:r w:rsidR="007D3FEE" w:rsidRPr="003C494F">
        <w:rPr>
          <w:rStyle w:val="Domylnaczcionkaakapitu1"/>
          <w:rFonts w:ascii="Arial Narrow" w:hAnsi="Arial Narrow" w:cs="Arial Narrow"/>
          <w:sz w:val="20"/>
          <w:szCs w:val="20"/>
        </w:rPr>
        <w:t>prawnymi regulującymi</w:t>
      </w:r>
      <w:r w:rsidR="00E606D1" w:rsidRPr="003C494F">
        <w:rPr>
          <w:rStyle w:val="Domylnaczcionkaakapitu1"/>
          <w:rFonts w:ascii="Arial Narrow" w:hAnsi="Arial Narrow" w:cs="Arial Narrow"/>
          <w:sz w:val="20"/>
          <w:szCs w:val="20"/>
        </w:rPr>
        <w:t xml:space="preserve"> kwalifikowalność wydatków</w:t>
      </w:r>
      <w:r w:rsidR="00E606D1" w:rsidRPr="003C494F">
        <w:rPr>
          <w:rStyle w:val="Odwoanieprzypisudolnego"/>
          <w:rFonts w:ascii="Arial Narrow" w:hAnsi="Arial Narrow" w:cs="Arial Narrow"/>
          <w:sz w:val="20"/>
          <w:szCs w:val="20"/>
        </w:rPr>
        <w:footnoteReference w:id="9"/>
      </w:r>
      <w:r w:rsidR="00E606D1" w:rsidRPr="003C494F">
        <w:rPr>
          <w:rStyle w:val="Domylnaczcionkaakapitu1"/>
          <w:rFonts w:ascii="Arial Narrow" w:hAnsi="Arial Narrow" w:cs="Arial Narrow"/>
          <w:sz w:val="20"/>
          <w:szCs w:val="20"/>
        </w:rPr>
        <w:t>.</w:t>
      </w:r>
    </w:p>
    <w:p w14:paraId="48B3F3BE" w14:textId="77777777" w:rsidR="00C85158"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„projekcie generującym dochód” oznacza to projekt</w:t>
      </w:r>
      <w:r w:rsidR="008F12D4" w:rsidRPr="003C494F">
        <w:rPr>
          <w:rStyle w:val="Domylnaczcionkaakapitu3"/>
          <w:rFonts w:ascii="Arial Narrow" w:hAnsi="Arial Narrow" w:cs="Arial Narrow"/>
          <w:sz w:val="20"/>
          <w:szCs w:val="20"/>
        </w:rPr>
        <w:t>, który generuje dochód</w:t>
      </w:r>
      <w:r w:rsidRPr="003C494F">
        <w:rPr>
          <w:rStyle w:val="Domylnaczcionkaakapitu3"/>
          <w:rFonts w:ascii="Arial Narrow" w:hAnsi="Arial Narrow" w:cs="Arial Narrow"/>
          <w:sz w:val="20"/>
          <w:szCs w:val="20"/>
        </w:rPr>
        <w:t xml:space="preserve"> w rozumieniu art. 61 rozporządzenia ogólnego;</w:t>
      </w:r>
    </w:p>
    <w:p w14:paraId="3A9A9405" w14:textId="77777777" w:rsidR="00C85158"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„Instytucji Zarządzającej” lub „IZ” oznacza to Zarząd Województwa Łódzkiego;</w:t>
      </w:r>
    </w:p>
    <w:p w14:paraId="572D4F0B" w14:textId="77777777" w:rsidR="00C85158"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14:paraId="003E40ED" w14:textId="77777777" w:rsidR="00C85158"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„ustawie Prawo zamówień publicznych” oznacza to ustawę z dnia 29 stycznia 2004 r. – Prawo zamówień publicznych;</w:t>
      </w:r>
    </w:p>
    <w:p w14:paraId="6F4D7519" w14:textId="77777777" w:rsidR="00C85158"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„ustawie o finansach publicznych” oznacza to ustawę z dnia 27 sierpnia 2009 r. o finansach publicznych;</w:t>
      </w:r>
    </w:p>
    <w:p w14:paraId="09923859" w14:textId="317D34DF" w:rsidR="00C85158" w:rsidRPr="003C494F" w:rsidRDefault="00E606D1" w:rsidP="008447F0">
      <w:pPr>
        <w:pStyle w:val="Akapitzlist"/>
        <w:numPr>
          <w:ilvl w:val="0"/>
          <w:numId w:val="17"/>
        </w:numPr>
        <w:tabs>
          <w:tab w:val="left" w:pos="142"/>
          <w:tab w:val="left" w:pos="284"/>
          <w:tab w:val="left" w:pos="426"/>
        </w:tabs>
        <w:spacing w:after="0" w:line="240" w:lineRule="auto"/>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„ustawie o ochronie danych osobowych” </w:t>
      </w:r>
      <w:r w:rsidR="008447F0" w:rsidRPr="008447F0">
        <w:rPr>
          <w:rStyle w:val="Domylnaczcionkaakapitu3"/>
          <w:rFonts w:ascii="Arial Narrow" w:hAnsi="Arial Narrow" w:cs="Arial Narrow"/>
          <w:sz w:val="20"/>
          <w:szCs w:val="20"/>
        </w:rPr>
        <w:t>oznacza to ustawę z dnia 10 maja 2018 r. o ochronie danych osobowych</w:t>
      </w:r>
      <w:r w:rsidRPr="003C494F">
        <w:rPr>
          <w:rStyle w:val="Domylnaczcionkaakapitu3"/>
          <w:rFonts w:ascii="Arial Narrow" w:hAnsi="Arial Narrow" w:cs="Arial Narrow"/>
          <w:sz w:val="20"/>
          <w:szCs w:val="20"/>
        </w:rPr>
        <w:t>;</w:t>
      </w:r>
    </w:p>
    <w:p w14:paraId="49885E5C" w14:textId="77777777" w:rsidR="00C85158"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„Ordynacji podatkowej” oznacza to ustawę z 29 sierpnia 1997 r. Ordynacja podatkowa;</w:t>
      </w:r>
    </w:p>
    <w:p w14:paraId="0F98D9D3" w14:textId="77777777" w:rsidR="00C85158"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14:paraId="75E9246D" w14:textId="77777777" w:rsidR="00C85158"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C277352" w14:textId="77777777" w:rsidR="00C85158"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607FBEDE" w14:textId="77777777" w:rsidR="00C85158" w:rsidRPr="003C494F" w:rsidRDefault="00E606D1" w:rsidP="002D581C">
      <w:pPr>
        <w:pStyle w:val="Akapitzlist"/>
        <w:numPr>
          <w:ilvl w:val="0"/>
          <w:numId w:val="17"/>
        </w:numPr>
        <w:tabs>
          <w:tab w:val="left" w:pos="142"/>
          <w:tab w:val="left" w:pos="284"/>
          <w:tab w:val="left" w:pos="426"/>
        </w:tabs>
        <w:spacing w:after="0" w:line="240" w:lineRule="auto"/>
        <w:ind w:left="0" w:firstLine="0"/>
        <w:rPr>
          <w:rFonts w:ascii="Arial Narrow" w:hAnsi="Arial Narrow" w:cs="Arial Narrow"/>
          <w:sz w:val="20"/>
          <w:szCs w:val="20"/>
        </w:rPr>
      </w:pPr>
      <w:r w:rsidRPr="003C494F">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3C494F">
        <w:rPr>
          <w:rFonts w:ascii="Arial Narrow" w:hAnsi="Arial Narrow"/>
          <w:sz w:val="20"/>
          <w:szCs w:val="20"/>
        </w:rPr>
        <w:br/>
      </w:r>
      <w:r w:rsidRPr="003C494F">
        <w:rPr>
          <w:rFonts w:ascii="Arial Narrow" w:hAnsi="Arial Narrow"/>
          <w:sz w:val="20"/>
          <w:szCs w:val="20"/>
        </w:rPr>
        <w:t>i inwestycyjnych;</w:t>
      </w:r>
    </w:p>
    <w:p w14:paraId="1FCA3FB0" w14:textId="02B9E7ED" w:rsidR="00C85158"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3C494F">
        <w:rPr>
          <w:rStyle w:val="Domylnaczcionkaakapitu3"/>
          <w:rFonts w:ascii="Arial Narrow" w:hAnsi="Arial Narrow" w:cs="Arial Narrow"/>
          <w:sz w:val="20"/>
          <w:szCs w:val="20"/>
        </w:rPr>
        <w:br/>
      </w:r>
      <w:r w:rsidR="00285B6F" w:rsidRPr="003C494F">
        <w:rPr>
          <w:rStyle w:val="Domylnaczcionkaakapitu3"/>
          <w:rFonts w:ascii="Arial Narrow" w:hAnsi="Arial Narrow" w:cs="Arial Narrow"/>
          <w:sz w:val="20"/>
          <w:szCs w:val="20"/>
        </w:rPr>
        <w:lastRenderedPageBreak/>
        <w:t xml:space="preserve">i </w:t>
      </w:r>
      <w:r w:rsidRPr="003C494F">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14:paraId="310313E4" w14:textId="787D8F3D" w:rsidR="00E95B80" w:rsidRPr="003C494F" w:rsidRDefault="00E95B80" w:rsidP="00C91060">
      <w:pPr>
        <w:pStyle w:val="Akapitzlist"/>
        <w:numPr>
          <w:ilvl w:val="0"/>
          <w:numId w:val="17"/>
        </w:numPr>
        <w:tabs>
          <w:tab w:val="left" w:pos="0"/>
          <w:tab w:val="left" w:pos="142"/>
          <w:tab w:val="left" w:pos="284"/>
        </w:tabs>
        <w:spacing w:after="0" w:line="240" w:lineRule="auto"/>
        <w:ind w:left="0" w:firstLine="0"/>
        <w:rPr>
          <w:rStyle w:val="Domylnaczcionkaakapitu3"/>
          <w:rFonts w:ascii="Arial Narrow" w:hAnsi="Arial Narrow" w:cs="Arial Narrow"/>
          <w:sz w:val="20"/>
          <w:szCs w:val="20"/>
        </w:rPr>
      </w:pPr>
      <w:r w:rsidRPr="00E95B80">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Style w:val="Domylnaczcionkaakapitu3"/>
          <w:rFonts w:ascii="Arial Narrow" w:hAnsi="Arial Narrow" w:cs="Arial Narrow"/>
          <w:sz w:val="20"/>
          <w:szCs w:val="20"/>
        </w:rPr>
        <w:t>;</w:t>
      </w:r>
    </w:p>
    <w:p w14:paraId="2CFA1223" w14:textId="77777777" w:rsidR="00C85158"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14:paraId="1096A255" w14:textId="77777777" w:rsidR="00C85158" w:rsidRPr="003C494F" w:rsidRDefault="00E606D1" w:rsidP="002D581C">
      <w:pPr>
        <w:pStyle w:val="Akapitzlist"/>
        <w:numPr>
          <w:ilvl w:val="0"/>
          <w:numId w:val="17"/>
        </w:numPr>
        <w:tabs>
          <w:tab w:val="left" w:pos="142"/>
          <w:tab w:val="left" w:pos="284"/>
          <w:tab w:val="left" w:pos="426"/>
        </w:tabs>
        <w:spacing w:after="0" w:line="240" w:lineRule="auto"/>
        <w:ind w:left="0" w:firstLine="0"/>
        <w:rPr>
          <w:rFonts w:ascii="Arial Narrow" w:hAnsi="Arial Narrow" w:cs="Arial Narrow"/>
          <w:sz w:val="20"/>
          <w:szCs w:val="20"/>
        </w:rPr>
      </w:pPr>
      <w:r w:rsidRPr="003C494F">
        <w:rPr>
          <w:rStyle w:val="Domylnaczcionkaakapitu3"/>
          <w:rFonts w:ascii="Arial Narrow" w:hAnsi="Arial Narrow" w:cs="Arial Narrow"/>
          <w:sz w:val="20"/>
          <w:szCs w:val="20"/>
        </w:rPr>
        <w:t xml:space="preserve">„SZOOP” – </w:t>
      </w:r>
      <w:r w:rsidRPr="003C494F">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14:paraId="7DDE53A4" w14:textId="77777777" w:rsidR="00C85158" w:rsidRPr="003C494F"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„Użytkowniku B” – należy przez to rozumieć osobę posiadającą dostęp do SL2014, wyznaczoną przez Beneficjenta </w:t>
      </w:r>
      <w:r w:rsidR="000853CC" w:rsidRPr="003C494F">
        <w:rPr>
          <w:rStyle w:val="Domylnaczcionkaakapitu3"/>
          <w:rFonts w:ascii="Arial Narrow" w:hAnsi="Arial Narrow" w:cs="Arial Narrow"/>
          <w:sz w:val="20"/>
          <w:szCs w:val="20"/>
        </w:rPr>
        <w:br/>
      </w:r>
      <w:r w:rsidRPr="003C494F">
        <w:rPr>
          <w:rStyle w:val="Domylnaczcionkaakapitu3"/>
          <w:rFonts w:ascii="Arial Narrow" w:hAnsi="Arial Narrow" w:cs="Arial Narrow"/>
          <w:sz w:val="20"/>
          <w:szCs w:val="20"/>
        </w:rPr>
        <w:t>do wykonywania w jego imieniu czynności związanych z realizacją Projektu;</w:t>
      </w:r>
    </w:p>
    <w:p w14:paraId="7194169A" w14:textId="77777777" w:rsidR="00E95B80" w:rsidRDefault="00E606D1" w:rsidP="002D581C">
      <w:pPr>
        <w:pStyle w:val="Akapitzlist"/>
        <w:numPr>
          <w:ilvl w:val="0"/>
          <w:numId w:val="1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r w:rsidR="00E95B80">
        <w:rPr>
          <w:rStyle w:val="Domylnaczcionkaakapitu3"/>
          <w:rFonts w:ascii="Arial Narrow" w:hAnsi="Arial Narrow" w:cs="Arial Narrow"/>
          <w:sz w:val="20"/>
          <w:szCs w:val="20"/>
        </w:rPr>
        <w:t>;</w:t>
      </w:r>
    </w:p>
    <w:p w14:paraId="553BC6B1" w14:textId="2B6209D5" w:rsidR="000D26FA" w:rsidRPr="003C494F" w:rsidRDefault="00E95B80" w:rsidP="002D581C">
      <w:pPr>
        <w:pStyle w:val="Akapitzlist"/>
        <w:numPr>
          <w:ilvl w:val="0"/>
          <w:numId w:val="17"/>
        </w:numPr>
        <w:tabs>
          <w:tab w:val="left" w:pos="142"/>
          <w:tab w:val="left" w:pos="284"/>
          <w:tab w:val="left" w:pos="426"/>
        </w:tabs>
        <w:spacing w:after="0" w:line="240" w:lineRule="auto"/>
        <w:ind w:left="0" w:firstLine="0"/>
        <w:rPr>
          <w:rFonts w:ascii="Arial Narrow" w:hAnsi="Arial Narrow" w:cs="Arial Narrow"/>
          <w:sz w:val="20"/>
          <w:szCs w:val="20"/>
        </w:rPr>
      </w:pPr>
      <w:r w:rsidRPr="00B13557">
        <w:rPr>
          <w:rFonts w:ascii="Arial Narrow" w:hAnsi="Arial Narrow"/>
          <w:sz w:val="20"/>
          <w:szCs w:val="20"/>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w:t>
      </w:r>
      <w:r>
        <w:rPr>
          <w:rFonts w:ascii="Arial Narrow" w:hAnsi="Arial Narrow"/>
          <w:sz w:val="20"/>
          <w:szCs w:val="20"/>
        </w:rPr>
        <w:t xml:space="preserve">, </w:t>
      </w:r>
      <w:r w:rsidRPr="00B13557">
        <w:rPr>
          <w:rFonts w:ascii="Arial Narrow" w:hAnsi="Arial Narrow"/>
          <w:sz w:val="20"/>
          <w:szCs w:val="20"/>
        </w:rPr>
        <w:t xml:space="preserve">które </w:t>
      </w:r>
      <w:r>
        <w:rPr>
          <w:rFonts w:ascii="Arial Narrow" w:hAnsi="Arial Narrow"/>
          <w:sz w:val="20"/>
          <w:szCs w:val="20"/>
        </w:rPr>
        <w:t>są</w:t>
      </w:r>
      <w:r w:rsidRPr="00B13557">
        <w:rPr>
          <w:rFonts w:ascii="Arial Narrow" w:hAnsi="Arial Narrow"/>
          <w:sz w:val="20"/>
          <w:szCs w:val="20"/>
        </w:rPr>
        <w:t xml:space="preserve"> przetwarzane przez Instytucję Zarządzającą oraz Beneficjenta i Partnerów w celu realizacji Regionalnego Programu Operacyjnego Województwa Łódzkiego na lata 2014-2020</w:t>
      </w:r>
      <w:r>
        <w:rPr>
          <w:rFonts w:ascii="Arial Narrow" w:hAnsi="Arial Narrow"/>
          <w:sz w:val="20"/>
          <w:szCs w:val="20"/>
        </w:rPr>
        <w:t>.</w:t>
      </w:r>
    </w:p>
    <w:p w14:paraId="714267EA" w14:textId="77777777" w:rsidR="00251EEF" w:rsidRPr="003C494F" w:rsidRDefault="00251EEF" w:rsidP="00251EEF">
      <w:pPr>
        <w:autoSpaceDE w:val="0"/>
        <w:spacing w:after="0" w:line="240" w:lineRule="auto"/>
        <w:jc w:val="center"/>
        <w:rPr>
          <w:rFonts w:ascii="Arial Narrow" w:hAnsi="Arial Narrow" w:cs="Arial Narrow"/>
          <w:b/>
          <w:bCs/>
          <w:color w:val="000000"/>
          <w:sz w:val="20"/>
          <w:szCs w:val="20"/>
        </w:rPr>
      </w:pPr>
    </w:p>
    <w:p w14:paraId="1B996044" w14:textId="77777777" w:rsidR="00251EEF" w:rsidRPr="003C494F" w:rsidRDefault="00251EEF" w:rsidP="00251EEF">
      <w:pPr>
        <w:autoSpaceDE w:val="0"/>
        <w:spacing w:after="0" w:line="240" w:lineRule="auto"/>
        <w:jc w:val="center"/>
        <w:rPr>
          <w:rFonts w:ascii="Arial Narrow" w:hAnsi="Arial Narrow" w:cs="Arial Narrow"/>
          <w:b/>
          <w:bCs/>
          <w:color w:val="000000"/>
          <w:sz w:val="20"/>
          <w:szCs w:val="20"/>
        </w:rPr>
      </w:pPr>
    </w:p>
    <w:p w14:paraId="660EC5AD" w14:textId="77777777" w:rsidR="00E606D1" w:rsidRPr="003C494F" w:rsidRDefault="00E606D1" w:rsidP="00251EEF">
      <w:pPr>
        <w:autoSpaceDE w:val="0"/>
        <w:spacing w:after="0" w:line="240" w:lineRule="auto"/>
        <w:jc w:val="center"/>
        <w:rPr>
          <w:rFonts w:ascii="Arial Narrow" w:hAnsi="Arial Narrow" w:cs="Arial Narrow"/>
          <w:b/>
          <w:bCs/>
          <w:color w:val="000000"/>
          <w:sz w:val="20"/>
          <w:szCs w:val="20"/>
        </w:rPr>
      </w:pPr>
      <w:r w:rsidRPr="003C494F">
        <w:rPr>
          <w:rFonts w:ascii="Arial Narrow" w:hAnsi="Arial Narrow" w:cs="Arial Narrow"/>
          <w:b/>
          <w:bCs/>
          <w:color w:val="000000"/>
          <w:sz w:val="20"/>
          <w:szCs w:val="20"/>
        </w:rPr>
        <w:t>Przedmiot umowy</w:t>
      </w:r>
    </w:p>
    <w:p w14:paraId="5FC267CB" w14:textId="77777777" w:rsidR="003D4798" w:rsidRPr="003C494F" w:rsidRDefault="003D4798" w:rsidP="00251EEF">
      <w:pPr>
        <w:autoSpaceDE w:val="0"/>
        <w:spacing w:after="0" w:line="240" w:lineRule="auto"/>
        <w:rPr>
          <w:rFonts w:ascii="Arial Narrow" w:hAnsi="Arial Narrow" w:cs="Arial Narrow"/>
          <w:color w:val="000000"/>
          <w:sz w:val="20"/>
          <w:szCs w:val="20"/>
        </w:rPr>
      </w:pPr>
    </w:p>
    <w:p w14:paraId="4014D0CE" w14:textId="77777777" w:rsidR="00E606D1" w:rsidRPr="003C494F" w:rsidRDefault="00E606D1" w:rsidP="00251EEF">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2.</w:t>
      </w:r>
    </w:p>
    <w:p w14:paraId="799B448D" w14:textId="77777777" w:rsidR="003D4798" w:rsidRPr="003C494F" w:rsidRDefault="003D4798" w:rsidP="00251EEF">
      <w:pPr>
        <w:autoSpaceDE w:val="0"/>
        <w:spacing w:after="0" w:line="240" w:lineRule="auto"/>
        <w:jc w:val="center"/>
        <w:rPr>
          <w:rFonts w:ascii="Arial Narrow" w:hAnsi="Arial Narrow"/>
          <w:sz w:val="20"/>
          <w:szCs w:val="20"/>
        </w:rPr>
      </w:pPr>
    </w:p>
    <w:p w14:paraId="54A1CDA2" w14:textId="77777777" w:rsidR="00E606D1" w:rsidRPr="003C494F" w:rsidRDefault="00285B6F" w:rsidP="002D581C">
      <w:pPr>
        <w:pStyle w:val="Akapitzlist"/>
        <w:numPr>
          <w:ilvl w:val="0"/>
          <w:numId w:val="18"/>
        </w:numPr>
        <w:tabs>
          <w:tab w:val="left" w:pos="142"/>
        </w:tabs>
        <w:autoSpaceDE w:val="0"/>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E606D1" w:rsidRPr="003C494F">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3C494F">
        <w:rPr>
          <w:rStyle w:val="Domylnaczcionkaakapitu1"/>
          <w:rFonts w:ascii="Arial Narrow" w:hAnsi="Arial Narrow" w:cs="Arial Narrow"/>
          <w:sz w:val="20"/>
          <w:szCs w:val="20"/>
        </w:rPr>
        <w:br/>
      </w:r>
      <w:r w:rsidR="00E606D1" w:rsidRPr="003C494F">
        <w:rPr>
          <w:rStyle w:val="Domylnaczcionkaakapitu1"/>
          <w:rFonts w:ascii="Arial Narrow" w:hAnsi="Arial Narrow" w:cs="Arial Narrow"/>
          <w:sz w:val="20"/>
          <w:szCs w:val="20"/>
        </w:rPr>
        <w:t>o dofinansowanie projektu</w:t>
      </w:r>
      <w:r w:rsidR="00E606D1" w:rsidRPr="003C494F">
        <w:rPr>
          <w:rStyle w:val="Odwoanieprzypisudolnego"/>
          <w:rFonts w:ascii="Arial Narrow" w:hAnsi="Arial Narrow" w:cs="Arial Narrow"/>
          <w:sz w:val="20"/>
          <w:szCs w:val="20"/>
        </w:rPr>
        <w:footnoteReference w:id="10"/>
      </w:r>
      <w:r w:rsidR="00E606D1" w:rsidRPr="003C494F">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14:paraId="5E5A95CB" w14:textId="45231A1E" w:rsidR="00E606D1" w:rsidRPr="003C494F"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sidRPr="003C494F">
        <w:rPr>
          <w:rStyle w:val="Domylnaczcionkaakapitu1"/>
          <w:rFonts w:ascii="Arial Narrow" w:hAnsi="Arial Narrow" w:cs="Arial Narrow"/>
          <w:color w:val="000000"/>
          <w:sz w:val="20"/>
          <w:szCs w:val="20"/>
        </w:rPr>
        <w:t>, w tym dla Beneficjenta …………… zł (słownie ………..złotych ……….groszy), dla Partnera ………..…zł (słownie ………..złotych……….…groszy)</w:t>
      </w:r>
      <w:r w:rsidR="00C97D37" w:rsidRPr="003C494F">
        <w:rPr>
          <w:rStyle w:val="Odwoanieprzypisudolnego"/>
          <w:rFonts w:ascii="Arial Narrow" w:hAnsi="Arial Narrow" w:cs="Arial Narrow"/>
          <w:color w:val="000000"/>
          <w:sz w:val="20"/>
          <w:szCs w:val="20"/>
        </w:rPr>
        <w:footnoteReference w:id="11"/>
      </w:r>
      <w:r w:rsidR="005E3F31" w:rsidRPr="003C494F">
        <w:rPr>
          <w:rStyle w:val="Domylnaczcionkaakapitu1"/>
          <w:rFonts w:ascii="Arial Narrow" w:hAnsi="Arial Narrow" w:cs="Arial Narrow"/>
          <w:color w:val="000000"/>
          <w:sz w:val="20"/>
          <w:szCs w:val="20"/>
        </w:rPr>
        <w:t>;</w:t>
      </w:r>
    </w:p>
    <w:p w14:paraId="543173B2" w14:textId="77777777" w:rsidR="00E606D1" w:rsidRPr="003C494F"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3C494F">
        <w:rPr>
          <w:rStyle w:val="Odwoanieprzypisudolnego"/>
          <w:rFonts w:ascii="Arial Narrow" w:hAnsi="Arial Narrow" w:cs="Arial Narrow"/>
          <w:color w:val="000000"/>
          <w:sz w:val="20"/>
          <w:szCs w:val="20"/>
        </w:rPr>
        <w:footnoteReference w:id="12"/>
      </w:r>
      <w:r w:rsidRPr="003C494F">
        <w:rPr>
          <w:rStyle w:val="Domylnaczcionkaakapitu1"/>
          <w:rFonts w:ascii="Arial Narrow" w:hAnsi="Arial Narrow" w:cs="Arial Narrow"/>
          <w:color w:val="000000"/>
          <w:sz w:val="20"/>
          <w:szCs w:val="20"/>
        </w:rPr>
        <w:t>.</w:t>
      </w:r>
    </w:p>
    <w:p w14:paraId="08306389" w14:textId="77777777" w:rsidR="00285B6F" w:rsidRPr="003C494F" w:rsidRDefault="00083EB6" w:rsidP="002D581C">
      <w:pPr>
        <w:pStyle w:val="Akapitzlist"/>
        <w:numPr>
          <w:ilvl w:val="0"/>
          <w:numId w:val="18"/>
        </w:numPr>
        <w:autoSpaceDE w:val="0"/>
        <w:spacing w:after="0" w:line="240" w:lineRule="auto"/>
        <w:ind w:left="142" w:hanging="142"/>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E606D1" w:rsidRPr="003C494F">
        <w:rPr>
          <w:rStyle w:val="Domylnaczcionkaakapitu1"/>
          <w:rFonts w:ascii="Arial Narrow" w:hAnsi="Arial Narrow" w:cs="Arial Narrow"/>
          <w:sz w:val="20"/>
          <w:szCs w:val="20"/>
        </w:rPr>
        <w:t>Całkowita wartość Projektu wynosi …........................................ zł (słownie: ….....................).</w:t>
      </w:r>
    </w:p>
    <w:p w14:paraId="43673983" w14:textId="77777777" w:rsidR="00285B6F" w:rsidRPr="003C494F" w:rsidRDefault="00E606D1" w:rsidP="002D581C">
      <w:pPr>
        <w:pStyle w:val="Akapitzlist"/>
        <w:numPr>
          <w:ilvl w:val="0"/>
          <w:numId w:val="18"/>
        </w:numPr>
        <w:autoSpaceDE w:val="0"/>
        <w:spacing w:after="0" w:line="240" w:lineRule="auto"/>
        <w:ind w:left="142" w:hanging="142"/>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 Łączna wartość wydatków kwalifikowalnych Projektu wynosi …….................. zł (słownie: ….......…).</w:t>
      </w:r>
    </w:p>
    <w:p w14:paraId="6A164003" w14:textId="77777777" w:rsidR="00285B6F" w:rsidRPr="003C494F" w:rsidRDefault="00285B6F" w:rsidP="002D581C">
      <w:pPr>
        <w:pStyle w:val="Akapitzlist"/>
        <w:numPr>
          <w:ilvl w:val="0"/>
          <w:numId w:val="18"/>
        </w:numPr>
        <w:autoSpaceDE w:val="0"/>
        <w:spacing w:after="0" w:line="240" w:lineRule="auto"/>
        <w:ind w:left="142" w:hanging="142"/>
        <w:rPr>
          <w:rStyle w:val="Domylnaczcionkaakapitu3"/>
          <w:rFonts w:ascii="Arial Narrow" w:hAnsi="Arial Narrow" w:cs="Arial Narrow"/>
          <w:sz w:val="20"/>
          <w:szCs w:val="20"/>
        </w:rPr>
      </w:pPr>
      <w:r w:rsidRPr="003C494F">
        <w:rPr>
          <w:rStyle w:val="Domylnaczcionkaakapitu3"/>
          <w:rFonts w:ascii="Arial Narrow" w:hAnsi="Arial Narrow" w:cs="Arial Narrow"/>
          <w:iCs/>
          <w:sz w:val="20"/>
          <w:szCs w:val="20"/>
        </w:rPr>
        <w:t xml:space="preserve"> </w:t>
      </w:r>
      <w:r w:rsidR="00E606D1" w:rsidRPr="003C494F">
        <w:rPr>
          <w:rStyle w:val="Domylnaczcionkaakapitu3"/>
          <w:rFonts w:ascii="Arial Narrow" w:hAnsi="Arial Narrow" w:cs="Arial Narrow"/>
          <w:iCs/>
          <w:sz w:val="20"/>
          <w:szCs w:val="20"/>
        </w:rPr>
        <w:t>Łączna wartość wydatków niekwalifikowalnych Projektu wynosi …………………….. zł  (słownie: ……………..).</w:t>
      </w:r>
    </w:p>
    <w:p w14:paraId="72A2A2BB" w14:textId="77777777" w:rsidR="00285B6F" w:rsidRPr="003C494F" w:rsidRDefault="00285B6F" w:rsidP="002D581C">
      <w:pPr>
        <w:pStyle w:val="Akapitzlist"/>
        <w:numPr>
          <w:ilvl w:val="0"/>
          <w:numId w:val="18"/>
        </w:numPr>
        <w:autoSpaceDE w:val="0"/>
        <w:spacing w:after="0" w:line="240" w:lineRule="auto"/>
        <w:ind w:left="142" w:hanging="142"/>
        <w:rPr>
          <w:rStyle w:val="Domylnaczcionkaakapitu3"/>
          <w:rFonts w:ascii="Arial Narrow" w:hAnsi="Arial Narrow" w:cs="Arial Narrow"/>
          <w:sz w:val="20"/>
          <w:szCs w:val="20"/>
        </w:rPr>
      </w:pPr>
      <w:r w:rsidRPr="003C494F">
        <w:rPr>
          <w:rStyle w:val="Domylnaczcionkaakapitu3"/>
          <w:rFonts w:ascii="Arial Narrow" w:hAnsi="Arial Narrow" w:cs="Arial Narrow"/>
          <w:iCs/>
          <w:sz w:val="20"/>
          <w:szCs w:val="20"/>
        </w:rPr>
        <w:t xml:space="preserve"> </w:t>
      </w:r>
      <w:r w:rsidR="00E606D1" w:rsidRPr="003C494F">
        <w:rPr>
          <w:rStyle w:val="Domylnaczcionkaakapitu3"/>
          <w:rFonts w:ascii="Arial Narrow" w:hAnsi="Arial Narrow" w:cs="Arial Narrow"/>
          <w:iCs/>
          <w:sz w:val="20"/>
          <w:szCs w:val="20"/>
        </w:rPr>
        <w:t>Beneficjent zobowiązuje się do wniesienia wkładu własnego w kwocie …............................ zł (słownie: …........).</w:t>
      </w:r>
    </w:p>
    <w:p w14:paraId="6449D27F" w14:textId="77777777" w:rsidR="00285B6F" w:rsidRPr="003C494F" w:rsidRDefault="00285B6F" w:rsidP="002D581C">
      <w:pPr>
        <w:pStyle w:val="Akapitzlist"/>
        <w:numPr>
          <w:ilvl w:val="0"/>
          <w:numId w:val="18"/>
        </w:numPr>
        <w:tabs>
          <w:tab w:val="left" w:pos="142"/>
        </w:tabs>
        <w:autoSpaceDE w:val="0"/>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E606D1" w:rsidRPr="003C494F">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3C494F">
        <w:rPr>
          <w:rStyle w:val="Domylnaczcionkaakapitu1"/>
          <w:rFonts w:ascii="Arial Narrow" w:hAnsi="Arial Narrow" w:cs="Arial Narrow"/>
          <w:i/>
          <w:iCs/>
          <w:sz w:val="20"/>
          <w:szCs w:val="20"/>
        </w:rPr>
        <w:t>i Partnerów/Partnera prywatnego</w:t>
      </w:r>
      <w:r w:rsidR="00E606D1" w:rsidRPr="003C494F">
        <w:rPr>
          <w:rStyle w:val="Odwoanieprzypisudolnego"/>
          <w:rFonts w:ascii="Arial Narrow" w:hAnsi="Arial Narrow" w:cs="Arial Narrow"/>
          <w:i/>
          <w:iCs/>
          <w:sz w:val="20"/>
          <w:szCs w:val="20"/>
        </w:rPr>
        <w:footnoteReference w:id="13"/>
      </w:r>
      <w:r w:rsidR="00E606D1" w:rsidRPr="003C494F">
        <w:rPr>
          <w:rStyle w:val="Domylnaczcionkaakapitu1"/>
          <w:rFonts w:ascii="Arial Narrow" w:hAnsi="Arial Narrow" w:cs="Arial Narrow"/>
          <w:i/>
          <w:iCs/>
          <w:sz w:val="20"/>
          <w:szCs w:val="20"/>
        </w:rPr>
        <w:t xml:space="preserve">  </w:t>
      </w:r>
      <w:r w:rsidR="00E606D1" w:rsidRPr="003C494F">
        <w:rPr>
          <w:rStyle w:val="Domylnaczcionkaakapitu1"/>
          <w:rFonts w:ascii="Arial Narrow" w:hAnsi="Arial Narrow" w:cs="Arial Narrow"/>
          <w:sz w:val="20"/>
          <w:szCs w:val="20"/>
        </w:rPr>
        <w:t xml:space="preserve">w związku z realizacją Projektu. Beneficjent zobowiązuje się pokryć </w:t>
      </w:r>
      <w:r w:rsidR="003D4798" w:rsidRPr="003C494F">
        <w:rPr>
          <w:rStyle w:val="Domylnaczcionkaakapitu1"/>
          <w:rFonts w:ascii="Arial Narrow" w:hAnsi="Arial Narrow" w:cs="Arial Narrow"/>
          <w:sz w:val="20"/>
          <w:szCs w:val="20"/>
        </w:rPr>
        <w:br/>
      </w:r>
      <w:r w:rsidR="00E606D1" w:rsidRPr="003C494F">
        <w:rPr>
          <w:rStyle w:val="Domylnaczcionkaakapitu1"/>
          <w:rFonts w:ascii="Arial Narrow" w:hAnsi="Arial Narrow" w:cs="Arial Narrow"/>
          <w:sz w:val="20"/>
          <w:szCs w:val="20"/>
        </w:rPr>
        <w:t>ze środków własnych wszelkie wydatki niekwalifikowalne w ramach Projektu.</w:t>
      </w:r>
    </w:p>
    <w:p w14:paraId="7F1D47FF" w14:textId="77777777" w:rsidR="00285B6F" w:rsidRPr="003C494F" w:rsidRDefault="00285B6F" w:rsidP="002D581C">
      <w:pPr>
        <w:pStyle w:val="Akapitzlist"/>
        <w:numPr>
          <w:ilvl w:val="0"/>
          <w:numId w:val="18"/>
        </w:numPr>
        <w:tabs>
          <w:tab w:val="left" w:pos="142"/>
        </w:tabs>
        <w:autoSpaceDE w:val="0"/>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E606D1" w:rsidRPr="003C494F">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14:paraId="215FF720" w14:textId="77777777" w:rsidR="00285B6F" w:rsidRPr="003C494F" w:rsidRDefault="004C6690" w:rsidP="002D581C">
      <w:pPr>
        <w:pStyle w:val="Akapitzlist"/>
        <w:numPr>
          <w:ilvl w:val="0"/>
          <w:numId w:val="18"/>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0D26FA" w:rsidRPr="003C494F">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3C494F">
        <w:rPr>
          <w:rStyle w:val="Domylnaczcionkaakapitu1"/>
          <w:rFonts w:ascii="Arial Narrow" w:hAnsi="Arial Narrow" w:cs="Arial Narrow"/>
          <w:i/>
          <w:iCs/>
          <w:sz w:val="20"/>
          <w:szCs w:val="20"/>
        </w:rPr>
        <w:t>oraz proporcjonalnie do udziału procentowego wynikającego z intensywności pomocy publicznej</w:t>
      </w:r>
      <w:r w:rsidR="000D26FA" w:rsidRPr="003C494F">
        <w:rPr>
          <w:rStyle w:val="Odwoanieprzypisudolnego"/>
          <w:rFonts w:ascii="Arial Narrow" w:hAnsi="Arial Narrow" w:cs="Arial Narrow"/>
          <w:i/>
          <w:iCs/>
          <w:sz w:val="20"/>
          <w:szCs w:val="20"/>
        </w:rPr>
        <w:footnoteReference w:id="14"/>
      </w:r>
      <w:r w:rsidR="000D26FA" w:rsidRPr="003C494F">
        <w:rPr>
          <w:rStyle w:val="Domylnaczcionkaakapitu1"/>
          <w:rFonts w:ascii="Arial Narrow" w:hAnsi="Arial Narrow" w:cs="Arial Narrow"/>
          <w:i/>
          <w:iCs/>
          <w:sz w:val="20"/>
          <w:szCs w:val="20"/>
        </w:rPr>
        <w:t>.</w:t>
      </w:r>
    </w:p>
    <w:p w14:paraId="79985945" w14:textId="77777777" w:rsidR="006704C6" w:rsidRPr="003C494F" w:rsidRDefault="004C6690" w:rsidP="002D581C">
      <w:pPr>
        <w:pStyle w:val="Akapitzlist"/>
        <w:numPr>
          <w:ilvl w:val="0"/>
          <w:numId w:val="18"/>
        </w:numPr>
        <w:tabs>
          <w:tab w:val="left" w:pos="142"/>
        </w:tabs>
        <w:autoSpaceDE w:val="0"/>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iCs/>
          <w:sz w:val="20"/>
          <w:szCs w:val="20"/>
        </w:rPr>
        <w:t xml:space="preserve"> </w:t>
      </w:r>
      <w:r w:rsidR="00E606D1" w:rsidRPr="003C494F">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3C494F">
        <w:rPr>
          <w:rStyle w:val="Domylnaczcionkaakapitu1"/>
          <w:rFonts w:ascii="Arial Narrow" w:hAnsi="Arial Narrow" w:cs="Arial Narrow"/>
          <w:iCs/>
          <w:sz w:val="20"/>
          <w:szCs w:val="20"/>
        </w:rPr>
        <w:t xml:space="preserve">, chyba, </w:t>
      </w:r>
      <w:r w:rsidR="00251EEF" w:rsidRPr="003C494F">
        <w:rPr>
          <w:rStyle w:val="Domylnaczcionkaakapitu1"/>
          <w:rFonts w:ascii="Arial Narrow" w:hAnsi="Arial Narrow" w:cs="Arial Narrow"/>
          <w:iCs/>
          <w:sz w:val="20"/>
          <w:szCs w:val="20"/>
        </w:rPr>
        <w:t>że przepisy</w:t>
      </w:r>
      <w:r w:rsidR="0003740C" w:rsidRPr="003C494F">
        <w:rPr>
          <w:rStyle w:val="Domylnaczcionkaakapitu1"/>
          <w:rFonts w:ascii="Arial Narrow" w:hAnsi="Arial Narrow" w:cs="Arial Narrow"/>
          <w:iCs/>
          <w:sz w:val="20"/>
          <w:szCs w:val="20"/>
        </w:rPr>
        <w:t xml:space="preserve"> prawa pozwalają na zwiększenie kwoty dofinansowania i Instytucja Zarządzająca wyrazi na to zgodę.</w:t>
      </w:r>
    </w:p>
    <w:p w14:paraId="64A59351" w14:textId="77777777" w:rsidR="00251EEF" w:rsidRPr="003C494F" w:rsidRDefault="00251EEF" w:rsidP="002D581C">
      <w:pPr>
        <w:pStyle w:val="Akapitzlist"/>
        <w:numPr>
          <w:ilvl w:val="0"/>
          <w:numId w:val="18"/>
        </w:numPr>
        <w:tabs>
          <w:tab w:val="left" w:pos="284"/>
        </w:tabs>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W związku z realizacją Projektu Beneficjent, we wniosku o dofinansowanie dokonał wyboru metody rozliczania kosztów pośrednich </w:t>
      </w:r>
      <w:r w:rsidRPr="003C494F">
        <w:rPr>
          <w:rStyle w:val="Domylnaczcionkaakapitu1"/>
          <w:rFonts w:ascii="Arial Narrow" w:hAnsi="Arial Narrow"/>
          <w:i/>
          <w:sz w:val="20"/>
        </w:rPr>
        <w:t>według metody uproszczonej/na podstawie rzeczywiście poniesionych wydatków</w:t>
      </w:r>
      <w:r w:rsidRPr="003C494F">
        <w:rPr>
          <w:rStyle w:val="Domylnaczcionkaakapitu1"/>
          <w:rFonts w:ascii="Arial Narrow" w:hAnsi="Arial Narrow"/>
          <w:sz w:val="20"/>
          <w:vertAlign w:val="superscript"/>
        </w:rPr>
        <w:footnoteReference w:id="15"/>
      </w:r>
      <w:r w:rsidRPr="003C494F">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14:paraId="3F116FF4" w14:textId="77777777" w:rsidR="00251EEF" w:rsidRPr="003C494F" w:rsidRDefault="00251EEF" w:rsidP="002D581C">
      <w:pPr>
        <w:pStyle w:val="Akapitzlist"/>
        <w:numPr>
          <w:ilvl w:val="0"/>
          <w:numId w:val="18"/>
        </w:numPr>
        <w:tabs>
          <w:tab w:val="left" w:pos="284"/>
        </w:tabs>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lastRenderedPageBreak/>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14:paraId="1B00C234" w14:textId="77777777" w:rsidR="00251EEF" w:rsidRPr="003C494F" w:rsidRDefault="00251EEF" w:rsidP="002D581C">
      <w:pPr>
        <w:pStyle w:val="Akapitzlist"/>
        <w:numPr>
          <w:ilvl w:val="0"/>
          <w:numId w:val="18"/>
        </w:numPr>
        <w:tabs>
          <w:tab w:val="left" w:pos="284"/>
        </w:tabs>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981CA0" w:rsidRPr="003C494F">
        <w:rPr>
          <w:rStyle w:val="Domylnaczcionkaakapitu1"/>
          <w:rFonts w:ascii="Arial Narrow" w:hAnsi="Arial Narrow" w:cs="Arial Narrow"/>
          <w:sz w:val="20"/>
          <w:szCs w:val="20"/>
        </w:rPr>
        <w:t xml:space="preserve">kwalifikowalnych </w:t>
      </w:r>
      <w:r w:rsidRPr="003C494F">
        <w:rPr>
          <w:rStyle w:val="Domylnaczcionkaakapitu1"/>
          <w:rFonts w:ascii="Arial Narrow" w:hAnsi="Arial Narrow" w:cs="Arial Narrow"/>
          <w:sz w:val="20"/>
          <w:szCs w:val="20"/>
        </w:rPr>
        <w:t>kosztów bezpośrednich – łącznie miesięcznie nie więcej niż 20 tys</w:t>
      </w:r>
      <w:r w:rsidR="00FE0CD2" w:rsidRPr="003C494F">
        <w:rPr>
          <w:rStyle w:val="Domylnaczcionkaakapitu1"/>
          <w:rFonts w:ascii="Arial Narrow" w:hAnsi="Arial Narrow" w:cs="Arial Narrow"/>
          <w:sz w:val="20"/>
          <w:szCs w:val="20"/>
        </w:rPr>
        <w:t>.</w:t>
      </w:r>
      <w:r w:rsidRPr="003C494F">
        <w:rPr>
          <w:rStyle w:val="Domylnaczcionkaakapitu1"/>
          <w:rFonts w:ascii="Arial Narrow" w:hAnsi="Arial Narrow" w:cs="Arial Narrow"/>
          <w:sz w:val="20"/>
          <w:szCs w:val="20"/>
        </w:rPr>
        <w:t xml:space="preserve"> PLN.</w:t>
      </w:r>
    </w:p>
    <w:p w14:paraId="07270136" w14:textId="77777777" w:rsidR="00285B6F" w:rsidRPr="003C494F" w:rsidRDefault="00E606D1" w:rsidP="002D581C">
      <w:pPr>
        <w:pStyle w:val="Akapitzlist"/>
        <w:numPr>
          <w:ilvl w:val="0"/>
          <w:numId w:val="18"/>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Dofinansowanie udzielane jest w związku ze świadczeniem/zleceniem </w:t>
      </w:r>
      <w:r w:rsidR="00251EEF" w:rsidRPr="003C494F">
        <w:rPr>
          <w:rStyle w:val="Domylnaczcionkaakapitu1"/>
          <w:rFonts w:ascii="Arial Narrow" w:hAnsi="Arial Narrow" w:cs="Arial Narrow"/>
          <w:sz w:val="20"/>
          <w:szCs w:val="20"/>
        </w:rPr>
        <w:t>usług w</w:t>
      </w:r>
      <w:r w:rsidRPr="003C494F">
        <w:rPr>
          <w:rStyle w:val="Domylnaczcionkaakapitu1"/>
          <w:rFonts w:ascii="Arial Narrow" w:hAnsi="Arial Narrow" w:cs="Arial Narrow"/>
          <w:sz w:val="20"/>
          <w:szCs w:val="20"/>
        </w:rPr>
        <w:t xml:space="preserve"> ogólnym interesie </w:t>
      </w:r>
      <w:r w:rsidR="00251EEF" w:rsidRPr="003C494F">
        <w:rPr>
          <w:rStyle w:val="Domylnaczcionkaakapitu1"/>
          <w:rFonts w:ascii="Arial Narrow" w:hAnsi="Arial Narrow" w:cs="Arial Narrow"/>
          <w:sz w:val="20"/>
          <w:szCs w:val="20"/>
        </w:rPr>
        <w:t>gospodarczym przez</w:t>
      </w:r>
      <w:r w:rsidRPr="003C494F">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3C494F">
        <w:rPr>
          <w:rStyle w:val="Odwoanieprzypisudolnego"/>
          <w:rFonts w:ascii="Arial Narrow" w:hAnsi="Arial Narrow" w:cs="Arial Narrow"/>
          <w:sz w:val="20"/>
          <w:szCs w:val="20"/>
        </w:rPr>
        <w:footnoteReference w:id="16"/>
      </w:r>
      <w:r w:rsidRPr="003C494F">
        <w:rPr>
          <w:rStyle w:val="Domylnaczcionkaakapitu1"/>
          <w:rFonts w:ascii="Arial Narrow" w:hAnsi="Arial Narrow" w:cs="Arial Narrow"/>
          <w:sz w:val="20"/>
          <w:szCs w:val="20"/>
        </w:rPr>
        <w:t>.</w:t>
      </w:r>
    </w:p>
    <w:p w14:paraId="7E66308E" w14:textId="77777777" w:rsidR="00285B6F" w:rsidRPr="003C494F" w:rsidRDefault="00E606D1" w:rsidP="002D581C">
      <w:pPr>
        <w:pStyle w:val="Akapitzlist"/>
        <w:numPr>
          <w:ilvl w:val="0"/>
          <w:numId w:val="18"/>
        </w:numPr>
        <w:tabs>
          <w:tab w:val="left" w:pos="284"/>
        </w:tabs>
        <w:autoSpaceDE w:val="0"/>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3C494F">
        <w:rPr>
          <w:rStyle w:val="Odwoanieprzypisudolnego"/>
          <w:rFonts w:ascii="Arial Narrow" w:hAnsi="Arial Narrow" w:cs="Arial Narrow"/>
          <w:sz w:val="20"/>
          <w:szCs w:val="20"/>
        </w:rPr>
        <w:footnoteReference w:id="17"/>
      </w:r>
      <w:r w:rsidRPr="003C494F">
        <w:rPr>
          <w:rStyle w:val="Domylnaczcionkaakapitu1"/>
          <w:rFonts w:ascii="Arial Narrow" w:hAnsi="Arial Narrow" w:cs="Arial Narrow"/>
          <w:sz w:val="20"/>
          <w:szCs w:val="20"/>
        </w:rPr>
        <w:t>.</w:t>
      </w:r>
    </w:p>
    <w:p w14:paraId="3161C3C7" w14:textId="77777777" w:rsidR="00E606D1" w:rsidRPr="003C494F" w:rsidRDefault="00E606D1" w:rsidP="002D581C">
      <w:pPr>
        <w:pStyle w:val="Akapitzlist"/>
        <w:numPr>
          <w:ilvl w:val="0"/>
          <w:numId w:val="18"/>
        </w:numPr>
        <w:tabs>
          <w:tab w:val="left" w:pos="284"/>
        </w:tabs>
        <w:autoSpaceDE w:val="0"/>
        <w:spacing w:after="0" w:line="240" w:lineRule="auto"/>
        <w:ind w:left="0" w:firstLine="0"/>
        <w:rPr>
          <w:rFonts w:ascii="Arial Narrow" w:hAnsi="Arial Narrow" w:cs="Arial Narrow"/>
          <w:sz w:val="20"/>
          <w:szCs w:val="20"/>
        </w:rPr>
      </w:pPr>
      <w:r w:rsidRPr="003C494F">
        <w:rPr>
          <w:rStyle w:val="Domylnaczcionkaakapitu1"/>
          <w:rFonts w:ascii="Arial Narrow" w:hAnsi="Arial Narrow" w:cs="Arial Narrow"/>
          <w:sz w:val="20"/>
          <w:szCs w:val="20"/>
        </w:rPr>
        <w:t xml:space="preserve">Beneficjent zobowiązuje się do realizacji projektu zgodnie </w:t>
      </w:r>
      <w:r w:rsidR="00251EEF" w:rsidRPr="003C494F">
        <w:rPr>
          <w:rStyle w:val="Domylnaczcionkaakapitu1"/>
          <w:rFonts w:ascii="Arial Narrow" w:hAnsi="Arial Narrow" w:cs="Arial Narrow"/>
          <w:sz w:val="20"/>
          <w:szCs w:val="20"/>
        </w:rPr>
        <w:t>z warunkami</w:t>
      </w:r>
      <w:r w:rsidRPr="003C494F">
        <w:rPr>
          <w:rStyle w:val="Domylnaczcionkaakapitu1"/>
          <w:rFonts w:ascii="Arial Narrow" w:hAnsi="Arial Narrow" w:cs="Arial Narrow"/>
          <w:sz w:val="20"/>
          <w:szCs w:val="20"/>
        </w:rPr>
        <w:t xml:space="preserve"> udzielenia pomocy publicznej określonymi </w:t>
      </w:r>
      <w:r w:rsidR="000853CC" w:rsidRPr="003C494F">
        <w:rPr>
          <w:rStyle w:val="Domylnaczcionkaakapitu1"/>
          <w:rFonts w:ascii="Arial Narrow" w:hAnsi="Arial Narrow" w:cs="Arial Narrow"/>
          <w:sz w:val="20"/>
          <w:szCs w:val="20"/>
        </w:rPr>
        <w:br/>
      </w:r>
      <w:r w:rsidRPr="003C494F">
        <w:rPr>
          <w:rStyle w:val="Domylnaczcionkaakapitu1"/>
          <w:rFonts w:ascii="Arial Narrow" w:hAnsi="Arial Narrow" w:cs="Arial Narrow"/>
          <w:sz w:val="20"/>
          <w:szCs w:val="20"/>
        </w:rPr>
        <w:t>w decyzji notyfikacyjnej Komisji Europejskiej z dnia …………... nr ……………...</w:t>
      </w:r>
      <w:r w:rsidRPr="003C494F">
        <w:rPr>
          <w:rStyle w:val="Odwoanieprzypisudolnego"/>
          <w:rFonts w:ascii="Arial Narrow" w:hAnsi="Arial Narrow" w:cs="Arial Narrow"/>
          <w:sz w:val="20"/>
          <w:szCs w:val="20"/>
        </w:rPr>
        <w:footnoteReference w:id="18"/>
      </w:r>
    </w:p>
    <w:p w14:paraId="0EA07D71" w14:textId="77777777" w:rsidR="0054188B" w:rsidRPr="003C494F" w:rsidRDefault="0054188B" w:rsidP="00251EEF">
      <w:pPr>
        <w:autoSpaceDE w:val="0"/>
        <w:spacing w:after="0" w:line="240" w:lineRule="auto"/>
        <w:rPr>
          <w:rStyle w:val="Domylnaczcionkaakapitu3"/>
          <w:rFonts w:ascii="Arial Narrow" w:hAnsi="Arial Narrow" w:cs="Arial Narrow"/>
          <w:b/>
          <w:bCs/>
          <w:color w:val="000000"/>
          <w:sz w:val="20"/>
          <w:szCs w:val="20"/>
        </w:rPr>
      </w:pPr>
    </w:p>
    <w:p w14:paraId="3DF90ADA" w14:textId="77777777" w:rsidR="00251EEF" w:rsidRPr="003C494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14:paraId="16222CE2" w14:textId="77777777" w:rsidR="0054188B" w:rsidRPr="003C494F" w:rsidRDefault="0054188B" w:rsidP="00251EEF">
      <w:pPr>
        <w:autoSpaceDE w:val="0"/>
        <w:spacing w:after="0" w:line="240" w:lineRule="auto"/>
        <w:jc w:val="center"/>
        <w:rPr>
          <w:rFonts w:ascii="Arial Narrow" w:hAnsi="Arial Narrow" w:cs="Arial Narrow"/>
          <w:color w:val="000000"/>
          <w:sz w:val="20"/>
          <w:szCs w:val="20"/>
        </w:rPr>
      </w:pPr>
      <w:r w:rsidRPr="003C494F">
        <w:rPr>
          <w:rStyle w:val="Domylnaczcionkaakapitu3"/>
          <w:rFonts w:ascii="Arial Narrow" w:hAnsi="Arial Narrow" w:cs="Arial Narrow"/>
          <w:b/>
          <w:bCs/>
          <w:color w:val="000000"/>
          <w:sz w:val="20"/>
          <w:szCs w:val="20"/>
        </w:rPr>
        <w:t>Okres obowiązywania umowy</w:t>
      </w:r>
    </w:p>
    <w:p w14:paraId="38208BDB" w14:textId="77777777" w:rsidR="0054188B" w:rsidRPr="003C494F" w:rsidRDefault="0054188B" w:rsidP="00251EEF">
      <w:pPr>
        <w:autoSpaceDE w:val="0"/>
        <w:spacing w:after="0" w:line="240" w:lineRule="auto"/>
        <w:ind w:left="360"/>
        <w:rPr>
          <w:rFonts w:ascii="Arial Narrow" w:hAnsi="Arial Narrow" w:cs="Arial Narrow"/>
          <w:color w:val="000000"/>
          <w:sz w:val="20"/>
          <w:szCs w:val="20"/>
        </w:rPr>
      </w:pPr>
    </w:p>
    <w:p w14:paraId="53A21B69" w14:textId="77777777" w:rsidR="0054188B" w:rsidRPr="003C494F" w:rsidRDefault="0054188B" w:rsidP="00251EEF">
      <w:pPr>
        <w:autoSpaceDE w:val="0"/>
        <w:spacing w:after="0" w:line="240" w:lineRule="auto"/>
        <w:ind w:left="360"/>
        <w:jc w:val="center"/>
        <w:rPr>
          <w:rFonts w:ascii="Arial Narrow" w:hAnsi="Arial Narrow" w:cs="Arial Narrow"/>
          <w:color w:val="000000"/>
          <w:sz w:val="20"/>
          <w:szCs w:val="20"/>
        </w:rPr>
      </w:pPr>
      <w:r w:rsidRPr="003C494F">
        <w:rPr>
          <w:rFonts w:ascii="Arial Narrow" w:hAnsi="Arial Narrow" w:cs="Arial Narrow"/>
          <w:color w:val="000000"/>
          <w:sz w:val="20"/>
          <w:szCs w:val="20"/>
        </w:rPr>
        <w:t>§ 3.</w:t>
      </w:r>
    </w:p>
    <w:p w14:paraId="0D027698" w14:textId="77777777" w:rsidR="0054188B" w:rsidRPr="003C494F" w:rsidRDefault="0054188B" w:rsidP="00251EEF">
      <w:pPr>
        <w:autoSpaceDE w:val="0"/>
        <w:spacing w:after="0" w:line="240" w:lineRule="auto"/>
        <w:ind w:left="360"/>
        <w:jc w:val="center"/>
        <w:rPr>
          <w:rFonts w:ascii="Arial Narrow" w:hAnsi="Arial Narrow" w:cs="Arial Narrow"/>
          <w:color w:val="000000"/>
          <w:sz w:val="20"/>
          <w:szCs w:val="20"/>
        </w:rPr>
      </w:pPr>
    </w:p>
    <w:p w14:paraId="328C6AD4" w14:textId="77777777" w:rsidR="0054188B" w:rsidRPr="003C494F"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3C494F">
        <w:rPr>
          <w:rFonts w:ascii="Arial Narrow" w:hAnsi="Arial Narrow" w:cs="Arial Narrow"/>
          <w:color w:val="000000"/>
          <w:sz w:val="20"/>
          <w:szCs w:val="20"/>
        </w:rPr>
        <w:t>Okres realizacji Projektu jest zgodny z okresem wskazanym we wniosku o dofinansowanie, tj.:</w:t>
      </w:r>
    </w:p>
    <w:p w14:paraId="4FEB170A" w14:textId="77777777" w:rsidR="0054188B" w:rsidRPr="003C494F" w:rsidRDefault="0054188B" w:rsidP="00251EEF">
      <w:pPr>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a) rozpoczęcie realizacji Projektu : .................................................;</w:t>
      </w:r>
    </w:p>
    <w:p w14:paraId="08DFB42D" w14:textId="77777777" w:rsidR="0054188B" w:rsidRPr="003C494F" w:rsidRDefault="0054188B" w:rsidP="00251EEF">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b) zakończenie realizacji Projektu: ................................................................................</w:t>
      </w:r>
    </w:p>
    <w:p w14:paraId="090FD826" w14:textId="77777777" w:rsidR="0054188B" w:rsidRPr="003C494F"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3C494F">
        <w:rPr>
          <w:rFonts w:ascii="Arial Narrow" w:hAnsi="Arial Narrow" w:cs="Arial Narrow"/>
          <w:color w:val="000000"/>
          <w:sz w:val="20"/>
          <w:szCs w:val="20"/>
        </w:rPr>
        <w:t>Okres, o którym mowa w ust. 1, dotyczy realizacji zadań w ramach Projektu.</w:t>
      </w:r>
    </w:p>
    <w:p w14:paraId="3FE3ED51" w14:textId="77777777" w:rsidR="00E606D1" w:rsidRPr="003C494F" w:rsidRDefault="0054188B" w:rsidP="002D506B">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3C494F">
        <w:rPr>
          <w:rFonts w:ascii="Arial Narrow" w:hAnsi="Arial Narrow" w:cs="Arial Narrow"/>
          <w:color w:val="000000"/>
          <w:sz w:val="20"/>
          <w:szCs w:val="20"/>
        </w:rPr>
        <w:t>Okres obowiązywania umowy trwa od dnia podpisania przez obie strony umowy do dnia wykonania wszystkich</w:t>
      </w:r>
      <w:r w:rsidR="00251EEF" w:rsidRPr="003C494F">
        <w:rPr>
          <w:rFonts w:ascii="Arial Narrow" w:hAnsi="Arial Narrow" w:cs="Arial Narrow"/>
          <w:color w:val="000000"/>
          <w:sz w:val="20"/>
          <w:szCs w:val="20"/>
        </w:rPr>
        <w:t xml:space="preserve"> </w:t>
      </w:r>
      <w:r w:rsidR="00E606D1" w:rsidRPr="003C494F">
        <w:rPr>
          <w:rFonts w:ascii="Arial Narrow" w:hAnsi="Arial Narrow" w:cs="Arial Narrow"/>
          <w:color w:val="000000"/>
          <w:sz w:val="20"/>
          <w:szCs w:val="20"/>
        </w:rPr>
        <w:t>obowiązków z niej wynikających, w tym obowiązków wynikających z zasady trwałości Projektu.</w:t>
      </w:r>
    </w:p>
    <w:p w14:paraId="26140927" w14:textId="77777777" w:rsidR="002F4067" w:rsidRPr="003C494F" w:rsidRDefault="002F4067" w:rsidP="003D6B83">
      <w:pPr>
        <w:autoSpaceDE w:val="0"/>
        <w:spacing w:after="0" w:line="240" w:lineRule="auto"/>
        <w:jc w:val="center"/>
        <w:rPr>
          <w:rFonts w:ascii="Arial Narrow" w:hAnsi="Arial Narrow" w:cs="Arial Narrow"/>
          <w:b/>
          <w:bCs/>
          <w:color w:val="000000"/>
          <w:sz w:val="20"/>
          <w:szCs w:val="20"/>
        </w:rPr>
      </w:pPr>
    </w:p>
    <w:p w14:paraId="69AFF701" w14:textId="77777777" w:rsidR="00251EEF" w:rsidRPr="003C494F" w:rsidRDefault="00251EEF" w:rsidP="003D6B83">
      <w:pPr>
        <w:autoSpaceDE w:val="0"/>
        <w:spacing w:after="0" w:line="240" w:lineRule="auto"/>
        <w:jc w:val="center"/>
        <w:rPr>
          <w:rFonts w:ascii="Arial Narrow" w:hAnsi="Arial Narrow" w:cs="Arial Narrow"/>
          <w:b/>
          <w:bCs/>
          <w:color w:val="000000"/>
          <w:sz w:val="20"/>
          <w:szCs w:val="20"/>
        </w:rPr>
      </w:pPr>
    </w:p>
    <w:p w14:paraId="1EA3D967" w14:textId="77777777" w:rsidR="00E606D1" w:rsidRPr="003C494F" w:rsidRDefault="00E606D1"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b/>
          <w:bCs/>
          <w:color w:val="000000"/>
          <w:sz w:val="20"/>
          <w:szCs w:val="20"/>
        </w:rPr>
        <w:t>Obowiązki stron</w:t>
      </w:r>
    </w:p>
    <w:p w14:paraId="0ED7F773" w14:textId="77777777" w:rsidR="00555DF6" w:rsidRPr="003C494F" w:rsidRDefault="00555DF6" w:rsidP="003D6B83">
      <w:pPr>
        <w:autoSpaceDE w:val="0"/>
        <w:spacing w:after="0" w:line="240" w:lineRule="auto"/>
        <w:jc w:val="center"/>
        <w:rPr>
          <w:rFonts w:ascii="Arial Narrow" w:hAnsi="Arial Narrow" w:cs="Arial Narrow"/>
          <w:color w:val="000000"/>
          <w:sz w:val="20"/>
          <w:szCs w:val="20"/>
        </w:rPr>
      </w:pPr>
    </w:p>
    <w:p w14:paraId="0E3C9EA4" w14:textId="77777777" w:rsidR="00E606D1" w:rsidRPr="003C494F" w:rsidRDefault="00E606D1"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4.</w:t>
      </w:r>
    </w:p>
    <w:p w14:paraId="469EC555" w14:textId="77777777" w:rsidR="00E606D1" w:rsidRPr="003C494F" w:rsidRDefault="00E606D1" w:rsidP="003D6B83">
      <w:pPr>
        <w:autoSpaceDE w:val="0"/>
        <w:spacing w:after="0" w:line="240" w:lineRule="auto"/>
        <w:jc w:val="both"/>
        <w:rPr>
          <w:rFonts w:ascii="Arial Narrow" w:hAnsi="Arial Narrow" w:cs="Arial Narrow"/>
          <w:color w:val="000000"/>
          <w:sz w:val="20"/>
          <w:szCs w:val="20"/>
        </w:rPr>
      </w:pPr>
    </w:p>
    <w:p w14:paraId="540519DB" w14:textId="77777777" w:rsidR="00E606D1" w:rsidRPr="003C494F"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 </w:t>
      </w:r>
      <w:r w:rsidR="00E606D1" w:rsidRPr="003C494F">
        <w:rPr>
          <w:rFonts w:ascii="Arial Narrow" w:hAnsi="Arial Narrow" w:cs="Arial Narrow"/>
          <w:sz w:val="20"/>
          <w:szCs w:val="20"/>
        </w:rPr>
        <w:t>Beneficjent odpowiada za realizację Projektu zgodnie z</w:t>
      </w:r>
      <w:r w:rsidR="0003740C" w:rsidRPr="003C494F">
        <w:rPr>
          <w:rFonts w:ascii="Arial Narrow" w:hAnsi="Arial Narrow" w:cs="Arial Narrow"/>
          <w:sz w:val="20"/>
          <w:szCs w:val="20"/>
        </w:rPr>
        <w:t xml:space="preserve"> umową </w:t>
      </w:r>
      <w:r w:rsidR="00251EEF" w:rsidRPr="003C494F">
        <w:rPr>
          <w:rFonts w:ascii="Arial Narrow" w:hAnsi="Arial Narrow" w:cs="Arial Narrow"/>
          <w:sz w:val="20"/>
          <w:szCs w:val="20"/>
        </w:rPr>
        <w:t>oraz wnioskiem</w:t>
      </w:r>
      <w:r w:rsidR="00E606D1" w:rsidRPr="003C494F">
        <w:rPr>
          <w:rFonts w:ascii="Arial Narrow" w:hAnsi="Arial Narrow" w:cs="Arial Narrow"/>
          <w:sz w:val="20"/>
          <w:szCs w:val="20"/>
        </w:rPr>
        <w:t xml:space="preserve"> o dofinansowanie</w:t>
      </w:r>
      <w:r w:rsidR="0003740C" w:rsidRPr="003C494F">
        <w:rPr>
          <w:rFonts w:ascii="Arial Narrow" w:hAnsi="Arial Narrow" w:cs="Arial Narrow"/>
          <w:sz w:val="20"/>
          <w:szCs w:val="20"/>
        </w:rPr>
        <w:t xml:space="preserve"> i harmonogramem płatności</w:t>
      </w:r>
      <w:r w:rsidR="00E606D1" w:rsidRPr="003C494F">
        <w:rPr>
          <w:rFonts w:ascii="Arial Narrow" w:hAnsi="Arial Narrow" w:cs="Arial Narrow"/>
          <w:sz w:val="20"/>
          <w:szCs w:val="20"/>
        </w:rPr>
        <w:t>, w tym za:</w:t>
      </w:r>
    </w:p>
    <w:p w14:paraId="62BDC770" w14:textId="77777777" w:rsidR="00E606D1" w:rsidRPr="003C494F" w:rsidRDefault="00E606D1"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1) </w:t>
      </w:r>
      <w:r w:rsidR="00251EEF" w:rsidRPr="003C494F">
        <w:rPr>
          <w:rFonts w:ascii="Arial Narrow" w:hAnsi="Arial Narrow" w:cs="Arial Narrow"/>
          <w:color w:val="000000"/>
          <w:sz w:val="20"/>
          <w:szCs w:val="20"/>
        </w:rPr>
        <w:t>monitorowanie wszystkich</w:t>
      </w:r>
      <w:r w:rsidRPr="003C494F">
        <w:rPr>
          <w:rFonts w:ascii="Arial Narrow" w:hAnsi="Arial Narrow" w:cs="Arial Narrow"/>
          <w:color w:val="000000"/>
          <w:sz w:val="20"/>
          <w:szCs w:val="20"/>
        </w:rPr>
        <w:t xml:space="preserve"> adekwatnych do zakresu i celu realizowanego </w:t>
      </w:r>
      <w:r w:rsidR="00251EEF" w:rsidRPr="003C494F">
        <w:rPr>
          <w:rFonts w:ascii="Arial Narrow" w:hAnsi="Arial Narrow" w:cs="Arial Narrow"/>
          <w:color w:val="000000"/>
          <w:sz w:val="20"/>
          <w:szCs w:val="20"/>
        </w:rPr>
        <w:t>projektu wskaźników</w:t>
      </w:r>
      <w:r w:rsidRPr="003C494F">
        <w:rPr>
          <w:rFonts w:ascii="Arial Narrow" w:hAnsi="Arial Narrow" w:cs="Arial Narrow"/>
          <w:color w:val="000000"/>
          <w:sz w:val="20"/>
          <w:szCs w:val="20"/>
        </w:rPr>
        <w:t xml:space="preserve"> produktu </w:t>
      </w:r>
      <w:r w:rsidR="00251EEF" w:rsidRPr="003C494F">
        <w:rPr>
          <w:rFonts w:ascii="Arial Narrow" w:hAnsi="Arial Narrow" w:cs="Arial Narrow"/>
          <w:color w:val="000000"/>
          <w:sz w:val="20"/>
          <w:szCs w:val="20"/>
        </w:rPr>
        <w:t>i rezultatu</w:t>
      </w:r>
      <w:r w:rsidRPr="003C494F">
        <w:rPr>
          <w:rFonts w:ascii="Arial Narrow" w:hAnsi="Arial Narrow" w:cs="Arial Narrow"/>
          <w:color w:val="000000"/>
          <w:sz w:val="20"/>
          <w:szCs w:val="20"/>
        </w:rPr>
        <w:t xml:space="preserve"> (w tym wskaźnika miejsc pracy utworzonych w wyniku realizacji projektu), określonych we wniosku o dofinansowanie oraz umowie;</w:t>
      </w:r>
    </w:p>
    <w:p w14:paraId="25990E92" w14:textId="77777777" w:rsidR="00E606D1" w:rsidRPr="003C494F" w:rsidRDefault="00E606D1"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2) osiągnięcie wskaźników produktu </w:t>
      </w:r>
      <w:r w:rsidR="00251EEF" w:rsidRPr="003C494F">
        <w:rPr>
          <w:rFonts w:ascii="Arial Narrow" w:hAnsi="Arial Narrow" w:cs="Arial Narrow"/>
          <w:color w:val="000000"/>
          <w:sz w:val="20"/>
          <w:szCs w:val="20"/>
        </w:rPr>
        <w:t>i rezultatu</w:t>
      </w:r>
      <w:r w:rsidRPr="003C494F">
        <w:rPr>
          <w:rFonts w:ascii="Arial Narrow" w:hAnsi="Arial Narrow" w:cs="Arial Narrow"/>
          <w:color w:val="000000"/>
          <w:sz w:val="20"/>
          <w:szCs w:val="20"/>
        </w:rPr>
        <w:t>, o których mowa w §5 ust. 2;</w:t>
      </w:r>
    </w:p>
    <w:p w14:paraId="7BD0CCAE" w14:textId="77777777" w:rsidR="00E606D1" w:rsidRPr="003C494F"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3C494F">
        <w:rPr>
          <w:rFonts w:ascii="Arial Narrow" w:hAnsi="Arial Narrow" w:cs="Arial Narrow"/>
          <w:color w:val="000000"/>
          <w:sz w:val="20"/>
          <w:szCs w:val="20"/>
        </w:rPr>
        <w:t>3) realizację Projektu w oparciu o założenia realizacji projektu określone we wniosku o dofinansowanie;</w:t>
      </w:r>
    </w:p>
    <w:p w14:paraId="144920A8" w14:textId="23C3E42C" w:rsidR="00E606D1" w:rsidRPr="003C494F"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 xml:space="preserve">4) zachowanie trwałości </w:t>
      </w:r>
      <w:r w:rsidR="00251EEF" w:rsidRPr="003C494F">
        <w:rPr>
          <w:rStyle w:val="Domylnaczcionkaakapitu3"/>
          <w:rFonts w:ascii="Arial Narrow" w:hAnsi="Arial Narrow" w:cs="Arial Narrow"/>
          <w:color w:val="000000"/>
          <w:sz w:val="20"/>
          <w:szCs w:val="20"/>
        </w:rPr>
        <w:t>Projektu i</w:t>
      </w:r>
      <w:r w:rsidRPr="003C494F">
        <w:rPr>
          <w:rStyle w:val="Domylnaczcionkaakapitu3"/>
          <w:rFonts w:ascii="Arial Narrow" w:hAnsi="Arial Narrow" w:cs="Arial Narrow"/>
          <w:color w:val="000000"/>
          <w:sz w:val="20"/>
          <w:szCs w:val="20"/>
        </w:rPr>
        <w:t xml:space="preserve"> jego celu, w okresie </w:t>
      </w:r>
      <w:r w:rsidR="00251EEF" w:rsidRPr="003C494F">
        <w:rPr>
          <w:rStyle w:val="Domylnaczcionkaakapitu3"/>
          <w:rFonts w:ascii="Arial Narrow" w:hAnsi="Arial Narrow" w:cs="Arial Narrow"/>
          <w:color w:val="000000"/>
          <w:sz w:val="20"/>
          <w:szCs w:val="20"/>
        </w:rPr>
        <w:t>i rozumieniu</w:t>
      </w:r>
      <w:r w:rsidRPr="003C494F">
        <w:rPr>
          <w:rStyle w:val="Domylnaczcionkaakapitu3"/>
          <w:rFonts w:ascii="Arial Narrow" w:hAnsi="Arial Narrow" w:cs="Arial Narrow"/>
          <w:color w:val="000000"/>
          <w:sz w:val="20"/>
          <w:szCs w:val="20"/>
        </w:rPr>
        <w:t xml:space="preserve"> art. 71 rozporządzenia ogólnego, o którym mowa </w:t>
      </w:r>
      <w:r w:rsidR="000853CC" w:rsidRPr="003C494F">
        <w:rPr>
          <w:rStyle w:val="Domylnaczcionkaakapitu3"/>
          <w:rFonts w:ascii="Arial Narrow" w:hAnsi="Arial Narrow" w:cs="Arial Narrow"/>
          <w:color w:val="000000"/>
          <w:sz w:val="20"/>
          <w:szCs w:val="20"/>
        </w:rPr>
        <w:br/>
      </w:r>
      <w:r w:rsidRPr="003C494F">
        <w:rPr>
          <w:rStyle w:val="Domylnaczcionkaakapitu3"/>
          <w:rFonts w:ascii="Arial Narrow" w:hAnsi="Arial Narrow" w:cs="Arial Narrow"/>
          <w:color w:val="000000"/>
          <w:sz w:val="20"/>
          <w:szCs w:val="20"/>
        </w:rPr>
        <w:t>w § 1 pkt. 2</w:t>
      </w:r>
      <w:r w:rsidR="000340E2" w:rsidRPr="003C494F">
        <w:rPr>
          <w:rStyle w:val="Domylnaczcionkaakapitu3"/>
          <w:rFonts w:ascii="Arial Narrow" w:hAnsi="Arial Narrow" w:cs="Arial Narrow"/>
          <w:color w:val="000000"/>
          <w:sz w:val="20"/>
          <w:szCs w:val="20"/>
        </w:rPr>
        <w:t>3</w:t>
      </w:r>
      <w:r w:rsidRPr="003C494F">
        <w:rPr>
          <w:rStyle w:val="Domylnaczcionkaakapitu3"/>
          <w:rFonts w:ascii="Arial Narrow" w:hAnsi="Arial Narrow" w:cs="Arial Narrow"/>
          <w:color w:val="000000"/>
          <w:sz w:val="20"/>
          <w:szCs w:val="20"/>
        </w:rPr>
        <w:t>;</w:t>
      </w:r>
    </w:p>
    <w:p w14:paraId="547680CE" w14:textId="77777777" w:rsidR="00E606D1" w:rsidRPr="003C494F" w:rsidRDefault="00E606D1" w:rsidP="003D6B83">
      <w:pPr>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 xml:space="preserve">5) zbieranie danych i informacji zgodnie z Wytycznymi w zakresie </w:t>
      </w:r>
      <w:r w:rsidR="00251EEF" w:rsidRPr="003C494F">
        <w:rPr>
          <w:rStyle w:val="Domylnaczcionkaakapitu3"/>
          <w:rFonts w:ascii="Arial Narrow" w:hAnsi="Arial Narrow" w:cs="Arial Narrow"/>
          <w:color w:val="000000"/>
          <w:sz w:val="20"/>
          <w:szCs w:val="20"/>
        </w:rPr>
        <w:t>monitorowania, czyli</w:t>
      </w:r>
      <w:r w:rsidRPr="003C494F">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14:paraId="61384C61" w14:textId="77777777" w:rsidR="00E606D1" w:rsidRPr="003C494F" w:rsidRDefault="00E606D1" w:rsidP="003D6B83">
      <w:pPr>
        <w:autoSpaceDE w:val="0"/>
        <w:spacing w:after="0" w:line="240" w:lineRule="auto"/>
        <w:jc w:val="both"/>
        <w:rPr>
          <w:rFonts w:ascii="Arial Narrow" w:hAnsi="Arial Narrow"/>
          <w:sz w:val="20"/>
          <w:szCs w:val="20"/>
        </w:rPr>
      </w:pPr>
      <w:r w:rsidRPr="003C494F">
        <w:rPr>
          <w:rFonts w:ascii="Arial Narrow" w:hAnsi="Arial Narrow" w:cs="Arial Narrow"/>
          <w:color w:val="000000"/>
          <w:sz w:val="20"/>
          <w:szCs w:val="20"/>
        </w:rPr>
        <w:t>6) przetwarzanie danych osobowych zgodnie z ustawą o ochronie danych osobowych;</w:t>
      </w:r>
    </w:p>
    <w:p w14:paraId="47D71482" w14:textId="77777777" w:rsidR="00755259" w:rsidRPr="003C494F" w:rsidRDefault="00755259" w:rsidP="003D6B83">
      <w:pPr>
        <w:autoSpaceDE w:val="0"/>
        <w:spacing w:after="0" w:line="240" w:lineRule="auto"/>
        <w:jc w:val="both"/>
        <w:rPr>
          <w:rStyle w:val="Domylnaczcionkaakapitu3"/>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 xml:space="preserve">7) zapewnienie stosowania oraz informowania we wniosku o płatność o realizacji zasady równości szans i niedyskryminacji </w:t>
      </w:r>
      <w:r w:rsidR="000853CC" w:rsidRPr="003C494F">
        <w:rPr>
          <w:rStyle w:val="Domylnaczcionkaakapitu1"/>
          <w:rFonts w:ascii="Arial Narrow" w:hAnsi="Arial Narrow" w:cs="Arial Narrow"/>
          <w:color w:val="000000"/>
          <w:sz w:val="20"/>
          <w:szCs w:val="20"/>
        </w:rPr>
        <w:br/>
      </w:r>
      <w:r w:rsidRPr="003C494F">
        <w:rPr>
          <w:rStyle w:val="Domylnaczcionkaakapitu1"/>
          <w:rFonts w:ascii="Arial Narrow" w:hAnsi="Arial Narrow" w:cs="Arial Narrow"/>
          <w:color w:val="000000"/>
          <w:sz w:val="20"/>
          <w:szCs w:val="20"/>
        </w:rPr>
        <w:t xml:space="preserve">a także równości szans kobiet i mężczyzn, zgodnie z </w:t>
      </w:r>
      <w:r w:rsidR="00251EEF" w:rsidRPr="003C494F">
        <w:rPr>
          <w:rStyle w:val="Domylnaczcionkaakapitu1"/>
          <w:rFonts w:ascii="Arial Narrow" w:hAnsi="Arial Narrow" w:cs="Arial Narrow"/>
          <w:i/>
          <w:iCs/>
          <w:color w:val="000000"/>
          <w:sz w:val="20"/>
          <w:szCs w:val="20"/>
        </w:rPr>
        <w:t>Wytycznymi w</w:t>
      </w:r>
      <w:r w:rsidRPr="003C494F">
        <w:rPr>
          <w:rStyle w:val="Domylnaczcionkaakapitu1"/>
          <w:rFonts w:ascii="Arial Narrow" w:hAnsi="Arial Narrow" w:cs="Arial Narrow"/>
          <w:i/>
          <w:iCs/>
          <w:color w:val="000000"/>
          <w:sz w:val="20"/>
          <w:szCs w:val="20"/>
        </w:rPr>
        <w:t xml:space="preserve"> zakresie realizacji zasady równości szans</w:t>
      </w:r>
      <w:r w:rsidR="000853CC" w:rsidRPr="003C494F">
        <w:rPr>
          <w:rStyle w:val="Domylnaczcionkaakapitu1"/>
          <w:rFonts w:ascii="Arial Narrow" w:hAnsi="Arial Narrow" w:cs="Arial Narrow"/>
          <w:i/>
          <w:iCs/>
          <w:color w:val="000000"/>
          <w:sz w:val="20"/>
          <w:szCs w:val="20"/>
        </w:rPr>
        <w:br/>
      </w:r>
      <w:r w:rsidRPr="003C494F">
        <w:rPr>
          <w:rStyle w:val="Domylnaczcionkaakapitu1"/>
          <w:rFonts w:ascii="Arial Narrow" w:hAnsi="Arial Narrow" w:cs="Arial Narrow"/>
          <w:i/>
          <w:iCs/>
          <w:color w:val="000000"/>
          <w:sz w:val="20"/>
          <w:szCs w:val="20"/>
        </w:rPr>
        <w:t xml:space="preserve">i niedyskryminacji, w tym dostępności dla osób z niepełnosprawnościami oraz zasady równości szans kobiet i mężczyzn </w:t>
      </w:r>
      <w:r w:rsidR="000853CC" w:rsidRPr="003C494F">
        <w:rPr>
          <w:rStyle w:val="Domylnaczcionkaakapitu1"/>
          <w:rFonts w:ascii="Arial Narrow" w:hAnsi="Arial Narrow" w:cs="Arial Narrow"/>
          <w:i/>
          <w:iCs/>
          <w:color w:val="000000"/>
          <w:sz w:val="20"/>
          <w:szCs w:val="20"/>
        </w:rPr>
        <w:br/>
      </w:r>
      <w:r w:rsidRPr="003C494F">
        <w:rPr>
          <w:rStyle w:val="Domylnaczcionkaakapitu1"/>
          <w:rFonts w:ascii="Arial Narrow" w:hAnsi="Arial Narrow" w:cs="Arial Narrow"/>
          <w:i/>
          <w:iCs/>
          <w:color w:val="000000"/>
          <w:sz w:val="20"/>
          <w:szCs w:val="20"/>
        </w:rPr>
        <w:t xml:space="preserve">w ramach funduszy unijnych na </w:t>
      </w:r>
      <w:r w:rsidR="003D6B83" w:rsidRPr="003C494F">
        <w:rPr>
          <w:rStyle w:val="Domylnaczcionkaakapitu1"/>
          <w:rFonts w:ascii="Arial Narrow" w:hAnsi="Arial Narrow" w:cs="Arial Narrow"/>
          <w:i/>
          <w:iCs/>
          <w:color w:val="000000"/>
          <w:sz w:val="20"/>
          <w:szCs w:val="20"/>
        </w:rPr>
        <w:t>lata 2014-2020</w:t>
      </w:r>
      <w:r w:rsidR="00251EEF" w:rsidRPr="003C494F">
        <w:rPr>
          <w:rStyle w:val="Domylnaczcionkaakapitu1"/>
          <w:rFonts w:ascii="Arial Narrow" w:hAnsi="Arial Narrow" w:cs="Arial Narrow"/>
          <w:i/>
          <w:iCs/>
          <w:color w:val="000000"/>
          <w:sz w:val="20"/>
          <w:szCs w:val="20"/>
        </w:rPr>
        <w:t>;</w:t>
      </w:r>
    </w:p>
    <w:p w14:paraId="213A8EF4" w14:textId="77777777" w:rsidR="001D69DC" w:rsidRPr="003C494F" w:rsidRDefault="001D69DC" w:rsidP="003D6B83">
      <w:pPr>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lastRenderedPageBreak/>
        <w:t xml:space="preserve">8) w przypadku dokonania zmian w Projekcie, o których mowa </w:t>
      </w:r>
      <w:r w:rsidR="003D6B83" w:rsidRPr="003C494F">
        <w:rPr>
          <w:rStyle w:val="Domylnaczcionkaakapitu3"/>
          <w:rFonts w:ascii="Arial Narrow" w:hAnsi="Arial Narrow" w:cs="Arial Narrow"/>
          <w:color w:val="000000"/>
          <w:sz w:val="20"/>
          <w:szCs w:val="20"/>
        </w:rPr>
        <w:t>w § 24 umowy</w:t>
      </w:r>
      <w:r w:rsidRPr="003C494F">
        <w:rPr>
          <w:rStyle w:val="Domylnaczcionkaakapitu3"/>
          <w:rFonts w:ascii="Arial Narrow" w:hAnsi="Arial Narrow" w:cs="Arial Narrow"/>
          <w:color w:val="000000"/>
          <w:sz w:val="20"/>
          <w:szCs w:val="20"/>
        </w:rPr>
        <w:t>, Beneficjent odpowiada za realizację Projektu zgodnie z aktualnym wnioskiem o dofinansowanie.</w:t>
      </w:r>
    </w:p>
    <w:p w14:paraId="5E8AE44E" w14:textId="77777777" w:rsidR="00F04C41" w:rsidRPr="003C494F"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3C494F">
        <w:rPr>
          <w:rFonts w:ascii="Arial Narrow" w:hAnsi="Arial Narrow" w:cs="Arial Narrow"/>
          <w:sz w:val="20"/>
          <w:szCs w:val="20"/>
        </w:rPr>
        <w:t xml:space="preserve"> </w:t>
      </w:r>
      <w:r w:rsidR="001D69DC" w:rsidRPr="003C494F">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14:paraId="116570FC" w14:textId="77777777" w:rsidR="00F04C41" w:rsidRPr="003C494F"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3C494F">
        <w:rPr>
          <w:rFonts w:ascii="Arial Narrow" w:hAnsi="Arial Narrow" w:cs="Arial Narrow"/>
          <w:sz w:val="20"/>
          <w:szCs w:val="20"/>
        </w:rPr>
        <w:t xml:space="preserve"> </w:t>
      </w:r>
      <w:r w:rsidRPr="003C494F">
        <w:rPr>
          <w:rStyle w:val="Domylnaczcionkaakapitu1"/>
          <w:rFonts w:ascii="Arial Narrow" w:hAnsi="Arial Narrow" w:cs="Arial Narrow"/>
          <w:i/>
          <w:iCs/>
          <w:sz w:val="20"/>
          <w:szCs w:val="20"/>
        </w:rPr>
        <w:t>Projekt będzie realizowany przez: ................</w:t>
      </w:r>
      <w:r w:rsidRPr="003C494F">
        <w:rPr>
          <w:rStyle w:val="Odwoanieprzypisudolnego"/>
          <w:rFonts w:ascii="Arial Narrow" w:hAnsi="Arial Narrow" w:cs="Arial Narrow"/>
          <w:i/>
          <w:iCs/>
          <w:sz w:val="20"/>
          <w:szCs w:val="20"/>
        </w:rPr>
        <w:footnoteReference w:id="19"/>
      </w:r>
    </w:p>
    <w:p w14:paraId="7BAC358E" w14:textId="77777777" w:rsidR="00F04C41" w:rsidRPr="003C494F"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3C494F">
        <w:rPr>
          <w:rFonts w:ascii="Arial Narrow" w:hAnsi="Arial Narrow" w:cs="Arial Narrow"/>
          <w:sz w:val="20"/>
          <w:szCs w:val="20"/>
        </w:rPr>
        <w:t xml:space="preserve"> Beneficjent zobowiązuje się do realizacji Projektu w zgodzie z politykami unijnymi, w tym.:</w:t>
      </w:r>
    </w:p>
    <w:p w14:paraId="188F89C4" w14:textId="77777777" w:rsidR="00F04C41" w:rsidRPr="003C494F"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3C494F">
        <w:rPr>
          <w:rStyle w:val="Domylnaczcionkaakapitu3"/>
          <w:rFonts w:ascii="Arial Narrow" w:hAnsi="Arial Narrow" w:cs="Arial Narrow"/>
          <w:sz w:val="20"/>
          <w:szCs w:val="20"/>
        </w:rPr>
        <w:t xml:space="preserve">polityką zrównoważonego </w:t>
      </w:r>
      <w:r w:rsidR="003D6B83" w:rsidRPr="003C494F">
        <w:rPr>
          <w:rStyle w:val="Domylnaczcionkaakapitu3"/>
          <w:rFonts w:ascii="Arial Narrow" w:hAnsi="Arial Narrow" w:cs="Arial Narrow"/>
          <w:sz w:val="20"/>
          <w:szCs w:val="20"/>
        </w:rPr>
        <w:t>rozwoju oraz</w:t>
      </w:r>
      <w:r w:rsidRPr="003C494F">
        <w:rPr>
          <w:rStyle w:val="Domylnaczcionkaakapitu3"/>
          <w:rFonts w:ascii="Arial Narrow" w:hAnsi="Arial Narrow" w:cs="Arial Narrow"/>
          <w:sz w:val="20"/>
          <w:szCs w:val="20"/>
        </w:rPr>
        <w:t xml:space="preserve"> </w:t>
      </w:r>
      <w:r w:rsidR="003D6B83" w:rsidRPr="003C494F">
        <w:rPr>
          <w:rStyle w:val="Domylnaczcionkaakapitu3"/>
          <w:rFonts w:ascii="Arial Narrow" w:hAnsi="Arial Narrow" w:cs="Arial Narrow"/>
          <w:sz w:val="20"/>
          <w:szCs w:val="20"/>
        </w:rPr>
        <w:t>polityką ochrony</w:t>
      </w:r>
      <w:r w:rsidRPr="003C494F">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14:paraId="55A4DD5F" w14:textId="77777777" w:rsidR="00F04C41" w:rsidRPr="003C494F"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3C494F">
        <w:rPr>
          <w:rFonts w:ascii="Arial Narrow" w:hAnsi="Arial Narrow" w:cs="Arial Narrow"/>
          <w:sz w:val="20"/>
          <w:szCs w:val="20"/>
        </w:rPr>
        <w:t>polityką społeczeństwa informacyjnego, co oznacza w szczególności politykę technologii informacji i komunikacji,</w:t>
      </w:r>
    </w:p>
    <w:p w14:paraId="30CD760E" w14:textId="77777777" w:rsidR="00F04C41" w:rsidRPr="003C494F"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3C494F">
        <w:rPr>
          <w:rStyle w:val="Domylnaczcionkaakapitu3"/>
          <w:rFonts w:ascii="Arial Narrow" w:hAnsi="Arial Narrow" w:cs="Arial Narrow"/>
          <w:sz w:val="20"/>
          <w:szCs w:val="20"/>
        </w:rPr>
        <w:t xml:space="preserve">polityką </w:t>
      </w:r>
      <w:r w:rsidR="003D6B83" w:rsidRPr="003C494F">
        <w:rPr>
          <w:rStyle w:val="Domylnaczcionkaakapitu3"/>
          <w:rFonts w:ascii="Arial Narrow" w:hAnsi="Arial Narrow" w:cs="Arial Narrow"/>
          <w:sz w:val="20"/>
          <w:szCs w:val="20"/>
        </w:rPr>
        <w:t>równości mężczyzn</w:t>
      </w:r>
      <w:r w:rsidRPr="003C494F">
        <w:rPr>
          <w:rStyle w:val="Domylnaczcionkaakapitu3"/>
          <w:rFonts w:ascii="Arial Narrow" w:hAnsi="Arial Narrow" w:cs="Arial Narrow"/>
          <w:sz w:val="20"/>
          <w:szCs w:val="20"/>
        </w:rPr>
        <w:t xml:space="preserve"> i kobiet oraz niedyskryminacji,</w:t>
      </w:r>
    </w:p>
    <w:p w14:paraId="5536CA2E" w14:textId="77777777" w:rsidR="00F04C41" w:rsidRPr="003C494F"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3C494F">
        <w:rPr>
          <w:rFonts w:ascii="Arial Narrow" w:hAnsi="Arial Narrow" w:cs="Arial Narrow"/>
          <w:sz w:val="20"/>
          <w:szCs w:val="20"/>
        </w:rPr>
        <w:t>polityką konkurencji,</w:t>
      </w:r>
    </w:p>
    <w:p w14:paraId="31F73169" w14:textId="77777777" w:rsidR="00F04C41" w:rsidRPr="003C494F"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i/>
          <w:iCs/>
          <w:color w:val="000000"/>
          <w:sz w:val="20"/>
          <w:szCs w:val="20"/>
        </w:rPr>
        <w:t>polityką dotyczącą zamówień publicznych</w:t>
      </w:r>
      <w:r w:rsidRPr="003C494F">
        <w:rPr>
          <w:rStyle w:val="Odwoanieprzypisudolnego"/>
          <w:rFonts w:ascii="Arial Narrow" w:hAnsi="Arial Narrow" w:cs="Arial Narrow"/>
          <w:i/>
          <w:iCs/>
          <w:color w:val="000000"/>
          <w:sz w:val="20"/>
          <w:szCs w:val="20"/>
        </w:rPr>
        <w:footnoteReference w:id="20"/>
      </w:r>
      <w:r w:rsidRPr="003C494F">
        <w:rPr>
          <w:rStyle w:val="Domylnaczcionkaakapitu1"/>
          <w:rFonts w:ascii="Arial Narrow" w:hAnsi="Arial Narrow" w:cs="Arial Narrow"/>
          <w:i/>
          <w:iCs/>
          <w:color w:val="000000"/>
          <w:sz w:val="20"/>
          <w:szCs w:val="20"/>
        </w:rPr>
        <w:t>.</w:t>
      </w:r>
    </w:p>
    <w:p w14:paraId="732F55CB" w14:textId="7C3E7520" w:rsidR="00F04C41" w:rsidRPr="003C494F"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 xml:space="preserve"> Beneficjent zawierając umowę zobowiązuje się do stosowania wytycznych wydanych przez ministra </w:t>
      </w:r>
      <w:r w:rsidR="003D6B83" w:rsidRPr="003C494F">
        <w:rPr>
          <w:rStyle w:val="Domylnaczcionkaakapitu1"/>
          <w:rFonts w:ascii="Arial Narrow" w:hAnsi="Arial Narrow" w:cs="Arial Narrow"/>
          <w:color w:val="000000"/>
          <w:sz w:val="20"/>
          <w:szCs w:val="20"/>
        </w:rPr>
        <w:t>właściwego ds</w:t>
      </w:r>
      <w:r w:rsidRPr="003C494F">
        <w:rPr>
          <w:rStyle w:val="Domylnaczcionkaakapitu1"/>
          <w:rFonts w:ascii="Arial Narrow" w:hAnsi="Arial Narrow" w:cs="Arial Narrow"/>
          <w:color w:val="000000"/>
          <w:sz w:val="20"/>
          <w:szCs w:val="20"/>
        </w:rPr>
        <w:t xml:space="preserve">. rozwoju </w:t>
      </w:r>
      <w:r w:rsidR="003D6B83" w:rsidRPr="003C494F">
        <w:rPr>
          <w:rStyle w:val="Domylnaczcionkaakapitu1"/>
          <w:rFonts w:ascii="Arial Narrow" w:hAnsi="Arial Narrow" w:cs="Arial Narrow"/>
          <w:color w:val="000000"/>
          <w:sz w:val="20"/>
          <w:szCs w:val="20"/>
        </w:rPr>
        <w:t>regionalnego na</w:t>
      </w:r>
      <w:r w:rsidRPr="003C494F">
        <w:rPr>
          <w:rStyle w:val="Domylnaczcionkaakapitu1"/>
          <w:rFonts w:ascii="Arial Narrow" w:hAnsi="Arial Narrow" w:cs="Arial Narrow"/>
          <w:color w:val="000000"/>
          <w:sz w:val="20"/>
          <w:szCs w:val="20"/>
        </w:rPr>
        <w:t xml:space="preserve"> podstawie </w:t>
      </w:r>
      <w:r w:rsidR="003D6B83" w:rsidRPr="003C494F">
        <w:rPr>
          <w:rStyle w:val="Domylnaczcionkaakapitu1"/>
          <w:rFonts w:ascii="Arial Narrow" w:hAnsi="Arial Narrow" w:cs="Arial Narrow"/>
          <w:color w:val="000000"/>
          <w:sz w:val="20"/>
          <w:szCs w:val="20"/>
        </w:rPr>
        <w:t>delegacji art</w:t>
      </w:r>
      <w:r w:rsidRPr="003C494F">
        <w:rPr>
          <w:rStyle w:val="Domylnaczcionkaakapitu1"/>
          <w:rFonts w:ascii="Arial Narrow" w:hAnsi="Arial Narrow" w:cs="Arial Narrow"/>
          <w:color w:val="000000"/>
          <w:sz w:val="20"/>
          <w:szCs w:val="20"/>
        </w:rPr>
        <w:t>. 5 ustawy wdrożeniowej, w tym m.in.:</w:t>
      </w:r>
    </w:p>
    <w:p w14:paraId="79FB45FA" w14:textId="77777777" w:rsidR="00210028" w:rsidRPr="003C494F"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a) Wytycznych w zakresie trybu wyboru projektów na lata 2014-2020;</w:t>
      </w:r>
    </w:p>
    <w:p w14:paraId="2DB90862" w14:textId="0A372298" w:rsidR="00297D0D" w:rsidRPr="003C494F"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b)</w:t>
      </w:r>
      <w:r w:rsidR="00614A00" w:rsidRPr="003C494F">
        <w:rPr>
          <w:rStyle w:val="Domylnaczcionkaakapitu1"/>
          <w:rFonts w:ascii="Arial Narrow" w:hAnsi="Arial Narrow"/>
          <w:color w:val="000000"/>
          <w:sz w:val="20"/>
        </w:rPr>
        <w:t xml:space="preserve"> Wytycznych </w:t>
      </w:r>
      <w:r w:rsidR="00614A00" w:rsidRPr="003C494F">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14:paraId="37B88421" w14:textId="41CC19FC" w:rsidR="00210028" w:rsidRPr="003C494F"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c) Wytycznych w zakresie sprawozdawczości na lata 2014-2020;</w:t>
      </w:r>
    </w:p>
    <w:p w14:paraId="3CB1A6A7" w14:textId="77777777" w:rsidR="00210028" w:rsidRPr="003C494F"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d) Wytycznych w zakresie monitorowania postępu rzeczowego realizacji programów operacyjnych na lata 2014-2020;</w:t>
      </w:r>
    </w:p>
    <w:p w14:paraId="06532525" w14:textId="77777777" w:rsidR="00555DF6" w:rsidRPr="003C494F"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14:paraId="3EC4B311" w14:textId="77777777" w:rsidR="00555DF6" w:rsidRPr="003C494F"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f) Wytycznych w zakresie warunków gromadzenia i przekazywania danych w postaci elektronicznej na lata 2014-2020;</w:t>
      </w:r>
    </w:p>
    <w:p w14:paraId="1B16569D" w14:textId="77777777" w:rsidR="00555DF6" w:rsidRPr="003C494F"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g)  Wytycznych w zakresie realizacji zasady partnerstwa na lata 2014-2020;</w:t>
      </w:r>
    </w:p>
    <w:p w14:paraId="43058ACB" w14:textId="77777777" w:rsidR="00555DF6" w:rsidRPr="003C494F"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14:paraId="46AA6BB5" w14:textId="77777777" w:rsidR="00555DF6" w:rsidRPr="003C494F"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i) Wytycznych w zakresie kontroli realizacji programów operacyjnych na lata 2014-2020;</w:t>
      </w:r>
    </w:p>
    <w:p w14:paraId="08245FA3" w14:textId="51A01348" w:rsidR="00555DF6" w:rsidRPr="003C494F" w:rsidRDefault="00B266AF"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j</w:t>
      </w:r>
      <w:r w:rsidR="00555DF6" w:rsidRPr="003C494F">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14:paraId="7675ACAE" w14:textId="04EE0E10" w:rsidR="00555DF6" w:rsidRPr="003C494F" w:rsidRDefault="00A164F7"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k</w:t>
      </w:r>
      <w:r w:rsidR="00555DF6" w:rsidRPr="003C494F">
        <w:rPr>
          <w:rStyle w:val="Domylnaczcionkaakapitu1"/>
          <w:rFonts w:ascii="Arial Narrow" w:hAnsi="Arial Narrow" w:cs="Arial Narrow"/>
          <w:color w:val="000000"/>
          <w:sz w:val="20"/>
          <w:szCs w:val="20"/>
        </w:rPr>
        <w:t>) Wytycznych w zakresie informacji i promocji programów operacyjnych polityki spójności na lata 2014-2020;</w:t>
      </w:r>
    </w:p>
    <w:p w14:paraId="1B6E7F75" w14:textId="3508D6FF" w:rsidR="00555DF6" w:rsidRPr="003C494F" w:rsidRDefault="00A164F7"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l</w:t>
      </w:r>
      <w:r w:rsidR="00555DF6" w:rsidRPr="003C494F">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sidRPr="003C494F">
        <w:rPr>
          <w:rStyle w:val="Domylnaczcionkaakapitu1"/>
          <w:rFonts w:ascii="Arial Narrow" w:hAnsi="Arial Narrow" w:cs="Arial Narrow"/>
          <w:color w:val="000000"/>
          <w:sz w:val="20"/>
          <w:szCs w:val="20"/>
        </w:rPr>
        <w:br/>
        <w:t>z niepełnosprawnościami oraz zasady równości szans kobiet i mężczyzn w ramach funduszy unijnych na lata 2014-2020;</w:t>
      </w:r>
    </w:p>
    <w:p w14:paraId="791C62DF" w14:textId="57D3392E" w:rsidR="00555DF6" w:rsidRPr="003C494F" w:rsidRDefault="00A164F7"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m</w:t>
      </w:r>
      <w:r w:rsidR="00555DF6" w:rsidRPr="003C494F">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3C494F">
        <w:rPr>
          <w:rStyle w:val="Domylnaczcionkaakapitu1"/>
          <w:rFonts w:ascii="Arial Narrow" w:hAnsi="Arial Narrow" w:cs="Arial Narrow"/>
          <w:color w:val="000000"/>
          <w:sz w:val="20"/>
          <w:szCs w:val="20"/>
        </w:rPr>
        <w:br/>
        <w:t>w ramach programów operacyjnych na lata 2014-2020;</w:t>
      </w:r>
    </w:p>
    <w:p w14:paraId="510A0E21" w14:textId="51C209D2" w:rsidR="00E606D1" w:rsidRPr="003C494F" w:rsidRDefault="001B732F" w:rsidP="003D6B83">
      <w:pPr>
        <w:autoSpaceDE w:val="0"/>
        <w:spacing w:after="0" w:line="240" w:lineRule="auto"/>
        <w:jc w:val="both"/>
        <w:rPr>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n</w:t>
      </w:r>
      <w:r w:rsidR="00555DF6" w:rsidRPr="003C494F">
        <w:rPr>
          <w:rStyle w:val="Domylnaczcionkaakapitu1"/>
          <w:rFonts w:ascii="Arial Narrow" w:hAnsi="Arial Narrow" w:cs="Arial Narrow"/>
          <w:color w:val="000000"/>
          <w:sz w:val="20"/>
          <w:szCs w:val="20"/>
        </w:rPr>
        <w:t xml:space="preserve">) </w:t>
      </w:r>
      <w:r w:rsidR="00B114DA" w:rsidRPr="003C494F">
        <w:t xml:space="preserve"> </w:t>
      </w:r>
      <w:r w:rsidR="00B114DA" w:rsidRPr="003C494F">
        <w:rPr>
          <w:rStyle w:val="Domylnaczcionkaakapitu1"/>
          <w:rFonts w:ascii="Arial Narrow" w:hAnsi="Arial Narrow" w:cs="Arial Narrow"/>
          <w:color w:val="000000"/>
          <w:sz w:val="20"/>
          <w:szCs w:val="20"/>
        </w:rPr>
        <w:t>Wytycznych w zakresie rewitalizacji w programach operacyjnych na lata 2014-2020;</w:t>
      </w:r>
    </w:p>
    <w:p w14:paraId="09CCF16B" w14:textId="77777777" w:rsidR="00DC1462" w:rsidRPr="003C494F"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3C494F">
        <w:rPr>
          <w:rStyle w:val="Domylnaczcionkaakapitu1"/>
          <w:rFonts w:ascii="Arial Narrow" w:hAnsi="Arial Narrow" w:cs="Arial Narrow"/>
          <w:sz w:val="20"/>
          <w:szCs w:val="20"/>
        </w:rPr>
        <w:br/>
      </w:r>
      <w:r w:rsidRPr="003C494F">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14:paraId="165638CA" w14:textId="45A4B919" w:rsidR="00DC1462" w:rsidRPr="003C494F"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 Do  oceny  kwalifikowalności  poniesionych  wydatków  stosuje  się wersję Wytycznych ws. kwalifikowalności oraz wersję </w:t>
      </w:r>
      <w:r w:rsidR="007D3FEE" w:rsidRPr="003C494F">
        <w:rPr>
          <w:rStyle w:val="Domylnaczcionkaakapitu1"/>
          <w:rFonts w:ascii="Arial Narrow" w:hAnsi="Arial Narrow" w:cs="Arial Narrow"/>
          <w:sz w:val="20"/>
          <w:szCs w:val="20"/>
        </w:rPr>
        <w:t xml:space="preserve">SZOOP wraz z </w:t>
      </w:r>
      <w:r w:rsidRPr="003C494F">
        <w:rPr>
          <w:rStyle w:val="Domylnaczcionkaakapitu1"/>
          <w:rFonts w:ascii="Arial Narrow" w:hAnsi="Arial Narrow" w:cs="Arial Narrow"/>
          <w:sz w:val="20"/>
          <w:szCs w:val="20"/>
        </w:rPr>
        <w:t>Załącznik</w:t>
      </w:r>
      <w:r w:rsidR="007D3FEE" w:rsidRPr="003C494F">
        <w:rPr>
          <w:rStyle w:val="Domylnaczcionkaakapitu1"/>
          <w:rFonts w:ascii="Arial Narrow" w:hAnsi="Arial Narrow" w:cs="Arial Narrow"/>
          <w:sz w:val="20"/>
          <w:szCs w:val="20"/>
        </w:rPr>
        <w:t>iem</w:t>
      </w:r>
      <w:r w:rsidRPr="003C494F">
        <w:rPr>
          <w:rStyle w:val="Domylnaczcionkaakapitu1"/>
          <w:rFonts w:ascii="Arial Narrow" w:hAnsi="Arial Narrow" w:cs="Arial Narrow"/>
          <w:sz w:val="20"/>
          <w:szCs w:val="20"/>
        </w:rPr>
        <w:t xml:space="preserve"> nr 5 do SZOOP, obowiązujące w dniu poniesienia wydatku</w:t>
      </w:r>
      <w:r w:rsidR="00643A07" w:rsidRPr="003C494F">
        <w:rPr>
          <w:rStyle w:val="Domylnaczcionkaakapitu1"/>
          <w:rFonts w:ascii="Arial Narrow" w:hAnsi="Arial Narrow" w:cs="Arial Narrow"/>
          <w:sz w:val="20"/>
          <w:szCs w:val="20"/>
        </w:rPr>
        <w:t>.</w:t>
      </w:r>
      <w:r w:rsidR="00643A07" w:rsidRPr="003C494F">
        <w:t xml:space="preserve"> </w:t>
      </w:r>
      <w:r w:rsidR="007D3FEE" w:rsidRPr="003C494F">
        <w:rPr>
          <w:rStyle w:val="Domylnaczcionkaakapitu1"/>
          <w:rFonts w:ascii="Arial Narrow" w:hAnsi="Arial Narrow" w:cs="Arial Narrow"/>
          <w:sz w:val="20"/>
          <w:szCs w:val="20"/>
        </w:rPr>
        <w:t>Do oceny prawidłowości umów zawartych w ramach realizacji projektu w wyniku</w:t>
      </w:r>
      <w:r w:rsidR="00643A07" w:rsidRPr="003C494F">
        <w:rPr>
          <w:rStyle w:val="Domylnaczcionkaakapitu1"/>
          <w:rFonts w:ascii="Arial Narrow" w:hAnsi="Arial Narrow" w:cs="Arial Narrow"/>
          <w:sz w:val="20"/>
          <w:szCs w:val="20"/>
        </w:rPr>
        <w:t xml:space="preserve"> </w:t>
      </w:r>
      <w:r w:rsidR="007D3FEE" w:rsidRPr="003C494F">
        <w:rPr>
          <w:rStyle w:val="Domylnaczcionkaakapitu1"/>
          <w:rFonts w:ascii="Arial Narrow" w:hAnsi="Arial Narrow" w:cs="Arial Narrow"/>
          <w:sz w:val="20"/>
          <w:szCs w:val="20"/>
        </w:rPr>
        <w:t>przeprowadzonych postępowań</w:t>
      </w:r>
      <w:r w:rsidR="00643A07" w:rsidRPr="003C494F">
        <w:rPr>
          <w:rStyle w:val="Domylnaczcionkaakapitu1"/>
          <w:rFonts w:ascii="Arial Narrow" w:hAnsi="Arial Narrow" w:cs="Arial Narrow"/>
          <w:sz w:val="20"/>
          <w:szCs w:val="20"/>
        </w:rPr>
        <w:t xml:space="preserve"> </w:t>
      </w:r>
      <w:r w:rsidR="007D3FEE" w:rsidRPr="003C494F">
        <w:rPr>
          <w:rStyle w:val="Domylnaczcionkaakapitu1"/>
          <w:rFonts w:ascii="Arial Narrow" w:hAnsi="Arial Narrow" w:cs="Arial Narrow"/>
          <w:sz w:val="20"/>
          <w:szCs w:val="20"/>
        </w:rPr>
        <w:t>w tym postępowań</w:t>
      </w:r>
      <w:r w:rsidR="00643A07" w:rsidRPr="003C494F">
        <w:rPr>
          <w:rStyle w:val="Domylnaczcionkaakapitu1"/>
          <w:rFonts w:ascii="Arial Narrow" w:hAnsi="Arial Narrow" w:cs="Arial Narrow"/>
          <w:sz w:val="20"/>
          <w:szCs w:val="20"/>
        </w:rPr>
        <w:t xml:space="preserve"> </w:t>
      </w:r>
      <w:r w:rsidR="007D3FEE" w:rsidRPr="003C494F">
        <w:rPr>
          <w:rStyle w:val="Domylnaczcionkaakapitu1"/>
          <w:rFonts w:ascii="Arial Narrow" w:hAnsi="Arial Narrow" w:cs="Arial Narrow"/>
          <w:sz w:val="20"/>
          <w:szCs w:val="20"/>
        </w:rPr>
        <w:t>przeprowadzonych zgodnie z wymogami określonymi w podrozdziale</w:t>
      </w:r>
      <w:r w:rsidR="00643A07" w:rsidRPr="003C494F">
        <w:rPr>
          <w:rStyle w:val="Domylnaczcionkaakapitu1"/>
          <w:rFonts w:ascii="Arial Narrow" w:hAnsi="Arial Narrow" w:cs="Arial Narrow"/>
          <w:sz w:val="20"/>
          <w:szCs w:val="20"/>
        </w:rPr>
        <w:t xml:space="preserve">   6.5, Wytycznych ws. </w:t>
      </w:r>
      <w:r w:rsidR="007D3FEE" w:rsidRPr="003C494F">
        <w:rPr>
          <w:rStyle w:val="Domylnaczcionkaakapitu1"/>
          <w:rFonts w:ascii="Arial Narrow" w:hAnsi="Arial Narrow" w:cs="Arial Narrow"/>
          <w:sz w:val="20"/>
          <w:szCs w:val="20"/>
        </w:rPr>
        <w:t>kwalifikowalności stosuje się</w:t>
      </w:r>
      <w:r w:rsidR="00643A07" w:rsidRPr="003C494F">
        <w:rPr>
          <w:rStyle w:val="Domylnaczcionkaakapitu1"/>
          <w:rFonts w:ascii="Arial Narrow" w:hAnsi="Arial Narrow" w:cs="Arial Narrow"/>
          <w:sz w:val="20"/>
          <w:szCs w:val="20"/>
        </w:rPr>
        <w:t xml:space="preserve"> wersję </w:t>
      </w:r>
      <w:r w:rsidR="004B7B69" w:rsidRPr="003C494F">
        <w:rPr>
          <w:rStyle w:val="Domylnaczcionkaakapitu1"/>
          <w:rFonts w:ascii="Arial Narrow" w:hAnsi="Arial Narrow" w:cs="Arial Narrow"/>
          <w:sz w:val="20"/>
          <w:szCs w:val="20"/>
        </w:rPr>
        <w:t>wymienionych w zdaniu poprzednim dokumentów</w:t>
      </w:r>
      <w:r w:rsidR="00643A07" w:rsidRPr="003C494F">
        <w:rPr>
          <w:rStyle w:val="Domylnaczcionkaakapitu1"/>
          <w:rFonts w:ascii="Arial Narrow" w:hAnsi="Arial Narrow" w:cs="Arial Narrow"/>
          <w:sz w:val="20"/>
          <w:szCs w:val="20"/>
        </w:rPr>
        <w:t xml:space="preserve"> obowiązującą w  dniu  wszczęcia  postępowania,  które  zakończyło  się zawarciem  danej umowy.  Wszczęcie  postępowania  jest  tożsame  z  publikacją ogłoszenia  o  wszczęciu postępowania lub zamiarze udzielenia zamówienia, o których mowa w podrozdziale 6.5 Wytycznych</w:t>
      </w:r>
      <w:r w:rsidR="004B7B69" w:rsidRPr="003C494F">
        <w:rPr>
          <w:rStyle w:val="Domylnaczcionkaakapitu1"/>
          <w:rFonts w:ascii="Arial Narrow" w:hAnsi="Arial Narrow" w:cs="Arial Narrow"/>
          <w:sz w:val="20"/>
          <w:szCs w:val="20"/>
        </w:rPr>
        <w:t xml:space="preserve"> ws. kwalifikowalności</w:t>
      </w:r>
      <w:r w:rsidR="00643A07" w:rsidRPr="003C494F">
        <w:rPr>
          <w:rStyle w:val="Domylnaczcionkaakapitu1"/>
          <w:rFonts w:ascii="Arial Narrow" w:hAnsi="Arial Narrow" w:cs="Arial Narrow"/>
          <w:sz w:val="20"/>
          <w:szCs w:val="20"/>
        </w:rPr>
        <w:t xml:space="preserve"> lub  o  prowadzonym  naborze  pracowników  na  podstawie  stosunku  pracy, pod   warunkiem, ż</w:t>
      </w:r>
      <w:r w:rsidR="004B7B69" w:rsidRPr="003C494F">
        <w:rPr>
          <w:rStyle w:val="Domylnaczcionkaakapitu1"/>
          <w:rFonts w:ascii="Arial Narrow" w:hAnsi="Arial Narrow" w:cs="Arial Narrow"/>
          <w:sz w:val="20"/>
          <w:szCs w:val="20"/>
        </w:rPr>
        <w:t>e  zostanie udokumentowana</w:t>
      </w:r>
      <w:r w:rsidR="00643A07" w:rsidRPr="003C494F">
        <w:rPr>
          <w:rStyle w:val="Domylnaczcionkaakapitu1"/>
          <w:rFonts w:ascii="Arial Narrow" w:hAnsi="Arial Narrow" w:cs="Arial Narrow"/>
          <w:sz w:val="20"/>
          <w:szCs w:val="20"/>
        </w:rPr>
        <w:t xml:space="preserve">   publikacj</w:t>
      </w:r>
      <w:r w:rsidR="004B7B69" w:rsidRPr="003C494F">
        <w:rPr>
          <w:rStyle w:val="Domylnaczcionkaakapitu1"/>
          <w:rFonts w:ascii="Arial Narrow" w:hAnsi="Arial Narrow" w:cs="Arial Narrow"/>
          <w:sz w:val="20"/>
          <w:szCs w:val="20"/>
        </w:rPr>
        <w:t>a</w:t>
      </w:r>
      <w:r w:rsidR="00643A07" w:rsidRPr="003C494F">
        <w:rPr>
          <w:rStyle w:val="Domylnaczcionkaakapitu1"/>
          <w:rFonts w:ascii="Arial Narrow" w:hAnsi="Arial Narrow" w:cs="Arial Narrow"/>
          <w:sz w:val="20"/>
          <w:szCs w:val="20"/>
        </w:rPr>
        <w:t xml:space="preserve"> ogłoszenia   o   wszczęciu postępowania.  </w:t>
      </w:r>
    </w:p>
    <w:p w14:paraId="04CD6997" w14:textId="150D6E11" w:rsidR="00DC1462" w:rsidRPr="003C494F"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E606D1" w:rsidRPr="003C494F">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3C494F">
        <w:rPr>
          <w:rStyle w:val="Domylnaczcionkaakapitu3"/>
          <w:rFonts w:ascii="Arial Narrow" w:hAnsi="Arial Narrow" w:cs="Arial Narrow"/>
          <w:sz w:val="20"/>
          <w:szCs w:val="20"/>
        </w:rPr>
        <w:t xml:space="preserve">ministra właściwego ds. rozwoju regionalnego </w:t>
      </w:r>
      <w:r w:rsidR="00E606D1" w:rsidRPr="003C494F">
        <w:rPr>
          <w:rStyle w:val="Domylnaczcionkaakapitu1"/>
          <w:rFonts w:ascii="Arial Narrow" w:hAnsi="Arial Narrow" w:cs="Arial Narrow"/>
          <w:sz w:val="20"/>
          <w:szCs w:val="20"/>
        </w:rPr>
        <w:t>na podstawie delegacji art. 5 ustawy wdrożeniowej</w:t>
      </w:r>
      <w:r w:rsidR="00614A00" w:rsidRPr="003C494F">
        <w:t xml:space="preserve"> </w:t>
      </w:r>
      <w:r w:rsidR="00614A00" w:rsidRPr="003C494F">
        <w:rPr>
          <w:rStyle w:val="Domylnaczcionkaakapitu1"/>
          <w:rFonts w:ascii="Arial Narrow" w:hAnsi="Arial Narrow" w:cs="Arial Narrow"/>
          <w:sz w:val="20"/>
          <w:szCs w:val="20"/>
        </w:rPr>
        <w:t>wraz z ich późniejszymi zmianami</w:t>
      </w:r>
      <w:r w:rsidR="00E606D1" w:rsidRPr="003C494F">
        <w:rPr>
          <w:rStyle w:val="Domylnaczcionkaakapitu1"/>
          <w:rFonts w:ascii="Arial Narrow" w:hAnsi="Arial Narrow" w:cs="Arial Narrow"/>
          <w:sz w:val="20"/>
          <w:szCs w:val="20"/>
        </w:rPr>
        <w:t>, które to Instytucja Zarządzająca zobowiązana jest stosować</w:t>
      </w:r>
      <w:r w:rsidR="00614A00" w:rsidRPr="003C494F">
        <w:rPr>
          <w:rStyle w:val="Domylnaczcionkaakapitu1"/>
          <w:rFonts w:ascii="Arial Narrow" w:hAnsi="Arial Narrow" w:cs="Arial Narrow"/>
          <w:sz w:val="20"/>
          <w:szCs w:val="20"/>
        </w:rPr>
        <w:t>.</w:t>
      </w:r>
      <w:r w:rsidR="00E606D1" w:rsidRPr="003C494F">
        <w:rPr>
          <w:rStyle w:val="Domylnaczcionkaakapitu1"/>
          <w:rFonts w:ascii="Arial Narrow" w:hAnsi="Arial Narrow" w:cs="Arial Narrow"/>
          <w:sz w:val="20"/>
          <w:szCs w:val="20"/>
        </w:rPr>
        <w:t xml:space="preserve"> </w:t>
      </w:r>
    </w:p>
    <w:p w14:paraId="57586EEA" w14:textId="77777777" w:rsidR="004B7B69" w:rsidRPr="003C494F"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EB33E1" w:rsidRPr="003C494F">
        <w:rPr>
          <w:rStyle w:val="Domylnaczcionkaakapitu1"/>
          <w:rFonts w:ascii="Arial Narrow" w:hAnsi="Arial Narrow" w:cs="Arial Narrow"/>
          <w:sz w:val="20"/>
          <w:szCs w:val="20"/>
        </w:rPr>
        <w:t>Beneficjent zobowiązuje się do zapoznania z treścią</w:t>
      </w:r>
      <w:r w:rsidR="004B7B69" w:rsidRPr="003C494F">
        <w:rPr>
          <w:rStyle w:val="Domylnaczcionkaakapitu1"/>
          <w:rFonts w:ascii="Arial Narrow" w:hAnsi="Arial Narrow" w:cs="Arial Narrow"/>
          <w:sz w:val="20"/>
          <w:szCs w:val="20"/>
        </w:rPr>
        <w:t>:</w:t>
      </w:r>
    </w:p>
    <w:p w14:paraId="76A3F586" w14:textId="2F37C24A" w:rsidR="00EB33E1" w:rsidRPr="003C494F"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sidRPr="003C494F">
        <w:rPr>
          <w:rStyle w:val="Domylnaczcionkaakapitu1"/>
          <w:rFonts w:ascii="Arial Narrow" w:hAnsi="Arial Narrow" w:cs="Arial Narrow"/>
          <w:sz w:val="20"/>
          <w:szCs w:val="20"/>
        </w:rPr>
        <w:lastRenderedPageBreak/>
        <w:t xml:space="preserve">- </w:t>
      </w:r>
      <w:r w:rsidR="00EB33E1" w:rsidRPr="003C494F">
        <w:rPr>
          <w:rStyle w:val="Domylnaczcionkaakapitu1"/>
          <w:rFonts w:ascii="Arial Narrow" w:hAnsi="Arial Narrow" w:cs="Arial Narrow"/>
          <w:sz w:val="20"/>
          <w:szCs w:val="20"/>
        </w:rPr>
        <w:t xml:space="preserve"> wytycznych, o których mowa w ust. 5 umowy oraz ich zmianami publikowanymi  przez ministra właściwego  ds. rozwoju regionalnego  na podstawie delegacji  art. 5 ustawy wdrożeniowej na stronie</w:t>
      </w:r>
      <w:r w:rsidR="00B63935" w:rsidRPr="003C494F">
        <w:rPr>
          <w:rStyle w:val="Domylnaczcionkaakapitu1"/>
          <w:rFonts w:ascii="Arial Narrow" w:hAnsi="Arial Narrow" w:cs="Arial Narrow"/>
          <w:sz w:val="20"/>
          <w:szCs w:val="20"/>
        </w:rPr>
        <w:t xml:space="preserve"> www.funduszeeuropejskie.gov.pl</w:t>
      </w:r>
    </w:p>
    <w:p w14:paraId="0B0F12D0" w14:textId="49EA8513" w:rsidR="00DC1462" w:rsidRPr="003C494F"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 xml:space="preserve">- </w:t>
      </w:r>
      <w:r w:rsidR="00C97D37" w:rsidRPr="003C494F">
        <w:rPr>
          <w:rStyle w:val="Domylnaczcionkaakapitu1"/>
          <w:rFonts w:ascii="Arial Narrow" w:hAnsi="Arial Narrow" w:cs="Arial Narrow"/>
          <w:color w:val="000000"/>
          <w:sz w:val="20"/>
          <w:szCs w:val="20"/>
        </w:rPr>
        <w:t>SZOOP, w szczególności</w:t>
      </w:r>
      <w:r w:rsidRPr="003C494F">
        <w:rPr>
          <w:rStyle w:val="Domylnaczcionkaakapitu1"/>
          <w:rFonts w:ascii="Arial Narrow" w:hAnsi="Arial Narrow" w:cs="Arial Narrow"/>
          <w:color w:val="000000"/>
          <w:sz w:val="20"/>
          <w:szCs w:val="20"/>
        </w:rPr>
        <w:t xml:space="preserve"> </w:t>
      </w:r>
      <w:r w:rsidR="004B7B69" w:rsidRPr="003C494F">
        <w:rPr>
          <w:rStyle w:val="Domylnaczcionkaakapitu1"/>
          <w:rFonts w:ascii="Arial Narrow" w:hAnsi="Arial Narrow" w:cs="Arial Narrow"/>
          <w:color w:val="000000"/>
          <w:sz w:val="20"/>
          <w:szCs w:val="20"/>
        </w:rPr>
        <w:t xml:space="preserve">Załącznika nr 5 do SZOOP oraz jego zmianami publikowanymi przez </w:t>
      </w:r>
      <w:r w:rsidR="003D6B83" w:rsidRPr="003C494F">
        <w:rPr>
          <w:rStyle w:val="Domylnaczcionkaakapitu1"/>
          <w:rFonts w:ascii="Arial Narrow" w:hAnsi="Arial Narrow" w:cs="Arial Narrow"/>
          <w:color w:val="000000"/>
          <w:sz w:val="20"/>
          <w:szCs w:val="20"/>
        </w:rPr>
        <w:t>IZRPO WŁ</w:t>
      </w:r>
      <w:r w:rsidR="004B7B69" w:rsidRPr="003C494F">
        <w:rPr>
          <w:rStyle w:val="Domylnaczcionkaakapitu1"/>
          <w:rFonts w:ascii="Arial Narrow" w:hAnsi="Arial Narrow" w:cs="Arial Narrow"/>
          <w:color w:val="000000"/>
          <w:sz w:val="20"/>
          <w:szCs w:val="20"/>
        </w:rPr>
        <w:t xml:space="preserve"> na stronie internetowej </w:t>
      </w:r>
      <w:r w:rsidR="003D6B83" w:rsidRPr="003C494F">
        <w:rPr>
          <w:rStyle w:val="Domylnaczcionkaakapitu1"/>
          <w:rFonts w:ascii="Arial Narrow" w:hAnsi="Arial Narrow" w:cs="Arial Narrow"/>
          <w:color w:val="000000"/>
          <w:sz w:val="20"/>
          <w:szCs w:val="20"/>
        </w:rPr>
        <w:t>www.rpo.lodzkie.pl</w:t>
      </w:r>
    </w:p>
    <w:p w14:paraId="5C517639" w14:textId="77777777" w:rsidR="00E606D1" w:rsidRPr="003C494F"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 </w:t>
      </w:r>
      <w:r w:rsidR="00E606D1" w:rsidRPr="003C494F">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3C494F">
        <w:rPr>
          <w:rStyle w:val="Domylnaczcionkaakapitu3"/>
          <w:rFonts w:ascii="Arial Narrow" w:hAnsi="Arial Narrow" w:cs="Arial Narrow"/>
          <w:sz w:val="20"/>
          <w:szCs w:val="20"/>
        </w:rPr>
        <w:t xml:space="preserve">ministra właściwego ds. rozwoju regionalnego </w:t>
      </w:r>
      <w:r w:rsidR="00E606D1" w:rsidRPr="003C494F">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3C494F">
        <w:rPr>
          <w:rStyle w:val="Domylnaczcionkaakapitu3"/>
          <w:rFonts w:ascii="Arial Narrow" w:hAnsi="Arial Narrow" w:cs="Arial Narrow"/>
          <w:sz w:val="20"/>
          <w:szCs w:val="20"/>
        </w:rPr>
        <w:t>ministra właściwego ds. rozwoju regionalnego</w:t>
      </w:r>
      <w:r w:rsidR="00E606D1" w:rsidRPr="003C494F">
        <w:rPr>
          <w:rFonts w:ascii="Arial Narrow" w:hAnsi="Arial Narrow" w:cs="Arial Narrow"/>
          <w:sz w:val="20"/>
          <w:szCs w:val="20"/>
        </w:rPr>
        <w:t xml:space="preserve">  z wnioskiem o dokonanie interpretacji postanowień wytycznych wydanych przez </w:t>
      </w:r>
      <w:r w:rsidR="00E606D1" w:rsidRPr="003C494F">
        <w:rPr>
          <w:rStyle w:val="Domylnaczcionkaakapitu3"/>
          <w:rFonts w:ascii="Arial Narrow" w:hAnsi="Arial Narrow" w:cs="Arial Narrow"/>
          <w:sz w:val="20"/>
          <w:szCs w:val="20"/>
        </w:rPr>
        <w:t>ministra właściwego ds. rozwoju regionalnego</w:t>
      </w:r>
      <w:r w:rsidR="00E606D1" w:rsidRPr="003C494F">
        <w:rPr>
          <w:rFonts w:ascii="Arial Narrow" w:hAnsi="Arial Narrow" w:cs="Arial Narrow"/>
          <w:sz w:val="20"/>
          <w:szCs w:val="20"/>
        </w:rPr>
        <w:t>.</w:t>
      </w:r>
    </w:p>
    <w:p w14:paraId="3C315F8B" w14:textId="77777777" w:rsidR="001D69DC" w:rsidRPr="003C494F" w:rsidRDefault="001D69DC" w:rsidP="003D6B83">
      <w:pPr>
        <w:autoSpaceDE w:val="0"/>
        <w:spacing w:after="0" w:line="240" w:lineRule="auto"/>
        <w:jc w:val="both"/>
        <w:rPr>
          <w:rFonts w:ascii="Arial Narrow" w:hAnsi="Arial Narrow" w:cs="Arial Narrow"/>
          <w:b/>
          <w:color w:val="000000"/>
          <w:sz w:val="20"/>
          <w:szCs w:val="20"/>
        </w:rPr>
      </w:pPr>
    </w:p>
    <w:p w14:paraId="4D2B347B" w14:textId="77777777" w:rsidR="00555DF6" w:rsidRPr="003C494F" w:rsidRDefault="00555DF6" w:rsidP="003D6B83">
      <w:pPr>
        <w:autoSpaceDE w:val="0"/>
        <w:spacing w:after="0" w:line="240" w:lineRule="auto"/>
        <w:jc w:val="both"/>
        <w:rPr>
          <w:rFonts w:ascii="Arial Narrow" w:hAnsi="Arial Narrow" w:cs="Arial Narrow"/>
          <w:b/>
          <w:color w:val="000000"/>
          <w:sz w:val="20"/>
          <w:szCs w:val="20"/>
        </w:rPr>
      </w:pPr>
    </w:p>
    <w:p w14:paraId="0D893C7C" w14:textId="77777777" w:rsidR="00E606D1" w:rsidRPr="003C494F" w:rsidRDefault="00E606D1" w:rsidP="003D6B83">
      <w:pPr>
        <w:autoSpaceDE w:val="0"/>
        <w:spacing w:after="0" w:line="240" w:lineRule="auto"/>
        <w:jc w:val="center"/>
        <w:rPr>
          <w:rFonts w:ascii="Arial Narrow" w:hAnsi="Arial Narrow" w:cs="Arial Narrow"/>
          <w:b/>
          <w:color w:val="000000"/>
          <w:sz w:val="20"/>
          <w:szCs w:val="20"/>
        </w:rPr>
      </w:pPr>
      <w:r w:rsidRPr="003C494F">
        <w:rPr>
          <w:rFonts w:ascii="Arial Narrow" w:hAnsi="Arial Narrow" w:cs="Arial Narrow"/>
          <w:b/>
          <w:color w:val="000000"/>
          <w:sz w:val="20"/>
          <w:szCs w:val="20"/>
        </w:rPr>
        <w:t>Wskaźniki i sprawozdawczość</w:t>
      </w:r>
    </w:p>
    <w:p w14:paraId="64E226CE" w14:textId="77777777" w:rsidR="00555DF6" w:rsidRPr="003C494F" w:rsidRDefault="00555DF6" w:rsidP="003D6B83">
      <w:pPr>
        <w:autoSpaceDE w:val="0"/>
        <w:spacing w:after="0" w:line="240" w:lineRule="auto"/>
        <w:jc w:val="center"/>
        <w:rPr>
          <w:rFonts w:ascii="Arial Narrow" w:hAnsi="Arial Narrow" w:cs="Arial Narrow"/>
          <w:color w:val="000000"/>
          <w:sz w:val="20"/>
          <w:szCs w:val="20"/>
        </w:rPr>
      </w:pPr>
    </w:p>
    <w:p w14:paraId="52F78ACC" w14:textId="77777777" w:rsidR="00E606D1" w:rsidRPr="003C494F" w:rsidRDefault="00E606D1"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5.</w:t>
      </w:r>
    </w:p>
    <w:p w14:paraId="7D948567" w14:textId="77777777" w:rsidR="00555DF6" w:rsidRPr="003C494F" w:rsidRDefault="00555DF6" w:rsidP="003D6B83">
      <w:pPr>
        <w:autoSpaceDE w:val="0"/>
        <w:spacing w:after="0" w:line="240" w:lineRule="auto"/>
        <w:jc w:val="center"/>
        <w:rPr>
          <w:rFonts w:ascii="Arial Narrow" w:hAnsi="Arial Narrow"/>
          <w:sz w:val="20"/>
          <w:szCs w:val="20"/>
        </w:rPr>
      </w:pPr>
    </w:p>
    <w:p w14:paraId="45CEC3B1" w14:textId="77777777" w:rsidR="00E606D1" w:rsidRPr="003C494F" w:rsidRDefault="00D244C6" w:rsidP="002D581C">
      <w:pPr>
        <w:pStyle w:val="Tekstpodstawowy"/>
        <w:widowControl/>
        <w:numPr>
          <w:ilvl w:val="0"/>
          <w:numId w:val="19"/>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 </w:t>
      </w:r>
      <w:r w:rsidR="00E606D1" w:rsidRPr="003C494F">
        <w:rPr>
          <w:rStyle w:val="Domylnaczcionkaakapitu3"/>
          <w:rFonts w:ascii="Arial Narrow" w:hAnsi="Arial Narrow" w:cs="Arial Narrow"/>
          <w:sz w:val="20"/>
          <w:szCs w:val="20"/>
        </w:rPr>
        <w:t>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14:paraId="28364022" w14:textId="77777777" w:rsidR="00E606D1" w:rsidRPr="003C494F"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3C494F">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14:paraId="4447223B" w14:textId="77777777" w:rsidR="00E606D1" w:rsidRPr="003C494F"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3C494F">
        <w:rPr>
          <w:rFonts w:ascii="Arial Narrow" w:hAnsi="Arial Narrow" w:cs="Arial Narrow"/>
          <w:sz w:val="20"/>
          <w:szCs w:val="20"/>
        </w:rPr>
        <w:t xml:space="preserve"> w przypadku pierwszego wniosku o płatność, w ciągu 3 miesięcy liczonych od daty podpisania umowy o dofinansowanie,</w:t>
      </w:r>
    </w:p>
    <w:p w14:paraId="77F90F04" w14:textId="77777777" w:rsidR="00E606D1" w:rsidRPr="003C494F"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3C494F">
        <w:rPr>
          <w:rFonts w:ascii="Arial Narrow" w:hAnsi="Arial Narrow" w:cs="Arial Narrow"/>
          <w:sz w:val="20"/>
          <w:szCs w:val="20"/>
        </w:rPr>
        <w:t xml:space="preserve"> we wniosku o płatność końcową w terminie określonym w § 10 ust. 7 umowy.</w:t>
      </w:r>
    </w:p>
    <w:p w14:paraId="28C207A3" w14:textId="77777777" w:rsidR="00D244C6" w:rsidRPr="003C494F" w:rsidRDefault="00D244C6" w:rsidP="002D581C">
      <w:pPr>
        <w:pStyle w:val="Tekstpodstawowy"/>
        <w:widowControl/>
        <w:numPr>
          <w:ilvl w:val="0"/>
          <w:numId w:val="19"/>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 </w:t>
      </w:r>
      <w:r w:rsidR="00E606D1" w:rsidRPr="003C494F">
        <w:rPr>
          <w:rStyle w:val="Domylnaczcionkaakapitu3"/>
          <w:rFonts w:ascii="Arial Narrow" w:hAnsi="Arial Narrow" w:cs="Arial Narrow"/>
          <w:sz w:val="20"/>
          <w:szCs w:val="20"/>
        </w:rPr>
        <w:t>Instytucja Zarządzająca zobowiązuje Beneficjenta  do osiągnięcia</w:t>
      </w:r>
      <w:r w:rsidR="00CE265A" w:rsidRPr="003C494F">
        <w:rPr>
          <w:rStyle w:val="Domylnaczcionkaakapitu3"/>
          <w:rFonts w:ascii="Arial Narrow" w:hAnsi="Arial Narrow" w:cs="Arial Narrow"/>
          <w:sz w:val="20"/>
          <w:szCs w:val="20"/>
        </w:rPr>
        <w:t xml:space="preserve"> wskaźnika/ów, za który/e projekt uzyskał punkty </w:t>
      </w:r>
      <w:r w:rsidR="000853CC" w:rsidRPr="003C494F">
        <w:rPr>
          <w:rStyle w:val="Domylnaczcionkaakapitu3"/>
          <w:rFonts w:ascii="Arial Narrow" w:hAnsi="Arial Narrow" w:cs="Arial Narrow"/>
          <w:sz w:val="20"/>
          <w:szCs w:val="20"/>
        </w:rPr>
        <w:br/>
      </w:r>
      <w:r w:rsidR="00CE265A" w:rsidRPr="003C494F">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3C494F">
        <w:rPr>
          <w:rStyle w:val="Domylnaczcionkaakapitu3"/>
          <w:rFonts w:ascii="Arial Narrow" w:hAnsi="Arial Narrow" w:cs="Arial Narrow"/>
          <w:sz w:val="20"/>
          <w:szCs w:val="20"/>
        </w:rPr>
        <w:br/>
      </w:r>
      <w:r w:rsidR="00CE265A" w:rsidRPr="003C494F">
        <w:rPr>
          <w:rStyle w:val="Domylnaczcionkaakapitu3"/>
          <w:rFonts w:ascii="Arial Narrow" w:hAnsi="Arial Narrow" w:cs="Arial Narrow"/>
          <w:sz w:val="20"/>
          <w:szCs w:val="20"/>
        </w:rPr>
        <w:t>o dofinansowanie czyli</w:t>
      </w:r>
      <w:r w:rsidR="00E606D1" w:rsidRPr="003C494F">
        <w:rPr>
          <w:rStyle w:val="Domylnaczcionkaakapitu3"/>
          <w:rFonts w:ascii="Arial Narrow" w:hAnsi="Arial Narrow" w:cs="Arial Narrow"/>
          <w:sz w:val="20"/>
          <w:szCs w:val="20"/>
        </w:rPr>
        <w:t xml:space="preserve"> wskaźnika</w:t>
      </w:r>
      <w:r w:rsidR="006C4CA7" w:rsidRPr="003C494F">
        <w:rPr>
          <w:rStyle w:val="Domylnaczcionkaakapitu3"/>
          <w:rFonts w:ascii="Arial Narrow" w:hAnsi="Arial Narrow" w:cs="Arial Narrow"/>
          <w:sz w:val="20"/>
          <w:szCs w:val="20"/>
        </w:rPr>
        <w:t>/ów</w:t>
      </w:r>
      <w:r w:rsidR="00E606D1" w:rsidRPr="003C494F">
        <w:rPr>
          <w:rStyle w:val="Domylnaczcionkaakapitu3"/>
          <w:rFonts w:ascii="Arial Narrow" w:hAnsi="Arial Narrow" w:cs="Arial Narrow"/>
          <w:sz w:val="20"/>
          <w:szCs w:val="20"/>
        </w:rPr>
        <w:t xml:space="preserve"> produktu………………………. w wartości ………….. albo wskaźnika</w:t>
      </w:r>
      <w:r w:rsidR="006C4CA7" w:rsidRPr="003C494F">
        <w:rPr>
          <w:rStyle w:val="Domylnaczcionkaakapitu3"/>
          <w:rFonts w:ascii="Arial Narrow" w:hAnsi="Arial Narrow" w:cs="Arial Narrow"/>
          <w:sz w:val="20"/>
          <w:szCs w:val="20"/>
        </w:rPr>
        <w:t>/ów</w:t>
      </w:r>
      <w:r w:rsidR="000853CC" w:rsidRPr="003C494F">
        <w:rPr>
          <w:rStyle w:val="Domylnaczcionkaakapitu3"/>
          <w:rFonts w:ascii="Arial Narrow" w:hAnsi="Arial Narrow" w:cs="Arial Narrow"/>
          <w:sz w:val="20"/>
          <w:szCs w:val="20"/>
        </w:rPr>
        <w:t xml:space="preserve"> </w:t>
      </w:r>
      <w:r w:rsidR="00E606D1" w:rsidRPr="003C494F">
        <w:rPr>
          <w:rStyle w:val="Domylnaczcionkaakapitu3"/>
          <w:rFonts w:ascii="Arial Narrow" w:hAnsi="Arial Narrow" w:cs="Arial Narrow"/>
          <w:sz w:val="20"/>
          <w:szCs w:val="20"/>
        </w:rPr>
        <w:t>produktu …............. w wartości ……………….. i wskaźnika  rezultatu …....................... w wartości ………</w:t>
      </w:r>
    </w:p>
    <w:p w14:paraId="36ABC35E" w14:textId="77777777" w:rsidR="00D244C6" w:rsidRPr="003C494F" w:rsidRDefault="00D244C6" w:rsidP="002D581C">
      <w:pPr>
        <w:pStyle w:val="Tekstpodstawowy"/>
        <w:widowControl/>
        <w:numPr>
          <w:ilvl w:val="0"/>
          <w:numId w:val="19"/>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 </w:t>
      </w:r>
      <w:r w:rsidR="00E606D1" w:rsidRPr="003C494F">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14:paraId="7672CE1A" w14:textId="77777777" w:rsidR="00D244C6" w:rsidRPr="003C494F" w:rsidRDefault="00D244C6" w:rsidP="002D581C">
      <w:pPr>
        <w:pStyle w:val="Tekstpodstawowy"/>
        <w:widowControl/>
        <w:numPr>
          <w:ilvl w:val="0"/>
          <w:numId w:val="19"/>
        </w:numPr>
        <w:tabs>
          <w:tab w:val="left" w:pos="0"/>
          <w:tab w:val="left" w:pos="142"/>
        </w:tabs>
        <w:autoSpaceDE w:val="0"/>
        <w:spacing w:after="0" w:line="240" w:lineRule="auto"/>
        <w:ind w:left="0" w:firstLine="0"/>
        <w:jc w:val="both"/>
        <w:rPr>
          <w:rFonts w:ascii="Arial Narrow" w:hAnsi="Arial Narrow" w:cs="Arial Narrow"/>
          <w:sz w:val="20"/>
          <w:szCs w:val="20"/>
        </w:rPr>
      </w:pPr>
      <w:r w:rsidRPr="003C494F">
        <w:rPr>
          <w:rStyle w:val="Domylnaczcionkaakapitu3"/>
          <w:rFonts w:ascii="Arial Narrow" w:hAnsi="Arial Narrow" w:cs="Arial Narrow"/>
          <w:sz w:val="20"/>
          <w:szCs w:val="20"/>
        </w:rPr>
        <w:t xml:space="preserve"> </w:t>
      </w:r>
      <w:r w:rsidR="00E606D1" w:rsidRPr="003C494F">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3C494F">
        <w:rPr>
          <w:rStyle w:val="Domylnaczcionkaakapitu3"/>
          <w:rFonts w:ascii="Arial Narrow" w:hAnsi="Arial Narrow" w:cs="Arial Narrow"/>
          <w:sz w:val="20"/>
          <w:szCs w:val="20"/>
        </w:rPr>
        <w:br/>
      </w:r>
      <w:r w:rsidR="00E606D1" w:rsidRPr="003C494F">
        <w:rPr>
          <w:rStyle w:val="Domylnaczcionkaakapitu3"/>
          <w:rFonts w:ascii="Arial Narrow" w:hAnsi="Arial Narrow" w:cs="Arial Narrow"/>
          <w:sz w:val="20"/>
          <w:szCs w:val="20"/>
        </w:rPr>
        <w:t xml:space="preserve">w </w:t>
      </w:r>
      <w:r w:rsidR="00E606D1" w:rsidRPr="003C494F">
        <w:rPr>
          <w:rStyle w:val="Domylnaczcionkaakapitu3"/>
          <w:rFonts w:ascii="Arial Narrow" w:hAnsi="Arial Narrow" w:cs="Segoe UI"/>
          <w:sz w:val="20"/>
          <w:szCs w:val="20"/>
        </w:rPr>
        <w:t>§</w:t>
      </w:r>
      <w:r w:rsidR="00E606D1" w:rsidRPr="003C494F">
        <w:rPr>
          <w:rStyle w:val="Domylnaczcionkaakapitu3"/>
          <w:rFonts w:ascii="Arial Narrow" w:hAnsi="Arial Narrow" w:cs="Arial Narrow"/>
          <w:sz w:val="20"/>
          <w:szCs w:val="20"/>
        </w:rPr>
        <w:t xml:space="preserve"> 3 ust. 1 lit. b).</w:t>
      </w:r>
    </w:p>
    <w:p w14:paraId="2D59BD4C" w14:textId="77777777" w:rsidR="00D244C6" w:rsidRPr="003C494F" w:rsidRDefault="00D244C6" w:rsidP="002D581C">
      <w:pPr>
        <w:pStyle w:val="Tekstpodstawowy"/>
        <w:widowControl/>
        <w:numPr>
          <w:ilvl w:val="0"/>
          <w:numId w:val="19"/>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3C494F">
        <w:rPr>
          <w:rFonts w:ascii="Arial Narrow" w:hAnsi="Arial Narrow" w:cs="Arial Narrow"/>
          <w:sz w:val="20"/>
          <w:szCs w:val="20"/>
        </w:rPr>
        <w:t xml:space="preserve"> </w:t>
      </w:r>
      <w:r w:rsidR="00E606D1" w:rsidRPr="003C494F">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sidRPr="003C494F">
        <w:rPr>
          <w:rStyle w:val="Odwoaniedokomentarza2"/>
          <w:rFonts w:ascii="Arial Narrow" w:hAnsi="Arial Narrow" w:cs="Arial Narrow"/>
          <w:sz w:val="20"/>
          <w:szCs w:val="20"/>
        </w:rPr>
        <w:t>obowiązek poinformować Instytucję Zarządzającą o osiągnięciu wskaźników w terminie, o</w:t>
      </w:r>
      <w:r w:rsidR="00EB77EC" w:rsidRPr="003C494F">
        <w:rPr>
          <w:rStyle w:val="Odwoaniedokomentarza2"/>
          <w:rFonts w:ascii="Arial Narrow" w:hAnsi="Arial Narrow" w:cs="Arial Narrow"/>
          <w:sz w:val="20"/>
          <w:szCs w:val="20"/>
        </w:rPr>
        <w:t xml:space="preserve"> którym mowa w zdaniu pierwszym </w:t>
      </w:r>
      <w:r w:rsidR="00E606D1" w:rsidRPr="003C494F">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14:paraId="66BFDE34" w14:textId="77777777" w:rsidR="00E606D1" w:rsidRPr="003C494F" w:rsidRDefault="00D244C6" w:rsidP="002D581C">
      <w:pPr>
        <w:pStyle w:val="Tekstpodstawowy"/>
        <w:widowControl/>
        <w:numPr>
          <w:ilvl w:val="0"/>
          <w:numId w:val="19"/>
        </w:numPr>
        <w:tabs>
          <w:tab w:val="left" w:pos="0"/>
          <w:tab w:val="left" w:pos="142"/>
        </w:tabs>
        <w:autoSpaceDE w:val="0"/>
        <w:spacing w:after="0" w:line="240" w:lineRule="auto"/>
        <w:ind w:left="0" w:firstLine="0"/>
        <w:jc w:val="both"/>
        <w:rPr>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E606D1" w:rsidRPr="003C494F">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14:paraId="69BC69AC" w14:textId="77777777" w:rsidR="002F4067" w:rsidRPr="003C494F" w:rsidRDefault="002F4067" w:rsidP="003D6B83">
      <w:pPr>
        <w:autoSpaceDE w:val="0"/>
        <w:spacing w:after="0" w:line="240" w:lineRule="auto"/>
        <w:jc w:val="center"/>
        <w:rPr>
          <w:rFonts w:ascii="Arial Narrow" w:hAnsi="Arial Narrow" w:cs="Arial Narrow"/>
          <w:b/>
          <w:color w:val="000000"/>
          <w:sz w:val="20"/>
          <w:szCs w:val="20"/>
        </w:rPr>
      </w:pPr>
    </w:p>
    <w:p w14:paraId="7C2EE431" w14:textId="77777777" w:rsidR="00002AF3" w:rsidRPr="003C494F" w:rsidRDefault="00002AF3" w:rsidP="003D6B83">
      <w:pPr>
        <w:autoSpaceDE w:val="0"/>
        <w:spacing w:after="0" w:line="240" w:lineRule="auto"/>
        <w:jc w:val="center"/>
        <w:rPr>
          <w:rFonts w:ascii="Arial Narrow" w:hAnsi="Arial Narrow" w:cs="Arial Narrow"/>
          <w:b/>
          <w:color w:val="000000"/>
          <w:sz w:val="20"/>
          <w:szCs w:val="20"/>
        </w:rPr>
      </w:pPr>
    </w:p>
    <w:p w14:paraId="2DF51D8B" w14:textId="77777777" w:rsidR="00E606D1" w:rsidRPr="003C494F" w:rsidRDefault="00E606D1"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b/>
          <w:color w:val="000000"/>
          <w:sz w:val="20"/>
          <w:szCs w:val="20"/>
        </w:rPr>
        <w:t>Odpowiedzialność</w:t>
      </w:r>
    </w:p>
    <w:p w14:paraId="2F7B2D25" w14:textId="77777777" w:rsidR="001500E4" w:rsidRPr="003C494F" w:rsidRDefault="001500E4" w:rsidP="003D6B83">
      <w:pPr>
        <w:autoSpaceDE w:val="0"/>
        <w:spacing w:after="0" w:line="240" w:lineRule="auto"/>
        <w:jc w:val="center"/>
        <w:rPr>
          <w:rFonts w:ascii="Arial Narrow" w:hAnsi="Arial Narrow" w:cs="Arial Narrow"/>
          <w:color w:val="000000"/>
          <w:sz w:val="20"/>
          <w:szCs w:val="20"/>
        </w:rPr>
      </w:pPr>
    </w:p>
    <w:p w14:paraId="237FC181" w14:textId="77777777" w:rsidR="00E606D1" w:rsidRPr="003C494F" w:rsidRDefault="00E606D1"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6.</w:t>
      </w:r>
    </w:p>
    <w:p w14:paraId="772F3C44" w14:textId="77777777" w:rsidR="001500E4" w:rsidRPr="003C494F" w:rsidRDefault="001500E4" w:rsidP="003D6B83">
      <w:pPr>
        <w:autoSpaceDE w:val="0"/>
        <w:spacing w:after="0" w:line="240" w:lineRule="auto"/>
        <w:jc w:val="center"/>
        <w:rPr>
          <w:rFonts w:ascii="Arial Narrow" w:hAnsi="Arial Narrow" w:cs="Arial Narrow"/>
          <w:color w:val="000000"/>
          <w:sz w:val="20"/>
          <w:szCs w:val="20"/>
        </w:rPr>
      </w:pPr>
    </w:p>
    <w:p w14:paraId="6A27E4B4" w14:textId="77777777" w:rsidR="00D244C6" w:rsidRPr="003C494F"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3C494F">
        <w:rPr>
          <w:rFonts w:ascii="Arial Narrow" w:hAnsi="Arial Narrow" w:cs="Arial Narrow"/>
          <w:sz w:val="20"/>
          <w:szCs w:val="20"/>
        </w:rPr>
        <w:t xml:space="preserve"> </w:t>
      </w:r>
      <w:r w:rsidR="00FB6726" w:rsidRPr="003C494F">
        <w:rPr>
          <w:rFonts w:ascii="Arial Narrow" w:hAnsi="Arial Narrow" w:cs="Arial Narrow"/>
          <w:sz w:val="20"/>
          <w:szCs w:val="20"/>
        </w:rPr>
        <w:t>Beneficjent ponosi wyłączną odpowiedzialność wobec osób trzecich za szkody powstałe w związku z realizacją Projektu.</w:t>
      </w:r>
    </w:p>
    <w:p w14:paraId="177DABBA" w14:textId="77777777" w:rsidR="00E606D1" w:rsidRPr="003C494F"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3C494F">
        <w:rPr>
          <w:rFonts w:ascii="Arial Narrow" w:hAnsi="Arial Narrow" w:cs="Arial Narrow"/>
          <w:sz w:val="20"/>
          <w:szCs w:val="20"/>
        </w:rPr>
        <w:t xml:space="preserve"> </w:t>
      </w:r>
      <w:r w:rsidR="00E606D1" w:rsidRPr="003C494F">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14:paraId="4B31CC58" w14:textId="77777777" w:rsidR="00E606D1" w:rsidRPr="003C494F"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3C494F">
        <w:rPr>
          <w:rFonts w:ascii="Arial Narrow" w:hAnsi="Arial Narrow" w:cs="Arial Narrow"/>
          <w:i/>
          <w:iCs/>
          <w:sz w:val="20"/>
          <w:szCs w:val="20"/>
        </w:rPr>
        <w:t xml:space="preserve"> </w:t>
      </w:r>
      <w:r w:rsidR="00E606D1" w:rsidRPr="003C494F">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14:paraId="50793AA3" w14:textId="77777777" w:rsidR="00E606D1" w:rsidRPr="003C494F"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3C494F">
        <w:rPr>
          <w:rFonts w:ascii="Arial Narrow" w:hAnsi="Arial Narrow" w:cs="Arial Narrow"/>
          <w:i/>
          <w:iCs/>
          <w:sz w:val="20"/>
          <w:szCs w:val="20"/>
        </w:rPr>
        <w:t xml:space="preserve"> </w:t>
      </w:r>
      <w:r w:rsidR="00E606D1" w:rsidRPr="003C494F">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14:paraId="55CB63EB" w14:textId="77777777" w:rsidR="00D244C6" w:rsidRPr="003C494F"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3C494F">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3C494F">
        <w:rPr>
          <w:rStyle w:val="Odwoanieprzypisudolnego"/>
          <w:rFonts w:ascii="Arial Narrow" w:hAnsi="Arial Narrow" w:cs="Arial Narrow"/>
          <w:i/>
          <w:iCs/>
          <w:color w:val="000000"/>
          <w:sz w:val="20"/>
          <w:szCs w:val="20"/>
        </w:rPr>
        <w:footnoteReference w:id="21"/>
      </w:r>
      <w:r w:rsidRPr="003C494F">
        <w:rPr>
          <w:rStyle w:val="Domylnaczcionkaakapitu1"/>
          <w:rFonts w:ascii="Arial Narrow" w:hAnsi="Arial Narrow" w:cs="Arial Narrow"/>
          <w:i/>
          <w:iCs/>
          <w:color w:val="000000"/>
          <w:sz w:val="20"/>
          <w:szCs w:val="20"/>
        </w:rPr>
        <w:t>.</w:t>
      </w:r>
    </w:p>
    <w:p w14:paraId="76C50D01" w14:textId="77777777" w:rsidR="00E606D1" w:rsidRPr="003C494F"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3C494F">
        <w:rPr>
          <w:rFonts w:ascii="Arial Narrow" w:hAnsi="Arial Narrow" w:cs="Arial Narrow"/>
          <w:bCs/>
          <w:i/>
          <w:color w:val="000000"/>
          <w:sz w:val="20"/>
          <w:szCs w:val="20"/>
        </w:rPr>
        <w:lastRenderedPageBreak/>
        <w:t xml:space="preserve"> </w:t>
      </w:r>
      <w:r w:rsidR="00E606D1" w:rsidRPr="003C494F">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3C494F">
        <w:rPr>
          <w:rFonts w:ascii="Arial Narrow" w:hAnsi="Arial Narrow" w:cs="Arial Narrow"/>
          <w:bCs/>
          <w:i/>
          <w:color w:val="000000"/>
          <w:sz w:val="20"/>
          <w:szCs w:val="20"/>
        </w:rPr>
        <w:br/>
      </w:r>
      <w:r w:rsidR="00E606D1" w:rsidRPr="003C494F">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3C494F">
        <w:rPr>
          <w:rStyle w:val="Domylnaczcionkaakapitu1"/>
          <w:rFonts w:ascii="Arial Narrow" w:hAnsi="Arial Narrow" w:cs="Arial Narrow"/>
          <w:i/>
          <w:iCs/>
          <w:color w:val="000000"/>
          <w:sz w:val="20"/>
          <w:szCs w:val="20"/>
        </w:rPr>
        <w:t>Beneficjent odpowiada za zapewnienie prawidłowej realizacji całego Projektu</w:t>
      </w:r>
      <w:r w:rsidR="00E606D1" w:rsidRPr="003C494F">
        <w:rPr>
          <w:rStyle w:val="Odwoanieprzypisudolnego"/>
          <w:rFonts w:ascii="Arial Narrow" w:hAnsi="Arial Narrow" w:cs="Arial Narrow"/>
          <w:i/>
          <w:iCs/>
          <w:color w:val="000000"/>
          <w:sz w:val="20"/>
          <w:szCs w:val="20"/>
        </w:rPr>
        <w:footnoteReference w:id="22"/>
      </w:r>
      <w:r w:rsidR="00E606D1" w:rsidRPr="003C494F">
        <w:rPr>
          <w:rFonts w:ascii="Arial Narrow" w:hAnsi="Arial Narrow" w:cs="Arial Narrow"/>
          <w:bCs/>
          <w:i/>
          <w:color w:val="000000"/>
          <w:sz w:val="20"/>
          <w:szCs w:val="20"/>
        </w:rPr>
        <w:t>.</w:t>
      </w:r>
    </w:p>
    <w:p w14:paraId="0090C904" w14:textId="77777777" w:rsidR="00E606D1" w:rsidRPr="003C494F" w:rsidRDefault="00E606D1" w:rsidP="003D6B83">
      <w:pPr>
        <w:autoSpaceDE w:val="0"/>
        <w:spacing w:after="0" w:line="240" w:lineRule="auto"/>
        <w:jc w:val="both"/>
        <w:rPr>
          <w:rFonts w:ascii="Arial Narrow" w:hAnsi="Arial Narrow" w:cs="Arial Narrow"/>
          <w:bCs/>
          <w:i/>
          <w:color w:val="000000"/>
          <w:sz w:val="20"/>
          <w:szCs w:val="20"/>
        </w:rPr>
      </w:pPr>
    </w:p>
    <w:p w14:paraId="4D7C566D" w14:textId="77777777" w:rsidR="001500E4" w:rsidRPr="003C494F" w:rsidRDefault="001500E4" w:rsidP="003D6B83">
      <w:pPr>
        <w:autoSpaceDE w:val="0"/>
        <w:spacing w:after="0" w:line="240" w:lineRule="auto"/>
        <w:jc w:val="both"/>
        <w:rPr>
          <w:rFonts w:ascii="Arial Narrow" w:hAnsi="Arial Narrow" w:cs="Arial Narrow"/>
          <w:bCs/>
          <w:i/>
          <w:color w:val="000000"/>
          <w:sz w:val="20"/>
          <w:szCs w:val="20"/>
        </w:rPr>
      </w:pPr>
    </w:p>
    <w:p w14:paraId="0A44B9E4" w14:textId="77777777" w:rsidR="00122C10" w:rsidRPr="003C494F" w:rsidRDefault="00122C10" w:rsidP="003D6B83">
      <w:pPr>
        <w:autoSpaceDE w:val="0"/>
        <w:spacing w:after="0" w:line="240" w:lineRule="auto"/>
        <w:jc w:val="center"/>
        <w:rPr>
          <w:rFonts w:ascii="Arial Narrow" w:hAnsi="Arial Narrow" w:cs="Arial Narrow"/>
          <w:b/>
          <w:bCs/>
          <w:color w:val="000000"/>
          <w:sz w:val="20"/>
          <w:szCs w:val="20"/>
        </w:rPr>
      </w:pPr>
    </w:p>
    <w:p w14:paraId="4AB9A713" w14:textId="77777777" w:rsidR="00122C10" w:rsidRPr="003C494F" w:rsidRDefault="00122C10" w:rsidP="003D6B83">
      <w:pPr>
        <w:autoSpaceDE w:val="0"/>
        <w:spacing w:after="0" w:line="240" w:lineRule="auto"/>
        <w:jc w:val="center"/>
        <w:rPr>
          <w:rFonts w:ascii="Arial Narrow" w:hAnsi="Arial Narrow" w:cs="Arial Narrow"/>
          <w:b/>
          <w:bCs/>
          <w:color w:val="000000"/>
          <w:sz w:val="20"/>
          <w:szCs w:val="20"/>
        </w:rPr>
      </w:pPr>
    </w:p>
    <w:p w14:paraId="5D571D55" w14:textId="77777777" w:rsidR="00122C10" w:rsidRPr="003C494F" w:rsidRDefault="00122C10" w:rsidP="003D6B83">
      <w:pPr>
        <w:autoSpaceDE w:val="0"/>
        <w:spacing w:after="0" w:line="240" w:lineRule="auto"/>
        <w:jc w:val="center"/>
        <w:rPr>
          <w:rFonts w:ascii="Arial Narrow" w:hAnsi="Arial Narrow" w:cs="Arial Narrow"/>
          <w:b/>
          <w:bCs/>
          <w:color w:val="000000"/>
          <w:sz w:val="20"/>
          <w:szCs w:val="20"/>
        </w:rPr>
      </w:pPr>
    </w:p>
    <w:p w14:paraId="7A1D2B01" w14:textId="77777777" w:rsidR="00122C10" w:rsidRPr="003C494F" w:rsidRDefault="00122C10" w:rsidP="003D6B83">
      <w:pPr>
        <w:autoSpaceDE w:val="0"/>
        <w:spacing w:after="0" w:line="240" w:lineRule="auto"/>
        <w:jc w:val="center"/>
        <w:rPr>
          <w:rFonts w:ascii="Arial Narrow" w:hAnsi="Arial Narrow" w:cs="Arial Narrow"/>
          <w:b/>
          <w:bCs/>
          <w:color w:val="000000"/>
          <w:sz w:val="20"/>
          <w:szCs w:val="20"/>
        </w:rPr>
      </w:pPr>
    </w:p>
    <w:p w14:paraId="1FE70D31" w14:textId="77777777" w:rsidR="00122C10" w:rsidRPr="003C494F" w:rsidRDefault="00122C10" w:rsidP="003D6B83">
      <w:pPr>
        <w:autoSpaceDE w:val="0"/>
        <w:spacing w:after="0" w:line="240" w:lineRule="auto"/>
        <w:jc w:val="center"/>
        <w:rPr>
          <w:rFonts w:ascii="Arial Narrow" w:hAnsi="Arial Narrow" w:cs="Arial Narrow"/>
          <w:b/>
          <w:bCs/>
          <w:color w:val="000000"/>
          <w:sz w:val="20"/>
          <w:szCs w:val="20"/>
        </w:rPr>
      </w:pPr>
    </w:p>
    <w:p w14:paraId="360C6160" w14:textId="01CFE73F" w:rsidR="00E606D1" w:rsidRPr="003C494F" w:rsidRDefault="00E606D1"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b/>
          <w:bCs/>
          <w:color w:val="000000"/>
          <w:sz w:val="20"/>
          <w:szCs w:val="20"/>
        </w:rPr>
        <w:t>Ewidencja wydatków</w:t>
      </w:r>
    </w:p>
    <w:p w14:paraId="140073A6" w14:textId="77777777" w:rsidR="00E606D1" w:rsidRPr="003C494F" w:rsidRDefault="00E606D1" w:rsidP="003D6B83">
      <w:pPr>
        <w:autoSpaceDE w:val="0"/>
        <w:spacing w:after="0" w:line="240" w:lineRule="auto"/>
        <w:jc w:val="center"/>
        <w:rPr>
          <w:rFonts w:ascii="Arial Narrow" w:hAnsi="Arial Narrow" w:cs="Arial Narrow"/>
          <w:color w:val="000000"/>
          <w:sz w:val="20"/>
          <w:szCs w:val="20"/>
        </w:rPr>
      </w:pPr>
    </w:p>
    <w:p w14:paraId="70615DA0" w14:textId="77777777" w:rsidR="00E606D1" w:rsidRPr="003C494F" w:rsidRDefault="00E606D1"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7.</w:t>
      </w:r>
    </w:p>
    <w:p w14:paraId="6251B769" w14:textId="77777777" w:rsidR="00E606D1" w:rsidRPr="003C494F" w:rsidRDefault="00E606D1" w:rsidP="003D6B83">
      <w:pPr>
        <w:autoSpaceDE w:val="0"/>
        <w:spacing w:after="0" w:line="240" w:lineRule="auto"/>
        <w:jc w:val="both"/>
        <w:rPr>
          <w:rFonts w:ascii="Arial Narrow" w:hAnsi="Arial Narrow" w:cs="Arial Narrow"/>
          <w:color w:val="000000"/>
          <w:sz w:val="20"/>
          <w:szCs w:val="20"/>
        </w:rPr>
      </w:pPr>
    </w:p>
    <w:p w14:paraId="73F633BF" w14:textId="77777777" w:rsidR="00E606D1" w:rsidRPr="003C494F"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3C494F">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14:paraId="472C2936" w14:textId="77777777" w:rsidR="00E606D1" w:rsidRPr="003C494F"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 xml:space="preserve">2. </w:t>
      </w:r>
      <w:r w:rsidRPr="003C494F">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3C494F">
        <w:rPr>
          <w:rStyle w:val="Odwoanieprzypisudolnego"/>
          <w:rFonts w:ascii="Arial Narrow" w:hAnsi="Arial Narrow" w:cs="Arial Narrow"/>
          <w:i/>
          <w:iCs/>
          <w:color w:val="000000"/>
          <w:sz w:val="20"/>
          <w:szCs w:val="20"/>
        </w:rPr>
        <w:footnoteReference w:id="23"/>
      </w:r>
      <w:r w:rsidRPr="003C494F">
        <w:rPr>
          <w:rStyle w:val="Domylnaczcionkaakapitu1"/>
          <w:rFonts w:ascii="Arial Narrow" w:hAnsi="Arial Narrow" w:cs="Arial Narrow"/>
          <w:i/>
          <w:iCs/>
          <w:color w:val="000000"/>
          <w:sz w:val="20"/>
          <w:szCs w:val="20"/>
        </w:rPr>
        <w:t>.</w:t>
      </w:r>
    </w:p>
    <w:p w14:paraId="0435DC28" w14:textId="77777777" w:rsidR="00E606D1" w:rsidRPr="003C494F"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14:paraId="214B8E59" w14:textId="77777777" w:rsidR="00E606D1" w:rsidRPr="003C494F" w:rsidRDefault="00345551" w:rsidP="003D6B83">
      <w:pPr>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 xml:space="preserve">4. </w:t>
      </w:r>
      <w:r w:rsidR="00E606D1" w:rsidRPr="003C494F">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14:paraId="6AA0BF6D" w14:textId="77777777" w:rsidR="00E606D1" w:rsidRPr="003C494F"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3C494F">
        <w:rPr>
          <w:rFonts w:ascii="Arial Narrow" w:hAnsi="Arial Narrow" w:cs="Arial Narrow"/>
          <w:color w:val="000000"/>
          <w:sz w:val="20"/>
          <w:szCs w:val="20"/>
        </w:rPr>
        <w:t xml:space="preserve"> wymogów ksiąg rachunkowych i dokumentacji dotyczących jego sytuacji prawnej oraz ekonomiczno – finansowej,</w:t>
      </w:r>
    </w:p>
    <w:p w14:paraId="33DCA34C" w14:textId="77777777" w:rsidR="00E606D1" w:rsidRPr="003C494F"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3C494F">
        <w:rPr>
          <w:rFonts w:ascii="Arial Narrow" w:hAnsi="Arial Narrow" w:cs="Arial Narrow"/>
          <w:color w:val="000000"/>
          <w:sz w:val="20"/>
          <w:szCs w:val="20"/>
        </w:rPr>
        <w:t xml:space="preserve"> </w:t>
      </w:r>
      <w:r w:rsidR="00E606D1" w:rsidRPr="003C494F">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3C494F">
        <w:rPr>
          <w:rStyle w:val="Odwoanieprzypisudolnego"/>
          <w:rFonts w:ascii="Arial Narrow" w:hAnsi="Arial Narrow" w:cs="Arial Narrow"/>
          <w:color w:val="000000"/>
          <w:sz w:val="20"/>
          <w:szCs w:val="20"/>
        </w:rPr>
        <w:footnoteReference w:id="24"/>
      </w:r>
      <w:r w:rsidR="00E606D1" w:rsidRPr="003C494F">
        <w:rPr>
          <w:rFonts w:ascii="Arial Narrow" w:hAnsi="Arial Narrow" w:cs="Arial Narrow"/>
          <w:color w:val="000000"/>
          <w:sz w:val="20"/>
          <w:szCs w:val="20"/>
        </w:rPr>
        <w:t>.</w:t>
      </w:r>
    </w:p>
    <w:p w14:paraId="32716743" w14:textId="77777777" w:rsidR="001500E4" w:rsidRPr="003C494F"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14:paraId="43934836" w14:textId="77777777" w:rsidR="001500E4" w:rsidRPr="003C494F"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14:paraId="0446156A" w14:textId="77777777" w:rsidR="001500E4" w:rsidRPr="003C494F" w:rsidRDefault="001500E4" w:rsidP="003D6B83">
      <w:pPr>
        <w:autoSpaceDE w:val="0"/>
        <w:spacing w:after="0" w:line="240" w:lineRule="auto"/>
        <w:jc w:val="center"/>
        <w:rPr>
          <w:rFonts w:ascii="Arial Narrow" w:hAnsi="Arial Narrow" w:cs="Arial Narrow"/>
          <w:b/>
          <w:color w:val="000000"/>
          <w:sz w:val="20"/>
          <w:szCs w:val="20"/>
        </w:rPr>
      </w:pPr>
      <w:r w:rsidRPr="003C494F">
        <w:rPr>
          <w:rFonts w:ascii="Arial Narrow" w:hAnsi="Arial Narrow" w:cs="Arial Narrow"/>
          <w:b/>
          <w:color w:val="000000"/>
          <w:sz w:val="20"/>
          <w:szCs w:val="20"/>
        </w:rPr>
        <w:t>Przekazywanie dofinansowania</w:t>
      </w:r>
    </w:p>
    <w:p w14:paraId="0FB0362A" w14:textId="77777777" w:rsidR="001500E4" w:rsidRPr="003C494F" w:rsidRDefault="001500E4" w:rsidP="003D6B83">
      <w:pPr>
        <w:autoSpaceDE w:val="0"/>
        <w:spacing w:after="0" w:line="240" w:lineRule="auto"/>
        <w:jc w:val="center"/>
        <w:rPr>
          <w:rFonts w:ascii="Arial Narrow" w:hAnsi="Arial Narrow" w:cs="Arial Narrow"/>
          <w:color w:val="000000"/>
          <w:sz w:val="20"/>
          <w:szCs w:val="20"/>
        </w:rPr>
      </w:pPr>
    </w:p>
    <w:p w14:paraId="761A94A3" w14:textId="77777777" w:rsidR="001500E4" w:rsidRPr="003C494F" w:rsidRDefault="001500E4"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8</w:t>
      </w:r>
    </w:p>
    <w:p w14:paraId="74C537EF" w14:textId="77777777" w:rsidR="001500E4" w:rsidRPr="003C494F" w:rsidRDefault="001500E4" w:rsidP="003D6B83">
      <w:pPr>
        <w:autoSpaceDE w:val="0"/>
        <w:spacing w:after="0" w:line="240" w:lineRule="auto"/>
        <w:jc w:val="both"/>
        <w:rPr>
          <w:rFonts w:ascii="Arial Narrow" w:hAnsi="Arial Narrow" w:cs="Arial Narrow"/>
          <w:color w:val="000000"/>
          <w:sz w:val="20"/>
          <w:szCs w:val="20"/>
        </w:rPr>
      </w:pPr>
    </w:p>
    <w:p w14:paraId="4CFFBC71" w14:textId="77777777" w:rsidR="001500E4" w:rsidRPr="003C494F" w:rsidRDefault="001500E4" w:rsidP="002D581C">
      <w:pPr>
        <w:pStyle w:val="Akapitzlist"/>
        <w:numPr>
          <w:ilvl w:val="0"/>
          <w:numId w:val="20"/>
        </w:numPr>
        <w:autoSpaceDE w:val="0"/>
        <w:spacing w:after="0" w:line="240" w:lineRule="auto"/>
        <w:ind w:left="142" w:hanging="142"/>
        <w:rPr>
          <w:rFonts w:ascii="Arial Narrow" w:hAnsi="Arial Narrow" w:cs="Arial Narrow"/>
          <w:sz w:val="20"/>
          <w:szCs w:val="20"/>
        </w:rPr>
      </w:pPr>
      <w:r w:rsidRPr="003C494F">
        <w:rPr>
          <w:rFonts w:ascii="Arial Narrow" w:hAnsi="Arial Narrow" w:cs="Arial Narrow"/>
          <w:sz w:val="20"/>
          <w:szCs w:val="20"/>
        </w:rPr>
        <w:t xml:space="preserve"> Dofinansowanie, o którym mowa w § 2 ust. 1, jest wypłacane w formie:</w:t>
      </w:r>
    </w:p>
    <w:p w14:paraId="09ED1531" w14:textId="77777777" w:rsidR="001500E4" w:rsidRPr="003C494F" w:rsidRDefault="001500E4"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a) refundacji  wydatków kwalifikowalnych poniesionych przez Beneficjenta lub Partnera</w:t>
      </w:r>
      <w:r w:rsidRPr="003C494F">
        <w:rPr>
          <w:rStyle w:val="Odwoanieprzypisudolnego"/>
          <w:rFonts w:ascii="Arial Narrow" w:hAnsi="Arial Narrow" w:cs="Arial Narrow"/>
          <w:color w:val="000000"/>
          <w:sz w:val="20"/>
          <w:szCs w:val="20"/>
        </w:rPr>
        <w:footnoteReference w:id="25"/>
      </w:r>
      <w:r w:rsidRPr="003C494F">
        <w:rPr>
          <w:rFonts w:ascii="Arial Narrow" w:hAnsi="Arial Narrow" w:cs="Arial Narrow"/>
          <w:color w:val="000000"/>
          <w:sz w:val="20"/>
          <w:szCs w:val="20"/>
        </w:rPr>
        <w:t>,</w:t>
      </w:r>
    </w:p>
    <w:p w14:paraId="6752BFFB" w14:textId="77777777" w:rsidR="001500E4" w:rsidRPr="003C494F" w:rsidRDefault="001500E4"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b) zaliczki, w jednej albo kilku transzach,</w:t>
      </w:r>
    </w:p>
    <w:p w14:paraId="6C9BEF73" w14:textId="77777777" w:rsidR="001500E4" w:rsidRPr="003C494F"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3C494F">
        <w:rPr>
          <w:rFonts w:ascii="Arial Narrow" w:hAnsi="Arial Narrow" w:cs="Arial Narrow"/>
          <w:color w:val="000000"/>
          <w:sz w:val="20"/>
          <w:szCs w:val="20"/>
        </w:rPr>
        <w:t>c) refundacji na rachunek powierniczy wydatków kwalifikowanych poniesionych przez Partnera prywatnego</w:t>
      </w:r>
      <w:r w:rsidRPr="003C494F">
        <w:rPr>
          <w:rStyle w:val="Odwoanieprzypisudolnego"/>
          <w:rFonts w:ascii="Arial Narrow" w:hAnsi="Arial Narrow" w:cs="Arial Narrow"/>
          <w:color w:val="000000"/>
          <w:sz w:val="20"/>
          <w:szCs w:val="20"/>
        </w:rPr>
        <w:footnoteReference w:id="26"/>
      </w:r>
      <w:r w:rsidRPr="003C494F">
        <w:rPr>
          <w:rFonts w:ascii="Arial Narrow" w:hAnsi="Arial Narrow" w:cs="Arial Narrow"/>
          <w:color w:val="000000"/>
          <w:sz w:val="20"/>
          <w:szCs w:val="20"/>
        </w:rPr>
        <w:t>.</w:t>
      </w:r>
    </w:p>
    <w:p w14:paraId="353E04DE" w14:textId="77777777" w:rsidR="001500E4" w:rsidRPr="003C494F" w:rsidRDefault="001500E4" w:rsidP="002D581C">
      <w:pPr>
        <w:pStyle w:val="Akapitzlist"/>
        <w:numPr>
          <w:ilvl w:val="0"/>
          <w:numId w:val="20"/>
        </w:numPr>
        <w:tabs>
          <w:tab w:val="left" w:pos="142"/>
        </w:tabs>
        <w:autoSpaceDE w:val="0"/>
        <w:spacing w:after="0" w:line="240" w:lineRule="auto"/>
        <w:ind w:left="0" w:firstLine="0"/>
        <w:rPr>
          <w:rStyle w:val="Domylnaczcionkaakapitu3"/>
          <w:rFonts w:ascii="Arial Narrow" w:hAnsi="Arial Narrow" w:cs="Arial Narrow"/>
          <w:sz w:val="20"/>
          <w:szCs w:val="20"/>
        </w:rPr>
      </w:pPr>
      <w:r w:rsidRPr="003C494F">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3C494F">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3C494F">
        <w:rPr>
          <w:rStyle w:val="Domylnaczcionkaakapitu3"/>
          <w:rFonts w:ascii="Arial Narrow" w:hAnsi="Arial Narrow" w:cs="Arial Narrow"/>
          <w:sz w:val="20"/>
          <w:szCs w:val="20"/>
        </w:rPr>
        <w:br/>
        <w:t>nie może stanowić mniej niż …% dofinansowania.</w:t>
      </w:r>
    </w:p>
    <w:p w14:paraId="274D7651" w14:textId="77777777" w:rsidR="00D031EA" w:rsidRPr="003C494F" w:rsidRDefault="00B64255" w:rsidP="002D581C">
      <w:pPr>
        <w:pStyle w:val="Akapitzlist"/>
        <w:numPr>
          <w:ilvl w:val="0"/>
          <w:numId w:val="20"/>
        </w:numPr>
        <w:tabs>
          <w:tab w:val="left" w:pos="142"/>
        </w:tabs>
        <w:autoSpaceDE w:val="0"/>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Wypłata dofinansowania następuje zgodnie z harmonogramem płatności będącym załącznikiem nr 2 do umowy. Aktualizacja harmonogramu płatności odbywa się wyłącznie za pośrednictwem SL2014, chyba że z przyczyn technicznych nie jest to możliwe. W takim przypadku stosuje się § 16 ust. 8.</w:t>
      </w:r>
    </w:p>
    <w:p w14:paraId="61C0C7B5" w14:textId="77777777" w:rsidR="00D031EA" w:rsidRPr="003C494F" w:rsidRDefault="00D031EA" w:rsidP="002D581C">
      <w:pPr>
        <w:pStyle w:val="Akapitzlist"/>
        <w:numPr>
          <w:ilvl w:val="0"/>
          <w:numId w:val="20"/>
        </w:numPr>
        <w:tabs>
          <w:tab w:val="left" w:pos="142"/>
        </w:tabs>
        <w:autoSpaceDE w:val="0"/>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 </w:t>
      </w:r>
      <w:r w:rsidR="00E606D1" w:rsidRPr="003C494F">
        <w:rPr>
          <w:rFonts w:ascii="Arial Narrow" w:hAnsi="Arial Narrow" w:cs="Arial Narrow"/>
          <w:sz w:val="20"/>
          <w:szCs w:val="20"/>
        </w:rPr>
        <w:t>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dni  od jej otrzymania.</w:t>
      </w:r>
    </w:p>
    <w:p w14:paraId="3BBA5321" w14:textId="77777777" w:rsidR="00D031EA" w:rsidRPr="003C494F" w:rsidRDefault="00D031EA" w:rsidP="002D581C">
      <w:pPr>
        <w:pStyle w:val="Akapitzlist"/>
        <w:numPr>
          <w:ilvl w:val="0"/>
          <w:numId w:val="20"/>
        </w:numPr>
        <w:tabs>
          <w:tab w:val="left" w:pos="142"/>
        </w:tabs>
        <w:autoSpaceDE w:val="0"/>
        <w:spacing w:after="0" w:line="240" w:lineRule="auto"/>
        <w:ind w:left="0" w:firstLine="0"/>
        <w:rPr>
          <w:rStyle w:val="Domylnaczcionkaakapitu1"/>
          <w:rFonts w:ascii="Arial Narrow" w:hAnsi="Arial Narrow" w:cs="Arial Narrow"/>
          <w:sz w:val="20"/>
          <w:szCs w:val="20"/>
        </w:rPr>
      </w:pPr>
      <w:r w:rsidRPr="003C494F">
        <w:rPr>
          <w:rFonts w:ascii="Arial Narrow" w:hAnsi="Arial Narrow" w:cs="Arial Narrow"/>
          <w:sz w:val="20"/>
          <w:szCs w:val="20"/>
        </w:rPr>
        <w:lastRenderedPageBreak/>
        <w:t xml:space="preserve"> </w:t>
      </w:r>
      <w:r w:rsidR="00E606D1" w:rsidRPr="003C494F">
        <w:rPr>
          <w:rStyle w:val="Domylnaczcionkaakapitu1"/>
          <w:rFonts w:ascii="Arial Narrow" w:hAnsi="Arial Narrow" w:cs="Arial Narrow"/>
          <w:sz w:val="20"/>
          <w:szCs w:val="20"/>
        </w:rPr>
        <w:t>Transze dofinansowania są przekazywane na następujący  rachunek bankowy</w:t>
      </w:r>
      <w:r w:rsidR="00331EF5" w:rsidRPr="003C494F">
        <w:rPr>
          <w:rStyle w:val="Domylnaczcionkaakapitu1"/>
          <w:rFonts w:ascii="Arial Narrow" w:hAnsi="Arial Narrow" w:cs="Arial Narrow"/>
          <w:sz w:val="20"/>
          <w:szCs w:val="20"/>
        </w:rPr>
        <w:t xml:space="preserve"> Beneficjenta</w:t>
      </w:r>
      <w:r w:rsidRPr="003C494F">
        <w:rPr>
          <w:rStyle w:val="Domylnaczcionkaakapitu1"/>
          <w:rFonts w:ascii="Arial Narrow" w:hAnsi="Arial Narrow" w:cs="Arial Narrow"/>
          <w:sz w:val="20"/>
          <w:szCs w:val="20"/>
        </w:rPr>
        <w:t xml:space="preserve">  nr ………………………………</w:t>
      </w:r>
      <w:r w:rsidR="00E606D1" w:rsidRPr="003C494F">
        <w:rPr>
          <w:rStyle w:val="Domylnaczcionkaakapitu1"/>
          <w:rFonts w:ascii="Arial Narrow" w:hAnsi="Arial Narrow" w:cs="Arial Narrow"/>
          <w:sz w:val="20"/>
          <w:szCs w:val="20"/>
        </w:rPr>
        <w:t>, z zastrzeżeniem § 28 ust. 3 Umowy</w:t>
      </w:r>
      <w:r w:rsidR="00E606D1" w:rsidRPr="003C494F">
        <w:rPr>
          <w:rStyle w:val="Odwoanieprzypisudolnego"/>
          <w:rFonts w:ascii="Arial Narrow" w:hAnsi="Arial Narrow" w:cs="Arial Narrow"/>
          <w:sz w:val="20"/>
          <w:szCs w:val="20"/>
        </w:rPr>
        <w:footnoteReference w:id="27"/>
      </w:r>
      <w:r w:rsidR="00E606D1" w:rsidRPr="003C494F">
        <w:rPr>
          <w:rStyle w:val="Domylnaczcionkaakapitu1"/>
          <w:rFonts w:ascii="Arial Narrow" w:hAnsi="Arial Narrow" w:cs="Arial Narrow"/>
          <w:sz w:val="20"/>
          <w:szCs w:val="20"/>
        </w:rPr>
        <w:t>.</w:t>
      </w:r>
    </w:p>
    <w:p w14:paraId="7613F3CC" w14:textId="77777777" w:rsidR="00D031EA" w:rsidRPr="003C494F" w:rsidRDefault="00D031EA" w:rsidP="002D581C">
      <w:pPr>
        <w:pStyle w:val="Akapitzlist"/>
        <w:numPr>
          <w:ilvl w:val="0"/>
          <w:numId w:val="20"/>
        </w:numPr>
        <w:tabs>
          <w:tab w:val="left" w:pos="142"/>
        </w:tabs>
        <w:autoSpaceDE w:val="0"/>
        <w:spacing w:after="0" w:line="240" w:lineRule="auto"/>
        <w:ind w:left="0" w:firstLine="0"/>
        <w:rPr>
          <w:rFonts w:ascii="Arial Narrow" w:hAnsi="Arial Narrow" w:cs="Arial Narrow"/>
          <w:sz w:val="20"/>
          <w:szCs w:val="20"/>
        </w:rPr>
      </w:pPr>
      <w:r w:rsidRPr="003C494F">
        <w:rPr>
          <w:rStyle w:val="Domylnaczcionkaakapitu1"/>
          <w:rFonts w:ascii="Arial Narrow" w:hAnsi="Arial Narrow" w:cs="Arial Narrow"/>
          <w:sz w:val="20"/>
          <w:szCs w:val="20"/>
        </w:rPr>
        <w:t xml:space="preserve"> </w:t>
      </w:r>
      <w:r w:rsidR="00E606D1" w:rsidRPr="003C494F">
        <w:rPr>
          <w:rFonts w:ascii="Arial Narrow" w:hAnsi="Arial Narrow" w:cs="Arial Narrow"/>
          <w:sz w:val="20"/>
          <w:szCs w:val="20"/>
        </w:rPr>
        <w:t xml:space="preserve">Beneficjent zobowiązuje się, że od momentu podpisania umowy, wydatki na realizację projektu będzie ponosił </w:t>
      </w:r>
      <w:r w:rsidRPr="003C494F">
        <w:rPr>
          <w:rFonts w:ascii="Arial Narrow" w:hAnsi="Arial Narrow" w:cs="Arial Narrow"/>
          <w:sz w:val="20"/>
          <w:szCs w:val="20"/>
        </w:rPr>
        <w:br/>
      </w:r>
      <w:r w:rsidR="00E606D1" w:rsidRPr="003C494F">
        <w:rPr>
          <w:rFonts w:ascii="Arial Narrow" w:hAnsi="Arial Narrow" w:cs="Arial Narrow"/>
          <w:sz w:val="20"/>
          <w:szCs w:val="20"/>
        </w:rPr>
        <w:t>z wyodrębnionego rachunku bankowego określonego w ust. 5.</w:t>
      </w:r>
    </w:p>
    <w:p w14:paraId="767CDF01" w14:textId="77777777" w:rsidR="00D031EA" w:rsidRPr="003C494F" w:rsidRDefault="00D031EA" w:rsidP="002D581C">
      <w:pPr>
        <w:pStyle w:val="Akapitzlist"/>
        <w:numPr>
          <w:ilvl w:val="0"/>
          <w:numId w:val="20"/>
        </w:numPr>
        <w:tabs>
          <w:tab w:val="left" w:pos="142"/>
        </w:tabs>
        <w:autoSpaceDE w:val="0"/>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 </w:t>
      </w:r>
      <w:r w:rsidR="00E606D1" w:rsidRPr="003C494F">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3C494F">
        <w:rPr>
          <w:rStyle w:val="Odwoanieprzypisudolnego"/>
          <w:rFonts w:ascii="Arial Narrow" w:hAnsi="Arial Narrow" w:cs="Arial Narrow"/>
          <w:sz w:val="20"/>
          <w:szCs w:val="20"/>
        </w:rPr>
        <w:footnoteReference w:id="28"/>
      </w:r>
      <w:r w:rsidR="00E606D1" w:rsidRPr="003C494F">
        <w:rPr>
          <w:rFonts w:ascii="Arial Narrow" w:hAnsi="Arial Narrow" w:cs="Arial Narrow"/>
          <w:sz w:val="20"/>
          <w:szCs w:val="20"/>
        </w:rPr>
        <w:t xml:space="preserve">. </w:t>
      </w:r>
    </w:p>
    <w:p w14:paraId="2F8419FB" w14:textId="77777777" w:rsidR="00D031EA" w:rsidRPr="003C494F" w:rsidRDefault="00D031EA" w:rsidP="002D581C">
      <w:pPr>
        <w:pStyle w:val="Akapitzlist"/>
        <w:numPr>
          <w:ilvl w:val="0"/>
          <w:numId w:val="20"/>
        </w:numPr>
        <w:tabs>
          <w:tab w:val="left" w:pos="142"/>
        </w:tabs>
        <w:autoSpaceDE w:val="0"/>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 </w:t>
      </w:r>
      <w:r w:rsidR="00E606D1" w:rsidRPr="003C494F">
        <w:rPr>
          <w:rFonts w:ascii="Arial Narrow" w:hAnsi="Arial Narrow" w:cs="Arial Narrow"/>
          <w:sz w:val="20"/>
          <w:szCs w:val="20"/>
        </w:rPr>
        <w:t>Zmiana rachunku bankowego lub rachunku powierniczego</w:t>
      </w:r>
      <w:r w:rsidR="00E606D1" w:rsidRPr="003C494F">
        <w:rPr>
          <w:rStyle w:val="Odwoanieprzypisudolnego"/>
          <w:rFonts w:ascii="Arial Narrow" w:hAnsi="Arial Narrow" w:cs="Arial Narrow"/>
          <w:sz w:val="20"/>
          <w:szCs w:val="20"/>
        </w:rPr>
        <w:footnoteReference w:id="29"/>
      </w:r>
      <w:r w:rsidR="00E606D1" w:rsidRPr="003C494F">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3C494F">
        <w:rPr>
          <w:rFonts w:ascii="Arial Narrow" w:hAnsi="Arial Narrow" w:cs="Arial Narrow"/>
          <w:sz w:val="20"/>
          <w:szCs w:val="20"/>
        </w:rPr>
        <w:br/>
      </w:r>
      <w:r w:rsidR="00E606D1" w:rsidRPr="003C494F">
        <w:rPr>
          <w:rFonts w:ascii="Arial Narrow" w:hAnsi="Arial Narrow" w:cs="Arial Narrow"/>
          <w:sz w:val="20"/>
          <w:szCs w:val="20"/>
        </w:rPr>
        <w:t>o zmianie rachunku bankowego lub rachunku powierniczego</w:t>
      </w:r>
      <w:r w:rsidR="00E606D1" w:rsidRPr="003C494F">
        <w:rPr>
          <w:rStyle w:val="Odwoanieprzypisudolnego"/>
          <w:rFonts w:ascii="Arial Narrow" w:hAnsi="Arial Narrow" w:cs="Arial Narrow"/>
          <w:sz w:val="20"/>
          <w:szCs w:val="20"/>
        </w:rPr>
        <w:footnoteReference w:id="30"/>
      </w:r>
      <w:r w:rsidR="00E606D1" w:rsidRPr="003C494F">
        <w:rPr>
          <w:rFonts w:ascii="Arial Narrow" w:hAnsi="Arial Narrow" w:cs="Arial Narrow"/>
          <w:sz w:val="20"/>
          <w:szCs w:val="20"/>
        </w:rPr>
        <w:t xml:space="preserve"> w celu  sporządzenia aneksu.</w:t>
      </w:r>
    </w:p>
    <w:p w14:paraId="79E58C52" w14:textId="77777777" w:rsidR="00D031EA" w:rsidRPr="003C494F" w:rsidRDefault="00D031EA" w:rsidP="002D581C">
      <w:pPr>
        <w:pStyle w:val="Akapitzlist"/>
        <w:numPr>
          <w:ilvl w:val="0"/>
          <w:numId w:val="20"/>
        </w:numPr>
        <w:tabs>
          <w:tab w:val="left" w:pos="142"/>
        </w:tabs>
        <w:autoSpaceDE w:val="0"/>
        <w:spacing w:after="0" w:line="240" w:lineRule="auto"/>
        <w:ind w:left="0" w:firstLine="0"/>
        <w:rPr>
          <w:rStyle w:val="Domylnaczcionkaakapitu1"/>
          <w:rFonts w:ascii="Arial Narrow" w:hAnsi="Arial Narrow" w:cs="Arial Narrow"/>
          <w:sz w:val="20"/>
          <w:szCs w:val="20"/>
        </w:rPr>
      </w:pPr>
      <w:r w:rsidRPr="003C494F">
        <w:rPr>
          <w:rFonts w:ascii="Arial Narrow" w:hAnsi="Arial Narrow" w:cs="Arial Narrow"/>
          <w:sz w:val="20"/>
          <w:szCs w:val="20"/>
        </w:rPr>
        <w:t xml:space="preserve"> </w:t>
      </w:r>
      <w:r w:rsidR="00E606D1" w:rsidRPr="003C494F">
        <w:rPr>
          <w:rStyle w:val="Domylnaczcionkaakapitu1"/>
          <w:rFonts w:ascii="Arial Narrow" w:hAnsi="Arial Narrow" w:cs="Arial Narrow"/>
          <w:sz w:val="20"/>
          <w:szCs w:val="20"/>
        </w:rPr>
        <w:t xml:space="preserve">Beneficjent oraz </w:t>
      </w:r>
      <w:r w:rsidR="00E606D1" w:rsidRPr="003C494F">
        <w:rPr>
          <w:rStyle w:val="Domylnaczcionkaakapitu1"/>
          <w:rFonts w:ascii="Arial Narrow" w:hAnsi="Arial Narrow" w:cs="Arial Narrow"/>
          <w:i/>
          <w:iCs/>
          <w:sz w:val="20"/>
          <w:szCs w:val="20"/>
        </w:rPr>
        <w:t>Partnerzy</w:t>
      </w:r>
      <w:r w:rsidR="00E606D1" w:rsidRPr="003C494F">
        <w:rPr>
          <w:rStyle w:val="Odwoanieprzypisudolnego"/>
          <w:rFonts w:ascii="Arial Narrow" w:hAnsi="Arial Narrow" w:cs="Arial Narrow"/>
          <w:i/>
          <w:iCs/>
          <w:sz w:val="20"/>
          <w:szCs w:val="20"/>
        </w:rPr>
        <w:footnoteReference w:id="31"/>
      </w:r>
      <w:r w:rsidR="00E606D1" w:rsidRPr="003C494F">
        <w:rPr>
          <w:rStyle w:val="Domylnaczcionkaakapitu1"/>
          <w:rFonts w:ascii="Arial Narrow" w:hAnsi="Arial Narrow" w:cs="Arial Narrow"/>
          <w:i/>
          <w:iCs/>
          <w:sz w:val="20"/>
          <w:szCs w:val="20"/>
        </w:rPr>
        <w:t xml:space="preserve"> </w:t>
      </w:r>
      <w:r w:rsidR="00E606D1" w:rsidRPr="003C494F">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14:paraId="76451355" w14:textId="77777777" w:rsidR="00D031EA" w:rsidRPr="003C494F" w:rsidRDefault="00E606D1" w:rsidP="002D581C">
      <w:pPr>
        <w:pStyle w:val="Akapitzlist"/>
        <w:numPr>
          <w:ilvl w:val="0"/>
          <w:numId w:val="20"/>
        </w:numPr>
        <w:tabs>
          <w:tab w:val="left" w:pos="142"/>
          <w:tab w:val="left" w:pos="284"/>
        </w:tabs>
        <w:autoSpaceDE w:val="0"/>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Beneficjent zobowiązuje się poinformować Instytucję Zarządzającą, na jej wniosek i w terminie do 15 października danego roku, o kwocie przekazanego mu dofinansowania, o którym mowa w § 2 ust. 1 lit. b) , która nie zostanie wydatkowana </w:t>
      </w:r>
      <w:r w:rsidR="00D031EA" w:rsidRPr="003C494F">
        <w:rPr>
          <w:rFonts w:ascii="Arial Narrow" w:hAnsi="Arial Narrow" w:cs="Arial Narrow"/>
          <w:sz w:val="20"/>
          <w:szCs w:val="20"/>
        </w:rPr>
        <w:br/>
      </w:r>
      <w:r w:rsidRPr="003C494F">
        <w:rPr>
          <w:rFonts w:ascii="Arial Narrow" w:hAnsi="Arial Narrow" w:cs="Arial Narrow"/>
          <w:sz w:val="20"/>
          <w:szCs w:val="20"/>
        </w:rPr>
        <w:t>do końca danego roku. Powyższa kwota podlega zwrotowi na rachunek i w terminie wskazanym przez Instytucję Zarządzającą.</w:t>
      </w:r>
    </w:p>
    <w:p w14:paraId="5303934C" w14:textId="77777777" w:rsidR="00D031EA" w:rsidRPr="003C494F" w:rsidRDefault="00E606D1" w:rsidP="002D581C">
      <w:pPr>
        <w:pStyle w:val="Akapitzlist"/>
        <w:numPr>
          <w:ilvl w:val="0"/>
          <w:numId w:val="20"/>
        </w:numPr>
        <w:tabs>
          <w:tab w:val="left" w:pos="142"/>
          <w:tab w:val="left" w:pos="284"/>
        </w:tabs>
        <w:autoSpaceDE w:val="0"/>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Kwota, o której mowa w ust. 10, która została zgłoszona przez </w:t>
      </w:r>
      <w:r w:rsidRPr="003C494F">
        <w:rPr>
          <w:rStyle w:val="Domylnaczcionkaakapitu3"/>
          <w:rFonts w:ascii="Arial Narrow" w:hAnsi="Arial Narrow" w:cs="Arial Narrow"/>
          <w:sz w:val="20"/>
          <w:szCs w:val="20"/>
        </w:rPr>
        <w:t xml:space="preserve">ministra właściwego ds. rozwoju regionalnego </w:t>
      </w:r>
      <w:r w:rsidRPr="003C494F">
        <w:rPr>
          <w:rFonts w:ascii="Arial Narrow" w:hAnsi="Arial Narrow" w:cs="Arial Narrow"/>
          <w:sz w:val="20"/>
          <w:szCs w:val="20"/>
        </w:rPr>
        <w:t xml:space="preserve">do ujęcia </w:t>
      </w:r>
      <w:r w:rsidR="00D031EA" w:rsidRPr="003C494F">
        <w:rPr>
          <w:rFonts w:ascii="Arial Narrow" w:hAnsi="Arial Narrow" w:cs="Arial Narrow"/>
          <w:sz w:val="20"/>
          <w:szCs w:val="20"/>
        </w:rPr>
        <w:br/>
      </w:r>
      <w:r w:rsidRPr="003C494F">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14:paraId="4B36A858" w14:textId="0E8EB2AD" w:rsidR="00D031EA" w:rsidRPr="003C494F" w:rsidRDefault="00E606D1" w:rsidP="002D581C">
      <w:pPr>
        <w:pStyle w:val="Akapitzlist"/>
        <w:numPr>
          <w:ilvl w:val="0"/>
          <w:numId w:val="20"/>
        </w:numPr>
        <w:tabs>
          <w:tab w:val="left" w:pos="142"/>
          <w:tab w:val="left" w:pos="284"/>
        </w:tabs>
        <w:autoSpaceDE w:val="0"/>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Kwot</w:t>
      </w:r>
      <w:r w:rsidR="00F66F0D" w:rsidRPr="003C494F">
        <w:rPr>
          <w:rFonts w:ascii="Arial Narrow" w:hAnsi="Arial Narrow" w:cs="Arial Narrow"/>
          <w:sz w:val="20"/>
          <w:szCs w:val="20"/>
        </w:rPr>
        <w:t>a</w:t>
      </w:r>
      <w:r w:rsidR="004D3B49" w:rsidRPr="003C494F">
        <w:rPr>
          <w:rFonts w:ascii="Arial Narrow" w:hAnsi="Arial Narrow" w:cs="Arial Narrow"/>
          <w:sz w:val="20"/>
          <w:szCs w:val="20"/>
        </w:rPr>
        <w:t xml:space="preserve"> dofinansowania, o </w:t>
      </w:r>
      <w:r w:rsidRPr="003C494F">
        <w:rPr>
          <w:rFonts w:ascii="Arial Narrow" w:hAnsi="Arial Narrow" w:cs="Arial Narrow"/>
          <w:sz w:val="20"/>
          <w:szCs w:val="20"/>
        </w:rPr>
        <w:t>który</w:t>
      </w:r>
      <w:r w:rsidR="00F66F0D" w:rsidRPr="003C494F">
        <w:rPr>
          <w:rFonts w:ascii="Arial Narrow" w:hAnsi="Arial Narrow" w:cs="Arial Narrow"/>
          <w:sz w:val="20"/>
          <w:szCs w:val="20"/>
        </w:rPr>
        <w:t>m</w:t>
      </w:r>
      <w:r w:rsidR="004D3B49" w:rsidRPr="003C494F">
        <w:rPr>
          <w:rFonts w:ascii="Arial Narrow" w:hAnsi="Arial Narrow" w:cs="Arial Narrow"/>
          <w:sz w:val="20"/>
          <w:szCs w:val="20"/>
        </w:rPr>
        <w:t xml:space="preserve"> mowa w § 2 ust. 1 lit.</w:t>
      </w:r>
      <w:r w:rsidR="00F66F0D" w:rsidRPr="003C494F">
        <w:rPr>
          <w:rFonts w:ascii="Arial Narrow" w:hAnsi="Arial Narrow" w:cs="Arial Narrow"/>
          <w:sz w:val="20"/>
          <w:szCs w:val="20"/>
        </w:rPr>
        <w:t xml:space="preserve"> </w:t>
      </w:r>
      <w:r w:rsidR="004D3B49" w:rsidRPr="003C494F">
        <w:rPr>
          <w:rFonts w:ascii="Arial Narrow" w:hAnsi="Arial Narrow" w:cs="Arial Narrow"/>
          <w:sz w:val="20"/>
          <w:szCs w:val="20"/>
        </w:rPr>
        <w:t xml:space="preserve">b), przekazana </w:t>
      </w:r>
      <w:r w:rsidR="003533DE" w:rsidRPr="003C494F">
        <w:rPr>
          <w:rFonts w:ascii="Arial Narrow" w:hAnsi="Arial Narrow" w:cs="Arial Narrow"/>
          <w:sz w:val="20"/>
          <w:szCs w:val="20"/>
        </w:rPr>
        <w:t xml:space="preserve">Beneficjentowi </w:t>
      </w:r>
      <w:r w:rsidR="004D3B49" w:rsidRPr="003C494F">
        <w:rPr>
          <w:rFonts w:ascii="Arial Narrow" w:hAnsi="Arial Narrow" w:cs="Arial Narrow"/>
          <w:sz w:val="20"/>
          <w:szCs w:val="20"/>
        </w:rPr>
        <w:t>w formie zaliczki, niewydatkowana i niezgłoszona zgodnie z ust. 10, podlega zwrotowi nie później niż do dnia złożenia wniosku o płatność końcową na rachunek wskazany przez Instytucję Zarządzającą</w:t>
      </w:r>
      <w:r w:rsidRPr="003C494F">
        <w:rPr>
          <w:rFonts w:ascii="Arial Narrow" w:hAnsi="Arial Narrow" w:cs="Arial Narrow"/>
          <w:sz w:val="20"/>
          <w:szCs w:val="20"/>
        </w:rPr>
        <w:t>.</w:t>
      </w:r>
    </w:p>
    <w:p w14:paraId="0AE51ABA" w14:textId="3FD6BB5A" w:rsidR="00D031EA" w:rsidRPr="003C494F" w:rsidRDefault="00E606D1" w:rsidP="002D581C">
      <w:pPr>
        <w:pStyle w:val="Akapitzlist"/>
        <w:numPr>
          <w:ilvl w:val="0"/>
          <w:numId w:val="20"/>
        </w:numPr>
        <w:tabs>
          <w:tab w:val="left" w:pos="142"/>
          <w:tab w:val="left" w:pos="284"/>
        </w:tabs>
        <w:autoSpaceDE w:val="0"/>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Kwot</w:t>
      </w:r>
      <w:r w:rsidR="00F66F0D" w:rsidRPr="003C494F">
        <w:rPr>
          <w:rFonts w:ascii="Arial Narrow" w:hAnsi="Arial Narrow" w:cs="Arial Narrow"/>
          <w:sz w:val="20"/>
          <w:szCs w:val="20"/>
        </w:rPr>
        <w:t>y</w:t>
      </w:r>
      <w:r w:rsidR="004D3B49" w:rsidRPr="003C494F">
        <w:rPr>
          <w:rFonts w:ascii="Arial Narrow" w:hAnsi="Arial Narrow" w:cs="Arial Narrow"/>
          <w:sz w:val="20"/>
          <w:szCs w:val="20"/>
        </w:rPr>
        <w:t xml:space="preserve"> dofinansowania, o </w:t>
      </w:r>
      <w:r w:rsidRPr="003C494F">
        <w:rPr>
          <w:rFonts w:ascii="Arial Narrow" w:hAnsi="Arial Narrow" w:cs="Arial Narrow"/>
          <w:sz w:val="20"/>
          <w:szCs w:val="20"/>
        </w:rPr>
        <w:t>któr</w:t>
      </w:r>
      <w:r w:rsidR="00F66F0D" w:rsidRPr="003C494F">
        <w:rPr>
          <w:rFonts w:ascii="Arial Narrow" w:hAnsi="Arial Narrow" w:cs="Arial Narrow"/>
          <w:sz w:val="20"/>
          <w:szCs w:val="20"/>
        </w:rPr>
        <w:t>ych</w:t>
      </w:r>
      <w:r w:rsidR="004D3B49" w:rsidRPr="003C494F">
        <w:rPr>
          <w:rFonts w:ascii="Arial Narrow" w:hAnsi="Arial Narrow" w:cs="Arial Narrow"/>
          <w:sz w:val="20"/>
          <w:szCs w:val="20"/>
        </w:rPr>
        <w:t xml:space="preserve"> mowa w § 2 ust. 1 lit. a) i b</w:t>
      </w:r>
      <w:r w:rsidR="00F66F0D" w:rsidRPr="003C494F">
        <w:rPr>
          <w:rFonts w:ascii="Arial Narrow" w:hAnsi="Arial Narrow" w:cs="Arial Narrow"/>
          <w:sz w:val="20"/>
          <w:szCs w:val="20"/>
        </w:rPr>
        <w:t>)</w:t>
      </w:r>
      <w:r w:rsidR="004D3B49" w:rsidRPr="003C494F">
        <w:rPr>
          <w:rFonts w:ascii="Arial Narrow" w:hAnsi="Arial Narrow" w:cs="Arial Narrow"/>
          <w:sz w:val="20"/>
          <w:szCs w:val="20"/>
        </w:rPr>
        <w:t>, niewydatkowane z końcem roku budżetowego, pozostają na rachunku bankowym, o którym mowa w ust. 5, do dyspozycji Beneficjenta w następnym roku budżetowym, jednak nie dłużej niż do dnia złożenia wniosku o płatność końcową</w:t>
      </w:r>
      <w:r w:rsidR="00F66F0D" w:rsidRPr="003C494F">
        <w:rPr>
          <w:rFonts w:ascii="Arial Narrow" w:hAnsi="Arial Narrow" w:cs="Arial Narrow"/>
          <w:sz w:val="20"/>
          <w:szCs w:val="20"/>
        </w:rPr>
        <w:t>.</w:t>
      </w:r>
    </w:p>
    <w:p w14:paraId="123F147C" w14:textId="77777777" w:rsidR="00E606D1" w:rsidRPr="003C494F" w:rsidRDefault="00E606D1" w:rsidP="002D581C">
      <w:pPr>
        <w:pStyle w:val="Akapitzlist"/>
        <w:numPr>
          <w:ilvl w:val="0"/>
          <w:numId w:val="20"/>
        </w:numPr>
        <w:tabs>
          <w:tab w:val="left" w:pos="142"/>
          <w:tab w:val="left" w:pos="284"/>
        </w:tabs>
        <w:autoSpaceDE w:val="0"/>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Jeżeli  zmianie ulega kwota dofinansowania i w związku z tym wartość wypłaconych zaliczek  przekracza wysokość, </w:t>
      </w:r>
      <w:r w:rsidR="00D031EA" w:rsidRPr="003C494F">
        <w:rPr>
          <w:rFonts w:ascii="Arial Narrow" w:hAnsi="Arial Narrow" w:cs="Arial Narrow"/>
          <w:sz w:val="20"/>
          <w:szCs w:val="20"/>
        </w:rPr>
        <w:br/>
      </w:r>
      <w:r w:rsidRPr="003C494F">
        <w:rPr>
          <w:rFonts w:ascii="Arial Narrow" w:eastAsia="Calibri" w:hAnsi="Arial Narrow" w:cs="Arial Narrow"/>
          <w:sz w:val="20"/>
          <w:szCs w:val="20"/>
        </w:rPr>
        <w:t>o której mowa w § 8 ust. 2</w:t>
      </w:r>
      <w:r w:rsidRPr="003C494F">
        <w:rPr>
          <w:rFonts w:ascii="Arial Narrow" w:hAnsi="Arial Narrow" w:cs="Arial Narrow"/>
          <w:sz w:val="20"/>
          <w:szCs w:val="20"/>
        </w:rPr>
        <w:t xml:space="preserve"> , Beneficjent jest zobowiązany do zwrotu  różnicy w wypłaconych środkach, w terminie </w:t>
      </w:r>
      <w:r w:rsidR="0047186A" w:rsidRPr="003C494F">
        <w:rPr>
          <w:rFonts w:ascii="Arial Narrow" w:hAnsi="Arial Narrow" w:cs="Arial Narrow"/>
          <w:sz w:val="20"/>
          <w:szCs w:val="20"/>
        </w:rPr>
        <w:t>7</w:t>
      </w:r>
      <w:r w:rsidRPr="003C494F">
        <w:rPr>
          <w:rFonts w:ascii="Arial Narrow" w:hAnsi="Arial Narrow" w:cs="Arial Narrow"/>
          <w:sz w:val="20"/>
          <w:szCs w:val="20"/>
        </w:rPr>
        <w:t xml:space="preserve"> dni od daty </w:t>
      </w:r>
      <w:r w:rsidR="005732EC" w:rsidRPr="003C494F">
        <w:rPr>
          <w:rFonts w:ascii="Arial Narrow" w:hAnsi="Arial Narrow" w:cs="Arial Narrow"/>
          <w:sz w:val="20"/>
          <w:szCs w:val="20"/>
        </w:rPr>
        <w:t>zgłoszenia do Instytucji Zarządzającej</w:t>
      </w:r>
      <w:r w:rsidR="00545F33" w:rsidRPr="003C494F">
        <w:rPr>
          <w:rFonts w:ascii="Arial Narrow" w:hAnsi="Arial Narrow" w:cs="Arial Narrow"/>
          <w:sz w:val="20"/>
          <w:szCs w:val="20"/>
        </w:rPr>
        <w:t xml:space="preserve"> faktu o </w:t>
      </w:r>
      <w:r w:rsidR="005732EC" w:rsidRPr="003C494F">
        <w:rPr>
          <w:rFonts w:ascii="Arial Narrow" w:hAnsi="Arial Narrow" w:cs="Arial Narrow"/>
          <w:sz w:val="20"/>
          <w:szCs w:val="20"/>
        </w:rPr>
        <w:t xml:space="preserve"> </w:t>
      </w:r>
      <w:r w:rsidR="0047186A" w:rsidRPr="003C494F">
        <w:rPr>
          <w:rFonts w:ascii="Arial Narrow" w:hAnsi="Arial Narrow" w:cs="Arial Narrow"/>
          <w:sz w:val="20"/>
          <w:szCs w:val="20"/>
        </w:rPr>
        <w:t xml:space="preserve">powstałej różnicy </w:t>
      </w:r>
      <w:r w:rsidRPr="003C494F">
        <w:rPr>
          <w:rFonts w:ascii="Arial Narrow" w:hAnsi="Arial Narrow" w:cs="Arial Narrow"/>
          <w:sz w:val="20"/>
          <w:szCs w:val="20"/>
        </w:rPr>
        <w:t xml:space="preserve">. </w:t>
      </w:r>
      <w:r w:rsidR="0047186A" w:rsidRPr="003C494F">
        <w:rPr>
          <w:rFonts w:ascii="Arial Narrow" w:hAnsi="Arial Narrow" w:cs="Arial Narrow"/>
          <w:sz w:val="20"/>
          <w:szCs w:val="20"/>
        </w:rPr>
        <w:t>Po dokonaniu zwrotu st</w:t>
      </w:r>
      <w:r w:rsidR="00B64255" w:rsidRPr="003C494F">
        <w:rPr>
          <w:rFonts w:ascii="Arial Narrow" w:hAnsi="Arial Narrow" w:cs="Arial Narrow"/>
          <w:sz w:val="20"/>
          <w:szCs w:val="20"/>
        </w:rPr>
        <w:t>rony dokonają podpisania aneksu</w:t>
      </w:r>
      <w:r w:rsidR="0047186A" w:rsidRPr="003C494F">
        <w:rPr>
          <w:rFonts w:ascii="Arial Narrow" w:hAnsi="Arial Narrow" w:cs="Arial Narrow"/>
          <w:sz w:val="20"/>
          <w:szCs w:val="20"/>
        </w:rPr>
        <w:t xml:space="preserve">, w którym określone zostaną nowe kwoty dofinansowania. </w:t>
      </w:r>
      <w:r w:rsidRPr="003C494F">
        <w:rPr>
          <w:rFonts w:ascii="Arial Narrow" w:hAnsi="Arial Narrow" w:cs="Arial Narrow"/>
          <w:sz w:val="20"/>
          <w:szCs w:val="20"/>
        </w:rPr>
        <w:t xml:space="preserve">W razie braku zwrotu środków, o których mowa w zdaniu </w:t>
      </w:r>
      <w:r w:rsidR="00B64255" w:rsidRPr="003C494F">
        <w:rPr>
          <w:rFonts w:ascii="Arial Narrow" w:hAnsi="Arial Narrow" w:cs="Arial Narrow"/>
          <w:sz w:val="20"/>
          <w:szCs w:val="20"/>
        </w:rPr>
        <w:t>pierwszym</w:t>
      </w:r>
      <w:r w:rsidRPr="003C494F">
        <w:rPr>
          <w:rFonts w:ascii="Arial Narrow" w:hAnsi="Arial Narrow" w:cs="Arial Narrow"/>
          <w:sz w:val="20"/>
          <w:szCs w:val="20"/>
        </w:rPr>
        <w:t>, stosuje się § 13 umowy.</w:t>
      </w:r>
    </w:p>
    <w:p w14:paraId="19019465" w14:textId="77777777" w:rsidR="002F4067" w:rsidRPr="003C494F" w:rsidRDefault="002F4067" w:rsidP="003D6B83">
      <w:pPr>
        <w:autoSpaceDE w:val="0"/>
        <w:spacing w:after="0" w:line="240" w:lineRule="auto"/>
        <w:jc w:val="center"/>
        <w:rPr>
          <w:rFonts w:ascii="Arial Narrow" w:hAnsi="Arial Narrow" w:cs="Arial Narrow"/>
          <w:color w:val="000000"/>
          <w:sz w:val="20"/>
          <w:szCs w:val="20"/>
        </w:rPr>
      </w:pPr>
    </w:p>
    <w:p w14:paraId="6CA694C5" w14:textId="77777777" w:rsidR="00856A21" w:rsidRPr="003C494F" w:rsidRDefault="00856A21"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9.</w:t>
      </w:r>
    </w:p>
    <w:p w14:paraId="4DA63E9B" w14:textId="77777777" w:rsidR="00856A21" w:rsidRPr="003C494F" w:rsidRDefault="00856A21" w:rsidP="003D6B83">
      <w:pPr>
        <w:autoSpaceDE w:val="0"/>
        <w:spacing w:after="0" w:line="240" w:lineRule="auto"/>
        <w:jc w:val="both"/>
        <w:rPr>
          <w:rFonts w:ascii="Arial Narrow" w:hAnsi="Arial Narrow" w:cs="Arial Narrow"/>
          <w:color w:val="000000"/>
          <w:sz w:val="20"/>
          <w:szCs w:val="20"/>
        </w:rPr>
      </w:pPr>
    </w:p>
    <w:p w14:paraId="7DBC8FA7" w14:textId="77777777" w:rsidR="00856A21" w:rsidRPr="003C494F"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sz w:val="20"/>
          <w:szCs w:val="20"/>
        </w:rPr>
      </w:pPr>
      <w:r w:rsidRPr="003C494F">
        <w:rPr>
          <w:rFonts w:ascii="Arial Narrow" w:hAnsi="Arial Narrow" w:cs="Arial Narrow"/>
          <w:sz w:val="20"/>
          <w:szCs w:val="20"/>
        </w:rPr>
        <w:t xml:space="preserve"> Strony ustalają następujące warunki przekazania transz dofinansowania w formie zaliczki:</w:t>
      </w:r>
    </w:p>
    <w:p w14:paraId="45E00795" w14:textId="77777777" w:rsidR="00856A21" w:rsidRPr="003C494F" w:rsidRDefault="00856A21" w:rsidP="003D6B83">
      <w:pPr>
        <w:autoSpaceDE w:val="0"/>
        <w:spacing w:after="0" w:line="240" w:lineRule="auto"/>
        <w:jc w:val="both"/>
        <w:rPr>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3C494F">
        <w:rPr>
          <w:rFonts w:ascii="Arial Narrow" w:hAnsi="Arial Narrow" w:cs="Arial Narrow"/>
          <w:sz w:val="20"/>
          <w:szCs w:val="20"/>
        </w:rPr>
        <w:t>terminie 21</w:t>
      </w:r>
      <w:r w:rsidRPr="003C494F">
        <w:rPr>
          <w:rFonts w:ascii="Arial Narrow" w:hAnsi="Arial Narrow"/>
          <w:sz w:val="20"/>
          <w:szCs w:val="20"/>
        </w:rPr>
        <w:t xml:space="preserve"> </w:t>
      </w:r>
      <w:r w:rsidRPr="003C494F">
        <w:rPr>
          <w:rStyle w:val="Domylnaczcionkaakapitu1"/>
          <w:rFonts w:ascii="Arial Narrow" w:hAnsi="Arial Narrow" w:cs="Arial Narrow"/>
          <w:color w:val="000000"/>
          <w:sz w:val="20"/>
          <w:szCs w:val="20"/>
        </w:rPr>
        <w:t>dni roboczych od dnia zatwierdzenia wniosku przez Instytucję Zarządzającą</w:t>
      </w:r>
      <w:r w:rsidRPr="003C494F">
        <w:rPr>
          <w:rStyle w:val="Domylnaczcionkaakapitu1"/>
          <w:rFonts w:ascii="Arial Narrow" w:hAnsi="Arial Narrow" w:cs="Arial Narrow"/>
          <w:i/>
          <w:iCs/>
          <w:color w:val="000000"/>
          <w:sz w:val="20"/>
          <w:szCs w:val="20"/>
        </w:rPr>
        <w:t xml:space="preserve">, pod warunkiem wniesienia zabezpieczenia, </w:t>
      </w:r>
      <w:r w:rsidRPr="003C494F">
        <w:rPr>
          <w:rStyle w:val="Domylnaczcionkaakapitu1"/>
          <w:rFonts w:ascii="Arial Narrow" w:hAnsi="Arial Narrow" w:cs="Arial Narrow"/>
          <w:i/>
          <w:iCs/>
          <w:color w:val="000000"/>
          <w:sz w:val="20"/>
          <w:szCs w:val="20"/>
        </w:rPr>
        <w:br/>
        <w:t>o którym mowa w §15</w:t>
      </w:r>
      <w:r w:rsidRPr="003C494F">
        <w:rPr>
          <w:rStyle w:val="Odwoanieprzypisudolnego"/>
          <w:rFonts w:ascii="Arial Narrow" w:hAnsi="Arial Narrow" w:cs="Arial Narrow"/>
          <w:i/>
          <w:iCs/>
          <w:color w:val="000000"/>
          <w:sz w:val="20"/>
          <w:szCs w:val="20"/>
        </w:rPr>
        <w:footnoteReference w:id="32"/>
      </w:r>
      <w:r w:rsidRPr="003C494F">
        <w:rPr>
          <w:rStyle w:val="Domylnaczcionkaakapitu1"/>
          <w:rFonts w:ascii="Arial Narrow" w:hAnsi="Arial Narrow" w:cs="Arial Narrow"/>
          <w:color w:val="000000"/>
          <w:sz w:val="20"/>
          <w:szCs w:val="20"/>
        </w:rPr>
        <w:t>;</w:t>
      </w:r>
    </w:p>
    <w:p w14:paraId="3E8FBA2B" w14:textId="77777777" w:rsidR="00856A21" w:rsidRPr="003C494F" w:rsidRDefault="00856A21"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2) kolejne transze dofinansowania są przekazywane</w:t>
      </w:r>
      <w:r w:rsidRPr="003C494F">
        <w:rPr>
          <w:rFonts w:ascii="Arial Narrow" w:hAnsi="Arial Narrow" w:cs="Arial Narrow"/>
          <w:sz w:val="20"/>
          <w:szCs w:val="20"/>
        </w:rPr>
        <w:t xml:space="preserve"> w terminie 21 dni roboczych</w:t>
      </w:r>
      <w:r w:rsidRPr="003C494F">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 Beneficjent na podstawie harmonogramu płatności nie wnioskuje o wypłatę transzy w późniejszym terminie lub nie stwierdzono okoliczności, o których mowa w § 13 i §25.</w:t>
      </w:r>
    </w:p>
    <w:p w14:paraId="2AE5D1B3" w14:textId="77777777" w:rsidR="00856A21" w:rsidRPr="003C494F" w:rsidRDefault="00856A21" w:rsidP="003D6B83">
      <w:pPr>
        <w:pStyle w:val="Akapitzlist"/>
        <w:numPr>
          <w:ilvl w:val="3"/>
          <w:numId w:val="6"/>
        </w:numPr>
        <w:autoSpaceDE w:val="0"/>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Transze dofinansowania przekazywane w formie refundacji wypłacane są w terminie 21 dni od dnia zatwierdzenia wniosku </w:t>
      </w:r>
      <w:r w:rsidRPr="003C494F">
        <w:rPr>
          <w:rFonts w:ascii="Arial Narrow" w:hAnsi="Arial Narrow" w:cs="Arial Narrow"/>
          <w:sz w:val="20"/>
          <w:szCs w:val="20"/>
        </w:rPr>
        <w:br/>
        <w:t>o płatność.</w:t>
      </w:r>
    </w:p>
    <w:p w14:paraId="4DAA7DD8" w14:textId="77777777" w:rsidR="00856A21" w:rsidRPr="003C494F"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sz w:val="20"/>
          <w:szCs w:val="20"/>
        </w:rPr>
      </w:pPr>
      <w:r w:rsidRPr="003C494F">
        <w:rPr>
          <w:rFonts w:ascii="Arial Narrow" w:hAnsi="Arial Narrow" w:cs="Arial Narrow"/>
          <w:sz w:val="20"/>
          <w:szCs w:val="20"/>
        </w:rPr>
        <w:t>Transze dofinansowania są przekazywane:</w:t>
      </w:r>
    </w:p>
    <w:p w14:paraId="20AA9BB1" w14:textId="77777777" w:rsidR="000140C3" w:rsidRPr="003C494F" w:rsidRDefault="00856A21" w:rsidP="003D6B83">
      <w:pPr>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1)</w:t>
      </w:r>
      <w:r w:rsidRPr="003C494F">
        <w:rPr>
          <w:rFonts w:ascii="Arial Narrow" w:hAnsi="Arial Narrow" w:cs="Arial Narrow"/>
          <w:sz w:val="20"/>
          <w:szCs w:val="20"/>
        </w:rPr>
        <w:t xml:space="preserve"> </w:t>
      </w:r>
      <w:r w:rsidRPr="003C494F">
        <w:rPr>
          <w:rStyle w:val="Domylnaczcionkaakapitu3"/>
          <w:rFonts w:ascii="Arial Narrow" w:hAnsi="Arial Narrow" w:cs="Arial Narrow"/>
          <w:color w:val="000000"/>
          <w:sz w:val="20"/>
          <w:szCs w:val="20"/>
        </w:rPr>
        <w:t>zgodnie z harmonogramem płatności przekazanym przez SL2014;</w:t>
      </w:r>
    </w:p>
    <w:p w14:paraId="4C238F12" w14:textId="77777777" w:rsidR="00E606D1" w:rsidRPr="003C494F" w:rsidRDefault="00E606D1" w:rsidP="003D6B83">
      <w:pPr>
        <w:autoSpaceDE w:val="0"/>
        <w:spacing w:after="0" w:line="240" w:lineRule="auto"/>
        <w:jc w:val="both"/>
        <w:rPr>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2) po</w:t>
      </w:r>
      <w:r w:rsidRPr="003C494F">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3C494F">
        <w:rPr>
          <w:rFonts w:ascii="Arial Narrow" w:hAnsi="Arial Narrow" w:cs="Arial Narrow"/>
          <w:color w:val="000000"/>
          <w:sz w:val="20"/>
          <w:szCs w:val="20"/>
        </w:rPr>
        <w:br/>
      </w:r>
      <w:r w:rsidRPr="003C494F">
        <w:rPr>
          <w:rFonts w:ascii="Arial Narrow" w:hAnsi="Arial Narrow" w:cs="Arial Narrow"/>
          <w:color w:val="000000"/>
          <w:sz w:val="20"/>
          <w:szCs w:val="20"/>
        </w:rPr>
        <w:t>w § 2 ust. 1 lit. a)   i Instytucji Zarządzającej, w przypadku środków o których mowa w § 2 ust. 1 lit. b).</w:t>
      </w:r>
    </w:p>
    <w:p w14:paraId="0B34811B" w14:textId="77777777" w:rsidR="00E606D1" w:rsidRPr="003C494F"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3C494F">
        <w:rPr>
          <w:rFonts w:ascii="Arial Narrow" w:hAnsi="Arial Narrow" w:cs="Arial Narrow"/>
          <w:color w:val="000000"/>
          <w:sz w:val="20"/>
          <w:szCs w:val="20"/>
        </w:rPr>
        <w:lastRenderedPageBreak/>
        <w:t>3) pod  warunkiem zatwierdzenia przez Instytucję Zarządzającą wniosku o płatność.</w:t>
      </w:r>
    </w:p>
    <w:p w14:paraId="78499AEF" w14:textId="77777777" w:rsidR="00E606D1" w:rsidRPr="003C494F"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3C494F">
        <w:rPr>
          <w:rStyle w:val="Domylnaczcionkaakapitu3"/>
          <w:rFonts w:ascii="Arial Narrow" w:hAnsi="Arial Narrow" w:cs="Arial Narrow"/>
          <w:color w:val="19161B"/>
          <w:sz w:val="20"/>
          <w:szCs w:val="20"/>
        </w:rPr>
        <w:t xml:space="preserve"> </w:t>
      </w:r>
      <w:r w:rsidR="00E606D1" w:rsidRPr="003C494F">
        <w:rPr>
          <w:rStyle w:val="Domylnaczcionkaakapitu3"/>
          <w:rFonts w:ascii="Arial Narrow" w:hAnsi="Arial Narrow" w:cs="Arial Narrow"/>
          <w:color w:val="19161B"/>
          <w:sz w:val="20"/>
          <w:szCs w:val="20"/>
        </w:rPr>
        <w:t>Instytucja Zarządzająca może zawiesić wypłacenie transzy dofinansowania na uzasadniony wnio</w:t>
      </w:r>
      <w:r w:rsidRPr="003C494F">
        <w:rPr>
          <w:rStyle w:val="Domylnaczcionkaakapitu3"/>
          <w:rFonts w:ascii="Arial Narrow" w:hAnsi="Arial Narrow" w:cs="Arial Narrow"/>
          <w:color w:val="19161B"/>
          <w:sz w:val="20"/>
          <w:szCs w:val="20"/>
        </w:rPr>
        <w:t xml:space="preserve">sek instytucji kontrolnych lub </w:t>
      </w:r>
      <w:r w:rsidR="00E606D1" w:rsidRPr="003C494F">
        <w:rPr>
          <w:rStyle w:val="Domylnaczcionkaakapitu3"/>
          <w:rFonts w:ascii="Arial Narrow" w:hAnsi="Arial Narrow" w:cs="Arial Narrow"/>
          <w:color w:val="19161B"/>
          <w:sz w:val="20"/>
          <w:szCs w:val="20"/>
        </w:rPr>
        <w:t>w przypadku stwierdzenia:</w:t>
      </w:r>
    </w:p>
    <w:p w14:paraId="3AC9B085" w14:textId="77777777" w:rsidR="00E606D1" w:rsidRPr="003C494F" w:rsidRDefault="00E606D1" w:rsidP="003D6B83">
      <w:pPr>
        <w:autoSpaceDE w:val="0"/>
        <w:spacing w:after="0" w:line="240" w:lineRule="auto"/>
        <w:jc w:val="both"/>
        <w:rPr>
          <w:rFonts w:ascii="Arial Narrow" w:hAnsi="Arial Narrow" w:cs="Arial Narrow"/>
          <w:color w:val="19161B"/>
          <w:sz w:val="20"/>
          <w:szCs w:val="20"/>
        </w:rPr>
      </w:pPr>
      <w:r w:rsidRPr="003C494F">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14:paraId="6685B528" w14:textId="77777777" w:rsidR="00E606D1" w:rsidRPr="003C494F"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3C494F">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3C494F">
        <w:rPr>
          <w:rFonts w:ascii="Arial Narrow" w:hAnsi="Arial Narrow" w:cs="Arial Narrow"/>
          <w:color w:val="19161B"/>
          <w:sz w:val="20"/>
          <w:szCs w:val="20"/>
        </w:rPr>
        <w:br/>
      </w:r>
      <w:r w:rsidRPr="003C494F">
        <w:rPr>
          <w:rFonts w:ascii="Arial Narrow" w:hAnsi="Arial Narrow" w:cs="Arial Narrow"/>
          <w:color w:val="19161B"/>
          <w:sz w:val="20"/>
          <w:szCs w:val="20"/>
        </w:rPr>
        <w:t>z umową wniosków o płatność,</w:t>
      </w:r>
    </w:p>
    <w:p w14:paraId="3283AD61" w14:textId="77777777" w:rsidR="00E606D1" w:rsidRPr="003C494F"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3C494F">
        <w:rPr>
          <w:rFonts w:ascii="Arial Narrow" w:hAnsi="Arial Narrow" w:cs="Arial Narrow"/>
          <w:color w:val="19161B"/>
          <w:sz w:val="20"/>
          <w:szCs w:val="20"/>
        </w:rPr>
        <w:t xml:space="preserve"> utrudniania kontroli realizacji Projektu, uniemożliwienia przeprowadzenia kontroli lub odmowy poddania się czynnościom kontrolnym,</w:t>
      </w:r>
    </w:p>
    <w:p w14:paraId="009F20A8" w14:textId="77777777" w:rsidR="00E606D1" w:rsidRPr="003C494F"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3C494F">
        <w:rPr>
          <w:rFonts w:ascii="Arial Narrow" w:hAnsi="Arial Narrow" w:cs="Arial Narrow"/>
          <w:color w:val="19161B"/>
          <w:sz w:val="20"/>
          <w:szCs w:val="20"/>
        </w:rPr>
        <w:t xml:space="preserve"> dokumentowania realizacji Projektu niezgodnie z postanowieniami niniejszej umowy,</w:t>
      </w:r>
    </w:p>
    <w:p w14:paraId="73B48C45" w14:textId="6EADC723" w:rsidR="00D031EA" w:rsidRPr="003C494F"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3C494F">
        <w:rPr>
          <w:rStyle w:val="Domylnaczcionkaakapitu3"/>
          <w:rFonts w:ascii="Arial Narrow" w:hAnsi="Arial Narrow" w:cs="Arial Narrow"/>
          <w:sz w:val="20"/>
          <w:szCs w:val="20"/>
        </w:rPr>
        <w:t xml:space="preserve">e) zwrócenia się do ministra właściwego ds. rozwoju regionalnego z wnioskiem o interpretację, zgodnie z </w:t>
      </w:r>
      <w:r w:rsidRPr="003C494F">
        <w:rPr>
          <w:rStyle w:val="Domylnaczcionkaakapitu3"/>
          <w:rFonts w:ascii="Arial Narrow" w:hAnsi="Arial Narrow" w:cs="Segoe UI"/>
          <w:sz w:val="20"/>
          <w:szCs w:val="20"/>
        </w:rPr>
        <w:t>§</w:t>
      </w:r>
      <w:r w:rsidRPr="003C494F">
        <w:rPr>
          <w:rStyle w:val="Domylnaczcionkaakapitu3"/>
          <w:rFonts w:ascii="Arial Narrow" w:hAnsi="Arial Narrow" w:cs="Arial Narrow"/>
          <w:sz w:val="20"/>
          <w:szCs w:val="20"/>
        </w:rPr>
        <w:t xml:space="preserve"> 4 ust. </w:t>
      </w:r>
      <w:r w:rsidR="00F66F0D" w:rsidRPr="003C494F">
        <w:rPr>
          <w:rStyle w:val="Domylnaczcionkaakapitu3"/>
          <w:rFonts w:ascii="Arial Narrow" w:hAnsi="Arial Narrow" w:cs="Arial Narrow"/>
          <w:sz w:val="20"/>
          <w:szCs w:val="20"/>
        </w:rPr>
        <w:t>10</w:t>
      </w:r>
      <w:r w:rsidRPr="003C494F">
        <w:rPr>
          <w:rStyle w:val="Domylnaczcionkaakapitu3"/>
          <w:rFonts w:ascii="Arial Narrow" w:hAnsi="Arial Narrow" w:cs="Arial Narrow"/>
          <w:sz w:val="20"/>
          <w:szCs w:val="20"/>
        </w:rPr>
        <w:t>.</w:t>
      </w:r>
    </w:p>
    <w:p w14:paraId="70761898" w14:textId="77777777" w:rsidR="00635075" w:rsidRPr="003C494F" w:rsidRDefault="00635075" w:rsidP="002D581C">
      <w:pPr>
        <w:pStyle w:val="Akapitzlist"/>
        <w:numPr>
          <w:ilvl w:val="0"/>
          <w:numId w:val="21"/>
        </w:numPr>
        <w:tabs>
          <w:tab w:val="left" w:pos="0"/>
          <w:tab w:val="left" w:pos="142"/>
        </w:tabs>
        <w:autoSpaceDE w:val="0"/>
        <w:spacing w:after="0" w:line="240" w:lineRule="auto"/>
        <w:ind w:left="0" w:firstLine="0"/>
        <w:rPr>
          <w:rFonts w:ascii="Arial Narrow" w:hAnsi="Arial Narrow" w:cs="Arial Narrow"/>
          <w:color w:val="19161B"/>
          <w:sz w:val="20"/>
          <w:szCs w:val="20"/>
        </w:rPr>
      </w:pPr>
      <w:r w:rsidRPr="003C494F">
        <w:rPr>
          <w:rFonts w:ascii="Arial Narrow" w:hAnsi="Arial Narrow" w:cs="Arial Narrow"/>
          <w:color w:val="19161B"/>
          <w:sz w:val="20"/>
          <w:szCs w:val="20"/>
        </w:rPr>
        <w:t xml:space="preserve"> </w:t>
      </w:r>
      <w:r w:rsidR="00E606D1" w:rsidRPr="003C494F">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14:paraId="7D9A6964" w14:textId="77777777" w:rsidR="00635075" w:rsidRPr="003C494F" w:rsidRDefault="00E606D1" w:rsidP="002D581C">
      <w:pPr>
        <w:pStyle w:val="Akapitzlist"/>
        <w:numPr>
          <w:ilvl w:val="0"/>
          <w:numId w:val="21"/>
        </w:numPr>
        <w:tabs>
          <w:tab w:val="left" w:pos="0"/>
          <w:tab w:val="left" w:pos="142"/>
        </w:tabs>
        <w:autoSpaceDE w:val="0"/>
        <w:spacing w:after="0" w:line="240" w:lineRule="auto"/>
        <w:ind w:left="0" w:firstLine="0"/>
        <w:rPr>
          <w:rFonts w:ascii="Arial Narrow" w:hAnsi="Arial Narrow" w:cs="Arial Narrow"/>
          <w:color w:val="19161B"/>
          <w:sz w:val="20"/>
          <w:szCs w:val="20"/>
        </w:rPr>
      </w:pPr>
      <w:r w:rsidRPr="003C494F">
        <w:rPr>
          <w:rFonts w:ascii="Arial Narrow" w:hAnsi="Arial Narrow" w:cs="Arial Narrow"/>
          <w:color w:val="19161B"/>
          <w:sz w:val="20"/>
          <w:szCs w:val="20"/>
        </w:rPr>
        <w:t>Uruchomienie płatności następuje po ustaniu przeszkód, o których mowa w ust. 4.</w:t>
      </w:r>
    </w:p>
    <w:p w14:paraId="27CA0A01" w14:textId="77777777" w:rsidR="00635075" w:rsidRPr="003C494F" w:rsidRDefault="00635075" w:rsidP="002D581C">
      <w:pPr>
        <w:pStyle w:val="Akapitzlist"/>
        <w:numPr>
          <w:ilvl w:val="0"/>
          <w:numId w:val="21"/>
        </w:numPr>
        <w:tabs>
          <w:tab w:val="left" w:pos="0"/>
          <w:tab w:val="left" w:pos="142"/>
        </w:tabs>
        <w:autoSpaceDE w:val="0"/>
        <w:spacing w:after="0" w:line="240" w:lineRule="auto"/>
        <w:ind w:left="0" w:firstLine="0"/>
        <w:rPr>
          <w:rFonts w:ascii="Arial Narrow" w:hAnsi="Arial Narrow" w:cs="Arial Narrow"/>
          <w:color w:val="19161B"/>
          <w:sz w:val="20"/>
          <w:szCs w:val="20"/>
        </w:rPr>
      </w:pPr>
      <w:r w:rsidRPr="003C494F">
        <w:rPr>
          <w:rFonts w:ascii="Arial Narrow" w:hAnsi="Arial Narrow" w:cs="Arial Narrow"/>
          <w:color w:val="19161B"/>
          <w:sz w:val="20"/>
          <w:szCs w:val="20"/>
        </w:rPr>
        <w:t xml:space="preserve"> </w:t>
      </w:r>
      <w:r w:rsidR="00E606D1" w:rsidRPr="003C494F">
        <w:rPr>
          <w:rFonts w:ascii="Arial Narrow" w:hAnsi="Arial Narrow" w:cs="Arial Narrow"/>
          <w:color w:val="19161B"/>
          <w:sz w:val="20"/>
          <w:szCs w:val="20"/>
        </w:rPr>
        <w:t>Fakt zawieszenia wypłaty transzy dofinansowania nie wpływa na obowiązek realizacji Projektu przez Beneficjenta.</w:t>
      </w:r>
    </w:p>
    <w:p w14:paraId="0CEE98C4" w14:textId="77777777" w:rsidR="00E606D1" w:rsidRPr="003C494F" w:rsidRDefault="00635075" w:rsidP="002D581C">
      <w:pPr>
        <w:pStyle w:val="Akapitzlist"/>
        <w:numPr>
          <w:ilvl w:val="0"/>
          <w:numId w:val="21"/>
        </w:numPr>
        <w:tabs>
          <w:tab w:val="left" w:pos="0"/>
          <w:tab w:val="left" w:pos="142"/>
        </w:tabs>
        <w:autoSpaceDE w:val="0"/>
        <w:spacing w:after="0" w:line="240" w:lineRule="auto"/>
        <w:ind w:left="0" w:firstLine="0"/>
        <w:rPr>
          <w:rFonts w:ascii="Arial Narrow" w:hAnsi="Arial Narrow" w:cs="Arial Narrow"/>
          <w:color w:val="19161B"/>
          <w:sz w:val="20"/>
          <w:szCs w:val="20"/>
        </w:rPr>
      </w:pPr>
      <w:r w:rsidRPr="003C494F">
        <w:rPr>
          <w:rFonts w:ascii="Arial Narrow" w:hAnsi="Arial Narrow" w:cs="Arial Narrow"/>
          <w:color w:val="19161B"/>
          <w:sz w:val="20"/>
          <w:szCs w:val="20"/>
        </w:rPr>
        <w:t xml:space="preserve"> </w:t>
      </w:r>
      <w:r w:rsidR="00E606D1" w:rsidRPr="003C494F">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3C494F">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3C494F">
        <w:rPr>
          <w:rStyle w:val="Domylnaczcionkaakapitu3"/>
          <w:rFonts w:ascii="Arial Narrow" w:hAnsi="Arial Narrow" w:cs="Arial Narrow"/>
          <w:sz w:val="20"/>
          <w:szCs w:val="20"/>
        </w:rPr>
        <w:t xml:space="preserve"> (tj. w terminie </w:t>
      </w:r>
      <w:r w:rsidR="00A74850" w:rsidRPr="003C494F">
        <w:rPr>
          <w:rStyle w:val="Domylnaczcionkaakapitu3"/>
          <w:rFonts w:ascii="Arial Narrow" w:hAnsi="Arial Narrow" w:cs="Arial Narrow"/>
          <w:sz w:val="20"/>
          <w:szCs w:val="20"/>
        </w:rPr>
        <w:br/>
      </w:r>
      <w:r w:rsidR="00C11DA0" w:rsidRPr="003C494F">
        <w:rPr>
          <w:rStyle w:val="Domylnaczcionkaakapitu3"/>
          <w:rFonts w:ascii="Arial Narrow" w:hAnsi="Arial Narrow" w:cs="Arial Narrow"/>
          <w:sz w:val="20"/>
          <w:szCs w:val="20"/>
        </w:rPr>
        <w:t>do 10-tego dnia miesiąca następującego po zakończeniu danego kwartału)</w:t>
      </w:r>
      <w:r w:rsidR="00E606D1" w:rsidRPr="003C494F">
        <w:rPr>
          <w:rStyle w:val="Domylnaczcionkaakapitu3"/>
          <w:rFonts w:ascii="Arial Narrow" w:hAnsi="Arial Narrow" w:cs="Arial Narrow"/>
          <w:sz w:val="20"/>
          <w:szCs w:val="20"/>
        </w:rPr>
        <w:t xml:space="preserve"> i na koniec realizacji projektu</w:t>
      </w:r>
      <w:r w:rsidR="00C11DA0" w:rsidRPr="003C494F">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14:paraId="386746DC" w14:textId="77777777" w:rsidR="002F4067" w:rsidRPr="003C494F" w:rsidRDefault="002F4067" w:rsidP="003D6B83">
      <w:pPr>
        <w:autoSpaceDE w:val="0"/>
        <w:spacing w:after="0" w:line="240" w:lineRule="auto"/>
        <w:jc w:val="center"/>
        <w:rPr>
          <w:rFonts w:ascii="Arial Narrow" w:hAnsi="Arial Narrow" w:cs="Arial Narrow"/>
          <w:b/>
          <w:color w:val="000000"/>
          <w:sz w:val="20"/>
          <w:szCs w:val="20"/>
        </w:rPr>
      </w:pPr>
    </w:p>
    <w:p w14:paraId="6D162D7A" w14:textId="77777777" w:rsidR="003D6B83" w:rsidRPr="003C494F" w:rsidRDefault="003D6B83" w:rsidP="003D6B83">
      <w:pPr>
        <w:autoSpaceDE w:val="0"/>
        <w:spacing w:after="0" w:line="240" w:lineRule="auto"/>
        <w:jc w:val="center"/>
        <w:rPr>
          <w:rFonts w:ascii="Arial Narrow" w:hAnsi="Arial Narrow" w:cs="Arial Narrow"/>
          <w:b/>
          <w:color w:val="000000"/>
          <w:sz w:val="20"/>
          <w:szCs w:val="20"/>
        </w:rPr>
      </w:pPr>
    </w:p>
    <w:p w14:paraId="06DB8D12" w14:textId="77777777" w:rsidR="009B631D" w:rsidRPr="003C494F" w:rsidRDefault="009B631D" w:rsidP="003D6B83">
      <w:pPr>
        <w:autoSpaceDE w:val="0"/>
        <w:spacing w:after="0" w:line="240" w:lineRule="auto"/>
        <w:jc w:val="center"/>
        <w:rPr>
          <w:rFonts w:ascii="Arial Narrow" w:hAnsi="Arial Narrow" w:cs="Arial Narrow"/>
          <w:b/>
          <w:color w:val="000000"/>
          <w:sz w:val="20"/>
          <w:szCs w:val="20"/>
        </w:rPr>
      </w:pPr>
      <w:r w:rsidRPr="003C494F">
        <w:rPr>
          <w:rFonts w:ascii="Arial Narrow" w:hAnsi="Arial Narrow" w:cs="Arial Narrow"/>
          <w:b/>
          <w:color w:val="000000"/>
          <w:sz w:val="20"/>
          <w:szCs w:val="20"/>
        </w:rPr>
        <w:t>Wnioski o płatność</w:t>
      </w:r>
    </w:p>
    <w:p w14:paraId="2FBFA6CF" w14:textId="77777777" w:rsidR="009B631D" w:rsidRPr="003C494F" w:rsidRDefault="009B631D" w:rsidP="003D6B83">
      <w:pPr>
        <w:autoSpaceDE w:val="0"/>
        <w:spacing w:after="0" w:line="240" w:lineRule="auto"/>
        <w:jc w:val="center"/>
        <w:rPr>
          <w:rFonts w:ascii="Arial Narrow" w:hAnsi="Arial Narrow" w:cs="Arial Narrow"/>
          <w:color w:val="000000"/>
          <w:sz w:val="20"/>
          <w:szCs w:val="20"/>
        </w:rPr>
      </w:pPr>
    </w:p>
    <w:p w14:paraId="666F20AC" w14:textId="77777777" w:rsidR="009B631D" w:rsidRPr="003C494F" w:rsidRDefault="009B631D"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10.</w:t>
      </w:r>
    </w:p>
    <w:p w14:paraId="50455FA5" w14:textId="77777777" w:rsidR="009B631D" w:rsidRPr="003C494F" w:rsidRDefault="009B631D" w:rsidP="003D6B83">
      <w:pPr>
        <w:autoSpaceDE w:val="0"/>
        <w:spacing w:after="0" w:line="240" w:lineRule="auto"/>
        <w:jc w:val="both"/>
        <w:rPr>
          <w:rFonts w:ascii="Arial Narrow" w:hAnsi="Arial Narrow" w:cs="Arial Narrow"/>
          <w:color w:val="000000"/>
          <w:sz w:val="20"/>
          <w:szCs w:val="20"/>
        </w:rPr>
      </w:pPr>
    </w:p>
    <w:p w14:paraId="10730BC5" w14:textId="77777777" w:rsidR="009B631D" w:rsidRPr="003C494F" w:rsidRDefault="009B631D"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1.Beneficjent zobowiązany jest do składania wniosków o płatność, w ramach których:</w:t>
      </w:r>
    </w:p>
    <w:p w14:paraId="28973B57" w14:textId="77777777" w:rsidR="009B631D" w:rsidRPr="003C494F" w:rsidRDefault="009B631D"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a) wnioskuje o przekazanie dofinansowania w formie zaliczki lub refundacji;</w:t>
      </w:r>
    </w:p>
    <w:p w14:paraId="4CCC49FA" w14:textId="77777777" w:rsidR="009B631D" w:rsidRPr="003C494F" w:rsidRDefault="009B631D"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b) wykazuje wydatki poniesione na realizację projektu;</w:t>
      </w:r>
    </w:p>
    <w:p w14:paraId="543EDFB3" w14:textId="77777777" w:rsidR="009B631D" w:rsidRPr="003C494F" w:rsidRDefault="009B631D"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c) przekazuje informację o postępie realizacji projektu. </w:t>
      </w:r>
    </w:p>
    <w:p w14:paraId="0B18B4BE" w14:textId="77777777" w:rsidR="009B631D" w:rsidRPr="003C494F" w:rsidRDefault="009B631D"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14:paraId="4DDA80EA" w14:textId="77777777" w:rsidR="009B631D" w:rsidRPr="003C494F" w:rsidRDefault="009B631D"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3C494F">
          <w:rPr>
            <w:rStyle w:val="Hipercze"/>
            <w:rFonts w:ascii="Arial Narrow" w:hAnsi="Arial Narrow" w:cs="Arial Narrow"/>
            <w:sz w:val="20"/>
            <w:szCs w:val="20"/>
          </w:rPr>
          <w:t>www.rpo.lodzkie.pl</w:t>
        </w:r>
      </w:hyperlink>
      <w:r w:rsidRPr="003C494F">
        <w:rPr>
          <w:rFonts w:ascii="Arial Narrow" w:hAnsi="Arial Narrow" w:cs="Arial Narrow"/>
          <w:color w:val="000000"/>
          <w:sz w:val="20"/>
          <w:szCs w:val="20"/>
        </w:rPr>
        <w:t>.</w:t>
      </w:r>
    </w:p>
    <w:p w14:paraId="52906B12" w14:textId="77777777" w:rsidR="006917F3" w:rsidRPr="003C494F" w:rsidRDefault="006917F3" w:rsidP="003D6B83">
      <w:pPr>
        <w:autoSpaceDE w:val="0"/>
        <w:spacing w:after="0"/>
        <w:jc w:val="both"/>
        <w:rPr>
          <w:rFonts w:ascii="Arial Narrow" w:hAnsi="Arial Narrow" w:cs="Arial Narrow"/>
          <w:color w:val="000000"/>
          <w:sz w:val="20"/>
          <w:szCs w:val="20"/>
        </w:rPr>
      </w:pPr>
      <w:r w:rsidRPr="003C494F">
        <w:rPr>
          <w:rFonts w:ascii="Arial Narrow" w:hAnsi="Arial Narrow" w:cs="Arial Narrow"/>
          <w:color w:val="000000"/>
          <w:sz w:val="20"/>
          <w:szCs w:val="20"/>
        </w:rPr>
        <w:t>4. Jeden wniosek o płatność może spełniać kilka funkcji, o których mowa w ust. 1</w:t>
      </w:r>
    </w:p>
    <w:p w14:paraId="0968781F" w14:textId="77777777" w:rsidR="006917F3" w:rsidRPr="003C494F" w:rsidRDefault="006917F3" w:rsidP="003D6B83">
      <w:pPr>
        <w:autoSpaceDE w:val="0"/>
        <w:spacing w:after="0"/>
        <w:jc w:val="both"/>
      </w:pPr>
      <w:r w:rsidRPr="003C494F">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14:paraId="07D4E3EE" w14:textId="77777777" w:rsidR="009B631D" w:rsidRPr="003C494F"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6. Beneficjent składa drugi i kolejne wnioski o płatność zgodnie z harmonogramem płatności,</w:t>
      </w:r>
      <w:r w:rsidRPr="003C494F">
        <w:rPr>
          <w:rFonts w:ascii="Arial Narrow" w:hAnsi="Arial Narrow" w:cs="Arial Narrow"/>
          <w:sz w:val="20"/>
          <w:szCs w:val="20"/>
        </w:rPr>
        <w:t xml:space="preserve"> </w:t>
      </w:r>
      <w:r w:rsidRPr="003C494F">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14:paraId="0D38CA73" w14:textId="77777777" w:rsidR="000A230B" w:rsidRPr="003C494F"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14:paraId="56BB5EF7" w14:textId="77777777" w:rsidR="000A230B" w:rsidRPr="003C494F" w:rsidRDefault="000A230B" w:rsidP="003D6B83">
      <w:pPr>
        <w:spacing w:after="0" w:line="240" w:lineRule="auto"/>
        <w:jc w:val="both"/>
        <w:rPr>
          <w:rFonts w:ascii="Arial Narrow" w:hAnsi="Arial Narrow" w:cs="Arial Narrow"/>
          <w:sz w:val="20"/>
          <w:szCs w:val="20"/>
        </w:rPr>
      </w:pPr>
      <w:r w:rsidRPr="003C494F">
        <w:rPr>
          <w:rStyle w:val="Domylnaczcionkaakapitu1"/>
          <w:rFonts w:ascii="Arial Narrow" w:hAnsi="Arial Narrow" w:cs="Arial Narrow"/>
          <w:color w:val="000000"/>
          <w:sz w:val="20"/>
          <w:szCs w:val="20"/>
        </w:rPr>
        <w:t xml:space="preserve">8. </w:t>
      </w:r>
      <w:r w:rsidRPr="003C494F">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14:paraId="6D37049E" w14:textId="77777777" w:rsidR="000A230B" w:rsidRPr="003C494F" w:rsidRDefault="000A230B" w:rsidP="003D6B83">
      <w:pPr>
        <w:spacing w:after="0" w:line="240" w:lineRule="auto"/>
        <w:jc w:val="both"/>
        <w:rPr>
          <w:rFonts w:ascii="Arial Narrow" w:hAnsi="Arial Narrow" w:cs="Arial Narrow"/>
          <w:color w:val="000000"/>
          <w:sz w:val="20"/>
          <w:szCs w:val="20"/>
        </w:rPr>
      </w:pPr>
      <w:r w:rsidRPr="003C494F">
        <w:rPr>
          <w:rFonts w:ascii="Arial Narrow" w:hAnsi="Arial Narrow" w:cs="Arial Narrow"/>
          <w:sz w:val="20"/>
          <w:szCs w:val="20"/>
        </w:rPr>
        <w:t xml:space="preserve">9. </w:t>
      </w:r>
      <w:r w:rsidRPr="003C494F">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3C494F">
        <w:rPr>
          <w:rStyle w:val="Domylnaczcionkaakapitu1"/>
          <w:rFonts w:ascii="Arial Narrow" w:hAnsi="Arial Narrow" w:cs="Arial Narrow"/>
          <w:color w:val="000000"/>
          <w:sz w:val="20"/>
          <w:szCs w:val="20"/>
        </w:rPr>
        <w:br/>
        <w:t>na zasadach i terminach określonych w § 5 ust. 1</w:t>
      </w:r>
      <w:r w:rsidRPr="003C494F">
        <w:rPr>
          <w:rFonts w:ascii="Arial Narrow" w:hAnsi="Arial Narrow"/>
          <w:sz w:val="20"/>
          <w:szCs w:val="20"/>
        </w:rPr>
        <w:t>.</w:t>
      </w:r>
    </w:p>
    <w:p w14:paraId="72B907E6" w14:textId="77777777" w:rsidR="000A230B" w:rsidRPr="003C494F" w:rsidRDefault="000A230B"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sidRPr="003C494F">
        <w:rPr>
          <w:rFonts w:ascii="Arial Narrow" w:hAnsi="Arial Narrow" w:cs="Arial Narrow"/>
          <w:color w:val="000000"/>
          <w:sz w:val="20"/>
          <w:szCs w:val="20"/>
        </w:rPr>
        <w:t xml:space="preserve">14 dni od dnia upływu terminu określonego </w:t>
      </w:r>
      <w:r w:rsidRPr="003C494F">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14:paraId="3F70EEFA" w14:textId="77777777" w:rsidR="000A230B" w:rsidRPr="003C494F" w:rsidRDefault="000A230B" w:rsidP="000A230B">
      <w:pPr>
        <w:keepNext/>
        <w:keepLines/>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lastRenderedPageBreak/>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14:paraId="6A8CC05D" w14:textId="77777777" w:rsidR="000A230B" w:rsidRPr="003C494F"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3C494F">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14:paraId="34BC9DEE" w14:textId="77777777" w:rsidR="009B631D" w:rsidRPr="003C494F" w:rsidRDefault="000A230B" w:rsidP="002F4067">
      <w:pPr>
        <w:keepNext/>
        <w:keepLines/>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14:paraId="43038DC0" w14:textId="77777777" w:rsidR="00E606D1" w:rsidRPr="003C494F" w:rsidRDefault="00E606D1" w:rsidP="007F4897">
      <w:pPr>
        <w:keepNext/>
        <w:keepLines/>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14. Beneficjent zobowiązuje się</w:t>
      </w:r>
      <w:r w:rsidRPr="003C494F">
        <w:rPr>
          <w:rFonts w:ascii="Arial Narrow" w:hAnsi="Arial Narrow" w:cs="Arial Narrow"/>
          <w:sz w:val="20"/>
          <w:szCs w:val="20"/>
        </w:rPr>
        <w:t xml:space="preserve"> </w:t>
      </w:r>
      <w:r w:rsidRPr="003C494F">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3C494F">
        <w:rPr>
          <w:rStyle w:val="Domylnaczcionkaakapitu3"/>
          <w:rFonts w:ascii="Arial Narrow" w:hAnsi="Arial Narrow" w:cs="Arial Narrow"/>
          <w:color w:val="000000"/>
          <w:sz w:val="20"/>
          <w:szCs w:val="20"/>
        </w:rPr>
        <w:t>m odbiór/wykonanie prac),</w:t>
      </w:r>
      <w:r w:rsidR="00A74850" w:rsidRPr="003C494F">
        <w:rPr>
          <w:rStyle w:val="Domylnaczcionkaakapitu3"/>
          <w:rFonts w:ascii="Arial Narrow" w:hAnsi="Arial Narrow" w:cs="Arial Narrow"/>
          <w:color w:val="000000"/>
          <w:sz w:val="20"/>
          <w:szCs w:val="20"/>
        </w:rPr>
        <w:br/>
      </w:r>
      <w:r w:rsidRPr="003C494F">
        <w:rPr>
          <w:rStyle w:val="Domylnaczcionkaakapitu3"/>
          <w:rFonts w:ascii="Arial Narrow" w:hAnsi="Arial Narrow" w:cs="Arial Narrow"/>
          <w:color w:val="000000"/>
          <w:sz w:val="20"/>
          <w:szCs w:val="20"/>
        </w:rPr>
        <w:t>w szczególności:</w:t>
      </w:r>
    </w:p>
    <w:p w14:paraId="7A61D3DE" w14:textId="77777777" w:rsidR="00E606D1" w:rsidRPr="003C494F"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3C494F">
        <w:rPr>
          <w:rFonts w:ascii="Arial Narrow" w:hAnsi="Arial Narrow" w:cs="Arial Narrow"/>
          <w:color w:val="000000"/>
          <w:sz w:val="20"/>
          <w:szCs w:val="20"/>
        </w:rPr>
        <w:t>faktur lub dokumentów księgowych o równoważnej wartości dowodowej, wraz z dowodami zapłaty,</w:t>
      </w:r>
    </w:p>
    <w:p w14:paraId="1609D2AD" w14:textId="77777777" w:rsidR="00E606D1" w:rsidRPr="003C494F"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3C494F">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3C494F">
        <w:rPr>
          <w:rFonts w:ascii="Arial Narrow" w:hAnsi="Arial Narrow" w:cs="Arial Narrow"/>
          <w:color w:val="000000"/>
          <w:sz w:val="20"/>
          <w:szCs w:val="20"/>
        </w:rPr>
        <w:br/>
      </w:r>
      <w:r w:rsidRPr="003C494F">
        <w:rPr>
          <w:rFonts w:ascii="Arial Narrow" w:hAnsi="Arial Narrow" w:cs="Arial Narrow"/>
          <w:color w:val="000000"/>
          <w:sz w:val="20"/>
          <w:szCs w:val="20"/>
        </w:rPr>
        <w:t>o równoważnej wartości dowodowej),</w:t>
      </w:r>
    </w:p>
    <w:p w14:paraId="11E40766" w14:textId="77777777" w:rsidR="00E606D1" w:rsidRPr="003C494F"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3C494F">
        <w:rPr>
          <w:rFonts w:ascii="Arial Narrow" w:hAnsi="Arial Narrow" w:cs="Arial Narrow"/>
          <w:color w:val="000000"/>
          <w:sz w:val="20"/>
          <w:szCs w:val="20"/>
        </w:rPr>
        <w:t>umów, zleceń, protokołów odbioru i innych dokumentów stanowiących podstawę poniesienia wydatków;</w:t>
      </w:r>
    </w:p>
    <w:p w14:paraId="73FC91A5" w14:textId="77777777" w:rsidR="00E606D1" w:rsidRPr="003C494F"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3C494F">
        <w:rPr>
          <w:rFonts w:ascii="Arial Narrow" w:hAnsi="Arial Narrow" w:cs="Arial Narrow"/>
          <w:color w:val="000000"/>
          <w:sz w:val="20"/>
          <w:szCs w:val="20"/>
        </w:rPr>
        <w:t>innych dokumentów umożliwiających stwierdzenie, że wydatek jest kwalifikowalny, których przedłożenia zażądać może Instytucja Zarządzająca.</w:t>
      </w:r>
    </w:p>
    <w:p w14:paraId="3B6C4C9F" w14:textId="77777777" w:rsidR="002F4067" w:rsidRPr="003C494F" w:rsidRDefault="00E606D1" w:rsidP="002F4067">
      <w:pPr>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3C494F">
        <w:rPr>
          <w:rFonts w:ascii="Arial Narrow" w:hAnsi="Arial Narrow" w:cs="Arial Narrow"/>
          <w:color w:val="000000"/>
          <w:sz w:val="20"/>
          <w:szCs w:val="20"/>
        </w:rPr>
        <w:t xml:space="preserve"> </w:t>
      </w:r>
      <w:r w:rsidRPr="003C494F">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3C494F">
        <w:rPr>
          <w:rStyle w:val="Domylnaczcionkaakapitu1"/>
          <w:rFonts w:ascii="Arial Narrow" w:hAnsi="Arial Narrow" w:cs="Arial Narrow"/>
          <w:color w:val="000000"/>
          <w:sz w:val="20"/>
          <w:szCs w:val="20"/>
        </w:rPr>
        <w:br/>
      </w:r>
      <w:r w:rsidRPr="003C494F">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3C494F">
        <w:rPr>
          <w:rStyle w:val="Domylnaczcionkaakapitu1"/>
          <w:rFonts w:ascii="Arial Narrow" w:hAnsi="Arial Narrow" w:cs="Arial Narrow"/>
          <w:color w:val="000000"/>
          <w:sz w:val="20"/>
          <w:szCs w:val="20"/>
        </w:rPr>
        <w:br/>
      </w:r>
      <w:r w:rsidRPr="003C494F">
        <w:rPr>
          <w:rStyle w:val="Domylnaczcionkaakapitu1"/>
          <w:rFonts w:ascii="Arial Narrow" w:hAnsi="Arial Narrow" w:cs="Arial Narrow"/>
          <w:color w:val="000000"/>
          <w:sz w:val="20"/>
          <w:szCs w:val="20"/>
        </w:rPr>
        <w:t xml:space="preserve">w Projekcie nie uległ zmianie, nie jest wymagane. </w:t>
      </w:r>
    </w:p>
    <w:p w14:paraId="44C435F8" w14:textId="77777777" w:rsidR="002F4067" w:rsidRPr="003C494F" w:rsidRDefault="002F4067" w:rsidP="002F4067">
      <w:pPr>
        <w:spacing w:after="0" w:line="240" w:lineRule="auto"/>
        <w:jc w:val="both"/>
        <w:rPr>
          <w:rFonts w:ascii="Arial Narrow" w:hAnsi="Arial Narrow" w:cs="Arial Narrow"/>
          <w:color w:val="000000"/>
          <w:sz w:val="20"/>
          <w:szCs w:val="20"/>
        </w:rPr>
      </w:pPr>
    </w:p>
    <w:p w14:paraId="36574C80" w14:textId="77777777" w:rsidR="002F4067" w:rsidRPr="003C494F" w:rsidRDefault="00A74850" w:rsidP="002F4067">
      <w:pPr>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11.</w:t>
      </w:r>
    </w:p>
    <w:p w14:paraId="4E1EA96F" w14:textId="77777777" w:rsidR="0054188B" w:rsidRPr="003C494F" w:rsidRDefault="0054188B" w:rsidP="002F4067">
      <w:pPr>
        <w:spacing w:after="0" w:line="240" w:lineRule="auto"/>
        <w:jc w:val="center"/>
        <w:rPr>
          <w:rFonts w:ascii="Arial Narrow" w:hAnsi="Arial Narrow" w:cs="Arial Narrow"/>
          <w:color w:val="000000"/>
          <w:sz w:val="20"/>
          <w:szCs w:val="20"/>
        </w:rPr>
      </w:pPr>
    </w:p>
    <w:p w14:paraId="0956E67D" w14:textId="77777777" w:rsidR="002F4067" w:rsidRPr="003C494F" w:rsidRDefault="00A74850" w:rsidP="007336A4">
      <w:pPr>
        <w:spacing w:after="0" w:line="240" w:lineRule="auto"/>
        <w:jc w:val="both"/>
        <w:rPr>
          <w:rStyle w:val="Domylnaczcionkaakapitu3"/>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3C494F">
        <w:rPr>
          <w:rStyle w:val="Domylnaczcionkaakapitu3"/>
          <w:rFonts w:ascii="Arial Narrow" w:hAnsi="Arial Narrow" w:cs="Arial Narrow"/>
          <w:color w:val="000000"/>
          <w:sz w:val="20"/>
          <w:szCs w:val="20"/>
        </w:rPr>
        <w:br/>
      </w:r>
      <w:r w:rsidRPr="003C494F">
        <w:rPr>
          <w:rFonts w:ascii="Arial Narrow" w:hAnsi="Arial Narrow" w:cs="Arial Narrow"/>
          <w:sz w:val="20"/>
          <w:szCs w:val="20"/>
        </w:rPr>
        <w:t xml:space="preserve">30 </w:t>
      </w:r>
      <w:r w:rsidRPr="003C494F">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3C494F">
        <w:rPr>
          <w:rStyle w:val="Domylnaczcionkaakapitu3"/>
          <w:rFonts w:ascii="Arial Narrow" w:hAnsi="Arial Narrow" w:cs="Arial Narrow"/>
          <w:color w:val="000000"/>
          <w:sz w:val="20"/>
          <w:szCs w:val="20"/>
        </w:rPr>
        <w:br/>
        <w:t>na dokonanie czynności oraz na dokumenty, o których mowa odpowiednio w ust. 3 i § 10 ust. 12 -15.</w:t>
      </w:r>
    </w:p>
    <w:p w14:paraId="65D4F0BF" w14:textId="77777777" w:rsidR="002F4067" w:rsidRPr="003C494F" w:rsidRDefault="00A74850" w:rsidP="007336A4">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2. W przypadku gdy:</w:t>
      </w:r>
    </w:p>
    <w:p w14:paraId="3524B717" w14:textId="77777777" w:rsidR="002F4067" w:rsidRPr="003C494F" w:rsidRDefault="00A74850" w:rsidP="007336A4">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1) w ramach Projektu jest dokonywana kontrola na miejscu i został złożony końcowy wniosek o płatność,</w:t>
      </w:r>
    </w:p>
    <w:p w14:paraId="5C90AFD1" w14:textId="77777777" w:rsidR="002F4067" w:rsidRPr="003C494F" w:rsidRDefault="00A74850" w:rsidP="007336A4">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2) Instytucja Zarządzająca przeprowadza kontrolę doraźną lub planową w związku ze złożonym wnioskiem o płatność,</w:t>
      </w:r>
    </w:p>
    <w:p w14:paraId="35B5C330" w14:textId="77777777" w:rsidR="002F4067" w:rsidRPr="003C494F" w:rsidRDefault="00A74850" w:rsidP="007336A4">
      <w:pPr>
        <w:spacing w:after="0" w:line="240" w:lineRule="auto"/>
        <w:jc w:val="both"/>
        <w:rPr>
          <w:rStyle w:val="Domylnaczcionkaakapitu3"/>
          <w:rFonts w:ascii="Arial Narrow" w:hAnsi="Arial Narrow" w:cs="Arial Narrow"/>
          <w:color w:val="000000"/>
          <w:sz w:val="20"/>
          <w:szCs w:val="20"/>
        </w:rPr>
      </w:pPr>
      <w:r w:rsidRPr="003C494F">
        <w:rPr>
          <w:rFonts w:ascii="Arial Narrow" w:hAnsi="Arial Narrow" w:cs="Arial Narrow"/>
          <w:color w:val="000000"/>
          <w:sz w:val="20"/>
          <w:szCs w:val="20"/>
        </w:rPr>
        <w:t>3) uprzednio złożony wniosek o płatność nie został zaakceptowany</w:t>
      </w:r>
      <w:r w:rsidRPr="003C494F">
        <w:rPr>
          <w:rStyle w:val="Odwoanieprzypisudolnego"/>
          <w:rFonts w:ascii="Arial Narrow" w:hAnsi="Arial Narrow" w:cs="Arial Narrow"/>
          <w:color w:val="000000"/>
          <w:sz w:val="20"/>
          <w:szCs w:val="20"/>
        </w:rPr>
        <w:footnoteReference w:id="33"/>
      </w:r>
      <w:r w:rsidRPr="003C494F">
        <w:rPr>
          <w:rFonts w:ascii="Arial Narrow" w:hAnsi="Arial Narrow" w:cs="Arial Narrow"/>
          <w:color w:val="000000"/>
          <w:sz w:val="20"/>
          <w:szCs w:val="20"/>
        </w:rPr>
        <w:t xml:space="preserve">, </w:t>
      </w:r>
      <w:r w:rsidRPr="003C494F">
        <w:rPr>
          <w:rStyle w:val="Domylnaczcionkaakapitu3"/>
          <w:rFonts w:ascii="Arial Narrow" w:hAnsi="Arial Narrow" w:cs="Arial Narrow"/>
          <w:color w:val="000000"/>
          <w:sz w:val="20"/>
          <w:szCs w:val="20"/>
        </w:rPr>
        <w:t xml:space="preserve">bieg terminu weryfikacji, o którym mowa w ust. 1, ulega zawieszeniu do dnia przekazania przez Beneficjenta do Instytucji Zarządzającej informacji o wykonaniu lub zaniechaniu wykonania zaleceń pokontrolnych, chyba że wyniki kontroli nie wskazują na wystąpienie wydatków niekwalifikowalnych </w:t>
      </w:r>
      <w:r w:rsidRPr="003C494F">
        <w:rPr>
          <w:rStyle w:val="Domylnaczcionkaakapitu3"/>
          <w:rFonts w:ascii="Arial Narrow" w:hAnsi="Arial Narrow" w:cs="Arial Narrow"/>
          <w:color w:val="000000"/>
          <w:sz w:val="20"/>
          <w:szCs w:val="20"/>
        </w:rPr>
        <w:br/>
        <w:t>w Projekcie lub nie mają wpływu na rozliczenie końcowe Projektu a w sytuacji pkt. 3 do dnia zaakceptowania poprzedniego wniosku o płatność.</w:t>
      </w:r>
    </w:p>
    <w:p w14:paraId="190DCF3F" w14:textId="77777777" w:rsidR="002F4067" w:rsidRPr="003C494F" w:rsidRDefault="00826D12" w:rsidP="007336A4">
      <w:pPr>
        <w:spacing w:after="0" w:line="240" w:lineRule="auto"/>
        <w:jc w:val="both"/>
        <w:rPr>
          <w:rStyle w:val="Domylnaczcionkaakapitu3"/>
          <w:rFonts w:ascii="Arial Narrow" w:hAnsi="Arial Narrow" w:cs="Arial Narrow"/>
          <w:sz w:val="20"/>
          <w:szCs w:val="20"/>
        </w:rPr>
      </w:pPr>
      <w:r w:rsidRPr="003C494F">
        <w:rPr>
          <w:rStyle w:val="Domylnaczcionkaakapitu3"/>
          <w:rFonts w:ascii="Arial Narrow" w:hAnsi="Arial Narrow" w:cs="Arial Narrow"/>
          <w:color w:val="000000"/>
          <w:sz w:val="20"/>
          <w:szCs w:val="20"/>
        </w:rPr>
        <w:t xml:space="preserve">3. W </w:t>
      </w:r>
      <w:r w:rsidRPr="003C494F">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3C494F">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3C494F">
        <w:rPr>
          <w:rStyle w:val="Domylnaczcionkaakapitu3"/>
          <w:rFonts w:ascii="Arial Narrow" w:hAnsi="Arial Narrow" w:cs="Arial Narrow"/>
          <w:sz w:val="20"/>
          <w:szCs w:val="20"/>
        </w:rPr>
        <w:br/>
        <w:t>do złożenia  dokumentów dotyczących Projektu.</w:t>
      </w:r>
    </w:p>
    <w:p w14:paraId="41D47050" w14:textId="77777777" w:rsidR="0054188B" w:rsidRPr="003C494F" w:rsidRDefault="00826D12" w:rsidP="00FB5C0A">
      <w:pPr>
        <w:keepNext/>
        <w:keepLines/>
        <w:autoSpaceDE w:val="0"/>
        <w:spacing w:after="0" w:line="240" w:lineRule="auto"/>
        <w:jc w:val="both"/>
        <w:rPr>
          <w:rFonts w:ascii="Arial Narrow" w:hAnsi="Arial Narrow" w:cs="Arial Narrow"/>
          <w:sz w:val="20"/>
          <w:szCs w:val="20"/>
        </w:rPr>
      </w:pPr>
      <w:r w:rsidRPr="003C494F">
        <w:rPr>
          <w:rFonts w:ascii="Arial Narrow" w:hAnsi="Arial Narrow" w:cs="Arial Narrow"/>
          <w:sz w:val="20"/>
          <w:szCs w:val="20"/>
        </w:rPr>
        <w:lastRenderedPageBreak/>
        <w:t>4. Beneficjent zobowiązuje się do usunięcia błędów lub złożenia wyjaśnień, lub złożenia dokumentów dotyczących Projektu</w:t>
      </w:r>
      <w:r w:rsidRPr="003C494F">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3C494F">
        <w:rPr>
          <w:rFonts w:ascii="Arial Narrow" w:hAnsi="Arial Narrow" w:cs="Arial Narrow"/>
          <w:sz w:val="20"/>
          <w:szCs w:val="20"/>
        </w:rPr>
        <w:t xml:space="preserve"> </w:t>
      </w:r>
    </w:p>
    <w:p w14:paraId="0DE59165" w14:textId="77777777" w:rsidR="0054188B" w:rsidRPr="003C494F"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3C494F">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3C494F">
        <w:rPr>
          <w:rFonts w:ascii="Arial Narrow" w:hAnsi="Arial Narrow" w:cs="Arial Narrow"/>
          <w:color w:val="000000"/>
          <w:sz w:val="20"/>
          <w:szCs w:val="20"/>
        </w:rPr>
        <w:t>o zatwierdzeniu  wniosku o płatność powinna zawierać:</w:t>
      </w:r>
    </w:p>
    <w:p w14:paraId="3B078B7C" w14:textId="77777777" w:rsidR="0054188B" w:rsidRPr="003C494F"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1) kwotę wydatków, które zostały uznane za niekwalifikowalne wraz z uzasadnieniem</w:t>
      </w:r>
      <w:r w:rsidRPr="003C494F">
        <w:rPr>
          <w:rStyle w:val="Odwoanieprzypisudolnego"/>
          <w:rFonts w:ascii="Arial Narrow" w:hAnsi="Arial Narrow" w:cs="Arial Narrow"/>
          <w:color w:val="000000"/>
          <w:sz w:val="20"/>
          <w:szCs w:val="20"/>
        </w:rPr>
        <w:footnoteReference w:id="34"/>
      </w:r>
      <w:r w:rsidRPr="003C494F">
        <w:rPr>
          <w:rStyle w:val="Domylnaczcionkaakapitu3"/>
          <w:rFonts w:ascii="Arial Narrow" w:hAnsi="Arial Narrow" w:cs="Arial Narrow"/>
          <w:color w:val="000000"/>
          <w:sz w:val="20"/>
          <w:szCs w:val="20"/>
        </w:rPr>
        <w:t>,</w:t>
      </w:r>
    </w:p>
    <w:p w14:paraId="2B7EEBF0" w14:textId="77777777" w:rsidR="00826D12" w:rsidRPr="003C494F" w:rsidRDefault="0054188B" w:rsidP="007336A4">
      <w:pPr>
        <w:spacing w:after="0" w:line="240" w:lineRule="auto"/>
        <w:jc w:val="both"/>
        <w:rPr>
          <w:rFonts w:ascii="Arial Narrow" w:hAnsi="Arial Narrow" w:cs="Arial Narrow"/>
          <w:sz w:val="20"/>
          <w:szCs w:val="20"/>
        </w:rPr>
      </w:pPr>
      <w:r w:rsidRPr="003C494F">
        <w:rPr>
          <w:rStyle w:val="Domylnaczcionkaakapitu1"/>
          <w:rFonts w:ascii="Arial Narrow" w:hAnsi="Arial Narrow" w:cs="Arial Narrow"/>
          <w:color w:val="000000"/>
          <w:sz w:val="20"/>
          <w:szCs w:val="20"/>
        </w:rPr>
        <w:t>2) zatwierdzoną kwotę wydatków kwalifikowalnych</w:t>
      </w:r>
      <w:r w:rsidRPr="003C494F">
        <w:rPr>
          <w:rStyle w:val="Domylnaczcionkaakapitu1"/>
          <w:rFonts w:ascii="Arial Narrow" w:hAnsi="Arial Narrow" w:cs="Arial Narrow"/>
          <w:i/>
          <w:iCs/>
          <w:color w:val="000000"/>
          <w:sz w:val="20"/>
          <w:szCs w:val="20"/>
        </w:rPr>
        <w:t xml:space="preserve"> </w:t>
      </w:r>
      <w:r w:rsidRPr="003C494F">
        <w:rPr>
          <w:rStyle w:val="Domylnaczcionkaakapitu1"/>
          <w:rFonts w:ascii="Arial Narrow" w:hAnsi="Arial Narrow" w:cs="Arial Narrow"/>
          <w:color w:val="000000"/>
          <w:sz w:val="20"/>
          <w:szCs w:val="20"/>
        </w:rPr>
        <w:t xml:space="preserve">wynikającą </w:t>
      </w:r>
      <w:r w:rsidRPr="003C494F">
        <w:rPr>
          <w:rStyle w:val="Domylnaczcionkaakapitu3"/>
          <w:rFonts w:ascii="Arial Narrow" w:hAnsi="Arial Narrow" w:cs="Arial Narrow"/>
          <w:color w:val="000000"/>
          <w:sz w:val="20"/>
          <w:szCs w:val="20"/>
        </w:rPr>
        <w:t xml:space="preserve">z pomniejszenia kwoty wydatków rozliczanych we wniosku </w:t>
      </w:r>
      <w:r w:rsidRPr="003C494F">
        <w:rPr>
          <w:rStyle w:val="Domylnaczcionkaakapitu3"/>
          <w:rFonts w:ascii="Arial Narrow" w:hAnsi="Arial Narrow" w:cs="Arial Narrow"/>
          <w:color w:val="000000"/>
          <w:sz w:val="20"/>
          <w:szCs w:val="20"/>
        </w:rPr>
        <w:br/>
        <w:t>o płatność o wydatki niekwalifikowalne, o których mowa w pkt 1, oraz o dochody, o których mowa w § 12.</w:t>
      </w:r>
    </w:p>
    <w:p w14:paraId="3F2E3280" w14:textId="77777777" w:rsidR="00EB77EC" w:rsidRPr="003C494F" w:rsidRDefault="002F4067"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6. </w:t>
      </w:r>
      <w:r w:rsidR="00826D12" w:rsidRPr="003C494F">
        <w:rPr>
          <w:rFonts w:ascii="Arial Narrow" w:hAnsi="Arial Narrow" w:cs="Arial Narrow"/>
          <w:color w:val="000000"/>
          <w:sz w:val="20"/>
          <w:szCs w:val="20"/>
        </w:rPr>
        <w:t xml:space="preserve">Wniosek o płatność końcową podlega weryfikacji przez Instytucję Zarządzającą  w terminie określonym  </w:t>
      </w:r>
      <w:r w:rsidR="00826D12" w:rsidRPr="003C494F">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sidRPr="003C494F">
        <w:rPr>
          <w:rFonts w:ascii="Arial Narrow" w:hAnsi="Arial Narrow" w:cs="Arial Narrow"/>
          <w:color w:val="000000"/>
          <w:sz w:val="20"/>
          <w:szCs w:val="20"/>
        </w:rPr>
        <w:t>.</w:t>
      </w:r>
    </w:p>
    <w:p w14:paraId="6A5429F2" w14:textId="77777777" w:rsidR="002F4067" w:rsidRPr="003C494F" w:rsidRDefault="002F4067" w:rsidP="003D6B83">
      <w:pPr>
        <w:autoSpaceDE w:val="0"/>
        <w:spacing w:after="0" w:line="240" w:lineRule="auto"/>
        <w:jc w:val="both"/>
        <w:rPr>
          <w:rFonts w:ascii="Arial Narrow" w:hAnsi="Arial Narrow" w:cs="Arial Narrow"/>
          <w:sz w:val="20"/>
          <w:szCs w:val="20"/>
        </w:rPr>
      </w:pPr>
      <w:r w:rsidRPr="003C494F">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3C494F">
        <w:rPr>
          <w:rStyle w:val="Odwoanieprzypisudolnego"/>
          <w:rFonts w:ascii="Arial Narrow" w:hAnsi="Arial Narrow" w:cs="Arial Narrow"/>
          <w:color w:val="000000"/>
          <w:sz w:val="20"/>
          <w:szCs w:val="20"/>
        </w:rPr>
        <w:footnoteReference w:id="35"/>
      </w:r>
      <w:r w:rsidRPr="003C494F">
        <w:rPr>
          <w:rStyle w:val="Domylnaczcionkaakapitu3"/>
          <w:rFonts w:ascii="Arial Narrow" w:hAnsi="Arial Narrow" w:cs="Arial Narrow"/>
          <w:color w:val="000000"/>
          <w:sz w:val="20"/>
          <w:szCs w:val="20"/>
        </w:rPr>
        <w:t>.</w:t>
      </w:r>
    </w:p>
    <w:p w14:paraId="39DA13C3" w14:textId="77777777" w:rsidR="002F4067" w:rsidRPr="003C494F" w:rsidRDefault="00EB77EC" w:rsidP="003D6B83">
      <w:pPr>
        <w:autoSpaceDE w:val="0"/>
        <w:spacing w:after="0" w:line="240" w:lineRule="auto"/>
        <w:ind w:left="16"/>
        <w:jc w:val="both"/>
        <w:rPr>
          <w:rFonts w:ascii="Arial Narrow" w:hAnsi="Arial Narrow" w:cs="Arial Narrow"/>
          <w:color w:val="000000"/>
          <w:sz w:val="20"/>
          <w:szCs w:val="20"/>
        </w:rPr>
      </w:pPr>
      <w:r w:rsidRPr="003C494F">
        <w:rPr>
          <w:rFonts w:ascii="Arial Narrow" w:hAnsi="Arial Narrow" w:cs="Arial Narrow"/>
          <w:sz w:val="20"/>
          <w:szCs w:val="20"/>
        </w:rPr>
        <w:t>8</w:t>
      </w:r>
      <w:r w:rsidR="002F4067" w:rsidRPr="003C494F">
        <w:rPr>
          <w:rFonts w:ascii="Arial Narrow" w:hAnsi="Arial Narrow" w:cs="Arial Narrow"/>
          <w:sz w:val="20"/>
          <w:szCs w:val="20"/>
        </w:rPr>
        <w:t>. Z w</w:t>
      </w:r>
      <w:r w:rsidR="002F4067" w:rsidRPr="003C494F">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14:paraId="7E34FA6D" w14:textId="77777777" w:rsidR="002F4067" w:rsidRPr="003C494F" w:rsidRDefault="00EB77EC"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9</w:t>
      </w:r>
      <w:r w:rsidR="002F4067" w:rsidRPr="003C494F">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3C494F">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p>
    <w:p w14:paraId="51781897" w14:textId="77777777" w:rsidR="002F4067" w:rsidRPr="003C494F" w:rsidRDefault="002F4067" w:rsidP="003D6B83">
      <w:pPr>
        <w:autoSpaceDE w:val="0"/>
        <w:spacing w:after="0" w:line="240" w:lineRule="auto"/>
        <w:jc w:val="both"/>
        <w:rPr>
          <w:rFonts w:ascii="Arial Narrow" w:hAnsi="Arial Narrow"/>
          <w:sz w:val="20"/>
          <w:szCs w:val="20"/>
        </w:rPr>
      </w:pPr>
    </w:p>
    <w:p w14:paraId="07542F67" w14:textId="77777777" w:rsidR="003D6B83" w:rsidRPr="003C494F" w:rsidRDefault="003D6B83" w:rsidP="003D6B83">
      <w:pPr>
        <w:autoSpaceDE w:val="0"/>
        <w:spacing w:after="0" w:line="240" w:lineRule="auto"/>
        <w:jc w:val="center"/>
        <w:rPr>
          <w:rFonts w:ascii="Arial Narrow" w:hAnsi="Arial Narrow" w:cs="Arial Narrow"/>
          <w:b/>
          <w:bCs/>
          <w:color w:val="000000"/>
          <w:sz w:val="20"/>
          <w:szCs w:val="20"/>
        </w:rPr>
      </w:pPr>
    </w:p>
    <w:p w14:paraId="1E844FEB" w14:textId="77777777" w:rsidR="00122C10" w:rsidRPr="003C494F" w:rsidRDefault="00122C10" w:rsidP="003D6B83">
      <w:pPr>
        <w:autoSpaceDE w:val="0"/>
        <w:spacing w:after="0" w:line="240" w:lineRule="auto"/>
        <w:jc w:val="center"/>
        <w:rPr>
          <w:rFonts w:ascii="Arial Narrow" w:hAnsi="Arial Narrow" w:cs="Arial Narrow"/>
          <w:b/>
          <w:bCs/>
          <w:color w:val="000000"/>
          <w:sz w:val="20"/>
          <w:szCs w:val="20"/>
        </w:rPr>
      </w:pPr>
    </w:p>
    <w:p w14:paraId="739DC793" w14:textId="77777777" w:rsidR="00122C10" w:rsidRPr="003C494F" w:rsidRDefault="00122C10" w:rsidP="003D6B83">
      <w:pPr>
        <w:autoSpaceDE w:val="0"/>
        <w:spacing w:after="0" w:line="240" w:lineRule="auto"/>
        <w:jc w:val="center"/>
        <w:rPr>
          <w:rFonts w:ascii="Arial Narrow" w:hAnsi="Arial Narrow" w:cs="Arial Narrow"/>
          <w:b/>
          <w:bCs/>
          <w:color w:val="000000"/>
          <w:sz w:val="20"/>
          <w:szCs w:val="20"/>
        </w:rPr>
      </w:pPr>
    </w:p>
    <w:p w14:paraId="6FD34717" w14:textId="77777777" w:rsidR="00122C10" w:rsidRPr="003C494F" w:rsidRDefault="00122C10" w:rsidP="003D6B83">
      <w:pPr>
        <w:autoSpaceDE w:val="0"/>
        <w:spacing w:after="0" w:line="240" w:lineRule="auto"/>
        <w:jc w:val="center"/>
        <w:rPr>
          <w:rFonts w:ascii="Arial Narrow" w:hAnsi="Arial Narrow" w:cs="Arial Narrow"/>
          <w:b/>
          <w:bCs/>
          <w:color w:val="000000"/>
          <w:sz w:val="20"/>
          <w:szCs w:val="20"/>
        </w:rPr>
      </w:pPr>
    </w:p>
    <w:p w14:paraId="43AB2E07" w14:textId="0E7D1675" w:rsidR="002F4067" w:rsidRPr="003C494F" w:rsidRDefault="002F4067"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b/>
          <w:bCs/>
          <w:color w:val="000000"/>
          <w:sz w:val="20"/>
          <w:szCs w:val="20"/>
        </w:rPr>
        <w:t>Dochód</w:t>
      </w:r>
    </w:p>
    <w:p w14:paraId="19119172" w14:textId="77777777" w:rsidR="002F4067" w:rsidRPr="003C494F" w:rsidRDefault="002F4067" w:rsidP="003D6B83">
      <w:pPr>
        <w:autoSpaceDE w:val="0"/>
        <w:spacing w:after="0" w:line="240" w:lineRule="auto"/>
        <w:jc w:val="center"/>
        <w:rPr>
          <w:rFonts w:ascii="Arial Narrow" w:hAnsi="Arial Narrow" w:cs="Arial Narrow"/>
          <w:color w:val="000000"/>
          <w:sz w:val="20"/>
          <w:szCs w:val="20"/>
        </w:rPr>
      </w:pPr>
    </w:p>
    <w:p w14:paraId="52058027" w14:textId="77777777" w:rsidR="002F4067" w:rsidRPr="003C494F" w:rsidRDefault="002F4067" w:rsidP="003D6B83">
      <w:pPr>
        <w:autoSpaceDE w:val="0"/>
        <w:spacing w:after="0" w:line="240" w:lineRule="auto"/>
        <w:jc w:val="center"/>
        <w:rPr>
          <w:rFonts w:ascii="Arial Narrow" w:hAnsi="Arial Narrow"/>
          <w:sz w:val="20"/>
          <w:szCs w:val="20"/>
        </w:rPr>
      </w:pPr>
      <w:r w:rsidRPr="003C494F">
        <w:rPr>
          <w:rFonts w:ascii="Arial Narrow" w:hAnsi="Arial Narrow" w:cs="Arial Narrow"/>
          <w:color w:val="000000"/>
          <w:sz w:val="20"/>
          <w:szCs w:val="20"/>
        </w:rPr>
        <w:t>§ 12.</w:t>
      </w:r>
    </w:p>
    <w:p w14:paraId="38124BC8" w14:textId="77777777" w:rsidR="002F4067" w:rsidRPr="003C494F" w:rsidRDefault="002F4067" w:rsidP="003D6B83">
      <w:pPr>
        <w:autoSpaceDE w:val="0"/>
        <w:spacing w:after="0" w:line="240" w:lineRule="auto"/>
        <w:jc w:val="both"/>
        <w:rPr>
          <w:rFonts w:ascii="Arial Narrow" w:hAnsi="Arial Narrow"/>
          <w:sz w:val="20"/>
          <w:szCs w:val="20"/>
        </w:rPr>
      </w:pPr>
    </w:p>
    <w:p w14:paraId="30F21BE9" w14:textId="77777777" w:rsidR="002F4067" w:rsidRPr="003C494F"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3C494F">
        <w:rPr>
          <w:rStyle w:val="Domylnaczcionkaakapitu3"/>
          <w:rFonts w:ascii="Arial Narrow" w:hAnsi="Arial Narrow" w:cs="Arial Narrow"/>
          <w:color w:val="000000"/>
          <w:sz w:val="20"/>
          <w:szCs w:val="20"/>
        </w:rPr>
        <w:br/>
        <w:t>w art. 61 ust. 6 rozporządzenia ogólnego.</w:t>
      </w:r>
    </w:p>
    <w:p w14:paraId="532594D5" w14:textId="77777777" w:rsidR="002F4067" w:rsidRPr="003C494F" w:rsidRDefault="002F4067" w:rsidP="003D6B83">
      <w:pPr>
        <w:autoSpaceDE w:val="0"/>
        <w:spacing w:after="0" w:line="240" w:lineRule="auto"/>
        <w:jc w:val="both"/>
        <w:rPr>
          <w:rFonts w:ascii="Arial Narrow" w:hAnsi="Arial Narrow" w:cs="Arial Narrow"/>
          <w:sz w:val="20"/>
          <w:szCs w:val="20"/>
        </w:rPr>
      </w:pPr>
      <w:r w:rsidRPr="003C494F">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3C494F">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3C494F">
        <w:rPr>
          <w:rFonts w:ascii="Arial Narrow" w:hAnsi="Arial Narrow" w:cs="Arial Narrow"/>
          <w:sz w:val="20"/>
          <w:szCs w:val="20"/>
        </w:rPr>
        <w:t xml:space="preserve"> </w:t>
      </w:r>
      <w:r w:rsidRPr="003C494F">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14:paraId="63CB8B64" w14:textId="77777777" w:rsidR="002F4067" w:rsidRPr="003C494F" w:rsidRDefault="002F4067"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sz w:val="20"/>
          <w:szCs w:val="20"/>
        </w:rPr>
        <w:t xml:space="preserve">3. </w:t>
      </w:r>
      <w:r w:rsidRPr="003C494F">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14:paraId="12AF5745" w14:textId="77777777" w:rsidR="002F4067" w:rsidRPr="003C494F"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3C494F">
        <w:rPr>
          <w:rFonts w:ascii="Arial Narrow" w:hAnsi="Arial Narrow" w:cs="Arial Narrow"/>
          <w:color w:val="000000"/>
          <w:sz w:val="20"/>
          <w:szCs w:val="20"/>
        </w:rPr>
        <w:t>4. W przypadku naruszenia postanowień ust. 1 -3, stosuje się odpowiednio przepisy § 13.</w:t>
      </w:r>
    </w:p>
    <w:p w14:paraId="6BB3A0AB" w14:textId="77777777" w:rsidR="002F4067" w:rsidRPr="003C494F"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14:paraId="6527BF92" w14:textId="77777777" w:rsidR="00A74850" w:rsidRPr="003C494F"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 xml:space="preserve">6.W przypadku wystąpienia okoliczności, które mogą mieć wpływ na zmniejszenie poziomu dofinansowania ze środków Europejskiego Funduszu Rozwoju Regionalnego, dla Projektu generującego dochód, Beneficjent najpóźniej wraz z wnioskiem o płatność końcową, a następnie w terminach, o których mowa w art. 61 ust. 6 rozporządzenia ogólnego informuje o tych okolicznościach Instytucję Zarządzającą, aktualizując, w razie potrzeby, informacje w tym zakresie zgodnie z </w:t>
      </w:r>
      <w:r w:rsidRPr="003C494F">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3C494F">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w:t>
      </w:r>
      <w:r w:rsidRPr="003C494F">
        <w:rPr>
          <w:rStyle w:val="Domylnaczcionkaakapitu1"/>
          <w:rFonts w:ascii="Arial Narrow" w:hAnsi="Arial Narrow" w:cs="Arial Narrow"/>
          <w:color w:val="000000"/>
          <w:sz w:val="20"/>
          <w:szCs w:val="20"/>
        </w:rPr>
        <w:lastRenderedPageBreak/>
        <w:t>poprzednim zobowiązany jest zwrócić część dochodu w proporcji, jaką stanowi kwota dofinansowania ze środków Europejskiego Funduszu Rozwoju Regionalnego w kosztach całkowitych Projektu.</w:t>
      </w:r>
    </w:p>
    <w:p w14:paraId="40ED4331" w14:textId="77777777" w:rsidR="00C24361" w:rsidRPr="003C494F" w:rsidRDefault="00C24361" w:rsidP="003D6B83">
      <w:pPr>
        <w:autoSpaceDE w:val="0"/>
        <w:spacing w:after="0" w:line="240" w:lineRule="auto"/>
        <w:jc w:val="both"/>
        <w:rPr>
          <w:rFonts w:ascii="Arial Narrow" w:hAnsi="Arial Narrow" w:cs="Arial Narrow"/>
          <w:b/>
          <w:bCs/>
          <w:color w:val="000000"/>
          <w:sz w:val="20"/>
          <w:szCs w:val="20"/>
        </w:rPr>
      </w:pPr>
      <w:r w:rsidRPr="003C494F">
        <w:rPr>
          <w:rStyle w:val="Domylnaczcionkaakapitu1"/>
          <w:rFonts w:ascii="Arial Narrow" w:hAnsi="Arial Narrow" w:cs="Arial Narrow"/>
          <w:color w:val="000000"/>
          <w:sz w:val="20"/>
          <w:szCs w:val="20"/>
        </w:rPr>
        <w:t>7</w:t>
      </w:r>
      <w:r w:rsidRPr="003C494F">
        <w:rPr>
          <w:rStyle w:val="Domylnaczcionkaakapitu1"/>
          <w:rFonts w:ascii="Arial Narrow" w:hAnsi="Arial Narrow" w:cs="Arial Narrow"/>
          <w:sz w:val="20"/>
          <w:szCs w:val="20"/>
        </w:rPr>
        <w:t xml:space="preserve">. </w:t>
      </w:r>
      <w:r w:rsidRPr="003C494F">
        <w:rPr>
          <w:rFonts w:ascii="Arial Narrow" w:hAnsi="Arial Narrow" w:cs="Arial Narrow"/>
          <w:bCs/>
          <w:sz w:val="20"/>
          <w:szCs w:val="20"/>
        </w:rPr>
        <w:t xml:space="preserve"> Pozostałe obowiązki </w:t>
      </w:r>
      <w:r w:rsidRPr="003C494F">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3C494F">
        <w:rPr>
          <w:rFonts w:ascii="Arial Narrow" w:hAnsi="Arial Narrow" w:cs="Arial Narrow"/>
          <w:bCs/>
          <w:sz w:val="20"/>
          <w:szCs w:val="20"/>
        </w:rPr>
        <w:t>waniem projektów inwestycyjnych, w tym projektów generujących dochód i projektów hybrydowych na lata 2014-2020.</w:t>
      </w:r>
    </w:p>
    <w:p w14:paraId="69379201" w14:textId="77777777" w:rsidR="00F63263" w:rsidRPr="003C494F" w:rsidRDefault="00F63263" w:rsidP="003D6B83">
      <w:pPr>
        <w:autoSpaceDE w:val="0"/>
        <w:spacing w:after="0" w:line="240" w:lineRule="auto"/>
        <w:jc w:val="both"/>
        <w:rPr>
          <w:rFonts w:ascii="Arial Narrow" w:hAnsi="Arial Narrow" w:cs="Arial Narrow"/>
          <w:b/>
          <w:bCs/>
          <w:color w:val="000000"/>
          <w:sz w:val="20"/>
          <w:szCs w:val="20"/>
        </w:rPr>
      </w:pPr>
    </w:p>
    <w:p w14:paraId="13E91D16" w14:textId="77777777" w:rsidR="00F63263" w:rsidRPr="003C494F" w:rsidRDefault="00F63263" w:rsidP="003D6B83">
      <w:pPr>
        <w:autoSpaceDE w:val="0"/>
        <w:spacing w:after="0" w:line="240" w:lineRule="auto"/>
        <w:jc w:val="center"/>
        <w:rPr>
          <w:rFonts w:ascii="Arial Narrow" w:hAnsi="Arial Narrow" w:cs="Arial Narrow"/>
          <w:b/>
          <w:bCs/>
          <w:color w:val="000000"/>
          <w:sz w:val="20"/>
          <w:szCs w:val="20"/>
        </w:rPr>
      </w:pPr>
      <w:r w:rsidRPr="003C494F">
        <w:rPr>
          <w:rFonts w:ascii="Arial Narrow" w:hAnsi="Arial Narrow" w:cs="Arial Narrow"/>
          <w:b/>
          <w:bCs/>
          <w:color w:val="000000"/>
          <w:sz w:val="20"/>
          <w:szCs w:val="20"/>
        </w:rPr>
        <w:t>Nieprawidłowości i zwrot środków</w:t>
      </w:r>
    </w:p>
    <w:p w14:paraId="710D9DF8" w14:textId="77777777" w:rsidR="00F63263" w:rsidRPr="003C494F" w:rsidRDefault="00F63263" w:rsidP="003D6B83">
      <w:pPr>
        <w:autoSpaceDE w:val="0"/>
        <w:spacing w:after="0" w:line="240" w:lineRule="auto"/>
        <w:jc w:val="center"/>
        <w:rPr>
          <w:rFonts w:ascii="Arial Narrow" w:hAnsi="Arial Narrow" w:cs="Arial Narrow"/>
          <w:color w:val="000000"/>
          <w:sz w:val="20"/>
          <w:szCs w:val="20"/>
        </w:rPr>
      </w:pPr>
    </w:p>
    <w:p w14:paraId="32723026" w14:textId="77777777" w:rsidR="00F63263" w:rsidRPr="003C494F" w:rsidRDefault="00F63263"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13.</w:t>
      </w:r>
    </w:p>
    <w:p w14:paraId="61AE01C9" w14:textId="77777777" w:rsidR="00F63263" w:rsidRPr="003C494F" w:rsidRDefault="00F63263" w:rsidP="003D6B83">
      <w:pPr>
        <w:autoSpaceDE w:val="0"/>
        <w:spacing w:after="0" w:line="240" w:lineRule="auto"/>
        <w:jc w:val="both"/>
        <w:rPr>
          <w:rFonts w:ascii="Arial Narrow" w:hAnsi="Arial Narrow" w:cs="Arial Narrow"/>
          <w:color w:val="000000"/>
          <w:sz w:val="20"/>
          <w:szCs w:val="20"/>
        </w:rPr>
      </w:pPr>
    </w:p>
    <w:p w14:paraId="6B877002" w14:textId="77777777" w:rsidR="00F63263" w:rsidRPr="003C494F" w:rsidRDefault="00F63263"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1. Jeżeli na podstawie wniosków o płatność lub czynności kontrolnych uprawnionych organów zostanie stwierdzone, </w:t>
      </w:r>
      <w:r w:rsidRPr="003C494F">
        <w:rPr>
          <w:rFonts w:ascii="Arial Narrow" w:hAnsi="Arial Narrow" w:cs="Arial Narrow"/>
          <w:color w:val="000000"/>
          <w:sz w:val="20"/>
          <w:szCs w:val="20"/>
        </w:rPr>
        <w:br/>
        <w:t>że dofinansowanie jest:</w:t>
      </w:r>
    </w:p>
    <w:p w14:paraId="45E0DD75" w14:textId="77777777" w:rsidR="00F63263" w:rsidRPr="003C494F" w:rsidRDefault="00F63263"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1) wykorzystane niezgodnie z przeznaczeniem,</w:t>
      </w:r>
    </w:p>
    <w:p w14:paraId="5E9CBE86" w14:textId="77777777" w:rsidR="00F63263" w:rsidRPr="003C494F" w:rsidRDefault="00F63263"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2) wykorzystane z naruszeniem procedur, o których mowa w art. 184 ustawy o finansach publicznych,</w:t>
      </w:r>
    </w:p>
    <w:p w14:paraId="3E45FF89" w14:textId="77777777" w:rsidR="00F63263" w:rsidRPr="003C494F" w:rsidRDefault="00F63263"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3) pobrane nienależnie lub w nadmiernej wysokości </w:t>
      </w:r>
    </w:p>
    <w:p w14:paraId="1E68F0FB" w14:textId="77777777" w:rsidR="00814A4E" w:rsidRPr="003C494F" w:rsidRDefault="00F63263"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sidRPr="003C494F">
        <w:rPr>
          <w:rFonts w:ascii="Arial Narrow" w:hAnsi="Arial Narrow" w:cs="Arial Narrow"/>
          <w:color w:val="000000"/>
          <w:sz w:val="20"/>
          <w:szCs w:val="20"/>
        </w:rPr>
        <w:t>żnej mu transzy dofinansowania.</w:t>
      </w:r>
    </w:p>
    <w:p w14:paraId="3AF1883A" w14:textId="77777777" w:rsidR="00E606D1" w:rsidRPr="003C494F" w:rsidRDefault="00814A4E" w:rsidP="003D6B83">
      <w:pPr>
        <w:spacing w:after="0" w:line="240" w:lineRule="auto"/>
        <w:jc w:val="both"/>
        <w:rPr>
          <w:rFonts w:ascii="Arial Narrow" w:hAnsi="Arial Narrow"/>
          <w:sz w:val="20"/>
          <w:szCs w:val="20"/>
        </w:rPr>
      </w:pPr>
      <w:r w:rsidRPr="003C494F">
        <w:rPr>
          <w:rFonts w:ascii="Arial Narrow" w:hAnsi="Arial Narrow" w:cs="Arial Narrow"/>
          <w:color w:val="000000"/>
          <w:sz w:val="20"/>
          <w:szCs w:val="20"/>
        </w:rPr>
        <w:t xml:space="preserve">2. Beneficjent zwraca środki, o których mowa w ust. 1, wraz z odsetkami, na pisemne wezwanie Instytucji Zarządzającej, </w:t>
      </w:r>
      <w:r w:rsidRPr="003C494F">
        <w:rPr>
          <w:rFonts w:ascii="Arial Narrow" w:hAnsi="Arial Narrow" w:cs="Arial Narrow"/>
          <w:color w:val="000000"/>
          <w:sz w:val="20"/>
          <w:szCs w:val="20"/>
        </w:rPr>
        <w:br/>
        <w:t>w terminie 14 dni kalendarzowych od dnia doręczenia wezwania do zapłaty na rachunek bankowy wskazany przez Instytucję Zarządzającą w tym wezwaniu, albo wyraża, z wykorzystaniem SL2014, zgodę na pomniejszenie wypłaty kolejnej należnej</w:t>
      </w:r>
    </w:p>
    <w:p w14:paraId="5F03F801" w14:textId="77777777" w:rsidR="00E606D1" w:rsidRPr="003C494F" w:rsidRDefault="00E606D1"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mu transzy dofinansowania.</w:t>
      </w:r>
    </w:p>
    <w:p w14:paraId="364E1D86" w14:textId="77777777" w:rsidR="00E606D1" w:rsidRPr="003C494F" w:rsidRDefault="00E606D1"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3. Beneficjent dokonuje opisu przelewu zwracanych środków wskazując co najmniej:</w:t>
      </w:r>
    </w:p>
    <w:p w14:paraId="6DCF6B61" w14:textId="77777777" w:rsidR="00E606D1" w:rsidRPr="003C494F"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3C494F">
        <w:rPr>
          <w:rFonts w:ascii="Arial Narrow" w:hAnsi="Arial Narrow" w:cs="Arial Narrow"/>
          <w:color w:val="000000"/>
          <w:sz w:val="20"/>
          <w:szCs w:val="20"/>
        </w:rPr>
        <w:t>numer projektu;</w:t>
      </w:r>
    </w:p>
    <w:p w14:paraId="49574FF0" w14:textId="77777777" w:rsidR="00E606D1" w:rsidRPr="003C494F"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3C494F">
        <w:rPr>
          <w:rFonts w:ascii="Arial Narrow" w:hAnsi="Arial Narrow" w:cs="Arial Narrow"/>
          <w:color w:val="000000"/>
          <w:sz w:val="20"/>
          <w:szCs w:val="20"/>
        </w:rPr>
        <w:t>datę i kwotę otrzymanego z IZ/BGK  dofinansowania którego dotyczy zwrot;</w:t>
      </w:r>
    </w:p>
    <w:p w14:paraId="35A29303" w14:textId="77777777" w:rsidR="00E606D1" w:rsidRPr="003C494F"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3C494F">
        <w:rPr>
          <w:rFonts w:ascii="Arial Narrow" w:hAnsi="Arial Narrow" w:cs="Arial Narrow"/>
          <w:sz w:val="20"/>
          <w:szCs w:val="20"/>
        </w:rPr>
        <w:t>tytuł zwrotu, a w przypadku dokonania zwrotu na podstawie decyzji Instytucji Zarządzającej numer decyzji.</w:t>
      </w:r>
    </w:p>
    <w:p w14:paraId="38EEB85A" w14:textId="77777777" w:rsidR="00E606D1" w:rsidRPr="003C494F" w:rsidRDefault="00E606D1" w:rsidP="003D6B83">
      <w:pPr>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4. W przypadku niedokonania przez Beneficjenta zwrotu środków zgodnie z ust. 2</w:t>
      </w:r>
      <w:r w:rsidR="009108FE" w:rsidRPr="003C494F">
        <w:rPr>
          <w:rStyle w:val="Domylnaczcionkaakapitu3"/>
          <w:rFonts w:ascii="Arial Narrow" w:hAnsi="Arial Narrow" w:cs="Arial Narrow"/>
          <w:color w:val="000000"/>
          <w:sz w:val="20"/>
          <w:szCs w:val="20"/>
        </w:rPr>
        <w:t xml:space="preserve"> lub niewyrażenia zgody na </w:t>
      </w:r>
      <w:r w:rsidRPr="003C494F">
        <w:rPr>
          <w:rStyle w:val="Domylnaczcionkaakapitu3"/>
          <w:rFonts w:ascii="Arial Narrow" w:hAnsi="Arial Narrow" w:cs="Arial Narrow"/>
          <w:color w:val="000000"/>
          <w:sz w:val="20"/>
          <w:szCs w:val="20"/>
        </w:rPr>
        <w:t xml:space="preserve"> </w:t>
      </w:r>
      <w:r w:rsidR="009108FE" w:rsidRPr="003C494F">
        <w:rPr>
          <w:rStyle w:val="Domylnaczcionkaakapitu3"/>
          <w:rFonts w:ascii="Arial Narrow" w:hAnsi="Arial Narrow" w:cs="Arial Narrow"/>
          <w:color w:val="000000"/>
          <w:sz w:val="20"/>
          <w:szCs w:val="20"/>
        </w:rPr>
        <w:t>pomniejszenie wypłaty kolejnej należnej transzy dofinansowania</w:t>
      </w:r>
      <w:r w:rsidR="00E84342" w:rsidRPr="003C494F">
        <w:rPr>
          <w:rStyle w:val="Domylnaczcionkaakapitu3"/>
          <w:rFonts w:ascii="Arial Narrow" w:hAnsi="Arial Narrow" w:cs="Arial Narrow"/>
          <w:color w:val="000000"/>
          <w:sz w:val="20"/>
          <w:szCs w:val="20"/>
        </w:rPr>
        <w:t>,</w:t>
      </w:r>
      <w:r w:rsidR="009108FE" w:rsidRPr="003C494F">
        <w:rPr>
          <w:rStyle w:val="Domylnaczcionkaakapitu3"/>
          <w:rFonts w:ascii="Arial Narrow" w:hAnsi="Arial Narrow" w:cs="Arial Narrow"/>
          <w:color w:val="000000"/>
          <w:sz w:val="20"/>
          <w:szCs w:val="20"/>
        </w:rPr>
        <w:t xml:space="preserve"> </w:t>
      </w:r>
      <w:r w:rsidRPr="003C494F">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3C494F">
        <w:rPr>
          <w:rStyle w:val="Domylnaczcionkaakapitu3"/>
          <w:rFonts w:ascii="Arial Narrow" w:hAnsi="Arial Narrow" w:cs="Arial Narrow"/>
          <w:color w:val="000000"/>
          <w:sz w:val="20"/>
          <w:szCs w:val="20"/>
        </w:rPr>
        <w:br/>
      </w:r>
      <w:r w:rsidRPr="003C494F">
        <w:rPr>
          <w:rStyle w:val="Domylnaczcionkaakapitu3"/>
          <w:rFonts w:ascii="Arial Narrow" w:hAnsi="Arial Narrow" w:cs="Arial Narrow"/>
          <w:color w:val="000000"/>
          <w:sz w:val="20"/>
          <w:szCs w:val="20"/>
        </w:rPr>
        <w:t>w art. 207 ust. 9 us</w:t>
      </w:r>
      <w:r w:rsidR="00A74850" w:rsidRPr="003C494F">
        <w:rPr>
          <w:rStyle w:val="Domylnaczcionkaakapitu3"/>
          <w:rFonts w:ascii="Arial Narrow" w:hAnsi="Arial Narrow" w:cs="Arial Narrow"/>
          <w:color w:val="000000"/>
          <w:sz w:val="20"/>
          <w:szCs w:val="20"/>
        </w:rPr>
        <w:t xml:space="preserve">tawy o finansach publicznych . </w:t>
      </w:r>
      <w:r w:rsidRPr="003C494F">
        <w:rPr>
          <w:rStyle w:val="Domylnaczcionkaakapitu3"/>
          <w:rFonts w:ascii="Arial Narrow" w:hAnsi="Arial Narrow" w:cs="Arial Narrow"/>
          <w:color w:val="000000"/>
          <w:sz w:val="20"/>
          <w:szCs w:val="20"/>
        </w:rPr>
        <w:t>Od ww. decyzji Beneficjentowi przysługuje wniosek o ponowne rozpatrzenie sprawy do Instytucji Zarządzającej.</w:t>
      </w:r>
    </w:p>
    <w:p w14:paraId="39231B81" w14:textId="77777777" w:rsidR="00E606D1" w:rsidRPr="003C494F" w:rsidRDefault="00E606D1"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5. Decyzji, o której mowa w ust. 4, nie wydaje się, jeżeli Beneficjent dokonał zwrotu środków przed jej wydaniem.</w:t>
      </w:r>
    </w:p>
    <w:p w14:paraId="12E2F04B" w14:textId="77777777" w:rsidR="00E606D1" w:rsidRPr="003C494F" w:rsidRDefault="00E606D1" w:rsidP="003D6B83">
      <w:pPr>
        <w:autoSpaceDE w:val="0"/>
        <w:spacing w:after="0" w:line="240" w:lineRule="auto"/>
        <w:jc w:val="both"/>
        <w:rPr>
          <w:rFonts w:ascii="Arial Narrow" w:hAnsi="Arial Narrow" w:cs="Arial Narrow"/>
          <w:color w:val="000000"/>
          <w:sz w:val="20"/>
          <w:szCs w:val="20"/>
        </w:rPr>
      </w:pPr>
    </w:p>
    <w:p w14:paraId="66916949" w14:textId="77777777" w:rsidR="00122C10" w:rsidRPr="003C494F" w:rsidRDefault="00122C10" w:rsidP="003D6B83">
      <w:pPr>
        <w:autoSpaceDE w:val="0"/>
        <w:spacing w:after="0" w:line="240" w:lineRule="auto"/>
        <w:jc w:val="center"/>
        <w:rPr>
          <w:rFonts w:ascii="Arial Narrow" w:hAnsi="Arial Narrow" w:cs="Arial Narrow"/>
          <w:color w:val="000000"/>
          <w:sz w:val="20"/>
          <w:szCs w:val="20"/>
        </w:rPr>
      </w:pPr>
    </w:p>
    <w:p w14:paraId="27292B37" w14:textId="3055CC75" w:rsidR="00E606D1" w:rsidRPr="003C494F" w:rsidRDefault="00E606D1" w:rsidP="003D6B83">
      <w:pPr>
        <w:autoSpaceDE w:val="0"/>
        <w:spacing w:after="0" w:line="240" w:lineRule="auto"/>
        <w:jc w:val="center"/>
        <w:rPr>
          <w:rFonts w:ascii="Arial Narrow" w:hAnsi="Arial Narrow"/>
          <w:sz w:val="20"/>
          <w:szCs w:val="20"/>
        </w:rPr>
      </w:pPr>
      <w:r w:rsidRPr="003C494F">
        <w:rPr>
          <w:rFonts w:ascii="Arial Narrow" w:hAnsi="Arial Narrow" w:cs="Arial Narrow"/>
          <w:color w:val="000000"/>
          <w:sz w:val="20"/>
          <w:szCs w:val="20"/>
        </w:rPr>
        <w:t>§ 14.</w:t>
      </w:r>
    </w:p>
    <w:p w14:paraId="716B98C5" w14:textId="77777777" w:rsidR="00E606D1" w:rsidRPr="003C494F" w:rsidRDefault="00E606D1" w:rsidP="003D6B83">
      <w:pPr>
        <w:autoSpaceDE w:val="0"/>
        <w:spacing w:after="0" w:line="240" w:lineRule="auto"/>
        <w:jc w:val="both"/>
        <w:rPr>
          <w:rFonts w:ascii="Arial Narrow" w:hAnsi="Arial Narrow"/>
          <w:sz w:val="20"/>
          <w:szCs w:val="20"/>
        </w:rPr>
      </w:pPr>
    </w:p>
    <w:p w14:paraId="47D0BBD2" w14:textId="77777777" w:rsidR="00E606D1" w:rsidRPr="003C494F"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 xml:space="preserve">1. W przypadku stwierdzenia w projekcie nieprawidłowości, o której mowa w art. 2 pkt 36 </w:t>
      </w:r>
      <w:r w:rsidRPr="003C494F">
        <w:rPr>
          <w:rStyle w:val="Domylnaczcionkaakapitu3"/>
          <w:rFonts w:ascii="Arial Narrow" w:hAnsi="Arial Narrow" w:cs="Arial Narrow"/>
          <w:iCs/>
          <w:color w:val="000000"/>
          <w:sz w:val="20"/>
          <w:szCs w:val="20"/>
        </w:rPr>
        <w:t>rozporządzenia ogólnego</w:t>
      </w:r>
      <w:r w:rsidRPr="003C494F">
        <w:rPr>
          <w:rStyle w:val="Domylnaczcionkaakapitu1"/>
          <w:rFonts w:ascii="Arial Narrow" w:hAnsi="Arial Narrow" w:cs="Arial Narrow"/>
          <w:i/>
          <w:iCs/>
          <w:color w:val="000000"/>
          <w:sz w:val="20"/>
          <w:szCs w:val="20"/>
        </w:rPr>
        <w:t>,</w:t>
      </w:r>
      <w:r w:rsidR="00BD3B66" w:rsidRPr="003C494F">
        <w:rPr>
          <w:rStyle w:val="Domylnaczcionkaakapitu1"/>
          <w:rFonts w:ascii="Arial Narrow" w:hAnsi="Arial Narrow" w:cs="Arial Narrow"/>
          <w:i/>
          <w:iCs/>
          <w:color w:val="000000"/>
          <w:sz w:val="20"/>
          <w:szCs w:val="20"/>
        </w:rPr>
        <w:t xml:space="preserve"> </w:t>
      </w:r>
      <w:r w:rsidR="00BD3B66" w:rsidRPr="003C494F">
        <w:rPr>
          <w:rStyle w:val="Domylnaczcionkaakapitu3"/>
          <w:rFonts w:ascii="Arial Narrow" w:hAnsi="Arial Narrow" w:cs="Arial Narrow"/>
          <w:color w:val="000000"/>
          <w:sz w:val="20"/>
          <w:szCs w:val="20"/>
        </w:rPr>
        <w:t>wartość wydatków kwalifikowalnych Projektu</w:t>
      </w:r>
      <w:r w:rsidR="005B59BB" w:rsidRPr="003C494F">
        <w:rPr>
          <w:rStyle w:val="Domylnaczcionkaakapitu3"/>
          <w:rFonts w:ascii="Arial Narrow" w:hAnsi="Arial Narrow" w:cs="Arial Narrow"/>
          <w:color w:val="000000"/>
          <w:sz w:val="20"/>
          <w:szCs w:val="20"/>
        </w:rPr>
        <w:t>, o której mowa w § 2 ust. 3</w:t>
      </w:r>
      <w:r w:rsidRPr="003C494F">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14:paraId="2DC243AD" w14:textId="77777777" w:rsidR="00E606D1" w:rsidRPr="003C494F"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3C494F">
        <w:rPr>
          <w:rFonts w:ascii="Arial Narrow" w:hAnsi="Arial Narrow" w:cs="Arial Narrow"/>
          <w:color w:val="000000"/>
          <w:sz w:val="20"/>
          <w:szCs w:val="20"/>
        </w:rPr>
        <w:t>2. W przypadku stwierdzenia wystąpienia nieprawidłowości indywidualnej:</w:t>
      </w:r>
    </w:p>
    <w:p w14:paraId="10AB1C44" w14:textId="77777777" w:rsidR="00E606D1" w:rsidRPr="003C494F"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3C494F">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14:paraId="0F681D12" w14:textId="77777777" w:rsidR="00E606D1" w:rsidRPr="003C494F"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3C494F">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3C494F">
        <w:rPr>
          <w:rFonts w:ascii="Arial Narrow" w:hAnsi="Arial Narrow" w:cs="Arial Narrow"/>
          <w:color w:val="000000"/>
          <w:sz w:val="20"/>
          <w:szCs w:val="20"/>
        </w:rPr>
        <w:br/>
      </w:r>
      <w:r w:rsidRPr="003C494F">
        <w:rPr>
          <w:rFonts w:ascii="Arial Narrow" w:hAnsi="Arial Narrow" w:cs="Arial Narrow"/>
          <w:color w:val="000000"/>
          <w:sz w:val="20"/>
          <w:szCs w:val="20"/>
        </w:rPr>
        <w:t>o finansach publicznych,</w:t>
      </w:r>
    </w:p>
    <w:p w14:paraId="282FF024" w14:textId="77777777" w:rsidR="00E606D1" w:rsidRPr="003C494F" w:rsidRDefault="00E606D1"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3.W sprawach nieuregulowanych w umowie Instytucja Zarządzająca stosuje:  </w:t>
      </w:r>
    </w:p>
    <w:p w14:paraId="521C5C2F" w14:textId="77777777" w:rsidR="003D1D25" w:rsidRPr="003C494F" w:rsidRDefault="00E606D1" w:rsidP="002D581C">
      <w:pPr>
        <w:pStyle w:val="Akapitzlist"/>
        <w:numPr>
          <w:ilvl w:val="0"/>
          <w:numId w:val="22"/>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3C494F">
        <w:rPr>
          <w:rFonts w:ascii="Arial Narrow" w:hAnsi="Arial Narrow" w:cs="Arial Narrow"/>
          <w:sz w:val="20"/>
          <w:szCs w:val="20"/>
        </w:rPr>
        <w:t>ustawę wdrożeniową;</w:t>
      </w:r>
    </w:p>
    <w:p w14:paraId="25095F60" w14:textId="77777777" w:rsidR="003D1D25" w:rsidRPr="003C494F" w:rsidRDefault="00E606D1" w:rsidP="002D581C">
      <w:pPr>
        <w:pStyle w:val="Akapitzlist"/>
        <w:numPr>
          <w:ilvl w:val="0"/>
          <w:numId w:val="22"/>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3C494F">
        <w:rPr>
          <w:rFonts w:ascii="Arial Narrow" w:hAnsi="Arial Narrow" w:cs="Arial Narrow"/>
          <w:sz w:val="20"/>
          <w:szCs w:val="20"/>
        </w:rPr>
        <w:t>w zakresie warunków obniżenia wartości korekt finansowych, wartości wydatków poniesionych nieprawidłowo,  stawek procentowych, ich skutków finansowych oraz stanowiska Komisji Europejskiej, o którym mowa w ust. 6 ustawy wdrożeniowej rozporządzenie wydane przez ministra właściwego ds. rozwoju regionalnego na podstawie delegacji art. 24 ust. 13 ustawy wdrożeniowej;</w:t>
      </w:r>
    </w:p>
    <w:p w14:paraId="739CB9B8" w14:textId="77777777" w:rsidR="003D1D25" w:rsidRPr="003C494F" w:rsidRDefault="00251001" w:rsidP="002D581C">
      <w:pPr>
        <w:pStyle w:val="Akapitzlist"/>
        <w:numPr>
          <w:ilvl w:val="0"/>
          <w:numId w:val="22"/>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3C494F">
        <w:rPr>
          <w:rFonts w:ascii="Arial Narrow" w:hAnsi="Arial Narrow" w:cs="Arial Narrow"/>
          <w:sz w:val="20"/>
          <w:szCs w:val="20"/>
        </w:rPr>
        <w:t xml:space="preserve"> </w:t>
      </w:r>
      <w:r w:rsidR="00E606D1" w:rsidRPr="003C494F">
        <w:rPr>
          <w:rFonts w:ascii="Arial Narrow" w:hAnsi="Arial Narrow" w:cs="Arial Narrow"/>
          <w:sz w:val="20"/>
          <w:szCs w:val="20"/>
        </w:rPr>
        <w:t>wytyczne ministra właściwego ds. rozwoju regionalnego –</w:t>
      </w:r>
      <w:r w:rsidR="00E606D1" w:rsidRPr="003C494F">
        <w:rPr>
          <w:rFonts w:ascii="Arial Narrow" w:hAnsi="Arial Narrow" w:cs="Arial Narrow"/>
          <w:i/>
          <w:iCs/>
          <w:sz w:val="20"/>
          <w:szCs w:val="20"/>
        </w:rPr>
        <w:t xml:space="preserve"> Wytyczne w zakresie sposobu korygowania i odzyskiwania nieprawidłowych wydatków oraz raportowania nieprawidłowości w ramach programów operacyjnych polityki spójności na lata 2014-2020. </w:t>
      </w:r>
    </w:p>
    <w:p w14:paraId="5E8DAB7F" w14:textId="77777777" w:rsidR="00E606D1" w:rsidRPr="003C494F" w:rsidRDefault="00100D66" w:rsidP="003D6B83">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3C494F">
        <w:rPr>
          <w:rFonts w:ascii="Arial Narrow" w:hAnsi="Arial Narrow" w:cs="Arial Narrow"/>
          <w:sz w:val="20"/>
          <w:szCs w:val="20"/>
        </w:rPr>
        <w:t xml:space="preserve"> </w:t>
      </w:r>
      <w:r w:rsidR="00E606D1" w:rsidRPr="003C494F">
        <w:rPr>
          <w:rFonts w:ascii="Arial Narrow" w:hAnsi="Arial Narrow" w:cs="Arial Narrow"/>
          <w:sz w:val="20"/>
          <w:szCs w:val="20"/>
        </w:rPr>
        <w:t>Do zwrotu nieprawidłowości, o której mowa w ust. 1, stosuje się nadto postanowienia § 13 umowy.</w:t>
      </w:r>
    </w:p>
    <w:p w14:paraId="7BF91773" w14:textId="77777777" w:rsidR="00FD5750" w:rsidRPr="003C494F" w:rsidRDefault="00FD5750" w:rsidP="003D6B83">
      <w:pPr>
        <w:spacing w:after="0" w:line="240" w:lineRule="auto"/>
        <w:jc w:val="both"/>
        <w:rPr>
          <w:rFonts w:ascii="Arial Narrow" w:hAnsi="Arial Narrow"/>
          <w:sz w:val="20"/>
          <w:szCs w:val="20"/>
        </w:rPr>
      </w:pPr>
    </w:p>
    <w:p w14:paraId="1EABAF84" w14:textId="77777777" w:rsidR="00002AF3" w:rsidRPr="003C494F" w:rsidRDefault="00002AF3" w:rsidP="003D6B83">
      <w:pPr>
        <w:autoSpaceDE w:val="0"/>
        <w:spacing w:after="0" w:line="240" w:lineRule="auto"/>
        <w:jc w:val="center"/>
        <w:rPr>
          <w:rFonts w:ascii="Arial Narrow" w:hAnsi="Arial Narrow" w:cs="Arial Narrow"/>
          <w:b/>
          <w:bCs/>
          <w:color w:val="000000"/>
          <w:sz w:val="20"/>
          <w:szCs w:val="20"/>
        </w:rPr>
      </w:pPr>
    </w:p>
    <w:p w14:paraId="3B79153F" w14:textId="77777777" w:rsidR="000A42A2" w:rsidRPr="003C494F" w:rsidRDefault="000A42A2" w:rsidP="003D6B83">
      <w:pPr>
        <w:autoSpaceDE w:val="0"/>
        <w:spacing w:after="0" w:line="240" w:lineRule="auto"/>
        <w:jc w:val="center"/>
        <w:rPr>
          <w:rFonts w:ascii="Arial Narrow" w:hAnsi="Arial Narrow" w:cs="Arial Narrow"/>
          <w:sz w:val="20"/>
          <w:szCs w:val="20"/>
        </w:rPr>
      </w:pPr>
      <w:r w:rsidRPr="003C494F">
        <w:rPr>
          <w:rFonts w:ascii="Arial Narrow" w:hAnsi="Arial Narrow" w:cs="Arial Narrow"/>
          <w:b/>
          <w:bCs/>
          <w:color w:val="000000"/>
          <w:sz w:val="20"/>
          <w:szCs w:val="20"/>
        </w:rPr>
        <w:t>Zabezpieczenie prawidłowej realizacji Projektu</w:t>
      </w:r>
    </w:p>
    <w:p w14:paraId="2F30F7DE" w14:textId="77777777" w:rsidR="000A42A2" w:rsidRPr="003C494F" w:rsidRDefault="000A42A2" w:rsidP="003D6B83">
      <w:pPr>
        <w:autoSpaceDE w:val="0"/>
        <w:spacing w:after="0" w:line="240" w:lineRule="auto"/>
        <w:jc w:val="center"/>
        <w:rPr>
          <w:rFonts w:ascii="Arial Narrow" w:hAnsi="Arial Narrow" w:cs="Arial Narrow"/>
          <w:sz w:val="20"/>
          <w:szCs w:val="20"/>
        </w:rPr>
      </w:pPr>
    </w:p>
    <w:p w14:paraId="04A1BB4C" w14:textId="77777777" w:rsidR="000A42A2" w:rsidRPr="003C494F"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 15.</w:t>
      </w:r>
    </w:p>
    <w:p w14:paraId="4B9AF633" w14:textId="77777777" w:rsidR="00002AF3" w:rsidRPr="003C494F" w:rsidRDefault="00002AF3" w:rsidP="003D6B83">
      <w:pPr>
        <w:autoSpaceDE w:val="0"/>
        <w:spacing w:after="0" w:line="240" w:lineRule="auto"/>
        <w:jc w:val="center"/>
        <w:rPr>
          <w:rStyle w:val="Domylnaczcionkaakapitu1"/>
          <w:rFonts w:ascii="Arial Narrow" w:hAnsi="Arial Narrow" w:cs="Arial Narrow"/>
          <w:color w:val="000000"/>
          <w:sz w:val="20"/>
          <w:szCs w:val="20"/>
        </w:rPr>
      </w:pPr>
    </w:p>
    <w:p w14:paraId="12E3E716" w14:textId="77777777" w:rsidR="000A42A2" w:rsidRPr="003C494F" w:rsidRDefault="000A42A2" w:rsidP="002D581C">
      <w:pPr>
        <w:numPr>
          <w:ilvl w:val="0"/>
          <w:numId w:val="10"/>
        </w:numPr>
        <w:tabs>
          <w:tab w:val="left" w:pos="0"/>
        </w:tabs>
        <w:suppressAutoHyphens/>
        <w:spacing w:after="0" w:line="240" w:lineRule="auto"/>
        <w:jc w:val="both"/>
        <w:textAlignment w:val="baseline"/>
        <w:rPr>
          <w:rFonts w:ascii="Arial Narrow" w:hAnsi="Arial Narrow" w:cs="Arial Narrow"/>
          <w:sz w:val="20"/>
          <w:szCs w:val="20"/>
        </w:rPr>
      </w:pPr>
      <w:r w:rsidRPr="003C494F">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3C494F">
        <w:rPr>
          <w:rStyle w:val="Domylnaczcionkaakapitu3"/>
          <w:rFonts w:ascii="Arial Narrow" w:hAnsi="Arial Narrow" w:cs="Arial Narrow"/>
          <w:sz w:val="20"/>
          <w:szCs w:val="20"/>
        </w:rPr>
        <w:br/>
        <w:t>w formie……………………….……</w:t>
      </w:r>
      <w:r w:rsidRPr="003C494F">
        <w:rPr>
          <w:rStyle w:val="Odwoanieprzypisudolnego"/>
          <w:rFonts w:ascii="Arial Narrow" w:hAnsi="Arial Narrow" w:cs="Arial Narrow"/>
          <w:sz w:val="20"/>
          <w:szCs w:val="20"/>
        </w:rPr>
        <w:footnoteReference w:id="36"/>
      </w:r>
      <w:r w:rsidRPr="003C494F">
        <w:rPr>
          <w:rStyle w:val="Domylnaczcionkaakapitu3"/>
          <w:rFonts w:ascii="Arial Narrow" w:hAnsi="Arial Narrow" w:cs="Arial Narrow"/>
          <w:sz w:val="20"/>
          <w:szCs w:val="20"/>
        </w:rPr>
        <w:t>.</w:t>
      </w:r>
    </w:p>
    <w:p w14:paraId="4C24E154" w14:textId="77777777" w:rsidR="000A42A2" w:rsidRPr="003C494F" w:rsidRDefault="000A42A2" w:rsidP="002D581C">
      <w:pPr>
        <w:numPr>
          <w:ilvl w:val="0"/>
          <w:numId w:val="10"/>
        </w:numPr>
        <w:tabs>
          <w:tab w:val="left" w:pos="0"/>
        </w:tabs>
        <w:suppressAutoHyphens/>
        <w:spacing w:after="0" w:line="240" w:lineRule="auto"/>
        <w:jc w:val="both"/>
        <w:textAlignment w:val="baseline"/>
        <w:rPr>
          <w:rFonts w:ascii="Arial Narrow" w:hAnsi="Arial Narrow" w:cs="Arial Narrow"/>
          <w:sz w:val="20"/>
          <w:szCs w:val="20"/>
        </w:rPr>
      </w:pPr>
      <w:r w:rsidRPr="003C494F">
        <w:rPr>
          <w:rFonts w:ascii="Arial Narrow" w:hAnsi="Arial Narrow" w:cs="Arial Narrow"/>
          <w:sz w:val="20"/>
          <w:szCs w:val="20"/>
        </w:rPr>
        <w:t>Zwrot dokumentu stanowiącego zabezpieczenie umowy następuje po zakończeniu okresu trwałości Projektu.</w:t>
      </w:r>
    </w:p>
    <w:p w14:paraId="3DE51F0B" w14:textId="77777777" w:rsidR="000A42A2" w:rsidRPr="003C494F" w:rsidRDefault="000A42A2" w:rsidP="002D581C">
      <w:pPr>
        <w:numPr>
          <w:ilvl w:val="0"/>
          <w:numId w:val="10"/>
        </w:numPr>
        <w:tabs>
          <w:tab w:val="left" w:pos="0"/>
        </w:tabs>
        <w:suppressAutoHyphens/>
        <w:spacing w:after="0" w:line="240" w:lineRule="auto"/>
        <w:jc w:val="both"/>
        <w:textAlignment w:val="baseline"/>
        <w:rPr>
          <w:rFonts w:ascii="Arial Narrow" w:hAnsi="Arial Narrow" w:cs="Arial Narrow"/>
          <w:color w:val="000000"/>
          <w:sz w:val="20"/>
          <w:szCs w:val="20"/>
        </w:rPr>
      </w:pPr>
      <w:r w:rsidRPr="003C494F">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sidRPr="003C494F">
        <w:rPr>
          <w:rFonts w:ascii="Arial Narrow" w:hAnsi="Arial Narrow" w:cs="Arial Narrow"/>
          <w:sz w:val="20"/>
          <w:szCs w:val="20"/>
        </w:rPr>
        <w:br/>
        <w:t>od zakończenia okresu trwałości Projektu.</w:t>
      </w:r>
    </w:p>
    <w:p w14:paraId="19E4C66F" w14:textId="77777777" w:rsidR="007F0E83" w:rsidRPr="003C494F" w:rsidRDefault="000A42A2" w:rsidP="002D581C">
      <w:pPr>
        <w:numPr>
          <w:ilvl w:val="0"/>
          <w:numId w:val="10"/>
        </w:numPr>
        <w:spacing w:after="0" w:line="240" w:lineRule="auto"/>
        <w:jc w:val="both"/>
        <w:rPr>
          <w:rFonts w:ascii="Arial Narrow" w:hAnsi="Arial Narrow"/>
          <w:sz w:val="20"/>
          <w:szCs w:val="20"/>
        </w:rPr>
      </w:pPr>
      <w:r w:rsidRPr="003C494F">
        <w:rPr>
          <w:rFonts w:ascii="Arial Narrow" w:hAnsi="Arial Narrow" w:cs="Arial Narrow"/>
          <w:color w:val="000000"/>
          <w:sz w:val="20"/>
          <w:szCs w:val="20"/>
        </w:rPr>
        <w:t xml:space="preserve"> Po upływie okresu, o którym mowa w ust. 3, dokument zabezpieczenia jest niszczony przez Instytucję Zarządzającą. Gdyby przepisy odrębne wymagały od wierzyciela oświadczenia o wygaśnięciu zobowiązania, Instytucja Zarządzająca złoży takie oświadczenie.</w:t>
      </w:r>
    </w:p>
    <w:p w14:paraId="789D5734" w14:textId="77777777" w:rsidR="003D6B83" w:rsidRPr="003C494F" w:rsidRDefault="003D6B83" w:rsidP="003D6B83">
      <w:pPr>
        <w:autoSpaceDE w:val="0"/>
        <w:spacing w:after="0" w:line="240" w:lineRule="auto"/>
        <w:jc w:val="center"/>
        <w:rPr>
          <w:rFonts w:ascii="Arial Narrow" w:hAnsi="Arial Narrow" w:cs="Arial Narrow"/>
          <w:b/>
          <w:bCs/>
          <w:color w:val="000000"/>
          <w:sz w:val="20"/>
          <w:szCs w:val="20"/>
        </w:rPr>
      </w:pPr>
    </w:p>
    <w:p w14:paraId="47275FA6" w14:textId="77777777" w:rsidR="00002AF3" w:rsidRPr="003C494F" w:rsidRDefault="00002AF3" w:rsidP="003D6B83">
      <w:pPr>
        <w:autoSpaceDE w:val="0"/>
        <w:spacing w:after="0" w:line="240" w:lineRule="auto"/>
        <w:jc w:val="center"/>
        <w:rPr>
          <w:rFonts w:ascii="Arial Narrow" w:hAnsi="Arial Narrow" w:cs="Arial Narrow"/>
          <w:b/>
          <w:bCs/>
          <w:color w:val="000000"/>
          <w:sz w:val="20"/>
          <w:szCs w:val="20"/>
        </w:rPr>
      </w:pPr>
    </w:p>
    <w:p w14:paraId="4C8D4396" w14:textId="77777777" w:rsidR="00642164" w:rsidRPr="003C494F" w:rsidRDefault="00642164"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b/>
          <w:bCs/>
          <w:color w:val="000000"/>
          <w:sz w:val="20"/>
          <w:szCs w:val="20"/>
        </w:rPr>
        <w:t>Zasady wykorzystywania centralnego systemu teleinformatycznego</w:t>
      </w:r>
    </w:p>
    <w:p w14:paraId="6266BAFD" w14:textId="77777777" w:rsidR="00642164" w:rsidRPr="003C494F" w:rsidRDefault="00642164" w:rsidP="003D6B83">
      <w:pPr>
        <w:autoSpaceDE w:val="0"/>
        <w:spacing w:after="0" w:line="240" w:lineRule="auto"/>
        <w:jc w:val="center"/>
        <w:rPr>
          <w:rFonts w:ascii="Arial Narrow" w:hAnsi="Arial Narrow" w:cs="Arial Narrow"/>
          <w:color w:val="000000"/>
          <w:sz w:val="20"/>
          <w:szCs w:val="20"/>
        </w:rPr>
      </w:pPr>
    </w:p>
    <w:p w14:paraId="1A207286" w14:textId="77777777" w:rsidR="00642164" w:rsidRPr="003C494F" w:rsidRDefault="00642164"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16.</w:t>
      </w:r>
    </w:p>
    <w:p w14:paraId="69D646C2" w14:textId="77777777" w:rsidR="00642164" w:rsidRPr="003C494F" w:rsidRDefault="00642164" w:rsidP="003D6B83">
      <w:pPr>
        <w:autoSpaceDE w:val="0"/>
        <w:spacing w:after="0" w:line="240" w:lineRule="auto"/>
        <w:jc w:val="both"/>
        <w:rPr>
          <w:rFonts w:ascii="Arial Narrow" w:hAnsi="Arial Narrow" w:cs="Arial Narrow"/>
          <w:color w:val="000000"/>
          <w:sz w:val="20"/>
          <w:szCs w:val="20"/>
        </w:rPr>
      </w:pPr>
    </w:p>
    <w:p w14:paraId="5C6576A3" w14:textId="77777777" w:rsidR="00642164" w:rsidRPr="003C494F" w:rsidRDefault="00642164"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14:paraId="3B853637" w14:textId="77777777" w:rsidR="00642164" w:rsidRPr="003C494F" w:rsidRDefault="00642164"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1) wniosków o płatność;</w:t>
      </w:r>
    </w:p>
    <w:p w14:paraId="007D9E25" w14:textId="77777777" w:rsidR="00642164" w:rsidRPr="003C494F" w:rsidRDefault="00642164"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2) dokumentów potwierdzających kwalifikowalność wydatków ponoszonych w ramach Projektu i wykazywanych we wnioskach </w:t>
      </w:r>
      <w:r w:rsidRPr="003C494F">
        <w:rPr>
          <w:rFonts w:ascii="Arial Narrow" w:hAnsi="Arial Narrow" w:cs="Arial Narrow"/>
          <w:color w:val="000000"/>
          <w:sz w:val="20"/>
          <w:szCs w:val="20"/>
        </w:rPr>
        <w:br/>
        <w:t>o płatność;</w:t>
      </w:r>
    </w:p>
    <w:p w14:paraId="6E28B3D3" w14:textId="77777777" w:rsidR="00642164" w:rsidRPr="003C494F" w:rsidRDefault="00642164"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14:paraId="2A87A34F" w14:textId="77777777" w:rsidR="00642164" w:rsidRPr="003C494F" w:rsidRDefault="00642164"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4) harmonogramu płatności;</w:t>
      </w:r>
    </w:p>
    <w:p w14:paraId="3090E43E" w14:textId="77777777" w:rsidR="00642164" w:rsidRPr="003C494F"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3C494F">
        <w:rPr>
          <w:rFonts w:ascii="Arial Narrow" w:hAnsi="Arial Narrow" w:cs="Arial Narrow"/>
          <w:color w:val="000000"/>
          <w:sz w:val="20"/>
          <w:szCs w:val="20"/>
        </w:rPr>
        <w:t>5) innych dokumentów związanych z realizacją Projektu, w tym niezbędnych do przeprowadzenia kontroli Projektu.</w:t>
      </w:r>
    </w:p>
    <w:p w14:paraId="4190F07F" w14:textId="77777777" w:rsidR="00642164" w:rsidRPr="003C494F" w:rsidRDefault="00642164" w:rsidP="003D6B83">
      <w:pPr>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 xml:space="preserve">Przekazanie dokumentów, o których mowa w pkt 2, 3 i 5, drogą elektroniczną nie zwalnia </w:t>
      </w:r>
      <w:r w:rsidRPr="003C494F">
        <w:rPr>
          <w:rStyle w:val="Domylnaczcionkaakapitu1"/>
          <w:rFonts w:ascii="Arial Narrow" w:hAnsi="Arial Narrow" w:cs="Arial Narrow"/>
          <w:color w:val="000000"/>
          <w:sz w:val="20"/>
          <w:szCs w:val="20"/>
        </w:rPr>
        <w:t xml:space="preserve">z Beneficjenta </w:t>
      </w:r>
      <w:r w:rsidRPr="003C494F">
        <w:rPr>
          <w:rStyle w:val="Domylnaczcionkaakapitu1"/>
          <w:rFonts w:ascii="Arial Narrow" w:hAnsi="Arial Narrow" w:cs="Arial Narrow"/>
          <w:i/>
          <w:iCs/>
          <w:color w:val="000000"/>
          <w:sz w:val="20"/>
          <w:szCs w:val="20"/>
        </w:rPr>
        <w:t>i Partnerów</w:t>
      </w:r>
      <w:r w:rsidRPr="003C494F">
        <w:rPr>
          <w:rStyle w:val="Odwoanieprzypisudolnego"/>
          <w:rFonts w:ascii="Arial Narrow" w:hAnsi="Arial Narrow" w:cs="Arial Narrow"/>
          <w:i/>
          <w:iCs/>
          <w:color w:val="000000"/>
          <w:sz w:val="20"/>
          <w:szCs w:val="20"/>
        </w:rPr>
        <w:footnoteReference w:id="37"/>
      </w:r>
      <w:r w:rsidRPr="003C494F">
        <w:rPr>
          <w:rStyle w:val="Odwoanieprzypisudolnego3"/>
          <w:rFonts w:ascii="Arial Narrow" w:hAnsi="Arial Narrow" w:cs="Arial Narrow"/>
          <w:i/>
          <w:iCs/>
          <w:color w:val="000000"/>
          <w:sz w:val="20"/>
          <w:szCs w:val="20"/>
          <w:vertAlign w:val="superscript"/>
        </w:rPr>
        <w:t xml:space="preserve"> </w:t>
      </w:r>
      <w:r w:rsidRPr="003C494F">
        <w:rPr>
          <w:rStyle w:val="Domylnaczcionkaakapitu1"/>
          <w:rFonts w:ascii="Arial Narrow" w:hAnsi="Arial Narrow" w:cs="Arial Narrow"/>
          <w:i/>
          <w:iCs/>
          <w:color w:val="000000"/>
          <w:sz w:val="20"/>
          <w:szCs w:val="20"/>
        </w:rPr>
        <w:t xml:space="preserve"> </w:t>
      </w:r>
      <w:r w:rsidRPr="003C494F">
        <w:rPr>
          <w:rStyle w:val="Domylnaczcionkaakapitu1"/>
          <w:rFonts w:ascii="Arial Narrow" w:hAnsi="Arial Narrow" w:cs="Arial Narrow"/>
          <w:color w:val="000000"/>
          <w:sz w:val="20"/>
          <w:szCs w:val="20"/>
        </w:rPr>
        <w:t xml:space="preserve">obowiązku przechowywania oryginałów dokumentów i ich </w:t>
      </w:r>
      <w:r w:rsidRPr="003C494F">
        <w:rPr>
          <w:rStyle w:val="Domylnaczcionkaakapitu3"/>
          <w:rFonts w:ascii="Arial Narrow" w:hAnsi="Arial Narrow" w:cs="Arial Narrow"/>
          <w:color w:val="000000"/>
          <w:sz w:val="20"/>
          <w:szCs w:val="20"/>
        </w:rPr>
        <w:t>udostępniania podczas kontroli.</w:t>
      </w:r>
    </w:p>
    <w:p w14:paraId="70670709" w14:textId="77777777" w:rsidR="00642164" w:rsidRPr="003C494F"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3C494F">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14:paraId="3B85C860" w14:textId="1BBD8C8B" w:rsidR="00481899" w:rsidRPr="003C494F"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3. Beneficjent wyznacza</w:t>
      </w:r>
      <w:r w:rsidRPr="003C494F">
        <w:rPr>
          <w:rStyle w:val="Domylnaczcionkaakapitu1"/>
          <w:rFonts w:ascii="Arial Narrow" w:hAnsi="Arial Narrow" w:cs="Arial Narrow"/>
          <w:i/>
          <w:iCs/>
          <w:color w:val="000000"/>
          <w:sz w:val="20"/>
          <w:szCs w:val="20"/>
        </w:rPr>
        <w:t xml:space="preserve"> </w:t>
      </w:r>
      <w:r w:rsidRPr="003C494F">
        <w:rPr>
          <w:rStyle w:val="Domylnaczcionkaakapitu1"/>
          <w:rFonts w:ascii="Arial Narrow" w:hAnsi="Arial Narrow" w:cs="Arial Narrow"/>
          <w:color w:val="000000"/>
          <w:sz w:val="20"/>
          <w:szCs w:val="20"/>
        </w:rPr>
        <w:t>osoby uprawnione do wykonywania w jego</w:t>
      </w:r>
      <w:r w:rsidRPr="003C494F">
        <w:rPr>
          <w:rStyle w:val="Domylnaczcionkaakapitu1"/>
          <w:rFonts w:ascii="Arial Narrow" w:hAnsi="Arial Narrow" w:cs="Arial Narrow"/>
          <w:i/>
          <w:iCs/>
          <w:color w:val="000000"/>
          <w:sz w:val="20"/>
          <w:szCs w:val="20"/>
        </w:rPr>
        <w:t xml:space="preserve"> </w:t>
      </w:r>
      <w:r w:rsidRPr="003C494F">
        <w:rPr>
          <w:rStyle w:val="Domylnaczcionkaakapitu1"/>
          <w:rFonts w:ascii="Arial Narrow" w:hAnsi="Arial Narrow" w:cs="Arial Narrow"/>
          <w:color w:val="000000"/>
          <w:sz w:val="20"/>
          <w:szCs w:val="20"/>
        </w:rPr>
        <w:t xml:space="preserve">imieniu czynności związanych z realizacją Projektu </w:t>
      </w:r>
      <w:r w:rsidR="00481899" w:rsidRPr="003C494F">
        <w:rPr>
          <w:rStyle w:val="Domylnaczcionkaakapitu1"/>
          <w:rFonts w:ascii="Arial Narrow" w:hAnsi="Arial Narrow" w:cs="Arial Narrow"/>
          <w:color w:val="000000"/>
          <w:sz w:val="20"/>
          <w:szCs w:val="20"/>
        </w:rPr>
        <w:br/>
      </w:r>
      <w:r w:rsidRPr="003C494F">
        <w:rPr>
          <w:rStyle w:val="Domylnaczcionkaakapitu1"/>
          <w:rFonts w:ascii="Arial Narrow" w:hAnsi="Arial Narrow" w:cs="Arial Narrow"/>
          <w:color w:val="000000"/>
          <w:sz w:val="20"/>
          <w:szCs w:val="20"/>
        </w:rPr>
        <w:t xml:space="preserve">i zgłasza je Instytucji Zarządzającej do pracy </w:t>
      </w:r>
      <w:r w:rsidRPr="003C494F">
        <w:rPr>
          <w:rStyle w:val="Domylnaczcionkaakapitu3"/>
          <w:rFonts w:ascii="Arial Narrow" w:hAnsi="Arial Narrow" w:cs="Arial Narrow"/>
          <w:color w:val="000000"/>
          <w:sz w:val="20"/>
          <w:szCs w:val="20"/>
        </w:rPr>
        <w:t xml:space="preserve">w SL2014, według wzoru określonego w załączniku nr </w:t>
      </w:r>
      <w:r w:rsidR="00475186" w:rsidRPr="003C494F">
        <w:rPr>
          <w:rStyle w:val="Domylnaczcionkaakapitu3"/>
          <w:rFonts w:ascii="Arial Narrow" w:hAnsi="Arial Narrow" w:cs="Arial Narrow"/>
          <w:color w:val="000000"/>
          <w:sz w:val="20"/>
          <w:szCs w:val="20"/>
        </w:rPr>
        <w:t xml:space="preserve">3 </w:t>
      </w:r>
      <w:r w:rsidRPr="003C494F">
        <w:rPr>
          <w:rStyle w:val="Domylnaczcionkaakapitu3"/>
          <w:rFonts w:ascii="Arial Narrow" w:hAnsi="Arial Narrow" w:cs="Arial Narrow"/>
          <w:color w:val="000000"/>
          <w:sz w:val="20"/>
          <w:szCs w:val="20"/>
        </w:rPr>
        <w:t xml:space="preserve">do </w:t>
      </w:r>
      <w:r w:rsidRPr="003C494F">
        <w:rPr>
          <w:rFonts w:ascii="Arial Narrow" w:hAnsi="Arial Narrow" w:cs="Arial Narrow"/>
          <w:bCs/>
          <w:color w:val="000000"/>
          <w:sz w:val="20"/>
          <w:szCs w:val="20"/>
        </w:rPr>
        <w:t xml:space="preserve">Wytycznych </w:t>
      </w:r>
      <w:r w:rsidR="00481899" w:rsidRPr="003C494F">
        <w:rPr>
          <w:rFonts w:ascii="Arial Narrow" w:hAnsi="Arial Narrow" w:cs="Arial Narrow"/>
          <w:bCs/>
          <w:color w:val="000000"/>
          <w:sz w:val="20"/>
          <w:szCs w:val="20"/>
        </w:rPr>
        <w:br/>
      </w:r>
      <w:r w:rsidRPr="003C494F">
        <w:rPr>
          <w:rFonts w:ascii="Arial Narrow" w:hAnsi="Arial Narrow" w:cs="Arial Narrow"/>
          <w:bCs/>
          <w:color w:val="000000"/>
          <w:sz w:val="20"/>
          <w:szCs w:val="20"/>
        </w:rPr>
        <w:t>w zakresie warunków gromadzenia i przekazywania danych w postaci elektronicznej na lata 2014-2020</w:t>
      </w:r>
      <w:r w:rsidRPr="003C494F">
        <w:rPr>
          <w:rFonts w:ascii="Arial Narrow" w:hAnsi="Arial Narrow" w:cs="Arial Narrow"/>
          <w:color w:val="000000"/>
          <w:sz w:val="20"/>
          <w:szCs w:val="20"/>
        </w:rPr>
        <w:t xml:space="preserve"> (dalej: </w:t>
      </w:r>
      <w:r w:rsidRPr="003C494F">
        <w:rPr>
          <w:rStyle w:val="Domylnaczcionkaakapitu3"/>
          <w:rFonts w:ascii="Arial Narrow" w:hAnsi="Arial Narrow" w:cs="Arial Narrow"/>
          <w:color w:val="000000"/>
          <w:sz w:val="20"/>
          <w:szCs w:val="20"/>
        </w:rPr>
        <w:t xml:space="preserve">Wytycznych </w:t>
      </w:r>
    </w:p>
    <w:p w14:paraId="1664D821" w14:textId="77777777" w:rsidR="00642164" w:rsidRPr="003C494F"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w zakresie gromadzenia).</w:t>
      </w:r>
    </w:p>
    <w:p w14:paraId="35C427E1" w14:textId="77777777" w:rsidR="00642164" w:rsidRPr="003C494F"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3C494F">
        <w:rPr>
          <w:rStyle w:val="Domylnaczcionkaakapitu1"/>
          <w:rFonts w:ascii="Arial Narrow" w:hAnsi="Arial Narrow" w:cs="Arial Narrow"/>
          <w:color w:val="000000"/>
          <w:sz w:val="20"/>
          <w:szCs w:val="20"/>
        </w:rPr>
        <w:t>w ramach uwierzytelniania czynności dokonywanych w ramach SL2014.</w:t>
      </w:r>
    </w:p>
    <w:p w14:paraId="413ABDED" w14:textId="77777777" w:rsidR="0063665D" w:rsidRPr="003C494F" w:rsidRDefault="0063665D" w:rsidP="003D6B83">
      <w:pPr>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3C494F">
        <w:rPr>
          <w:rStyle w:val="Domylnaczcionkaakapitu1"/>
          <w:rFonts w:ascii="Arial Narrow" w:hAnsi="Arial Narrow" w:cs="Arial Narrow"/>
          <w:color w:val="000000"/>
          <w:sz w:val="20"/>
          <w:szCs w:val="20"/>
        </w:rPr>
        <w:t xml:space="preserve">SL2014, gdzie jako login stosuje się </w:t>
      </w:r>
      <w:r w:rsidRPr="003C494F">
        <w:rPr>
          <w:rStyle w:val="Domylnaczcionkaakapitu1"/>
          <w:rFonts w:ascii="Arial Narrow" w:hAnsi="Arial Narrow" w:cs="Arial Narrow"/>
          <w:i/>
          <w:iCs/>
          <w:color w:val="000000"/>
          <w:sz w:val="20"/>
          <w:szCs w:val="20"/>
        </w:rPr>
        <w:t>PESEL danej osoby uprawnionej</w:t>
      </w:r>
      <w:r w:rsidRPr="003C494F">
        <w:rPr>
          <w:rStyle w:val="Domylnaczcionkaakapitu1"/>
          <w:rFonts w:ascii="Arial Narrow" w:hAnsi="Arial Narrow" w:cs="Arial Narrow"/>
          <w:color w:val="000000"/>
          <w:sz w:val="20"/>
          <w:szCs w:val="20"/>
        </w:rPr>
        <w:t>/</w:t>
      </w:r>
      <w:r w:rsidRPr="003C494F">
        <w:rPr>
          <w:rStyle w:val="Domylnaczcionkaakapitu1"/>
          <w:rFonts w:ascii="Arial Narrow" w:hAnsi="Arial Narrow" w:cs="Arial Narrow"/>
          <w:i/>
          <w:iCs/>
          <w:color w:val="000000"/>
          <w:sz w:val="20"/>
          <w:szCs w:val="20"/>
        </w:rPr>
        <w:t>adres e-mail</w:t>
      </w:r>
      <w:r w:rsidRPr="003C494F">
        <w:rPr>
          <w:rStyle w:val="Domylnaczcionkaakapitu1"/>
          <w:rFonts w:ascii="Arial Narrow" w:hAnsi="Arial Narrow" w:cs="Arial Narrow"/>
          <w:color w:val="000000"/>
          <w:sz w:val="20"/>
          <w:szCs w:val="20"/>
        </w:rPr>
        <w:t>.</w:t>
      </w:r>
    </w:p>
    <w:p w14:paraId="0595091D" w14:textId="77777777" w:rsidR="0063665D" w:rsidRPr="003C494F" w:rsidRDefault="0063665D"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14:paraId="418B531C" w14:textId="77777777" w:rsidR="0063665D" w:rsidRPr="003C494F"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3C494F">
        <w:rPr>
          <w:rFonts w:ascii="Arial Narrow" w:hAnsi="Arial Narrow" w:cs="Arial Narrow"/>
          <w:color w:val="000000"/>
          <w:sz w:val="20"/>
          <w:szCs w:val="20"/>
        </w:rPr>
        <w:t xml:space="preserve">7. Beneficjent zobowiązuje się do każdorazowego informowania Instytucji Zarządzającej o nieautoryzowanym dostępie </w:t>
      </w:r>
      <w:r w:rsidRPr="003C494F">
        <w:rPr>
          <w:rFonts w:ascii="Arial Narrow" w:hAnsi="Arial Narrow" w:cs="Arial Narrow"/>
          <w:color w:val="000000"/>
          <w:sz w:val="20"/>
          <w:szCs w:val="20"/>
        </w:rPr>
        <w:br/>
        <w:t>do danych Beneficjenta w SL2014.</w:t>
      </w:r>
    </w:p>
    <w:p w14:paraId="19002E25" w14:textId="51C569AA" w:rsidR="0063665D" w:rsidRPr="003C494F" w:rsidRDefault="0063665D" w:rsidP="003D6B83">
      <w:pPr>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3C494F">
          <w:rPr>
            <w:rStyle w:val="Hipercze"/>
            <w:rFonts w:ascii="Arial Narrow" w:hAnsi="Arial Narrow" w:cs="Arial Narrow"/>
            <w:sz w:val="20"/>
            <w:szCs w:val="20"/>
          </w:rPr>
          <w:t>amiz.rpld</w:t>
        </w:r>
      </w:hyperlink>
      <w:hyperlink r:id="rId10" w:history="1">
        <w:r w:rsidRPr="003C494F">
          <w:rPr>
            <w:rStyle w:val="Hipercze"/>
            <w:rFonts w:ascii="Arial Narrow" w:hAnsi="Arial Narrow" w:cs="Arial Narrow"/>
            <w:sz w:val="20"/>
            <w:szCs w:val="20"/>
          </w:rPr>
          <w:t>@lodzkie.pl</w:t>
        </w:r>
      </w:hyperlink>
      <w:r w:rsidRPr="003C494F">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3C494F">
        <w:rPr>
          <w:rFonts w:ascii="Arial Narrow" w:hAnsi="Arial Narrow" w:cs="Arial Narrow"/>
          <w:sz w:val="20"/>
          <w:szCs w:val="20"/>
        </w:rPr>
        <w:t xml:space="preserve"> </w:t>
      </w:r>
      <w:r w:rsidRPr="003C494F">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w:t>
      </w:r>
      <w:r w:rsidRPr="003C494F">
        <w:rPr>
          <w:rStyle w:val="Domylnaczcionkaakapitu3"/>
          <w:rFonts w:ascii="Arial Narrow" w:hAnsi="Arial Narrow" w:cs="Arial Narrow"/>
          <w:color w:val="000000"/>
          <w:sz w:val="20"/>
          <w:szCs w:val="20"/>
        </w:rPr>
        <w:lastRenderedPageBreak/>
        <w:t xml:space="preserve">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3C494F">
        <w:rPr>
          <w:rStyle w:val="Domylnaczcionkaakapitu1"/>
          <w:rFonts w:ascii="Arial Narrow" w:hAnsi="Arial Narrow" w:cs="Arial Narrow"/>
          <w:color w:val="000000"/>
          <w:sz w:val="20"/>
          <w:szCs w:val="20"/>
        </w:rPr>
        <w:t>tej informacji</w:t>
      </w:r>
      <w:r w:rsidRPr="003C494F">
        <w:rPr>
          <w:rStyle w:val="Odwoanieprzypisudolnego"/>
          <w:rFonts w:ascii="Arial Narrow" w:hAnsi="Arial Narrow" w:cs="Arial Narrow"/>
          <w:color w:val="000000"/>
          <w:sz w:val="20"/>
          <w:szCs w:val="20"/>
        </w:rPr>
        <w:footnoteReference w:id="38"/>
      </w:r>
      <w:r w:rsidRPr="003C494F">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sidRPr="003C494F">
        <w:rPr>
          <w:rStyle w:val="Domylnaczcionkaakapitu1"/>
          <w:rFonts w:ascii="Arial Narrow" w:hAnsi="Arial Narrow" w:cs="Arial Narrow"/>
          <w:color w:val="000000"/>
          <w:sz w:val="20"/>
          <w:szCs w:val="20"/>
        </w:rPr>
        <w:t>1</w:t>
      </w:r>
      <w:r w:rsidRPr="003C494F">
        <w:rPr>
          <w:rStyle w:val="Domylnaczcionkaakapitu1"/>
          <w:rFonts w:ascii="Arial Narrow" w:hAnsi="Arial Narrow" w:cs="Arial Narrow"/>
          <w:color w:val="000000"/>
          <w:sz w:val="20"/>
          <w:szCs w:val="20"/>
        </w:rPr>
        <w:t xml:space="preserve"> do </w:t>
      </w:r>
      <w:r w:rsidRPr="003C494F">
        <w:rPr>
          <w:rStyle w:val="Domylnaczcionkaakapitu1"/>
          <w:rFonts w:ascii="Arial Narrow" w:hAnsi="Arial Narrow" w:cs="Arial Narrow"/>
          <w:i/>
          <w:iCs/>
          <w:color w:val="000000"/>
          <w:sz w:val="20"/>
          <w:szCs w:val="20"/>
        </w:rPr>
        <w:t>Wytycznych  w zakresie gromadzenia.</w:t>
      </w:r>
    </w:p>
    <w:p w14:paraId="36F6F42B" w14:textId="77777777" w:rsidR="0063665D" w:rsidRPr="003C494F" w:rsidRDefault="00FB5C0A"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9</w:t>
      </w:r>
      <w:r w:rsidR="0063665D" w:rsidRPr="003C494F">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3C494F">
        <w:rPr>
          <w:rFonts w:ascii="Arial Narrow" w:hAnsi="Arial Narrow" w:cs="Arial Narrow"/>
          <w:i/>
          <w:iCs/>
          <w:color w:val="000000"/>
          <w:sz w:val="20"/>
          <w:szCs w:val="20"/>
        </w:rPr>
        <w:t>Wytycznych w zakresie gromadzenia</w:t>
      </w:r>
      <w:r w:rsidR="0063665D" w:rsidRPr="003C494F">
        <w:rPr>
          <w:rFonts w:ascii="Arial Narrow" w:hAnsi="Arial Narrow" w:cs="Arial Narrow"/>
          <w:color w:val="000000"/>
          <w:sz w:val="20"/>
          <w:szCs w:val="20"/>
        </w:rPr>
        <w:t xml:space="preserve"> pod rygorem uzn</w:t>
      </w:r>
      <w:r w:rsidR="0054188B" w:rsidRPr="003C494F">
        <w:rPr>
          <w:rFonts w:ascii="Arial Narrow" w:hAnsi="Arial Narrow" w:cs="Arial Narrow"/>
          <w:color w:val="000000"/>
          <w:sz w:val="20"/>
          <w:szCs w:val="20"/>
        </w:rPr>
        <w:t xml:space="preserve">ania związanych z tym wydatków </w:t>
      </w:r>
      <w:r w:rsidR="0063665D" w:rsidRPr="003C494F">
        <w:rPr>
          <w:rFonts w:ascii="Arial Narrow" w:hAnsi="Arial Narrow" w:cs="Arial Narrow"/>
          <w:color w:val="000000"/>
          <w:sz w:val="20"/>
          <w:szCs w:val="20"/>
        </w:rPr>
        <w:t>za niekwalifikowalne.</w:t>
      </w:r>
    </w:p>
    <w:p w14:paraId="3B01EE56" w14:textId="77777777" w:rsidR="0063665D" w:rsidRPr="003C494F" w:rsidRDefault="0063665D"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1</w:t>
      </w:r>
      <w:r w:rsidR="00FB5C0A" w:rsidRPr="003C494F">
        <w:rPr>
          <w:rFonts w:ascii="Arial Narrow" w:hAnsi="Arial Narrow" w:cs="Arial Narrow"/>
          <w:color w:val="000000"/>
          <w:sz w:val="20"/>
          <w:szCs w:val="20"/>
        </w:rPr>
        <w:t>0</w:t>
      </w:r>
      <w:r w:rsidRPr="003C494F">
        <w:rPr>
          <w:rFonts w:ascii="Arial Narrow" w:hAnsi="Arial Narrow" w:cs="Arial Narrow"/>
          <w:color w:val="000000"/>
          <w:sz w:val="20"/>
          <w:szCs w:val="20"/>
        </w:rPr>
        <w:t>. Nie mogą być przedmiotem komunikacji wyłącznie przy wykorzystaniu SL2014:</w:t>
      </w:r>
    </w:p>
    <w:p w14:paraId="5421357A" w14:textId="77777777" w:rsidR="0063665D" w:rsidRPr="003C494F" w:rsidRDefault="0063665D"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1) zmiany treści umowy, z wyłączeniem § 8 ust. 3 i § 24;</w:t>
      </w:r>
    </w:p>
    <w:p w14:paraId="190D7A2A" w14:textId="77777777" w:rsidR="0063665D" w:rsidRPr="003C494F" w:rsidRDefault="0063665D"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2) czynności kontrolne  przeprowadzane w ramach Projektu;</w:t>
      </w:r>
    </w:p>
    <w:p w14:paraId="351465DD" w14:textId="77777777" w:rsidR="0063665D" w:rsidRPr="003C494F" w:rsidRDefault="0063665D" w:rsidP="003D6B83">
      <w:pPr>
        <w:autoSpaceDE w:val="0"/>
        <w:spacing w:after="0" w:line="240" w:lineRule="auto"/>
        <w:ind w:left="17" w:hanging="17"/>
        <w:jc w:val="both"/>
        <w:rPr>
          <w:rFonts w:ascii="Arial Narrow" w:hAnsi="Arial Narrow" w:cs="Arial Narrow"/>
          <w:sz w:val="20"/>
          <w:szCs w:val="20"/>
        </w:rPr>
      </w:pPr>
      <w:r w:rsidRPr="003C494F">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14:paraId="6A94A97F" w14:textId="77777777" w:rsidR="0063665D" w:rsidRPr="003C494F" w:rsidRDefault="0063665D" w:rsidP="003D6B83">
      <w:pPr>
        <w:autoSpaceDE w:val="0"/>
        <w:spacing w:after="0" w:line="240" w:lineRule="auto"/>
        <w:jc w:val="both"/>
        <w:rPr>
          <w:rFonts w:ascii="Arial Narrow" w:hAnsi="Arial Narrow" w:cs="Arial Narrow"/>
          <w:b/>
          <w:bCs/>
          <w:color w:val="000000"/>
          <w:sz w:val="20"/>
          <w:szCs w:val="20"/>
        </w:rPr>
      </w:pPr>
      <w:r w:rsidRPr="003C494F">
        <w:rPr>
          <w:rFonts w:ascii="Arial Narrow" w:hAnsi="Arial Narrow" w:cs="Arial Narrow"/>
          <w:sz w:val="20"/>
          <w:szCs w:val="20"/>
        </w:rPr>
        <w:t>1</w:t>
      </w:r>
      <w:r w:rsidR="00FB5C0A" w:rsidRPr="003C494F">
        <w:rPr>
          <w:rFonts w:ascii="Arial Narrow" w:hAnsi="Arial Narrow" w:cs="Arial Narrow"/>
          <w:sz w:val="20"/>
          <w:szCs w:val="20"/>
        </w:rPr>
        <w:t>1</w:t>
      </w:r>
      <w:r w:rsidRPr="003C494F">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14:paraId="643761A6" w14:textId="77777777" w:rsidR="003D6B83" w:rsidRPr="003C494F" w:rsidRDefault="003D6B83" w:rsidP="003D6B83">
      <w:pPr>
        <w:autoSpaceDE w:val="0"/>
        <w:spacing w:after="0" w:line="240" w:lineRule="auto"/>
        <w:jc w:val="center"/>
        <w:rPr>
          <w:rFonts w:ascii="Arial Narrow" w:hAnsi="Arial Narrow" w:cs="Arial Narrow"/>
          <w:b/>
          <w:bCs/>
          <w:color w:val="000000"/>
          <w:sz w:val="20"/>
          <w:szCs w:val="20"/>
        </w:rPr>
      </w:pPr>
    </w:p>
    <w:p w14:paraId="3BAA0874" w14:textId="77777777" w:rsidR="003D6B83" w:rsidRPr="003C494F" w:rsidRDefault="003D6B83" w:rsidP="003D6B83">
      <w:pPr>
        <w:autoSpaceDE w:val="0"/>
        <w:spacing w:after="0" w:line="240" w:lineRule="auto"/>
        <w:jc w:val="center"/>
        <w:rPr>
          <w:rFonts w:ascii="Arial Narrow" w:hAnsi="Arial Narrow" w:cs="Arial Narrow"/>
          <w:b/>
          <w:bCs/>
          <w:color w:val="000000"/>
          <w:sz w:val="20"/>
          <w:szCs w:val="20"/>
        </w:rPr>
      </w:pPr>
    </w:p>
    <w:p w14:paraId="05131A3E" w14:textId="77777777" w:rsidR="001B5E96" w:rsidRPr="003C494F" w:rsidRDefault="001B5E96"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b/>
          <w:bCs/>
          <w:color w:val="000000"/>
          <w:sz w:val="20"/>
          <w:szCs w:val="20"/>
        </w:rPr>
        <w:t>Dokumentacja Projektu</w:t>
      </w:r>
    </w:p>
    <w:p w14:paraId="48E276AB" w14:textId="77777777" w:rsidR="001B5E96" w:rsidRPr="003C494F" w:rsidRDefault="001B5E96" w:rsidP="003D6B83">
      <w:pPr>
        <w:autoSpaceDE w:val="0"/>
        <w:spacing w:after="0" w:line="240" w:lineRule="auto"/>
        <w:jc w:val="center"/>
        <w:rPr>
          <w:rFonts w:ascii="Arial Narrow" w:hAnsi="Arial Narrow" w:cs="Arial Narrow"/>
          <w:color w:val="000000"/>
          <w:sz w:val="20"/>
          <w:szCs w:val="20"/>
        </w:rPr>
      </w:pPr>
    </w:p>
    <w:p w14:paraId="32EF562A" w14:textId="77777777" w:rsidR="001B5E96" w:rsidRPr="003C494F" w:rsidRDefault="001B5E96"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17.</w:t>
      </w:r>
    </w:p>
    <w:p w14:paraId="22C94D25" w14:textId="77777777" w:rsidR="001B5E96" w:rsidRPr="003C494F" w:rsidRDefault="001B5E96" w:rsidP="003D6B83">
      <w:pPr>
        <w:autoSpaceDE w:val="0"/>
        <w:spacing w:after="0" w:line="240" w:lineRule="auto"/>
        <w:jc w:val="both"/>
        <w:rPr>
          <w:rFonts w:ascii="Arial Narrow" w:hAnsi="Arial Narrow" w:cs="Arial Narrow"/>
          <w:color w:val="000000"/>
          <w:sz w:val="20"/>
          <w:szCs w:val="20"/>
        </w:rPr>
      </w:pPr>
    </w:p>
    <w:p w14:paraId="1FA14DA6" w14:textId="77777777" w:rsidR="001B5E96" w:rsidRPr="003C494F" w:rsidRDefault="001B5E96"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0A2C9E8B" w14:textId="77777777" w:rsidR="001B5E96" w:rsidRPr="003C494F" w:rsidRDefault="001B5E96"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3C494F">
        <w:rPr>
          <w:rFonts w:ascii="Arial Narrow" w:hAnsi="Arial Narrow" w:cs="Arial Narrow"/>
          <w:color w:val="000000"/>
          <w:sz w:val="20"/>
          <w:szCs w:val="20"/>
        </w:rPr>
        <w:br/>
      </w:r>
      <w:r w:rsidRPr="003C494F">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14:paraId="6CCAE7AD" w14:textId="77777777" w:rsidR="001B5E96" w:rsidRPr="003C494F" w:rsidRDefault="001B5E96"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3. Obowiązek, o którym mowa w ust. 1 i 2 dotyczy w szczególności: wniosku o dofinansowanie, wniosków o płatność wraz </w:t>
      </w:r>
      <w:r w:rsidRPr="003C494F">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3C494F">
        <w:rPr>
          <w:rFonts w:ascii="Arial Narrow" w:hAnsi="Arial Narrow" w:cs="Arial Narrow"/>
          <w:color w:val="000000"/>
          <w:sz w:val="20"/>
          <w:szCs w:val="20"/>
        </w:rPr>
        <w:br/>
      </w:r>
      <w:r w:rsidRPr="003C494F">
        <w:rPr>
          <w:rFonts w:ascii="Arial Narrow" w:hAnsi="Arial Narrow" w:cs="Arial Narrow"/>
          <w:color w:val="000000"/>
          <w:sz w:val="20"/>
          <w:szCs w:val="20"/>
        </w:rPr>
        <w:t>z wykonawcami, protokołów odbioru, dokumentacji z procesu inwestycyjnego, dokumentacji związanej z procedurą wyboru wykonawców.</w:t>
      </w:r>
    </w:p>
    <w:p w14:paraId="3F26C5FE" w14:textId="77777777" w:rsidR="00E15782" w:rsidRPr="003C494F" w:rsidRDefault="00E15782"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4. Dokumentacja, o której mowa powyżej przechowywana jest w formie oryginałów albo kopii poświadczonych za zgodność </w:t>
      </w:r>
      <w:r w:rsidRPr="003C494F">
        <w:rPr>
          <w:rFonts w:ascii="Arial Narrow" w:hAnsi="Arial Narrow" w:cs="Arial Narrow"/>
          <w:color w:val="000000"/>
          <w:sz w:val="20"/>
          <w:szCs w:val="20"/>
        </w:rPr>
        <w:br/>
        <w:t>z oryginałem przechowywanych na powszechnie uznawanych nośnikach danych.</w:t>
      </w:r>
    </w:p>
    <w:p w14:paraId="4D867BB6" w14:textId="77777777" w:rsidR="00E15782" w:rsidRPr="003C494F" w:rsidRDefault="00E15782"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14:paraId="3B44D82C" w14:textId="77777777" w:rsidR="00E15782" w:rsidRPr="003C494F" w:rsidRDefault="00E15782"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6. W przypadku zlecania części zadań w ramach Projektu wykonawcom, Beneficjent zobowiązuje się do zastrzeżenia </w:t>
      </w:r>
      <w:r w:rsidRPr="003C494F">
        <w:rPr>
          <w:rFonts w:ascii="Arial Narrow" w:hAnsi="Arial Narrow" w:cs="Arial Narrow"/>
          <w:color w:val="000000"/>
          <w:sz w:val="20"/>
          <w:szCs w:val="20"/>
        </w:rPr>
        <w:br/>
        <w:t xml:space="preserve">w umowie z wykonawcą prawa wglądu do dokumentów, w tym dokumentów finansowych wykonawcy związanych </w:t>
      </w:r>
      <w:r w:rsidRPr="003C494F">
        <w:rPr>
          <w:rFonts w:ascii="Arial Narrow" w:hAnsi="Arial Narrow" w:cs="Arial Narrow"/>
          <w:color w:val="000000"/>
          <w:sz w:val="20"/>
          <w:szCs w:val="20"/>
        </w:rPr>
        <w:br/>
        <w:t>z realizowanym Projektem.</w:t>
      </w:r>
    </w:p>
    <w:p w14:paraId="5B25EEC4" w14:textId="77777777" w:rsidR="00E15782" w:rsidRPr="003C494F" w:rsidRDefault="00E15782"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7. Obowiązki, o których mowa w ust. 1-5 dotyczą odpowiednio wykonawców, o których mowa w ust. 6.</w:t>
      </w:r>
    </w:p>
    <w:p w14:paraId="5945CCCA" w14:textId="77777777" w:rsidR="00E15782" w:rsidRPr="003C494F" w:rsidRDefault="00E15782"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8. Przepisy niniejszego paragrafu stosuje się odpowiednio do Partnerów/Partnera prywatnego</w:t>
      </w:r>
      <w:r w:rsidRPr="003C494F">
        <w:rPr>
          <w:rStyle w:val="Odwoanieprzypisudolnego"/>
          <w:rFonts w:ascii="Arial Narrow" w:hAnsi="Arial Narrow" w:cs="Arial Narrow"/>
          <w:color w:val="000000"/>
          <w:sz w:val="20"/>
          <w:szCs w:val="20"/>
        </w:rPr>
        <w:footnoteReference w:id="39"/>
      </w:r>
      <w:r w:rsidRPr="003C494F">
        <w:rPr>
          <w:rFonts w:ascii="Arial Narrow" w:hAnsi="Arial Narrow" w:cs="Arial Narrow"/>
          <w:color w:val="000000"/>
          <w:sz w:val="20"/>
          <w:szCs w:val="20"/>
        </w:rPr>
        <w:t xml:space="preserve"> oraz jednostek organizacyjnych Beneficjenta nie posiadających osobowości prawnej.</w:t>
      </w:r>
    </w:p>
    <w:p w14:paraId="65CE3753" w14:textId="77777777" w:rsidR="003D6B83" w:rsidRPr="003C494F" w:rsidRDefault="003D6B83" w:rsidP="003D6B83">
      <w:pPr>
        <w:autoSpaceDE w:val="0"/>
        <w:spacing w:after="0" w:line="240" w:lineRule="auto"/>
        <w:jc w:val="center"/>
        <w:rPr>
          <w:rFonts w:ascii="Arial Narrow" w:hAnsi="Arial Narrow" w:cs="Arial Narrow"/>
          <w:b/>
          <w:bCs/>
          <w:color w:val="000000"/>
          <w:sz w:val="20"/>
          <w:szCs w:val="20"/>
        </w:rPr>
      </w:pPr>
    </w:p>
    <w:p w14:paraId="332D521B" w14:textId="77777777" w:rsidR="003D6B83" w:rsidRPr="003C494F" w:rsidRDefault="003D6B83" w:rsidP="003D6B83">
      <w:pPr>
        <w:autoSpaceDE w:val="0"/>
        <w:spacing w:after="0" w:line="240" w:lineRule="auto"/>
        <w:jc w:val="center"/>
        <w:rPr>
          <w:rFonts w:ascii="Arial Narrow" w:hAnsi="Arial Narrow" w:cs="Arial Narrow"/>
          <w:b/>
          <w:bCs/>
          <w:color w:val="000000"/>
          <w:sz w:val="20"/>
          <w:szCs w:val="20"/>
        </w:rPr>
      </w:pPr>
    </w:p>
    <w:p w14:paraId="6CB39F50" w14:textId="77777777" w:rsidR="00890972" w:rsidRPr="003C494F" w:rsidRDefault="00890972"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b/>
          <w:bCs/>
          <w:color w:val="000000"/>
          <w:sz w:val="20"/>
          <w:szCs w:val="20"/>
        </w:rPr>
        <w:t>Kontrola i przekazywanie informacji</w:t>
      </w:r>
    </w:p>
    <w:p w14:paraId="41F3A12B" w14:textId="77777777" w:rsidR="00890972" w:rsidRPr="003C494F" w:rsidRDefault="00890972" w:rsidP="003D6B83">
      <w:pPr>
        <w:autoSpaceDE w:val="0"/>
        <w:spacing w:after="0" w:line="240" w:lineRule="auto"/>
        <w:jc w:val="center"/>
        <w:rPr>
          <w:rFonts w:ascii="Arial Narrow" w:hAnsi="Arial Narrow" w:cs="Arial Narrow"/>
          <w:color w:val="000000"/>
          <w:sz w:val="20"/>
          <w:szCs w:val="20"/>
        </w:rPr>
      </w:pPr>
    </w:p>
    <w:p w14:paraId="3A7AD80C" w14:textId="77777777" w:rsidR="00890972" w:rsidRPr="003C494F" w:rsidRDefault="00890972" w:rsidP="003D6B83">
      <w:pPr>
        <w:autoSpaceDE w:val="0"/>
        <w:spacing w:after="0" w:line="240" w:lineRule="auto"/>
        <w:jc w:val="center"/>
        <w:rPr>
          <w:rFonts w:ascii="Arial Narrow" w:hAnsi="Arial Narrow"/>
          <w:sz w:val="20"/>
          <w:szCs w:val="20"/>
        </w:rPr>
      </w:pPr>
      <w:r w:rsidRPr="003C494F">
        <w:rPr>
          <w:rFonts w:ascii="Arial Narrow" w:hAnsi="Arial Narrow" w:cs="Arial Narrow"/>
          <w:color w:val="000000"/>
          <w:sz w:val="20"/>
          <w:szCs w:val="20"/>
        </w:rPr>
        <w:t>§ 18.</w:t>
      </w:r>
    </w:p>
    <w:p w14:paraId="15BF0DA4" w14:textId="77777777" w:rsidR="00890972" w:rsidRPr="003C494F" w:rsidRDefault="00890972" w:rsidP="003D6B83">
      <w:pPr>
        <w:autoSpaceDE w:val="0"/>
        <w:spacing w:after="0" w:line="240" w:lineRule="auto"/>
        <w:jc w:val="both"/>
        <w:rPr>
          <w:rFonts w:ascii="Arial Narrow" w:hAnsi="Arial Narrow"/>
          <w:sz w:val="20"/>
          <w:szCs w:val="20"/>
        </w:rPr>
      </w:pPr>
    </w:p>
    <w:p w14:paraId="5D7B18C7" w14:textId="77777777" w:rsidR="00890972" w:rsidRPr="003C494F" w:rsidRDefault="00890972" w:rsidP="003D6B83">
      <w:pPr>
        <w:autoSpaceDE w:val="0"/>
        <w:spacing w:after="0" w:line="240" w:lineRule="auto"/>
        <w:jc w:val="both"/>
        <w:rPr>
          <w:rFonts w:ascii="Arial Narrow" w:hAnsi="Arial Narrow"/>
          <w:sz w:val="20"/>
          <w:szCs w:val="20"/>
        </w:rPr>
      </w:pPr>
      <w:r w:rsidRPr="003C494F">
        <w:rPr>
          <w:rStyle w:val="Domylnaczcionkaakapitu1"/>
          <w:rFonts w:ascii="Arial Narrow" w:hAnsi="Arial Narrow" w:cs="Arial Narrow"/>
          <w:color w:val="000000"/>
          <w:sz w:val="20"/>
          <w:szCs w:val="20"/>
        </w:rPr>
        <w:t>1. Beneficjent zobowiązuje się poddać kontroli</w:t>
      </w:r>
      <w:r w:rsidRPr="003C494F">
        <w:rPr>
          <w:rStyle w:val="Odwoanieprzypisudolnego"/>
          <w:rFonts w:ascii="Arial Narrow" w:hAnsi="Arial Narrow" w:cs="Arial Narrow"/>
          <w:color w:val="000000"/>
          <w:sz w:val="20"/>
          <w:szCs w:val="20"/>
        </w:rPr>
        <w:footnoteReference w:id="40"/>
      </w:r>
      <w:r w:rsidRPr="003C494F">
        <w:rPr>
          <w:rStyle w:val="Domylnaczcionkaakapitu1"/>
          <w:rFonts w:ascii="Arial Narrow" w:hAnsi="Arial Narrow" w:cs="Arial Narrow"/>
          <w:color w:val="000000"/>
          <w:position w:val="14"/>
          <w:sz w:val="20"/>
          <w:szCs w:val="20"/>
        </w:rPr>
        <w:t xml:space="preserve"> </w:t>
      </w:r>
      <w:r w:rsidRPr="003C494F">
        <w:rPr>
          <w:rStyle w:val="Domylnaczcionkaakapitu1"/>
          <w:rFonts w:ascii="Arial Narrow" w:hAnsi="Arial Narrow" w:cs="Arial Narrow"/>
          <w:color w:val="000000"/>
          <w:sz w:val="20"/>
          <w:szCs w:val="20"/>
        </w:rPr>
        <w:t>dokonywanej przez Instytucję Zarządzającą oraz</w:t>
      </w:r>
      <w:r w:rsidRPr="003C494F">
        <w:rPr>
          <w:rStyle w:val="Domylnaczcionkaakapitu3"/>
          <w:rFonts w:ascii="Arial Narrow" w:hAnsi="Arial Narrow" w:cs="Arial Narrow"/>
          <w:color w:val="000000"/>
          <w:sz w:val="20"/>
          <w:szCs w:val="20"/>
        </w:rPr>
        <w:t xml:space="preserve"> inne uprawnione podmioty </w:t>
      </w:r>
      <w:r w:rsidRPr="003C494F">
        <w:rPr>
          <w:rStyle w:val="Domylnaczcionkaakapitu3"/>
          <w:rFonts w:ascii="Arial Narrow" w:hAnsi="Arial Narrow" w:cs="Arial Narrow"/>
          <w:color w:val="000000"/>
          <w:sz w:val="20"/>
          <w:szCs w:val="20"/>
        </w:rPr>
        <w:br/>
        <w:t>w zakresie prawidłowości realizacji Projektu.</w:t>
      </w:r>
    </w:p>
    <w:p w14:paraId="56728014" w14:textId="77777777" w:rsidR="00890972" w:rsidRPr="003C494F"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lastRenderedPageBreak/>
        <w:t xml:space="preserve">2. Kontrola może zostać przeprowadzona zarówno w siedzibie Beneficjenta, </w:t>
      </w:r>
      <w:r w:rsidRPr="003C494F">
        <w:rPr>
          <w:rStyle w:val="Domylnaczcionkaakapitu1"/>
          <w:rFonts w:ascii="Arial Narrow" w:hAnsi="Arial Narrow" w:cs="Arial Narrow"/>
          <w:i/>
          <w:iCs/>
          <w:color w:val="000000"/>
          <w:sz w:val="20"/>
          <w:szCs w:val="20"/>
        </w:rPr>
        <w:t>w siedzibie podmiotu, o którym mowa w § 4 ust. 3</w:t>
      </w:r>
      <w:r w:rsidRPr="003C494F">
        <w:rPr>
          <w:rStyle w:val="Odwoanieprzypisudolnego"/>
          <w:rFonts w:ascii="Arial Narrow" w:hAnsi="Arial Narrow" w:cs="Arial Narrow"/>
          <w:i/>
          <w:iCs/>
          <w:color w:val="000000"/>
          <w:sz w:val="20"/>
          <w:szCs w:val="20"/>
        </w:rPr>
        <w:footnoteReference w:id="41"/>
      </w:r>
      <w:r w:rsidRPr="003C494F">
        <w:rPr>
          <w:rStyle w:val="Domylnaczcionkaakapitu1"/>
          <w:rFonts w:ascii="Arial Narrow" w:hAnsi="Arial Narrow" w:cs="Arial Narrow"/>
          <w:color w:val="000000"/>
          <w:position w:val="14"/>
          <w:sz w:val="20"/>
          <w:szCs w:val="20"/>
        </w:rPr>
        <w:t xml:space="preserve"> </w:t>
      </w:r>
      <w:r w:rsidRPr="003C494F">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3C494F">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3C494F">
        <w:rPr>
          <w:rStyle w:val="Domylnaczcionkaakapitu1"/>
          <w:rFonts w:ascii="Arial Narrow" w:hAnsi="Arial Narrow" w:cs="Arial Narrow"/>
          <w:color w:val="000000"/>
          <w:sz w:val="20"/>
          <w:szCs w:val="20"/>
        </w:rPr>
        <w:t xml:space="preserve"> Beneficjenta</w:t>
      </w:r>
      <w:r w:rsidRPr="003C494F">
        <w:rPr>
          <w:rStyle w:val="Domylnaczcionkaakapitu1"/>
          <w:rFonts w:ascii="Arial Narrow" w:hAnsi="Arial Narrow" w:cs="Arial Narrow"/>
          <w:i/>
          <w:iCs/>
          <w:color w:val="000000"/>
          <w:sz w:val="20"/>
          <w:szCs w:val="20"/>
        </w:rPr>
        <w:t xml:space="preserve">, </w:t>
      </w:r>
      <w:r w:rsidRPr="003C494F">
        <w:rPr>
          <w:rStyle w:val="Domylnaczcionkaakapitu1"/>
          <w:rFonts w:ascii="Arial Narrow" w:hAnsi="Arial Narrow" w:cs="Arial Narrow"/>
          <w:color w:val="000000"/>
          <w:sz w:val="20"/>
          <w:szCs w:val="20"/>
        </w:rPr>
        <w:t>w okresie, o którym mowa w § 17 ust. 1 i 2.</w:t>
      </w:r>
    </w:p>
    <w:p w14:paraId="01A86DCA" w14:textId="77777777" w:rsidR="00890972" w:rsidRPr="003C494F" w:rsidRDefault="00890972" w:rsidP="003D6B83">
      <w:pPr>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3C494F">
        <w:rPr>
          <w:rStyle w:val="Domylnaczcionkaakapitu1"/>
          <w:rFonts w:ascii="Arial Narrow" w:hAnsi="Arial Narrow" w:cs="Arial Narrow"/>
          <w:color w:val="000000"/>
          <w:sz w:val="20"/>
          <w:szCs w:val="20"/>
        </w:rPr>
        <w:t xml:space="preserve"> </w:t>
      </w:r>
      <w:r w:rsidRPr="003C494F">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14:paraId="35888ECA" w14:textId="77777777" w:rsidR="00890972" w:rsidRPr="003C494F" w:rsidRDefault="00890972"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3C494F">
        <w:rPr>
          <w:rFonts w:ascii="Arial Narrow" w:hAnsi="Arial Narrow" w:cs="Arial Narrow"/>
          <w:color w:val="000000"/>
          <w:sz w:val="20"/>
          <w:szCs w:val="20"/>
        </w:rPr>
        <w:br/>
        <w:t>Z czynności kontrolnej polegającej na oględzinach oraz przyjęciu ustnych wyjaśnień lub oświadczeń sporządza się protokół.</w:t>
      </w:r>
    </w:p>
    <w:p w14:paraId="52DA9BE5" w14:textId="77777777" w:rsidR="00890972" w:rsidRPr="003C494F" w:rsidRDefault="00890972"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14:paraId="279B948F" w14:textId="77777777" w:rsidR="001B5E96" w:rsidRPr="003C494F" w:rsidRDefault="00294914"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14:paraId="169EE8CD" w14:textId="77777777" w:rsidR="001E7F50" w:rsidRPr="003C494F"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3C494F">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14:paraId="6955B273" w14:textId="77777777" w:rsidR="001E7F50" w:rsidRPr="003C494F"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14:paraId="17ABC58A" w14:textId="77777777" w:rsidR="001E7F50" w:rsidRPr="003C494F"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3C494F">
        <w:rPr>
          <w:rStyle w:val="Domylnaczcionkaakapitu1"/>
          <w:rFonts w:ascii="Arial Narrow" w:hAnsi="Arial Narrow" w:cs="Arial Narrow"/>
          <w:color w:val="000000"/>
          <w:sz w:val="20"/>
          <w:szCs w:val="20"/>
        </w:rPr>
        <w:t xml:space="preserve">9. </w:t>
      </w:r>
      <w:r w:rsidRPr="003C494F">
        <w:rPr>
          <w:rStyle w:val="Domylnaczcionkaakapitu1"/>
          <w:rFonts w:ascii="Arial Narrow" w:hAnsi="Arial Narrow" w:cs="Arial Narrow"/>
          <w:i/>
          <w:iCs/>
          <w:color w:val="000000"/>
          <w:sz w:val="20"/>
          <w:szCs w:val="20"/>
        </w:rPr>
        <w:t>Postanowienia ust. 1-8 stosuje się także do Partnerów</w:t>
      </w:r>
      <w:r w:rsidRPr="003C494F">
        <w:rPr>
          <w:rStyle w:val="Odwoanieprzypisudolnego"/>
          <w:rFonts w:ascii="Arial Narrow" w:hAnsi="Arial Narrow" w:cs="Arial Narrow"/>
          <w:i/>
          <w:iCs/>
          <w:color w:val="000000"/>
          <w:sz w:val="20"/>
          <w:szCs w:val="20"/>
        </w:rPr>
        <w:footnoteReference w:id="42"/>
      </w:r>
      <w:r w:rsidRPr="003C494F">
        <w:rPr>
          <w:rStyle w:val="Domylnaczcionkaakapitu1"/>
          <w:rFonts w:ascii="Arial Narrow" w:hAnsi="Arial Narrow" w:cs="Arial Narrow"/>
          <w:i/>
          <w:iCs/>
          <w:color w:val="000000"/>
          <w:sz w:val="20"/>
          <w:szCs w:val="20"/>
        </w:rPr>
        <w:t>.</w:t>
      </w:r>
    </w:p>
    <w:p w14:paraId="33C5F7DB" w14:textId="77777777" w:rsidR="001E7F50" w:rsidRPr="003C494F" w:rsidRDefault="001E7F50" w:rsidP="003D6B83">
      <w:pPr>
        <w:autoSpaceDE w:val="0"/>
        <w:spacing w:after="0" w:line="240" w:lineRule="auto"/>
        <w:jc w:val="both"/>
        <w:rPr>
          <w:rFonts w:ascii="Arial Narrow" w:hAnsi="Arial Narrow" w:cs="Arial Narrow"/>
          <w:color w:val="000000"/>
          <w:sz w:val="20"/>
          <w:szCs w:val="20"/>
        </w:rPr>
      </w:pPr>
      <w:r w:rsidRPr="003C494F">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3C494F">
        <w:rPr>
          <w:rStyle w:val="Odwoanieprzypisudolnego"/>
          <w:rFonts w:ascii="Arial Narrow" w:hAnsi="Arial Narrow" w:cs="Arial Narrow"/>
          <w:iCs/>
          <w:color w:val="000000"/>
          <w:sz w:val="20"/>
          <w:szCs w:val="20"/>
        </w:rPr>
        <w:footnoteReference w:id="43"/>
      </w:r>
      <w:r w:rsidRPr="003C494F">
        <w:rPr>
          <w:rStyle w:val="Domylnaczcionkaakapitu1"/>
          <w:rFonts w:ascii="Arial Narrow" w:hAnsi="Arial Narrow" w:cs="Arial Narrow"/>
          <w:iCs/>
          <w:color w:val="000000"/>
          <w:sz w:val="20"/>
          <w:szCs w:val="20"/>
        </w:rPr>
        <w:t xml:space="preserve">. </w:t>
      </w:r>
    </w:p>
    <w:p w14:paraId="4CC2534A" w14:textId="77777777" w:rsidR="003D6B83" w:rsidRPr="003C494F" w:rsidRDefault="003D6B83" w:rsidP="003D6B83">
      <w:pPr>
        <w:autoSpaceDE w:val="0"/>
        <w:spacing w:after="0" w:line="240" w:lineRule="auto"/>
        <w:jc w:val="center"/>
        <w:rPr>
          <w:rFonts w:ascii="Arial Narrow" w:hAnsi="Arial Narrow" w:cs="Arial Narrow"/>
          <w:color w:val="000000"/>
          <w:sz w:val="20"/>
          <w:szCs w:val="20"/>
        </w:rPr>
      </w:pPr>
    </w:p>
    <w:p w14:paraId="560229B4" w14:textId="77777777" w:rsidR="001E7F50" w:rsidRPr="003C494F" w:rsidRDefault="001E7F50"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19.</w:t>
      </w:r>
    </w:p>
    <w:p w14:paraId="2C06C6D8" w14:textId="77777777" w:rsidR="001E7F50" w:rsidRPr="003C494F" w:rsidRDefault="001E7F50" w:rsidP="003D6B83">
      <w:pPr>
        <w:autoSpaceDE w:val="0"/>
        <w:spacing w:after="0" w:line="240" w:lineRule="auto"/>
        <w:jc w:val="both"/>
        <w:rPr>
          <w:rFonts w:ascii="Arial Narrow" w:hAnsi="Arial Narrow" w:cs="Arial Narrow"/>
          <w:color w:val="000000"/>
          <w:sz w:val="20"/>
          <w:szCs w:val="20"/>
        </w:rPr>
      </w:pPr>
    </w:p>
    <w:p w14:paraId="1B0707E4" w14:textId="77777777" w:rsidR="001E7F50" w:rsidRPr="003C494F" w:rsidRDefault="001E7F50"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14:paraId="77C66AE0" w14:textId="77777777" w:rsidR="00717358" w:rsidRPr="003C494F" w:rsidRDefault="00717358"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3C494F">
        <w:rPr>
          <w:rFonts w:ascii="Arial Narrow" w:hAnsi="Arial Narrow" w:cs="Arial Narrow"/>
          <w:color w:val="000000"/>
          <w:sz w:val="20"/>
          <w:szCs w:val="20"/>
        </w:rPr>
        <w:br/>
      </w:r>
      <w:r w:rsidRPr="003C494F">
        <w:rPr>
          <w:rFonts w:ascii="Arial Narrow" w:hAnsi="Arial Narrow" w:cs="Arial Narrow"/>
          <w:color w:val="000000"/>
          <w:sz w:val="20"/>
          <w:szCs w:val="20"/>
        </w:rPr>
        <w:t>w § 17 ust. 1 i 2.</w:t>
      </w:r>
    </w:p>
    <w:p w14:paraId="11FF044C" w14:textId="77777777" w:rsidR="00717358" w:rsidRPr="003C494F" w:rsidRDefault="00717358"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3C494F">
        <w:rPr>
          <w:rFonts w:ascii="Arial Narrow" w:hAnsi="Arial Narrow" w:cs="Arial Narrow"/>
          <w:color w:val="000000"/>
          <w:sz w:val="20"/>
          <w:szCs w:val="20"/>
        </w:rPr>
        <w:br/>
      </w:r>
      <w:r w:rsidRPr="003C494F">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14:paraId="7F5480E4" w14:textId="77777777" w:rsidR="00717358" w:rsidRPr="003C494F" w:rsidRDefault="00717358"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4. Beneficjent zobowiązuje się do:</w:t>
      </w:r>
    </w:p>
    <w:p w14:paraId="67E1AE40" w14:textId="77777777" w:rsidR="00717358" w:rsidRPr="003C494F" w:rsidRDefault="00717358"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a) pisemnej informacji o złożeniu do sądu wniosków o ogłoszenie upadłości przez Beneficjenta, Partnera / Partnera prywatnego</w:t>
      </w:r>
      <w:r w:rsidRPr="003C494F">
        <w:rPr>
          <w:rStyle w:val="Odwoanieprzypisudolnego"/>
          <w:rFonts w:ascii="Arial Narrow" w:hAnsi="Arial Narrow" w:cs="Arial Narrow"/>
          <w:color w:val="000000"/>
          <w:sz w:val="20"/>
          <w:szCs w:val="20"/>
        </w:rPr>
        <w:footnoteReference w:id="44"/>
      </w:r>
      <w:r w:rsidRPr="003C494F">
        <w:rPr>
          <w:rFonts w:ascii="Arial Narrow" w:hAnsi="Arial Narrow" w:cs="Arial Narrow"/>
          <w:color w:val="000000"/>
          <w:sz w:val="20"/>
          <w:szCs w:val="20"/>
        </w:rPr>
        <w:t xml:space="preserve"> lub przez ich wierzycieli;</w:t>
      </w:r>
    </w:p>
    <w:p w14:paraId="57E6BE2A" w14:textId="77777777" w:rsidR="00717358" w:rsidRPr="003C494F" w:rsidRDefault="00717358"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14:paraId="4A1A4732" w14:textId="77777777" w:rsidR="008B4961" w:rsidRPr="003C494F" w:rsidRDefault="008B4961"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14:paraId="6D2A1F41" w14:textId="77777777" w:rsidR="00717358" w:rsidRPr="003C494F" w:rsidRDefault="008B4961"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d</w:t>
      </w:r>
      <w:r w:rsidR="00717358" w:rsidRPr="003C494F">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14:paraId="03FDF581" w14:textId="77777777" w:rsidR="00717358" w:rsidRPr="003C494F" w:rsidRDefault="00717358" w:rsidP="003D6B83">
      <w:pPr>
        <w:autoSpaceDE w:val="0"/>
        <w:spacing w:after="0" w:line="240" w:lineRule="auto"/>
        <w:jc w:val="both"/>
        <w:rPr>
          <w:rFonts w:ascii="Arial Narrow" w:hAnsi="Arial Narrow" w:cs="Arial Narrow"/>
          <w:color w:val="000000"/>
          <w:sz w:val="20"/>
          <w:szCs w:val="20"/>
        </w:rPr>
      </w:pPr>
    </w:p>
    <w:p w14:paraId="40C01720" w14:textId="77777777" w:rsidR="00AD68FA" w:rsidRPr="003C494F" w:rsidRDefault="00AD68FA" w:rsidP="003D6B83">
      <w:pPr>
        <w:spacing w:after="0" w:line="240" w:lineRule="auto"/>
        <w:jc w:val="both"/>
        <w:rPr>
          <w:rFonts w:ascii="Arial Narrow" w:hAnsi="Arial Narrow"/>
          <w:sz w:val="20"/>
          <w:szCs w:val="20"/>
        </w:rPr>
      </w:pPr>
    </w:p>
    <w:p w14:paraId="2444087C" w14:textId="77777777" w:rsidR="008701B2" w:rsidRPr="003C494F" w:rsidRDefault="008701B2"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b/>
          <w:bCs/>
          <w:color w:val="000000"/>
          <w:sz w:val="20"/>
          <w:szCs w:val="20"/>
        </w:rPr>
        <w:t>Udzielanie zamówień w ramach Projektu</w:t>
      </w:r>
    </w:p>
    <w:p w14:paraId="61063910" w14:textId="77777777" w:rsidR="008701B2" w:rsidRPr="003C494F" w:rsidRDefault="008701B2" w:rsidP="003D6B83">
      <w:pPr>
        <w:autoSpaceDE w:val="0"/>
        <w:spacing w:after="0" w:line="240" w:lineRule="auto"/>
        <w:jc w:val="center"/>
        <w:rPr>
          <w:rFonts w:ascii="Arial Narrow" w:hAnsi="Arial Narrow" w:cs="Arial Narrow"/>
          <w:color w:val="000000"/>
          <w:sz w:val="20"/>
          <w:szCs w:val="20"/>
        </w:rPr>
      </w:pPr>
    </w:p>
    <w:p w14:paraId="46C8079C" w14:textId="77777777" w:rsidR="008701B2" w:rsidRPr="003C494F" w:rsidRDefault="008701B2"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lastRenderedPageBreak/>
        <w:t>§ 20.</w:t>
      </w:r>
    </w:p>
    <w:p w14:paraId="02D8BBA0" w14:textId="77777777" w:rsidR="008701B2" w:rsidRPr="003C494F" w:rsidRDefault="008701B2" w:rsidP="003D6B83">
      <w:pPr>
        <w:autoSpaceDE w:val="0"/>
        <w:spacing w:after="0" w:line="240" w:lineRule="auto"/>
        <w:jc w:val="both"/>
        <w:rPr>
          <w:rFonts w:ascii="Arial Narrow" w:hAnsi="Arial Narrow" w:cs="Arial Narrow"/>
          <w:color w:val="000000"/>
          <w:sz w:val="20"/>
          <w:szCs w:val="20"/>
        </w:rPr>
      </w:pPr>
    </w:p>
    <w:p w14:paraId="4FA29555" w14:textId="27BE8540" w:rsidR="008701B2" w:rsidRPr="003C494F" w:rsidRDefault="008701B2" w:rsidP="00B603C7">
      <w:pPr>
        <w:numPr>
          <w:ilvl w:val="1"/>
          <w:numId w:val="10"/>
        </w:num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Beneficjent udziela zamówień w ramach Projektu w sposób zapewniający</w:t>
      </w:r>
      <w:r w:rsidR="00953EA6" w:rsidRPr="003C494F">
        <w:rPr>
          <w:rFonts w:ascii="Arial Narrow" w:hAnsi="Arial Narrow" w:cs="Arial Narrow"/>
          <w:color w:val="000000"/>
          <w:sz w:val="20"/>
          <w:szCs w:val="20"/>
        </w:rPr>
        <w:t xml:space="preserve"> przejrzystość oraz</w:t>
      </w:r>
      <w:r w:rsidRPr="003C494F">
        <w:rPr>
          <w:rFonts w:ascii="Arial Narrow" w:hAnsi="Arial Narrow" w:cs="Arial Narrow"/>
          <w:color w:val="000000"/>
          <w:sz w:val="20"/>
          <w:szCs w:val="20"/>
        </w:rPr>
        <w:t xml:space="preserve"> zachowanie uczciwej konkurencji i równe</w:t>
      </w:r>
      <w:r w:rsidR="00953EA6" w:rsidRPr="003C494F">
        <w:rPr>
          <w:rFonts w:ascii="Arial Narrow" w:hAnsi="Arial Narrow" w:cs="Arial Narrow"/>
          <w:color w:val="000000"/>
          <w:sz w:val="20"/>
          <w:szCs w:val="20"/>
        </w:rPr>
        <w:t>go</w:t>
      </w:r>
      <w:r w:rsidRPr="003C494F">
        <w:rPr>
          <w:rFonts w:ascii="Arial Narrow" w:hAnsi="Arial Narrow" w:cs="Arial Narrow"/>
          <w:color w:val="000000"/>
          <w:sz w:val="20"/>
          <w:szCs w:val="20"/>
        </w:rPr>
        <w:t xml:space="preserve"> traktowani</w:t>
      </w:r>
      <w:r w:rsidR="00953EA6" w:rsidRPr="003C494F">
        <w:rPr>
          <w:rFonts w:ascii="Arial Narrow" w:hAnsi="Arial Narrow" w:cs="Arial Narrow"/>
          <w:color w:val="000000"/>
          <w:sz w:val="20"/>
          <w:szCs w:val="20"/>
        </w:rPr>
        <w:t>a</w:t>
      </w:r>
      <w:r w:rsidRPr="003C494F">
        <w:rPr>
          <w:rFonts w:ascii="Arial Narrow" w:hAnsi="Arial Narrow" w:cs="Arial Narrow"/>
          <w:color w:val="000000"/>
          <w:sz w:val="20"/>
          <w:szCs w:val="20"/>
        </w:rPr>
        <w:t xml:space="preserve"> wykonawców, a także zgodnie z </w:t>
      </w:r>
      <w:r w:rsidR="008B4961" w:rsidRPr="003C494F">
        <w:rPr>
          <w:rFonts w:ascii="Arial Narrow" w:hAnsi="Arial Narrow" w:cs="Arial Narrow"/>
          <w:color w:val="000000"/>
          <w:sz w:val="20"/>
          <w:szCs w:val="20"/>
        </w:rPr>
        <w:t xml:space="preserve">postanowieniami </w:t>
      </w:r>
      <w:r w:rsidRPr="003C494F">
        <w:rPr>
          <w:rFonts w:ascii="Arial Narrow" w:hAnsi="Arial Narrow" w:cs="Arial Narrow"/>
          <w:color w:val="000000"/>
          <w:sz w:val="20"/>
          <w:szCs w:val="20"/>
        </w:rPr>
        <w:t xml:space="preserve">i procedurami określonymi w Wytycznych ws. </w:t>
      </w:r>
      <w:r w:rsidR="00511027" w:rsidRPr="003C494F">
        <w:rPr>
          <w:rFonts w:ascii="Arial Narrow" w:hAnsi="Arial Narrow" w:cs="Arial Narrow"/>
          <w:color w:val="000000"/>
          <w:sz w:val="20"/>
          <w:szCs w:val="20"/>
        </w:rPr>
        <w:t>K</w:t>
      </w:r>
      <w:r w:rsidRPr="003C494F">
        <w:rPr>
          <w:rFonts w:ascii="Arial Narrow" w:hAnsi="Arial Narrow" w:cs="Arial Narrow"/>
          <w:color w:val="000000"/>
          <w:sz w:val="20"/>
          <w:szCs w:val="20"/>
        </w:rPr>
        <w:t>walifikowalności</w:t>
      </w:r>
      <w:r w:rsidR="00511027" w:rsidRPr="003C494F">
        <w:rPr>
          <w:rFonts w:ascii="Arial Narrow" w:hAnsi="Arial Narrow" w:cs="Arial Narrow"/>
          <w:color w:val="000000"/>
          <w:sz w:val="20"/>
          <w:szCs w:val="20"/>
        </w:rPr>
        <w:t xml:space="preserve"> oraz SZOOP, a w szczególności w załączniku nr 5 do SZOOP</w:t>
      </w:r>
      <w:r w:rsidRPr="003C494F">
        <w:rPr>
          <w:rFonts w:ascii="Arial Narrow" w:hAnsi="Arial Narrow" w:cs="Arial Narrow"/>
          <w:color w:val="000000"/>
          <w:sz w:val="20"/>
          <w:szCs w:val="20"/>
        </w:rPr>
        <w:t xml:space="preserve">, w szczególności zobowiązuje się do upubliczniania zapytań ofertowych zgodnie z ww. </w:t>
      </w:r>
      <w:r w:rsidR="00947533" w:rsidRPr="003C494F">
        <w:rPr>
          <w:rFonts w:ascii="Arial Narrow" w:hAnsi="Arial Narrow" w:cs="Arial Narrow"/>
          <w:color w:val="000000"/>
          <w:sz w:val="20"/>
          <w:szCs w:val="20"/>
        </w:rPr>
        <w:t>dokumentami</w:t>
      </w:r>
      <w:r w:rsidRPr="003C494F">
        <w:rPr>
          <w:rFonts w:ascii="Arial Narrow" w:hAnsi="Arial Narrow" w:cs="Arial Narrow"/>
          <w:color w:val="000000"/>
          <w:sz w:val="20"/>
          <w:szCs w:val="20"/>
        </w:rPr>
        <w:t>.</w:t>
      </w:r>
    </w:p>
    <w:p w14:paraId="2B47BE2A" w14:textId="77777777" w:rsidR="00D84BCC" w:rsidRPr="003C494F" w:rsidRDefault="008701B2"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2. Instytucja Zarządzająca, w przypadku stwierdzenia naruszenia przez Beneficjenta ust. 1, może dokonywać korekt finansowych, zgodnie z rozporządzeniem wydanym na podstawie art. 24 ust. 13 ustawy wdrożeniowej oraz  § 13 i 14 umowy.</w:t>
      </w:r>
    </w:p>
    <w:p w14:paraId="7A572B65" w14:textId="46F0D354" w:rsidR="008701B2" w:rsidRPr="003C494F" w:rsidRDefault="00D84BCC"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3.</w:t>
      </w:r>
      <w:r w:rsidR="008701B2" w:rsidRPr="003C494F">
        <w:rPr>
          <w:rFonts w:ascii="Arial Narrow" w:hAnsi="Arial Narrow" w:cs="Arial Narrow"/>
          <w:color w:val="000000"/>
          <w:sz w:val="20"/>
          <w:szCs w:val="20"/>
        </w:rPr>
        <w:t xml:space="preserve">  </w:t>
      </w:r>
      <w:r w:rsidRPr="003C494F">
        <w:rPr>
          <w:rFonts w:ascii="Arial Narrow" w:hAnsi="Arial Narrow" w:cs="Arial Narrow"/>
          <w:color w:val="000000"/>
          <w:sz w:val="20"/>
          <w:szCs w:val="20"/>
        </w:rPr>
        <w:t>Upublicznienie    zapytania    ofertowego    polega    na    jego    umieszczeniu    w    bazie konkurencyjności,  a  w  przypadku  zawieszenia  działalności  bazy  potwierdzonego odpowiednim  komunikatem  ministra  właściwego  ds.  rozwoju  regionalnego  –  na umieszczeniu tego zapytania na stronie internetowej</w:t>
      </w:r>
      <w:r w:rsidR="001D4FB2" w:rsidRPr="003C494F">
        <w:rPr>
          <w:rFonts w:ascii="Arial Narrow" w:hAnsi="Arial Narrow" w:cs="Arial Narrow"/>
          <w:color w:val="000000"/>
          <w:sz w:val="20"/>
          <w:szCs w:val="20"/>
        </w:rPr>
        <w:t>:</w:t>
      </w:r>
      <w:r w:rsidR="009C77CD" w:rsidRPr="003C494F">
        <w:rPr>
          <w:rFonts w:ascii="Arial Narrow" w:hAnsi="Arial Narrow" w:cs="Arial Narrow"/>
          <w:color w:val="000000"/>
          <w:sz w:val="20"/>
          <w:szCs w:val="20"/>
        </w:rPr>
        <w:t xml:space="preserve"> </w:t>
      </w:r>
      <w:hyperlink r:id="rId11" w:history="1">
        <w:r w:rsidR="009C77CD" w:rsidRPr="003C494F">
          <w:rPr>
            <w:rStyle w:val="Hipercze"/>
            <w:rFonts w:ascii="Arial Narrow" w:hAnsi="Arial Narrow" w:cs="Arial Narrow"/>
            <w:sz w:val="20"/>
            <w:szCs w:val="20"/>
          </w:rPr>
          <w:t>www.rpo.lodzkie.pl</w:t>
        </w:r>
      </w:hyperlink>
      <w:r w:rsidR="009C77CD" w:rsidRPr="003C494F">
        <w:rPr>
          <w:rFonts w:ascii="Arial Narrow" w:hAnsi="Arial Narrow" w:cs="Arial Narrow"/>
          <w:color w:val="000000"/>
          <w:sz w:val="20"/>
          <w:szCs w:val="20"/>
        </w:rPr>
        <w:t xml:space="preserve">. </w:t>
      </w:r>
    </w:p>
    <w:p w14:paraId="7D28AF3C" w14:textId="77777777" w:rsidR="008701B2" w:rsidRPr="003C494F" w:rsidRDefault="00D84BCC" w:rsidP="003D6B83">
      <w:pPr>
        <w:autoSpaceDE w:val="0"/>
        <w:spacing w:after="0" w:line="240" w:lineRule="auto"/>
        <w:jc w:val="both"/>
        <w:rPr>
          <w:rStyle w:val="Domylnaczcionkaakapitu1"/>
          <w:rFonts w:ascii="Arial Narrow" w:hAnsi="Arial Narrow" w:cs="Arial Narrow"/>
          <w:i/>
          <w:iCs/>
          <w:color w:val="000000"/>
          <w:sz w:val="20"/>
          <w:szCs w:val="20"/>
        </w:rPr>
      </w:pPr>
      <w:r w:rsidRPr="003C494F">
        <w:rPr>
          <w:rFonts w:ascii="Arial Narrow" w:hAnsi="Arial Narrow" w:cs="Arial Narrow"/>
          <w:color w:val="000000"/>
          <w:sz w:val="20"/>
          <w:szCs w:val="20"/>
        </w:rPr>
        <w:t>4</w:t>
      </w:r>
      <w:r w:rsidR="008701B2" w:rsidRPr="003C494F">
        <w:rPr>
          <w:rFonts w:ascii="Arial Narrow" w:hAnsi="Arial Narrow" w:cs="Arial Narrow"/>
          <w:color w:val="000000"/>
          <w:sz w:val="20"/>
          <w:szCs w:val="20"/>
        </w:rPr>
        <w:t>. Za nienależyte wykonanie zamówień, o których mowa  powyżej, Beneficjent stosuje kary, które wskazane są w umowie zawieranej z wykonawcą.</w:t>
      </w:r>
    </w:p>
    <w:p w14:paraId="1CD78038" w14:textId="77777777" w:rsidR="008701B2" w:rsidRPr="003C494F" w:rsidRDefault="00D84BCC" w:rsidP="003D6B83">
      <w:pPr>
        <w:autoSpaceDE w:val="0"/>
        <w:spacing w:after="0" w:line="240" w:lineRule="auto"/>
        <w:jc w:val="both"/>
        <w:rPr>
          <w:rFonts w:ascii="Arial Narrow" w:hAnsi="Arial Narrow" w:cs="Arial Narrow"/>
          <w:b/>
          <w:bCs/>
          <w:color w:val="000000"/>
          <w:sz w:val="20"/>
          <w:szCs w:val="20"/>
        </w:rPr>
      </w:pPr>
      <w:r w:rsidRPr="003C494F">
        <w:rPr>
          <w:rStyle w:val="Domylnaczcionkaakapitu1"/>
          <w:rFonts w:ascii="Arial Narrow" w:hAnsi="Arial Narrow" w:cs="Arial Narrow"/>
          <w:i/>
          <w:iCs/>
          <w:color w:val="000000"/>
          <w:sz w:val="20"/>
          <w:szCs w:val="20"/>
        </w:rPr>
        <w:t>5.</w:t>
      </w:r>
      <w:r w:rsidR="008701B2" w:rsidRPr="003C494F">
        <w:rPr>
          <w:rStyle w:val="Domylnaczcionkaakapitu1"/>
          <w:rFonts w:ascii="Arial Narrow" w:hAnsi="Arial Narrow" w:cs="Arial Narrow"/>
          <w:i/>
          <w:iCs/>
          <w:color w:val="000000"/>
          <w:sz w:val="20"/>
          <w:szCs w:val="20"/>
        </w:rPr>
        <w:t xml:space="preserve"> Postanowienia ust. 1-3 stosuje się także do Partnerów</w:t>
      </w:r>
      <w:r w:rsidR="008701B2" w:rsidRPr="003C494F">
        <w:rPr>
          <w:rStyle w:val="Odwoanieprzypisudolnego"/>
          <w:rFonts w:ascii="Arial Narrow" w:hAnsi="Arial Narrow" w:cs="Arial Narrow"/>
          <w:i/>
          <w:iCs/>
          <w:color w:val="000000"/>
          <w:sz w:val="20"/>
          <w:szCs w:val="20"/>
        </w:rPr>
        <w:footnoteReference w:id="45"/>
      </w:r>
      <w:r w:rsidR="008701B2" w:rsidRPr="003C494F">
        <w:rPr>
          <w:rStyle w:val="Domylnaczcionkaakapitu1"/>
          <w:rFonts w:ascii="Arial Narrow" w:hAnsi="Arial Narrow" w:cs="Arial Narrow"/>
          <w:i/>
          <w:iCs/>
          <w:color w:val="000000"/>
          <w:sz w:val="20"/>
          <w:szCs w:val="20"/>
        </w:rPr>
        <w:t>.</w:t>
      </w:r>
    </w:p>
    <w:p w14:paraId="125E9BB8" w14:textId="77777777" w:rsidR="00535685" w:rsidRPr="003C494F" w:rsidRDefault="00535685" w:rsidP="003D6B83">
      <w:pPr>
        <w:autoSpaceDE w:val="0"/>
        <w:spacing w:after="0" w:line="240" w:lineRule="auto"/>
        <w:jc w:val="both"/>
        <w:rPr>
          <w:rFonts w:ascii="Arial Narrow" w:hAnsi="Arial Narrow" w:cs="Arial Narrow"/>
          <w:b/>
          <w:bCs/>
          <w:color w:val="000000"/>
          <w:sz w:val="20"/>
          <w:szCs w:val="20"/>
        </w:rPr>
      </w:pPr>
    </w:p>
    <w:p w14:paraId="52889E3C" w14:textId="77777777" w:rsidR="00535685" w:rsidRPr="003C494F" w:rsidRDefault="00535685" w:rsidP="003D6B83">
      <w:pPr>
        <w:autoSpaceDE w:val="0"/>
        <w:spacing w:after="0" w:line="240" w:lineRule="auto"/>
        <w:jc w:val="center"/>
        <w:rPr>
          <w:rFonts w:ascii="Arial Narrow" w:hAnsi="Arial Narrow" w:cs="Arial Narrow"/>
          <w:b/>
          <w:bCs/>
          <w:color w:val="000000"/>
          <w:sz w:val="20"/>
          <w:szCs w:val="20"/>
        </w:rPr>
      </w:pPr>
    </w:p>
    <w:p w14:paraId="5E2B4D12" w14:textId="77777777" w:rsidR="00535685" w:rsidRPr="003C494F" w:rsidRDefault="00535685" w:rsidP="003D6B83">
      <w:pPr>
        <w:autoSpaceDE w:val="0"/>
        <w:spacing w:after="0" w:line="240" w:lineRule="auto"/>
        <w:jc w:val="center"/>
        <w:rPr>
          <w:rFonts w:ascii="Arial Narrow" w:hAnsi="Arial Narrow" w:cs="Arial Narrow"/>
          <w:b/>
          <w:bCs/>
          <w:color w:val="000000"/>
          <w:sz w:val="20"/>
          <w:szCs w:val="20"/>
        </w:rPr>
      </w:pPr>
      <w:r w:rsidRPr="003C494F">
        <w:rPr>
          <w:rFonts w:ascii="Arial Narrow" w:hAnsi="Arial Narrow" w:cs="Arial Narrow"/>
          <w:b/>
          <w:bCs/>
          <w:color w:val="000000"/>
          <w:sz w:val="20"/>
          <w:szCs w:val="20"/>
        </w:rPr>
        <w:t>Ochrona danych osobowych</w:t>
      </w:r>
    </w:p>
    <w:p w14:paraId="3E388D3F" w14:textId="77777777" w:rsidR="00535685" w:rsidRPr="003C494F" w:rsidRDefault="00535685" w:rsidP="003D6B83">
      <w:pPr>
        <w:autoSpaceDE w:val="0"/>
        <w:spacing w:after="0" w:line="240" w:lineRule="auto"/>
        <w:jc w:val="center"/>
        <w:rPr>
          <w:rFonts w:ascii="Arial Narrow" w:hAnsi="Arial Narrow" w:cs="Arial Narrow"/>
          <w:color w:val="000000"/>
          <w:sz w:val="20"/>
          <w:szCs w:val="20"/>
        </w:rPr>
      </w:pPr>
    </w:p>
    <w:p w14:paraId="1A8F7E55" w14:textId="77777777" w:rsidR="00535685" w:rsidRPr="003C494F" w:rsidRDefault="00535685"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21.</w:t>
      </w:r>
    </w:p>
    <w:p w14:paraId="0DEE518F" w14:textId="77777777" w:rsidR="00535685" w:rsidRPr="003C494F" w:rsidRDefault="00535685" w:rsidP="003D6B83">
      <w:pPr>
        <w:autoSpaceDE w:val="0"/>
        <w:spacing w:after="0" w:line="240" w:lineRule="auto"/>
        <w:jc w:val="both"/>
        <w:rPr>
          <w:rFonts w:ascii="Arial Narrow" w:hAnsi="Arial Narrow" w:cs="Arial Narrow"/>
          <w:color w:val="000000"/>
          <w:sz w:val="20"/>
          <w:szCs w:val="20"/>
        </w:rPr>
      </w:pPr>
    </w:p>
    <w:p w14:paraId="55D71BB5" w14:textId="34F02A29" w:rsidR="00282091" w:rsidRPr="00282091" w:rsidRDefault="00535685" w:rsidP="00282091">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1. </w:t>
      </w:r>
      <w:r w:rsidR="00282091" w:rsidRPr="00282091">
        <w:rPr>
          <w:rFonts w:ascii="Arial Narrow" w:hAnsi="Arial Narrow" w:cs="Arial Narrow"/>
          <w:color w:val="000000"/>
          <w:sz w:val="20"/>
          <w:szCs w:val="20"/>
        </w:rPr>
        <w:t>Instytucja Zarządzająca</w:t>
      </w:r>
      <w:r w:rsidR="00282091">
        <w:rPr>
          <w:rStyle w:val="Odwoanieprzypisudolnego"/>
          <w:rFonts w:ascii="Arial Narrow" w:hAnsi="Arial Narrow" w:cs="Arial Narrow"/>
          <w:color w:val="000000"/>
          <w:sz w:val="20"/>
          <w:szCs w:val="20"/>
        </w:rPr>
        <w:footnoteReference w:id="46"/>
      </w:r>
      <w:r w:rsidR="00282091" w:rsidRPr="00282091">
        <w:rPr>
          <w:rFonts w:ascii="Arial Narrow" w:hAnsi="Arial Narrow" w:cs="Arial Narrow"/>
          <w:color w:val="000000"/>
          <w:sz w:val="20"/>
          <w:szCs w:val="20"/>
        </w:rPr>
        <w:t xml:space="preserve"> powierzając Beneficjentowi przetwarzanie danych osobowych na warunkach opisanych w niniejszym paragrafie poleca przetwarzanie danych osobowych.</w:t>
      </w:r>
    </w:p>
    <w:p w14:paraId="384ED448"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2.</w:t>
      </w:r>
      <w:r w:rsidRPr="00282091">
        <w:rPr>
          <w:rFonts w:ascii="Arial Narrow" w:hAnsi="Arial Narrow" w:cs="Arial Narrow"/>
          <w:color w:val="000000"/>
          <w:sz w:val="20"/>
          <w:szCs w:val="20"/>
        </w:rPr>
        <w:tab/>
        <w:t>Przetwarzanie danych osobowych jest dopuszczalne:</w:t>
      </w:r>
    </w:p>
    <w:p w14:paraId="4332ACB7" w14:textId="6DE667C9"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1)</w:t>
      </w:r>
      <w:r w:rsidRPr="00282091">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14:paraId="0A18CB2A"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a)</w:t>
      </w:r>
      <w:r w:rsidRPr="00282091">
        <w:rPr>
          <w:rFonts w:ascii="Arial Narrow" w:hAnsi="Arial Narrow" w:cs="Arial Narrow"/>
          <w:color w:val="000000"/>
          <w:sz w:val="20"/>
          <w:szCs w:val="20"/>
        </w:rPr>
        <w:tab/>
        <w:t>rozporządzenia ogólnego;</w:t>
      </w:r>
    </w:p>
    <w:p w14:paraId="7436C633"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b)</w:t>
      </w:r>
      <w:r w:rsidRPr="00282091">
        <w:rPr>
          <w:rFonts w:ascii="Arial Narrow" w:hAnsi="Arial Narrow" w:cs="Arial Narrow"/>
          <w:color w:val="000000"/>
          <w:sz w:val="20"/>
          <w:szCs w:val="20"/>
        </w:rPr>
        <w:tab/>
        <w:t>rozporządzenia Parlamentu Europejskiego i Rady nr 1301/2013;</w:t>
      </w:r>
    </w:p>
    <w:p w14:paraId="745E785A"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c)</w:t>
      </w:r>
      <w:r w:rsidRPr="00282091">
        <w:rPr>
          <w:rFonts w:ascii="Arial Narrow" w:hAnsi="Arial Narrow" w:cs="Arial Narrow"/>
          <w:color w:val="000000"/>
          <w:sz w:val="20"/>
          <w:szCs w:val="20"/>
        </w:rPr>
        <w:tab/>
        <w:t>ustawy wdrożeniowej;</w:t>
      </w:r>
    </w:p>
    <w:p w14:paraId="673C0F33" w14:textId="65907345"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2)</w:t>
      </w:r>
      <w:r w:rsidRPr="00282091">
        <w:rPr>
          <w:rFonts w:ascii="Arial Narrow" w:hAnsi="Arial Narrow" w:cs="Arial Narrow"/>
          <w:color w:val="000000"/>
          <w:sz w:val="20"/>
          <w:szCs w:val="20"/>
        </w:rPr>
        <w:tab/>
        <w:t xml:space="preserve">w odniesieniu do  danych osobowych i kategorii osób zgromadzonych w „Centralnym systemie teleinformatycznym wspierający realizację programów operacyjnych” (wskazanych w załączniku nr </w:t>
      </w:r>
      <w:r w:rsidR="00B67EF8">
        <w:rPr>
          <w:rFonts w:ascii="Arial Narrow" w:hAnsi="Arial Narrow" w:cs="Arial Narrow"/>
          <w:color w:val="000000"/>
          <w:sz w:val="20"/>
          <w:szCs w:val="20"/>
        </w:rPr>
        <w:t>4</w:t>
      </w:r>
      <w:r w:rsidRPr="00282091">
        <w:rPr>
          <w:rFonts w:ascii="Arial Narrow" w:hAnsi="Arial Narrow" w:cs="Arial Narrow"/>
          <w:color w:val="000000"/>
          <w:sz w:val="20"/>
          <w:szCs w:val="20"/>
        </w:rPr>
        <w:t xml:space="preserve">) na podstawie: </w:t>
      </w:r>
    </w:p>
    <w:p w14:paraId="06201722"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a)</w:t>
      </w:r>
      <w:r w:rsidRPr="00282091">
        <w:rPr>
          <w:rFonts w:ascii="Arial Narrow" w:hAnsi="Arial Narrow" w:cs="Arial Narrow"/>
          <w:color w:val="000000"/>
          <w:sz w:val="20"/>
          <w:szCs w:val="20"/>
        </w:rPr>
        <w:tab/>
        <w:t>rozporządzenia ogólnego;</w:t>
      </w:r>
    </w:p>
    <w:p w14:paraId="182433A5"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b)</w:t>
      </w:r>
      <w:r w:rsidRPr="00282091">
        <w:rPr>
          <w:rFonts w:ascii="Arial Narrow" w:hAnsi="Arial Narrow" w:cs="Arial Narrow"/>
          <w:color w:val="000000"/>
          <w:sz w:val="20"/>
          <w:szCs w:val="20"/>
        </w:rPr>
        <w:tab/>
        <w:t>rozporządzenia nr 1301/2013;</w:t>
      </w:r>
    </w:p>
    <w:p w14:paraId="3FDDEE93"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c)</w:t>
      </w:r>
      <w:r w:rsidRPr="00282091">
        <w:rPr>
          <w:rFonts w:ascii="Arial Narrow" w:hAnsi="Arial Narrow" w:cs="Arial Narrow"/>
          <w:color w:val="000000"/>
          <w:sz w:val="20"/>
          <w:szCs w:val="20"/>
        </w:rPr>
        <w:tab/>
        <w:t>ustawy wdrożeniowej;</w:t>
      </w:r>
    </w:p>
    <w:p w14:paraId="401648A1"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d)</w:t>
      </w:r>
      <w:r w:rsidRPr="00282091">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1ED306A"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e)</w:t>
      </w:r>
      <w:r w:rsidRPr="00282091">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14:paraId="736729DF"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3.</w:t>
      </w:r>
      <w:r w:rsidRPr="00282091">
        <w:rPr>
          <w:rFonts w:ascii="Arial Narrow" w:hAnsi="Arial Narrow" w:cs="Arial Narrow"/>
          <w:color w:val="000000"/>
          <w:sz w:val="20"/>
          <w:szCs w:val="20"/>
        </w:rPr>
        <w:tab/>
        <w:t>Przetwarzanie danych osobowych, o których mowa w ust. 2 jest zgodne z prawem i spełnia warunki, o których mowa art. 6 ust. 1 lit. c RODO.</w:t>
      </w:r>
    </w:p>
    <w:p w14:paraId="57BE4845"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lastRenderedPageBreak/>
        <w:t>4.</w:t>
      </w:r>
      <w:r w:rsidRPr="00282091">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9E76D70"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5.</w:t>
      </w:r>
      <w:r w:rsidRPr="00282091">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14:paraId="7E5E2A84"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6.</w:t>
      </w:r>
      <w:r w:rsidRPr="00282091">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7D91F911"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7.</w:t>
      </w:r>
      <w:r w:rsidRPr="00282091">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14:paraId="640D0FC3"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8.</w:t>
      </w:r>
      <w:r w:rsidRPr="00282091">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14:paraId="64229F27" w14:textId="70CE0DD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9.</w:t>
      </w:r>
      <w:r w:rsidRPr="00282091">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14:paraId="1F4089EA"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10.</w:t>
      </w:r>
      <w:r w:rsidRPr="00282091">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9F79B52"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11.</w:t>
      </w:r>
      <w:r w:rsidRPr="00282091">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7B0E4CF0"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12.</w:t>
      </w:r>
      <w:r w:rsidRPr="00282091">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14:paraId="12C78AB4" w14:textId="491AA34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13.</w:t>
      </w:r>
      <w:r w:rsidRPr="00282091">
        <w:rPr>
          <w:rFonts w:ascii="Arial Narrow" w:hAnsi="Arial Narrow" w:cs="Arial Narrow"/>
          <w:color w:val="000000"/>
          <w:sz w:val="20"/>
          <w:szCs w:val="20"/>
        </w:rPr>
        <w:tab/>
        <w:t xml:space="preserve">Beneficjent przekaże Instytucji Zarządzającej wykaz podmiotów, o których mowa w ust. 9 za każdym razem, gdy takie powierzenie przetwarzania danych osobowych nastąpi, a także na każde jej żądanie. Wykaz podmiotów będzie zawierał, co najmniej, nazwę podmiotu oraz dane kontaktowe podmiotu. </w:t>
      </w:r>
    </w:p>
    <w:p w14:paraId="0C20CA4D"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14.</w:t>
      </w:r>
      <w:r w:rsidRPr="00282091">
        <w:rPr>
          <w:rFonts w:ascii="Arial Narrow" w:hAnsi="Arial Narrow" w:cs="Arial Narrow"/>
          <w:color w:val="000000"/>
          <w:sz w:val="20"/>
          <w:szCs w:val="20"/>
        </w:rPr>
        <w:tab/>
        <w:t>Beneficjent prowadzi rejestr wszystkich kategorii czynności przetwarzania, o którym mowa w art. 30 ust. 1 i 2 RODO.</w:t>
      </w:r>
    </w:p>
    <w:p w14:paraId="7B2BA3D8"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15.</w:t>
      </w:r>
      <w:r w:rsidRPr="00282091">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54399991"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16.</w:t>
      </w:r>
      <w:r w:rsidRPr="00282091">
        <w:rPr>
          <w:rFonts w:ascii="Arial Narrow" w:hAnsi="Arial Narrow" w:cs="Arial Narrow"/>
          <w:color w:val="000000"/>
          <w:sz w:val="20"/>
          <w:szCs w:val="20"/>
        </w:rPr>
        <w:tab/>
        <w:t>Do przetwarzania danych osobowych mogą być dopuszczone jedynie osoby upoważnione przez Beneficjenta.</w:t>
      </w:r>
    </w:p>
    <w:p w14:paraId="40C53282"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17.</w:t>
      </w:r>
      <w:r w:rsidRPr="00282091">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14:paraId="682F6F1B"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18.</w:t>
      </w:r>
      <w:r w:rsidRPr="00282091">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14:paraId="7EC63C64"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19.</w:t>
      </w:r>
      <w:r w:rsidRPr="00282091">
        <w:rPr>
          <w:rFonts w:ascii="Arial Narrow" w:hAnsi="Arial Narrow" w:cs="Arial Narrow"/>
          <w:color w:val="000000"/>
          <w:sz w:val="20"/>
          <w:szCs w:val="20"/>
        </w:rPr>
        <w:tab/>
        <w:t>Beneficjent niezwłocznie informuje Instytucję Zarządzającą o:</w:t>
      </w:r>
    </w:p>
    <w:p w14:paraId="1607C383"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1)</w:t>
      </w:r>
      <w:r w:rsidRPr="00282091">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14:paraId="42E443BE" w14:textId="7B11FE3F"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2)</w:t>
      </w:r>
      <w:r w:rsidRPr="00282091">
        <w:rPr>
          <w:rFonts w:ascii="Arial Narrow" w:hAnsi="Arial Narrow" w:cs="Arial Narrow"/>
          <w:color w:val="000000"/>
          <w:sz w:val="20"/>
          <w:szCs w:val="20"/>
        </w:rPr>
        <w:tab/>
        <w:t>wszelkich czynnościach z własnym udziałem lu</w:t>
      </w:r>
      <w:r w:rsidR="00B67EF8">
        <w:rPr>
          <w:rFonts w:ascii="Arial Narrow" w:hAnsi="Arial Narrow" w:cs="Arial Narrow"/>
          <w:color w:val="000000"/>
          <w:sz w:val="20"/>
          <w:szCs w:val="20"/>
        </w:rPr>
        <w:t>b</w:t>
      </w:r>
      <w:r w:rsidRPr="00282091">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14:paraId="4A07B0FB"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3)</w:t>
      </w:r>
      <w:r w:rsidRPr="00282091">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14:paraId="241D68AC"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20.</w:t>
      </w:r>
      <w:r w:rsidRPr="00282091">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7456002"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lastRenderedPageBreak/>
        <w:t>21.</w:t>
      </w:r>
      <w:r w:rsidRPr="00282091">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5B80F82E"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22.</w:t>
      </w:r>
      <w:r w:rsidRPr="00282091">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14:paraId="7DBDD32D"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23.</w:t>
      </w:r>
      <w:r w:rsidRPr="00282091">
        <w:rPr>
          <w:rFonts w:ascii="Arial Narrow" w:hAnsi="Arial Narrow" w:cs="Arial Narrow"/>
          <w:color w:val="000000"/>
          <w:sz w:val="20"/>
          <w:szCs w:val="20"/>
        </w:rPr>
        <w:tab/>
        <w:t>Beneficjent pomaga Instytucji Zarządzającej wywiązać się z obowiązków określonych w art. 32 - 36 RODO.</w:t>
      </w:r>
    </w:p>
    <w:p w14:paraId="765B56B6"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24.</w:t>
      </w:r>
      <w:r w:rsidRPr="00282091">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14:paraId="291A7D94"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25.</w:t>
      </w:r>
      <w:r w:rsidRPr="00282091">
        <w:rPr>
          <w:rFonts w:ascii="Arial Narrow" w:hAnsi="Arial Narrow" w:cs="Arial Narrow"/>
          <w:color w:val="000000"/>
          <w:sz w:val="20"/>
          <w:szCs w:val="20"/>
        </w:rPr>
        <w:tab/>
        <w:t>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5 dni roboczych przed rozpoczęciem kontroli.</w:t>
      </w:r>
    </w:p>
    <w:p w14:paraId="78505B2C"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26.</w:t>
      </w:r>
      <w:r w:rsidRPr="00282091">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14:paraId="3DC6A0F8"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27.</w:t>
      </w:r>
      <w:r w:rsidRPr="00282091">
        <w:rPr>
          <w:rFonts w:ascii="Arial Narrow" w:hAnsi="Arial Narrow" w:cs="Arial Narrow"/>
          <w:color w:val="000000"/>
          <w:sz w:val="20"/>
          <w:szCs w:val="20"/>
        </w:rPr>
        <w:tab/>
        <w:t>Kontrolerzy Instytucji Zarządzającej mają w szczególności prawo do:</w:t>
      </w:r>
    </w:p>
    <w:p w14:paraId="081A18D9"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1)</w:t>
      </w:r>
      <w:r w:rsidRPr="00282091">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14:paraId="6C37ECA2"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2)</w:t>
      </w:r>
      <w:r w:rsidRPr="00282091">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14:paraId="387DFEB5"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3)</w:t>
      </w:r>
      <w:r w:rsidRPr="00282091">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14:paraId="54A14955"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4)</w:t>
      </w:r>
      <w:r w:rsidRPr="00282091">
        <w:rPr>
          <w:rFonts w:ascii="Arial Narrow" w:hAnsi="Arial Narrow" w:cs="Arial Narrow"/>
          <w:color w:val="000000"/>
          <w:sz w:val="20"/>
          <w:szCs w:val="20"/>
        </w:rPr>
        <w:tab/>
        <w:t>przeprowadzania oględzin urządzeń, nośników oraz systemu informatycznego służącego do przetwarzania danych osobowych.</w:t>
      </w:r>
    </w:p>
    <w:p w14:paraId="4A872B14" w14:textId="1F441386"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28.</w:t>
      </w:r>
      <w:r w:rsidRPr="00282091">
        <w:rPr>
          <w:rFonts w:ascii="Arial Narrow" w:hAnsi="Arial Narrow" w:cs="Arial Narrow"/>
          <w:color w:val="000000"/>
          <w:sz w:val="20"/>
          <w:szCs w:val="20"/>
        </w:rPr>
        <w:tab/>
        <w:t xml:space="preserve">Uprawnienia kontrolerów Instytucji Zarządzającej nie wyłączają uprawnień wynikających z wytycznych w zakresie kontroli wydanych na podstawie art. 5 ust. 1 ustawy </w:t>
      </w:r>
      <w:r w:rsidR="00B67EF8">
        <w:rPr>
          <w:rFonts w:ascii="Arial Narrow" w:hAnsi="Arial Narrow" w:cs="Arial Narrow"/>
          <w:color w:val="000000"/>
          <w:sz w:val="20"/>
          <w:szCs w:val="20"/>
        </w:rPr>
        <w:t>wdrożeniowej</w:t>
      </w:r>
      <w:r w:rsidRPr="00282091">
        <w:rPr>
          <w:rFonts w:ascii="Arial Narrow" w:hAnsi="Arial Narrow" w:cs="Arial Narrow"/>
          <w:color w:val="000000"/>
          <w:sz w:val="20"/>
          <w:szCs w:val="20"/>
        </w:rPr>
        <w:t>.</w:t>
      </w:r>
    </w:p>
    <w:p w14:paraId="3E8C7901"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29.</w:t>
      </w:r>
      <w:r w:rsidRPr="00282091">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E0AF3EE"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30.</w:t>
      </w:r>
      <w:r w:rsidRPr="00282091">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14:paraId="36956E90" w14:textId="1A55CDE4"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31.</w:t>
      </w:r>
      <w:r w:rsidRPr="00282091">
        <w:rPr>
          <w:rFonts w:ascii="Arial Narrow" w:hAnsi="Arial Narrow" w:cs="Arial Narrow"/>
          <w:color w:val="000000"/>
          <w:sz w:val="20"/>
          <w:szCs w:val="20"/>
        </w:rPr>
        <w:tab/>
        <w:t>Instytucja Zarządzająca zobowiązuje Beneficjenta, do zastosowania odpowiednio ustępów 25,</w:t>
      </w:r>
      <w:r w:rsidR="001D21E4">
        <w:rPr>
          <w:rFonts w:ascii="Arial Narrow" w:hAnsi="Arial Narrow" w:cs="Arial Narrow"/>
          <w:color w:val="000000"/>
          <w:sz w:val="20"/>
          <w:szCs w:val="20"/>
        </w:rPr>
        <w:t xml:space="preserve"> </w:t>
      </w:r>
      <w:r w:rsidRPr="00282091">
        <w:rPr>
          <w:rFonts w:ascii="Arial Narrow" w:hAnsi="Arial Narrow" w:cs="Arial Narrow"/>
          <w:color w:val="000000"/>
          <w:sz w:val="20"/>
          <w:szCs w:val="20"/>
        </w:rPr>
        <w:t xml:space="preserve">26, 27 w stosunku do podmiotów świadczących usługi na jego rzecz, którym powierzył przetwarzanie danych osobowych w drodze umowy powierzenia przetwarzania danych osobowych. </w:t>
      </w:r>
    </w:p>
    <w:p w14:paraId="1DBF522C" w14:textId="77777777" w:rsidR="00282091" w:rsidRPr="00282091"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32.</w:t>
      </w:r>
      <w:r w:rsidRPr="00282091">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14:paraId="569EBB39" w14:textId="278B2551" w:rsidR="0030398E" w:rsidRPr="003C494F" w:rsidRDefault="00282091" w:rsidP="00282091">
      <w:pPr>
        <w:autoSpaceDE w:val="0"/>
        <w:spacing w:after="0" w:line="240" w:lineRule="auto"/>
        <w:jc w:val="both"/>
        <w:rPr>
          <w:rFonts w:ascii="Arial Narrow" w:hAnsi="Arial Narrow" w:cs="Arial Narrow"/>
          <w:color w:val="000000"/>
          <w:sz w:val="20"/>
          <w:szCs w:val="20"/>
        </w:rPr>
      </w:pPr>
      <w:r w:rsidRPr="00282091">
        <w:rPr>
          <w:rFonts w:ascii="Arial Narrow" w:hAnsi="Arial Narrow" w:cs="Arial Narrow"/>
          <w:color w:val="000000"/>
          <w:sz w:val="20"/>
          <w:szCs w:val="20"/>
        </w:rPr>
        <w:t>33.</w:t>
      </w:r>
      <w:r w:rsidRPr="00282091">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r w:rsidR="008D1389" w:rsidRPr="003C494F">
        <w:rPr>
          <w:rFonts w:ascii="Arial Narrow" w:hAnsi="Arial Narrow" w:cs="Arial Narrow"/>
          <w:color w:val="000000"/>
          <w:sz w:val="20"/>
          <w:szCs w:val="20"/>
        </w:rPr>
        <w:t>.</w:t>
      </w:r>
    </w:p>
    <w:p w14:paraId="228168AE" w14:textId="77777777" w:rsidR="0030398E" w:rsidRPr="003C494F" w:rsidRDefault="0030398E" w:rsidP="0030398E">
      <w:pPr>
        <w:spacing w:after="0" w:line="240" w:lineRule="auto"/>
        <w:jc w:val="both"/>
        <w:rPr>
          <w:rFonts w:ascii="Arial Narrow" w:hAnsi="Arial Narrow" w:cs="Arial Narrow"/>
          <w:color w:val="000000"/>
          <w:sz w:val="20"/>
          <w:szCs w:val="20"/>
        </w:rPr>
      </w:pPr>
    </w:p>
    <w:p w14:paraId="59998F0F" w14:textId="77777777" w:rsidR="0030398E" w:rsidRPr="003C494F" w:rsidRDefault="0030398E" w:rsidP="0030398E">
      <w:pPr>
        <w:spacing w:after="0" w:line="240" w:lineRule="auto"/>
        <w:jc w:val="both"/>
        <w:rPr>
          <w:rFonts w:ascii="Arial Narrow" w:hAnsi="Arial Narrow" w:cs="Arial Narrow"/>
          <w:color w:val="000000"/>
          <w:sz w:val="20"/>
          <w:szCs w:val="20"/>
        </w:rPr>
      </w:pPr>
    </w:p>
    <w:p w14:paraId="731226F6" w14:textId="77777777" w:rsidR="0030398E" w:rsidRPr="003C494F" w:rsidRDefault="00F3050C" w:rsidP="0030398E">
      <w:pPr>
        <w:spacing w:after="0" w:line="240" w:lineRule="auto"/>
        <w:jc w:val="center"/>
        <w:rPr>
          <w:rFonts w:ascii="Arial Narrow" w:hAnsi="Arial Narrow" w:cs="Arial Narrow"/>
          <w:b/>
          <w:color w:val="000000"/>
          <w:sz w:val="20"/>
          <w:szCs w:val="20"/>
        </w:rPr>
      </w:pPr>
      <w:r w:rsidRPr="003C494F">
        <w:rPr>
          <w:rFonts w:ascii="Arial Narrow" w:hAnsi="Arial Narrow" w:cs="Arial Narrow"/>
          <w:b/>
          <w:color w:val="000000"/>
          <w:sz w:val="20"/>
          <w:szCs w:val="20"/>
        </w:rPr>
        <w:t>Obowiązki informacyjne</w:t>
      </w:r>
    </w:p>
    <w:p w14:paraId="1A6D9684" w14:textId="77777777" w:rsidR="0030398E" w:rsidRPr="003C494F" w:rsidRDefault="0030398E" w:rsidP="0030398E">
      <w:pPr>
        <w:spacing w:after="0" w:line="240" w:lineRule="auto"/>
        <w:jc w:val="center"/>
        <w:rPr>
          <w:rFonts w:ascii="Arial Narrow" w:hAnsi="Arial Narrow" w:cs="Arial Narrow"/>
          <w:b/>
          <w:color w:val="000000"/>
          <w:sz w:val="20"/>
          <w:szCs w:val="20"/>
        </w:rPr>
      </w:pPr>
    </w:p>
    <w:p w14:paraId="79341633" w14:textId="77777777" w:rsidR="0030398E" w:rsidRPr="003C494F" w:rsidRDefault="00F3050C" w:rsidP="0030398E">
      <w:pPr>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22.</w:t>
      </w:r>
    </w:p>
    <w:p w14:paraId="5E4490F8" w14:textId="77777777" w:rsidR="0030398E" w:rsidRPr="003C494F" w:rsidRDefault="0030398E" w:rsidP="0030398E">
      <w:pPr>
        <w:spacing w:after="0" w:line="240" w:lineRule="auto"/>
        <w:jc w:val="center"/>
        <w:rPr>
          <w:rFonts w:ascii="Arial Narrow" w:hAnsi="Arial Narrow" w:cs="Arial Narrow"/>
          <w:color w:val="000000"/>
          <w:sz w:val="20"/>
          <w:szCs w:val="20"/>
        </w:rPr>
      </w:pPr>
    </w:p>
    <w:p w14:paraId="077A7069" w14:textId="77777777" w:rsidR="0030398E" w:rsidRPr="003C494F" w:rsidRDefault="00F3050C"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1.Obowiązki Beneficjentów zobowiązanych do opracowania Planu promocji Projektu:</w:t>
      </w:r>
    </w:p>
    <w:p w14:paraId="7F371859" w14:textId="77777777" w:rsidR="0030398E" w:rsidRPr="003C494F" w:rsidRDefault="00F3050C"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a)  Beneficjent realizuje działania informacyjne i promocyjne zgodnie z Opisem promocji projektu;</w:t>
      </w:r>
    </w:p>
    <w:p w14:paraId="7FAE14FA" w14:textId="08B406D6" w:rsidR="0030398E" w:rsidRPr="003C494F" w:rsidRDefault="00F3050C"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xml:space="preserve">b) Beneficjent postępuje zgodnie z Podręcznikiem wnioskodawcy i beneficjenta programów polityki spójności 2014-2020 </w:t>
      </w:r>
      <w:r w:rsidR="0089210D" w:rsidRPr="003C494F">
        <w:rPr>
          <w:rFonts w:ascii="Arial Narrow" w:hAnsi="Arial Narrow" w:cs="Arial Narrow"/>
          <w:sz w:val="20"/>
          <w:szCs w:val="20"/>
        </w:rPr>
        <w:br/>
      </w:r>
      <w:r w:rsidRPr="003C494F">
        <w:rPr>
          <w:rFonts w:ascii="Arial Narrow" w:hAnsi="Arial Narrow" w:cs="Arial Narrow"/>
          <w:sz w:val="20"/>
          <w:szCs w:val="20"/>
        </w:rPr>
        <w:t>w zakresie informacji i promocji</w:t>
      </w:r>
      <w:r w:rsidR="00E45230" w:rsidRPr="003C494F">
        <w:rPr>
          <w:rFonts w:ascii="Arial Narrow" w:hAnsi="Arial Narrow" w:cs="Arial Narrow"/>
          <w:sz w:val="20"/>
          <w:szCs w:val="20"/>
        </w:rPr>
        <w:t>, „Księgą Identyfikacji Wizualnej znaku marki Fundusze Europejskie i znaków programów polit</w:t>
      </w:r>
      <w:r w:rsidR="00CD20E6" w:rsidRPr="003C494F">
        <w:rPr>
          <w:rFonts w:ascii="Arial Narrow" w:hAnsi="Arial Narrow" w:cs="Arial Narrow"/>
          <w:sz w:val="20"/>
          <w:szCs w:val="20"/>
        </w:rPr>
        <w:t>yki spójności na lata 2014-2020 oraz „</w:t>
      </w:r>
      <w:r w:rsidR="00A358D3" w:rsidRPr="003C494F">
        <w:rPr>
          <w:rFonts w:ascii="Arial Narrow" w:hAnsi="Arial Narrow" w:cs="Arial Narrow"/>
          <w:sz w:val="20"/>
          <w:szCs w:val="20"/>
        </w:rPr>
        <w:t>Księgą Identyfikacji Wizualnej Województwa Łódzkiego</w:t>
      </w:r>
      <w:r w:rsidR="00CD20E6" w:rsidRPr="003C494F">
        <w:rPr>
          <w:rFonts w:ascii="Arial Narrow" w:hAnsi="Arial Narrow" w:cs="Arial Narrow"/>
          <w:sz w:val="20"/>
          <w:szCs w:val="20"/>
        </w:rPr>
        <w:t>”</w:t>
      </w:r>
      <w:r w:rsidR="00A358D3" w:rsidRPr="003C494F">
        <w:rPr>
          <w:rFonts w:ascii="Arial Narrow" w:hAnsi="Arial Narrow" w:cs="Arial Narrow"/>
          <w:sz w:val="20"/>
          <w:szCs w:val="20"/>
        </w:rPr>
        <w:t>,</w:t>
      </w:r>
    </w:p>
    <w:p w14:paraId="5467A465" w14:textId="529A8FEC" w:rsidR="0030398E" w:rsidRPr="003C494F" w:rsidRDefault="00F3050C"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lastRenderedPageBreak/>
        <w:t>c) Beneficjent jest zobowiązany do informowania opinii publicznej o otrzymaniu wsparci</w:t>
      </w:r>
      <w:r w:rsidR="007524B5" w:rsidRPr="003C494F">
        <w:rPr>
          <w:rFonts w:ascii="Arial Narrow" w:hAnsi="Arial Narrow" w:cs="Arial Narrow"/>
          <w:sz w:val="20"/>
          <w:szCs w:val="20"/>
        </w:rPr>
        <w:t>a</w:t>
      </w:r>
      <w:r w:rsidRPr="003C494F">
        <w:rPr>
          <w:rFonts w:ascii="Arial Narrow" w:hAnsi="Arial Narrow" w:cs="Arial Narrow"/>
          <w:sz w:val="20"/>
          <w:szCs w:val="20"/>
        </w:rPr>
        <w:t xml:space="preserve"> na realizację Projektu </w:t>
      </w:r>
      <w:r w:rsidR="0089210D" w:rsidRPr="003C494F">
        <w:rPr>
          <w:rFonts w:ascii="Arial Narrow" w:hAnsi="Arial Narrow" w:cs="Arial Narrow"/>
          <w:sz w:val="20"/>
          <w:szCs w:val="20"/>
        </w:rPr>
        <w:br/>
      </w:r>
      <w:r w:rsidRPr="003C494F">
        <w:rPr>
          <w:rFonts w:ascii="Arial Narrow" w:hAnsi="Arial Narrow" w:cs="Arial Narrow"/>
          <w:sz w:val="20"/>
          <w:szCs w:val="20"/>
        </w:rPr>
        <w:t>z Europejskiego Funduszu Rozwoju Regionalnego</w:t>
      </w:r>
      <w:r w:rsidRPr="003C494F">
        <w:rPr>
          <w:rFonts w:ascii="Arial Narrow" w:hAnsi="Arial Narrow"/>
          <w:color w:val="FF0000"/>
          <w:sz w:val="20"/>
        </w:rPr>
        <w:t xml:space="preserve"> </w:t>
      </w:r>
      <w:r w:rsidRPr="003C494F">
        <w:rPr>
          <w:rFonts w:ascii="Arial Narrow" w:hAnsi="Arial Narrow" w:cs="Arial Narrow"/>
          <w:sz w:val="20"/>
          <w:szCs w:val="20"/>
        </w:rPr>
        <w:t>w ramach Regionalnego Programu Operacyjnego Województwa Łódzkiego na lata 2014-2020;</w:t>
      </w:r>
    </w:p>
    <w:p w14:paraId="271A8DFC" w14:textId="7E50A36B" w:rsidR="0030398E" w:rsidRPr="003C494F" w:rsidRDefault="00AE14E0"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xml:space="preserve">d) Wszystkie działania informacyjne i komunikacyjne Beneficjenta, dokumenty dotyczące realizacji Projektu podawane </w:t>
      </w:r>
      <w:r w:rsidR="0089210D" w:rsidRPr="003C494F">
        <w:rPr>
          <w:rFonts w:ascii="Arial Narrow" w:hAnsi="Arial Narrow" w:cs="Arial Narrow"/>
          <w:sz w:val="20"/>
          <w:szCs w:val="20"/>
        </w:rPr>
        <w:br/>
      </w:r>
      <w:r w:rsidRPr="003C494F">
        <w:rPr>
          <w:rFonts w:ascii="Arial Narrow" w:hAnsi="Arial Narrow" w:cs="Arial Narrow"/>
          <w:sz w:val="20"/>
          <w:szCs w:val="20"/>
        </w:rPr>
        <w:t xml:space="preserve">do wiadomości publicznej oraz przeznaczone dla uczestników Projektu zawierają informację o otrzymaniu wsparcia </w:t>
      </w:r>
      <w:r w:rsidR="0089210D" w:rsidRPr="003C494F">
        <w:rPr>
          <w:rFonts w:ascii="Arial Narrow" w:hAnsi="Arial Narrow" w:cs="Arial Narrow"/>
          <w:sz w:val="20"/>
          <w:szCs w:val="20"/>
        </w:rPr>
        <w:br/>
      </w:r>
      <w:r w:rsidRPr="003C494F">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sidRPr="003C494F">
        <w:rPr>
          <w:rFonts w:ascii="Arial Narrow" w:hAnsi="Arial Narrow" w:cs="Arial Narrow"/>
          <w:sz w:val="20"/>
          <w:szCs w:val="20"/>
        </w:rPr>
        <w:t>. Beneficjent jest zobowiązany</w:t>
      </w:r>
      <w:r w:rsidR="00CD20E6" w:rsidRPr="003C494F">
        <w:rPr>
          <w:rFonts w:ascii="Arial Narrow" w:hAnsi="Arial Narrow" w:cs="Arial Narrow"/>
          <w:sz w:val="20"/>
          <w:szCs w:val="20"/>
        </w:rPr>
        <w:t xml:space="preserve"> </w:t>
      </w:r>
      <w:r w:rsidR="00E45230" w:rsidRPr="003C494F">
        <w:rPr>
          <w:rFonts w:ascii="Arial Narrow" w:hAnsi="Arial Narrow" w:cs="Arial Narrow"/>
          <w:sz w:val="20"/>
          <w:szCs w:val="20"/>
        </w:rPr>
        <w:t>do stosowania</w:t>
      </w:r>
      <w:r w:rsidR="007524B5" w:rsidRPr="003C494F">
        <w:rPr>
          <w:rFonts w:ascii="Arial Narrow" w:hAnsi="Arial Narrow" w:cs="Arial Narrow"/>
          <w:sz w:val="20"/>
          <w:szCs w:val="20"/>
        </w:rPr>
        <w:t xml:space="preserve"> co najmniej  </w:t>
      </w:r>
      <w:r w:rsidRPr="003C494F">
        <w:rPr>
          <w:rFonts w:ascii="Arial Narrow" w:hAnsi="Arial Narrow" w:cs="Arial Narrow"/>
          <w:sz w:val="20"/>
          <w:szCs w:val="20"/>
        </w:rPr>
        <w:t>:</w:t>
      </w:r>
    </w:p>
    <w:p w14:paraId="40C5C77A" w14:textId="77777777" w:rsidR="0030398E" w:rsidRPr="003C494F" w:rsidRDefault="00AE14E0"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znaku Unii Europejskiej wraz ze słownym odniesieniem do Unii Europejskiej;</w:t>
      </w:r>
    </w:p>
    <w:p w14:paraId="7E825F5E" w14:textId="77777777" w:rsidR="0030398E" w:rsidRPr="003C494F" w:rsidRDefault="00AE14E0"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odniesienia do Funduszu;</w:t>
      </w:r>
    </w:p>
    <w:p w14:paraId="6A91A75C" w14:textId="44115B8F" w:rsidR="00D84BCC" w:rsidRPr="003C494F" w:rsidRDefault="00D84BCC"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barw Rzeczypospolitej Polskiej zgodnie z obowiązującą w dniu podpisania umowy „Księgą Identyfikacji Wizualnej znaku marki Fundusze Europejskie i znaków programów poli</w:t>
      </w:r>
      <w:r w:rsidR="000C25D1" w:rsidRPr="003C494F">
        <w:rPr>
          <w:rFonts w:ascii="Arial Narrow" w:hAnsi="Arial Narrow" w:cs="Arial Narrow"/>
          <w:sz w:val="20"/>
          <w:szCs w:val="20"/>
        </w:rPr>
        <w:t>tyki spójności na lata 2014-202</w:t>
      </w:r>
      <w:r w:rsidR="007524B5" w:rsidRPr="003C494F">
        <w:rPr>
          <w:rFonts w:ascii="Arial Narrow" w:hAnsi="Arial Narrow" w:cs="Arial Narrow"/>
          <w:sz w:val="20"/>
          <w:szCs w:val="20"/>
        </w:rPr>
        <w:t>”</w:t>
      </w:r>
      <w:r w:rsidR="000C25D1" w:rsidRPr="003C494F">
        <w:rPr>
          <w:rFonts w:ascii="Arial Narrow" w:hAnsi="Arial Narrow" w:cs="Arial Narrow"/>
          <w:sz w:val="20"/>
          <w:szCs w:val="20"/>
        </w:rPr>
        <w:t xml:space="preserve"> oraz „Księgą Identyfikacji Wizualnej Województwa Łódzkiego”;</w:t>
      </w:r>
    </w:p>
    <w:p w14:paraId="70CE6B55" w14:textId="77777777" w:rsidR="0030398E" w:rsidRPr="003C494F" w:rsidRDefault="00AE14E0"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znaku Fundusze Europejskie wraz z nazwą Program Regionalny;</w:t>
      </w:r>
    </w:p>
    <w:p w14:paraId="39F87FD5" w14:textId="77777777" w:rsidR="0030398E" w:rsidRPr="003C494F" w:rsidRDefault="00AE14E0"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znaku „Łódzkie”.</w:t>
      </w:r>
    </w:p>
    <w:p w14:paraId="0D4CF436" w14:textId="77777777" w:rsidR="0030398E"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14:paraId="5C416952" w14:textId="77777777" w:rsidR="0030398E"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sidRPr="003C494F">
        <w:rPr>
          <w:rFonts w:ascii="Arial Narrow" w:hAnsi="Arial Narrow" w:cs="Arial Narrow"/>
          <w:sz w:val="20"/>
          <w:szCs w:val="20"/>
        </w:rPr>
        <w:t>ubliczne przekracza 500 000 EUR</w:t>
      </w:r>
      <w:r w:rsidRPr="003C494F">
        <w:rPr>
          <w:rFonts w:ascii="Arial Narrow" w:hAnsi="Arial Narrow" w:cs="Arial Narrow"/>
          <w:sz w:val="20"/>
          <w:szCs w:val="20"/>
        </w:rPr>
        <w:t>,</w:t>
      </w:r>
    </w:p>
    <w:p w14:paraId="1F2ACD83" w14:textId="153AB6AF" w:rsidR="007524B5"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3C494F">
        <w:rPr>
          <w:rFonts w:ascii="Arial Narrow" w:hAnsi="Arial Narrow" w:cs="Arial Narrow"/>
          <w:sz w:val="20"/>
          <w:szCs w:val="20"/>
        </w:rPr>
        <w:br/>
      </w:r>
      <w:r w:rsidRPr="003C494F">
        <w:rPr>
          <w:rFonts w:ascii="Arial Narrow" w:hAnsi="Arial Narrow" w:cs="Arial Narrow"/>
          <w:sz w:val="20"/>
          <w:szCs w:val="20"/>
        </w:rPr>
        <w:t>i wyniki oraz podkreślającym wsparcie finansowe ze strony Unii) na stronie internetowej Projektu lub Beneficjenta;</w:t>
      </w:r>
    </w:p>
    <w:p w14:paraId="43F3A523" w14:textId="77777777" w:rsidR="005B0663" w:rsidRPr="003C494F" w:rsidRDefault="004E6633" w:rsidP="007C334C">
      <w:pPr>
        <w:spacing w:after="0" w:line="240" w:lineRule="auto"/>
        <w:jc w:val="both"/>
        <w:rPr>
          <w:rFonts w:ascii="Arial Narrow" w:hAnsi="Arial Narrow" w:cs="Arial Narrow"/>
          <w:sz w:val="20"/>
          <w:szCs w:val="20"/>
        </w:rPr>
      </w:pPr>
      <w:r w:rsidRPr="003C494F">
        <w:rPr>
          <w:rFonts w:ascii="Arial Narrow" w:hAnsi="Arial Narrow" w:cs="Arial Narrow"/>
          <w:sz w:val="20"/>
          <w:szCs w:val="20"/>
        </w:rPr>
        <w:t xml:space="preserve">f) Beneficjent jest zobowiązany do przestrzegania zapisów punktu 2.2. Obowiązki beneficjentów załącznika XII </w:t>
      </w:r>
      <w:r w:rsidR="00097705" w:rsidRPr="003C494F">
        <w:rPr>
          <w:rFonts w:ascii="Arial Narrow" w:hAnsi="Arial Narrow" w:cs="Arial Narrow"/>
          <w:sz w:val="20"/>
          <w:szCs w:val="20"/>
        </w:rPr>
        <w:br/>
      </w:r>
      <w:r w:rsidRPr="003C494F">
        <w:rPr>
          <w:rFonts w:ascii="Arial Narrow" w:hAnsi="Arial Narrow" w:cs="Arial Narrow"/>
          <w:sz w:val="20"/>
          <w:szCs w:val="20"/>
        </w:rPr>
        <w:t xml:space="preserve">do Rozporządzenia Rady nr 1303/2013 oraz warunków technicznych ustanowionych w art. 3-5 oraz załączniku II </w:t>
      </w:r>
      <w:r w:rsidR="00097705" w:rsidRPr="003C494F">
        <w:rPr>
          <w:rFonts w:ascii="Arial Narrow" w:hAnsi="Arial Narrow" w:cs="Arial Narrow"/>
          <w:sz w:val="20"/>
          <w:szCs w:val="20"/>
        </w:rPr>
        <w:br/>
      </w:r>
      <w:r w:rsidRPr="003C494F">
        <w:rPr>
          <w:rFonts w:ascii="Arial Narrow" w:hAnsi="Arial Narrow" w:cs="Arial Narrow"/>
          <w:sz w:val="20"/>
          <w:szCs w:val="20"/>
        </w:rPr>
        <w:t>do Rozporządzenia Wykonawczego Komisji (UE) nr 821/2014 z dnia 28 lipca 2014 r.</w:t>
      </w:r>
    </w:p>
    <w:p w14:paraId="481AD5A2" w14:textId="0A130BBE" w:rsidR="00F923FF" w:rsidRPr="003C494F" w:rsidRDefault="00CD20E6" w:rsidP="007D610C">
      <w:pPr>
        <w:pStyle w:val="Akapitzlist"/>
        <w:suppressAutoHyphens/>
        <w:spacing w:after="0" w:line="240" w:lineRule="auto"/>
        <w:ind w:left="0" w:firstLine="0"/>
        <w:rPr>
          <w:rFonts w:ascii="Arial Narrow" w:hAnsi="Arial Narrow"/>
          <w:sz w:val="20"/>
          <w:szCs w:val="20"/>
        </w:rPr>
      </w:pPr>
      <w:r w:rsidRPr="003C494F">
        <w:rPr>
          <w:rFonts w:ascii="Arial Narrow" w:hAnsi="Arial Narrow" w:cs="Arial Narrow"/>
          <w:sz w:val="20"/>
          <w:szCs w:val="20"/>
        </w:rPr>
        <w:t xml:space="preserve">g) </w:t>
      </w:r>
      <w:r w:rsidR="007524B5" w:rsidRPr="003C494F">
        <w:rPr>
          <w:rFonts w:ascii="Arial Narrow" w:hAnsi="Arial Narrow" w:cs="Tahoma"/>
          <w:sz w:val="20"/>
          <w:szCs w:val="20"/>
        </w:rPr>
        <w:t xml:space="preserve">Na prośbę IZ, </w:t>
      </w:r>
      <w:r w:rsidRPr="003C494F">
        <w:rPr>
          <w:rFonts w:ascii="Arial Narrow" w:hAnsi="Arial Narrow" w:cs="Tahoma"/>
          <w:sz w:val="20"/>
          <w:szCs w:val="20"/>
        </w:rPr>
        <w:t>Beneficjent udostępnia na potrzeby informacji i promocji Regionalnego Programu Operacyjnego Województwa Łódzkiego 2014-2020 oraz Europejskieg</w:t>
      </w:r>
      <w:r w:rsidR="00EA568A" w:rsidRPr="003C494F">
        <w:rPr>
          <w:rFonts w:ascii="Arial Narrow" w:hAnsi="Arial Narrow" w:cs="Tahoma"/>
          <w:sz w:val="20"/>
          <w:szCs w:val="20"/>
        </w:rPr>
        <w:t>o Funduszu Rozwoju Regionalnego wszystkie utwory</w:t>
      </w:r>
      <w:r w:rsidR="006A6DFF" w:rsidRPr="003C494F">
        <w:rPr>
          <w:rFonts w:ascii="Arial Narrow" w:hAnsi="Arial Narrow" w:cs="Tahoma"/>
          <w:sz w:val="20"/>
          <w:szCs w:val="20"/>
        </w:rPr>
        <w:t xml:space="preserve"> informacyjn</w:t>
      </w:r>
      <w:r w:rsidR="007524B5" w:rsidRPr="003C494F">
        <w:rPr>
          <w:rFonts w:ascii="Arial Narrow" w:hAnsi="Arial Narrow" w:cs="Tahoma"/>
          <w:sz w:val="20"/>
          <w:szCs w:val="20"/>
        </w:rPr>
        <w:t>o</w:t>
      </w:r>
      <w:r w:rsidR="00F923FF" w:rsidRPr="003C494F">
        <w:rPr>
          <w:rFonts w:ascii="Arial Narrow" w:hAnsi="Arial Narrow" w:cs="Tahoma"/>
          <w:sz w:val="20"/>
          <w:szCs w:val="20"/>
        </w:rPr>
        <w:t>-promocyjne powstałe w trakcie realizacji projektu</w:t>
      </w:r>
      <w:r w:rsidRPr="003C494F">
        <w:rPr>
          <w:rFonts w:ascii="Arial Narrow" w:hAnsi="Arial Narrow" w:cs="Tahoma"/>
          <w:sz w:val="20"/>
          <w:szCs w:val="20"/>
        </w:rPr>
        <w:t xml:space="preserve"> w postaci: materiałów zdjęciowych, materiałów audio-wizualnych oraz prezentacji dotyczących projektu</w:t>
      </w:r>
      <w:r w:rsidR="00F923FF" w:rsidRPr="003C494F">
        <w:rPr>
          <w:rFonts w:ascii="Arial Narrow" w:hAnsi="Arial Narrow" w:cs="Tahoma"/>
          <w:sz w:val="20"/>
          <w:szCs w:val="20"/>
        </w:rPr>
        <w:t xml:space="preserve"> i udziela do nich nieodpłatnie </w:t>
      </w:r>
      <w:r w:rsidR="00F923FF" w:rsidRPr="003C494F">
        <w:rPr>
          <w:rFonts w:ascii="Arial Narrow" w:hAnsi="Arial Narrow"/>
          <w:sz w:val="20"/>
          <w:szCs w:val="20"/>
        </w:rPr>
        <w:t>licencji niewyłącznej wraz z prawem do korzystania, wprowadzania zmian, modyfikacji i upowszechniania ich na następujących polach eksploatacji:</w:t>
      </w:r>
    </w:p>
    <w:p w14:paraId="488286C9" w14:textId="77777777" w:rsidR="00F923FF" w:rsidRPr="003C494F" w:rsidRDefault="00F923FF" w:rsidP="007D610C">
      <w:pPr>
        <w:pStyle w:val="Akapitzlist"/>
        <w:numPr>
          <w:ilvl w:val="0"/>
          <w:numId w:val="62"/>
        </w:numPr>
        <w:tabs>
          <w:tab w:val="left" w:pos="284"/>
        </w:tabs>
        <w:suppressAutoHyphens/>
        <w:spacing w:after="0" w:line="240" w:lineRule="auto"/>
        <w:ind w:left="0" w:firstLine="0"/>
        <w:rPr>
          <w:rFonts w:ascii="Arial Narrow" w:hAnsi="Arial Narrow"/>
          <w:sz w:val="20"/>
          <w:szCs w:val="20"/>
        </w:rPr>
      </w:pPr>
      <w:r w:rsidRPr="003C494F">
        <w:rPr>
          <w:rFonts w:ascii="Arial Narrow" w:hAnsi="Arial Narrow"/>
          <w:bCs/>
          <w:sz w:val="20"/>
          <w:szCs w:val="20"/>
        </w:rPr>
        <w:t xml:space="preserve">w </w:t>
      </w:r>
      <w:r w:rsidRPr="003C494F">
        <w:rPr>
          <w:rFonts w:ascii="Arial Narrow" w:hAnsi="Arial Narrow"/>
          <w:sz w:val="20"/>
          <w:szCs w:val="20"/>
        </w:rPr>
        <w:t>zakresie</w:t>
      </w:r>
      <w:r w:rsidRPr="003C494F">
        <w:rPr>
          <w:rFonts w:ascii="Arial Narrow" w:hAnsi="Arial Narrow"/>
          <w:bCs/>
          <w:sz w:val="20"/>
          <w:szCs w:val="20"/>
        </w:rPr>
        <w:t xml:space="preserve"> utrwalania i zwielokrotniania </w:t>
      </w:r>
      <w:r w:rsidRPr="003C494F">
        <w:rPr>
          <w:rFonts w:ascii="Arial Narrow" w:hAnsi="Arial Narrow"/>
          <w:sz w:val="20"/>
          <w:szCs w:val="20"/>
        </w:rPr>
        <w:t>dzieł</w:t>
      </w:r>
      <w:r w:rsidRPr="003C494F">
        <w:rPr>
          <w:rFonts w:ascii="Arial Narrow" w:hAnsi="Arial Narrow"/>
          <w:bCs/>
          <w:sz w:val="20"/>
          <w:szCs w:val="20"/>
        </w:rPr>
        <w:t xml:space="preserve">, ich części albo fragmentów - wytwarzanie określoną techniką egzemplarzy </w:t>
      </w:r>
      <w:r w:rsidRPr="003C494F">
        <w:rPr>
          <w:rFonts w:ascii="Arial Narrow" w:hAnsi="Arial Narrow"/>
          <w:sz w:val="20"/>
          <w:szCs w:val="20"/>
        </w:rPr>
        <w:t xml:space="preserve">dzieł </w:t>
      </w:r>
      <w:r w:rsidRPr="003C494F">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14:paraId="5279AC2D" w14:textId="77777777" w:rsidR="00F923FF" w:rsidRPr="003C494F" w:rsidRDefault="00F923FF" w:rsidP="007D610C">
      <w:pPr>
        <w:pStyle w:val="Akapitzlist"/>
        <w:numPr>
          <w:ilvl w:val="0"/>
          <w:numId w:val="62"/>
        </w:numPr>
        <w:tabs>
          <w:tab w:val="left" w:pos="284"/>
        </w:tabs>
        <w:suppressAutoHyphens/>
        <w:spacing w:after="0" w:line="240" w:lineRule="auto"/>
        <w:ind w:left="0" w:firstLine="0"/>
        <w:rPr>
          <w:rFonts w:ascii="Arial Narrow" w:hAnsi="Arial Narrow"/>
          <w:sz w:val="20"/>
          <w:szCs w:val="20"/>
        </w:rPr>
      </w:pPr>
      <w:r w:rsidRPr="003C494F">
        <w:rPr>
          <w:rFonts w:ascii="Arial Narrow" w:hAnsi="Arial Narrow"/>
          <w:bCs/>
          <w:sz w:val="20"/>
          <w:szCs w:val="20"/>
        </w:rPr>
        <w:t xml:space="preserve">w zakresie rozpowszechniania </w:t>
      </w:r>
      <w:r w:rsidRPr="003C494F">
        <w:rPr>
          <w:rFonts w:ascii="Arial Narrow" w:hAnsi="Arial Narrow"/>
          <w:sz w:val="20"/>
          <w:szCs w:val="20"/>
        </w:rPr>
        <w:t>dzieł</w:t>
      </w:r>
      <w:r w:rsidRPr="003C494F">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3C494F">
        <w:rPr>
          <w:rFonts w:ascii="Arial Narrow" w:hAnsi="Arial Narrow"/>
          <w:sz w:val="20"/>
          <w:szCs w:val="20"/>
        </w:rPr>
        <w:t xml:space="preserve">dzieł </w:t>
      </w:r>
      <w:r w:rsidRPr="003C494F">
        <w:rPr>
          <w:rFonts w:ascii="Arial Narrow" w:hAnsi="Arial Narrow"/>
          <w:bCs/>
          <w:sz w:val="20"/>
          <w:szCs w:val="20"/>
        </w:rPr>
        <w:t xml:space="preserve">w taki sposób, aby każdy mógł mieć do niego dostęp w miejscu i w czasie przez siebie wybranym (np. Internet); przy czym rozpowszechnienie </w:t>
      </w:r>
      <w:r w:rsidRPr="003C494F">
        <w:rPr>
          <w:rFonts w:ascii="Arial Narrow" w:hAnsi="Arial Narrow"/>
          <w:sz w:val="20"/>
          <w:szCs w:val="20"/>
        </w:rPr>
        <w:t>dzieła</w:t>
      </w:r>
      <w:r w:rsidRPr="003C494F">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14:paraId="20CF2E6A" w14:textId="77777777" w:rsidR="00CD20E6" w:rsidRPr="003C494F" w:rsidRDefault="00CD20E6" w:rsidP="003D6B83">
      <w:pPr>
        <w:spacing w:after="0" w:line="240" w:lineRule="auto"/>
        <w:jc w:val="both"/>
        <w:rPr>
          <w:rFonts w:ascii="Arial Narrow" w:hAnsi="Arial Narrow" w:cs="Arial Narrow"/>
          <w:sz w:val="20"/>
          <w:szCs w:val="20"/>
        </w:rPr>
      </w:pPr>
    </w:p>
    <w:p w14:paraId="75130774" w14:textId="77777777" w:rsidR="002F4067"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2.Obowiązki beneficjentów, którzy nie są zobowiązani do opracowania Opisu promocji Projektu.</w:t>
      </w:r>
    </w:p>
    <w:p w14:paraId="7611E1E0" w14:textId="77777777" w:rsidR="002F4067"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a)</w:t>
      </w:r>
      <w:r w:rsidR="00097705" w:rsidRPr="003C494F">
        <w:rPr>
          <w:rFonts w:ascii="Arial Narrow" w:hAnsi="Arial Narrow" w:cs="Arial Narrow"/>
          <w:sz w:val="20"/>
          <w:szCs w:val="20"/>
        </w:rPr>
        <w:t xml:space="preserve"> </w:t>
      </w:r>
      <w:r w:rsidRPr="003C494F">
        <w:rPr>
          <w:rFonts w:ascii="Arial Narrow" w:hAnsi="Arial Narrow" w:cs="Arial Narrow"/>
          <w:sz w:val="20"/>
          <w:szCs w:val="20"/>
        </w:rPr>
        <w:t>Beneficjent realizuje działania informacyjne i promocyjne zgodnie z Wnioskiem o dofinansowanie projektu;</w:t>
      </w:r>
    </w:p>
    <w:p w14:paraId="27134E94" w14:textId="6E3920E8" w:rsidR="002F4067"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b)</w:t>
      </w:r>
      <w:r w:rsidR="00097705" w:rsidRPr="003C494F">
        <w:rPr>
          <w:rFonts w:ascii="Arial Narrow" w:hAnsi="Arial Narrow" w:cs="Arial Narrow"/>
          <w:sz w:val="20"/>
          <w:szCs w:val="20"/>
        </w:rPr>
        <w:t xml:space="preserve"> </w:t>
      </w:r>
      <w:r w:rsidRPr="003C494F">
        <w:rPr>
          <w:rFonts w:ascii="Arial Narrow" w:hAnsi="Arial Narrow" w:cs="Arial Narrow"/>
          <w:sz w:val="20"/>
          <w:szCs w:val="20"/>
        </w:rPr>
        <w:t xml:space="preserve">Beneficjent postępuje zgodnie z Podręcznikiem wnioskodawcy i beneficjenta programów polityki spójności 2014-2020 </w:t>
      </w:r>
      <w:r w:rsidR="00097705" w:rsidRPr="003C494F">
        <w:rPr>
          <w:rFonts w:ascii="Arial Narrow" w:hAnsi="Arial Narrow" w:cs="Arial Narrow"/>
          <w:sz w:val="20"/>
          <w:szCs w:val="20"/>
        </w:rPr>
        <w:br/>
      </w:r>
      <w:r w:rsidRPr="003C494F">
        <w:rPr>
          <w:rFonts w:ascii="Arial Narrow" w:hAnsi="Arial Narrow" w:cs="Arial Narrow"/>
          <w:sz w:val="20"/>
          <w:szCs w:val="20"/>
        </w:rPr>
        <w:t>w zakresie informacji i promocji</w:t>
      </w:r>
      <w:r w:rsidR="00F923FF" w:rsidRPr="003C494F">
        <w:rPr>
          <w:rFonts w:ascii="Arial Narrow" w:hAnsi="Arial Narrow" w:cs="Arial Narrow"/>
          <w:sz w:val="20"/>
          <w:szCs w:val="20"/>
        </w:rPr>
        <w:t>, „Księgą Identyfikacji Wizualnej znaku marki Fundusze Europejskie i znaków programów polityki spójności na lata 2014-2020</w:t>
      </w:r>
      <w:r w:rsidR="00F04BC2" w:rsidRPr="003C494F">
        <w:rPr>
          <w:rFonts w:ascii="Arial Narrow" w:hAnsi="Arial Narrow" w:cs="Arial Narrow"/>
          <w:sz w:val="20"/>
          <w:szCs w:val="20"/>
        </w:rPr>
        <w:t>”</w:t>
      </w:r>
      <w:r w:rsidR="00F923FF" w:rsidRPr="003C494F">
        <w:rPr>
          <w:rFonts w:ascii="Arial Narrow" w:hAnsi="Arial Narrow" w:cs="Arial Narrow"/>
          <w:sz w:val="20"/>
          <w:szCs w:val="20"/>
        </w:rPr>
        <w:t xml:space="preserve"> oraz „Księgą Identyfikacji Wizualnej Województwa Łódzkiego”,</w:t>
      </w:r>
    </w:p>
    <w:p w14:paraId="2ABA5584" w14:textId="77777777" w:rsidR="002F4067"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c)</w:t>
      </w:r>
      <w:r w:rsidR="00097705" w:rsidRPr="003C494F">
        <w:rPr>
          <w:rFonts w:ascii="Arial Narrow" w:hAnsi="Arial Narrow" w:cs="Arial Narrow"/>
          <w:sz w:val="20"/>
          <w:szCs w:val="20"/>
        </w:rPr>
        <w:t xml:space="preserve"> </w:t>
      </w:r>
      <w:r w:rsidRPr="003C494F">
        <w:rPr>
          <w:rFonts w:ascii="Arial Narrow" w:hAnsi="Arial Narrow" w:cs="Arial Narrow"/>
          <w:sz w:val="20"/>
          <w:szCs w:val="20"/>
        </w:rPr>
        <w:t xml:space="preserve">Beneficjent jest zobowiązany do informowania opinii publicznej o otrzymaniu wsparcia na realizację Projektu </w:t>
      </w:r>
      <w:r w:rsidR="00097705" w:rsidRPr="003C494F">
        <w:rPr>
          <w:rFonts w:ascii="Arial Narrow" w:hAnsi="Arial Narrow" w:cs="Arial Narrow"/>
          <w:sz w:val="20"/>
          <w:szCs w:val="20"/>
        </w:rPr>
        <w:br/>
      </w:r>
      <w:r w:rsidRPr="003C494F">
        <w:rPr>
          <w:rFonts w:ascii="Arial Narrow" w:hAnsi="Arial Narrow" w:cs="Arial Narrow"/>
          <w:sz w:val="20"/>
          <w:szCs w:val="20"/>
        </w:rPr>
        <w:t>z Europejskiego Funduszu Rozwoju Regionalnego w ramach Regionalnego Programu Operacyjnego Województwa Łódzkiego na lata 2014-2020.</w:t>
      </w:r>
    </w:p>
    <w:p w14:paraId="496F62F3" w14:textId="24C8B0DE" w:rsidR="002F4067"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d)</w:t>
      </w:r>
      <w:r w:rsidR="00097705" w:rsidRPr="003C494F">
        <w:rPr>
          <w:rFonts w:ascii="Arial Narrow" w:hAnsi="Arial Narrow" w:cs="Arial Narrow"/>
          <w:sz w:val="20"/>
          <w:szCs w:val="20"/>
        </w:rPr>
        <w:t xml:space="preserve"> </w:t>
      </w:r>
      <w:r w:rsidRPr="003C494F">
        <w:rPr>
          <w:rFonts w:ascii="Arial Narrow" w:hAnsi="Arial Narrow" w:cs="Arial Narrow"/>
          <w:sz w:val="20"/>
          <w:szCs w:val="20"/>
        </w:rPr>
        <w:t xml:space="preserve">Wszystkie działania informacyjne i komunikacyjne beneficjenta, dokumenty dotyczące realizacji Projektu podawane </w:t>
      </w:r>
      <w:r w:rsidR="00097705" w:rsidRPr="003C494F">
        <w:rPr>
          <w:rFonts w:ascii="Arial Narrow" w:hAnsi="Arial Narrow" w:cs="Arial Narrow"/>
          <w:sz w:val="20"/>
          <w:szCs w:val="20"/>
        </w:rPr>
        <w:br/>
      </w:r>
      <w:r w:rsidRPr="003C494F">
        <w:rPr>
          <w:rFonts w:ascii="Arial Narrow" w:hAnsi="Arial Narrow" w:cs="Arial Narrow"/>
          <w:sz w:val="20"/>
          <w:szCs w:val="20"/>
        </w:rPr>
        <w:t xml:space="preserve">do wiadomości publicznej oraz przeznaczone dla uczestników Projektu zawierają informację o otrzymaniu wsparcia </w:t>
      </w:r>
      <w:r w:rsidR="00097705" w:rsidRPr="003C494F">
        <w:rPr>
          <w:rFonts w:ascii="Arial Narrow" w:hAnsi="Arial Narrow" w:cs="Arial Narrow"/>
          <w:sz w:val="20"/>
          <w:szCs w:val="20"/>
        </w:rPr>
        <w:br/>
      </w:r>
      <w:r w:rsidRPr="003C494F">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3C494F">
        <w:rPr>
          <w:rFonts w:ascii="Arial Narrow" w:hAnsi="Arial Narrow" w:cs="Arial Narrow"/>
          <w:sz w:val="20"/>
          <w:szCs w:val="20"/>
        </w:rPr>
        <w:t>. Beneficjent jest zobowiązany do stosowania</w:t>
      </w:r>
      <w:r w:rsidR="00CD20E6" w:rsidRPr="003C494F">
        <w:rPr>
          <w:rFonts w:ascii="Arial Narrow" w:hAnsi="Arial Narrow" w:cs="Arial Narrow"/>
          <w:sz w:val="20"/>
          <w:szCs w:val="20"/>
        </w:rPr>
        <w:t xml:space="preserve"> co najmniej </w:t>
      </w:r>
      <w:r w:rsidR="00E45230" w:rsidRPr="003C494F" w:rsidDel="00E45230">
        <w:rPr>
          <w:rFonts w:ascii="Arial Narrow" w:hAnsi="Arial Narrow" w:cs="Arial Narrow"/>
          <w:sz w:val="20"/>
          <w:szCs w:val="20"/>
        </w:rPr>
        <w:t xml:space="preserve"> </w:t>
      </w:r>
    </w:p>
    <w:p w14:paraId="5133CE61" w14:textId="77777777" w:rsidR="002F4067"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znaku Unii Europejskiej wraz ze słownym odniesieniem do Unii Europejskiej;</w:t>
      </w:r>
    </w:p>
    <w:p w14:paraId="4B8151BA" w14:textId="77777777" w:rsidR="002F4067"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odniesienia do Funduszu;</w:t>
      </w:r>
    </w:p>
    <w:p w14:paraId="3B293B64" w14:textId="27E3C782" w:rsidR="005943DD" w:rsidRPr="003C494F" w:rsidRDefault="005943DD" w:rsidP="005943DD">
      <w:pPr>
        <w:spacing w:after="0" w:line="240" w:lineRule="auto"/>
        <w:jc w:val="both"/>
        <w:rPr>
          <w:rFonts w:ascii="Arial Narrow" w:hAnsi="Arial Narrow" w:cs="Arial Narrow"/>
          <w:sz w:val="20"/>
          <w:szCs w:val="20"/>
        </w:rPr>
      </w:pPr>
      <w:r w:rsidRPr="003C494F">
        <w:rPr>
          <w:rFonts w:ascii="Arial Narrow" w:hAnsi="Arial Narrow" w:cs="Arial Narrow"/>
          <w:sz w:val="20"/>
          <w:szCs w:val="20"/>
        </w:rPr>
        <w:lastRenderedPageBreak/>
        <w:t>- barw Rzeczypospolitej Polskiej zgodnie z obowiązującą w dniu podpisania umowy „Księgą Identyfikacji Wizualnej znaku marki Fundusze Europejskie i znaków programów polityki spójności na lata 2014-2020</w:t>
      </w:r>
      <w:r w:rsidR="00CD20E6" w:rsidRPr="003C494F">
        <w:rPr>
          <w:rFonts w:ascii="Arial Narrow" w:hAnsi="Arial Narrow" w:cs="Arial Narrow"/>
          <w:sz w:val="20"/>
          <w:szCs w:val="20"/>
        </w:rPr>
        <w:t>” oraz „Księgą Identyfikacji Wizualnej Województwa Łódzkiego”</w:t>
      </w:r>
      <w:r w:rsidR="00E45230" w:rsidRPr="003C494F">
        <w:rPr>
          <w:rFonts w:ascii="Arial Narrow" w:hAnsi="Arial Narrow" w:cs="Arial Narrow"/>
          <w:sz w:val="20"/>
          <w:szCs w:val="20"/>
        </w:rPr>
        <w:t>;</w:t>
      </w:r>
      <w:r w:rsidRPr="003C494F">
        <w:rPr>
          <w:rFonts w:ascii="Arial Narrow" w:hAnsi="Arial Narrow" w:cs="Arial Narrow"/>
          <w:sz w:val="20"/>
          <w:szCs w:val="20"/>
        </w:rPr>
        <w:t>;</w:t>
      </w:r>
    </w:p>
    <w:p w14:paraId="37D8379B" w14:textId="77777777" w:rsidR="002F4067"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znaku Fundusze Europejskie wraz z nazwą Program Regionalny;</w:t>
      </w:r>
    </w:p>
    <w:p w14:paraId="7CDA0BB3" w14:textId="68698D08" w:rsidR="002F4067"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xml:space="preserve"> - znaku „Łódzkie”.</w:t>
      </w:r>
    </w:p>
    <w:p w14:paraId="53FFBC6D" w14:textId="77777777" w:rsidR="002F4067"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14:paraId="14EC78BE" w14:textId="77777777" w:rsidR="002F4067"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14:paraId="4EE0CE04" w14:textId="77777777" w:rsidR="002F4067"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umieszczenie na stronie internetowej Beneficjenta, jeżeli taka strona istnieje, krótkiego opisu Pr</w:t>
      </w:r>
      <w:r w:rsidR="002F4067" w:rsidRPr="003C494F">
        <w:rPr>
          <w:rFonts w:ascii="Arial Narrow" w:hAnsi="Arial Narrow" w:cs="Arial Narrow"/>
          <w:sz w:val="20"/>
          <w:szCs w:val="20"/>
        </w:rPr>
        <w:t xml:space="preserve">ojektu, obejmującego jego cele </w:t>
      </w:r>
      <w:r w:rsidRPr="003C494F">
        <w:rPr>
          <w:rFonts w:ascii="Arial Narrow" w:hAnsi="Arial Narrow" w:cs="Arial Narrow"/>
          <w:sz w:val="20"/>
          <w:szCs w:val="20"/>
        </w:rPr>
        <w:t>i wyniki oraz podkreślającego wsparcie finansowe ze strony Unii;</w:t>
      </w:r>
    </w:p>
    <w:p w14:paraId="214C43C0" w14:textId="77777777" w:rsidR="0054188B" w:rsidRPr="003C494F" w:rsidRDefault="004E6633"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xml:space="preserve">f) Beneficjent jest zobowiązany do przestrzegania zapisów punktu 2.2. Obowiązki beneficjentów załącznika XII </w:t>
      </w:r>
      <w:r w:rsidR="00097705" w:rsidRPr="003C494F">
        <w:rPr>
          <w:rFonts w:ascii="Arial Narrow" w:hAnsi="Arial Narrow" w:cs="Arial Narrow"/>
          <w:sz w:val="20"/>
          <w:szCs w:val="20"/>
        </w:rPr>
        <w:br/>
      </w:r>
      <w:r w:rsidRPr="003C494F">
        <w:rPr>
          <w:rFonts w:ascii="Arial Narrow" w:hAnsi="Arial Narrow" w:cs="Arial Narrow"/>
          <w:sz w:val="20"/>
          <w:szCs w:val="20"/>
        </w:rPr>
        <w:t xml:space="preserve">do Rozporządzenia Rady nr 1303/2013 oraz warunków technicznych ustanowionych w art. 3-5 oraz załączniku II </w:t>
      </w:r>
      <w:r w:rsidR="00097705" w:rsidRPr="003C494F">
        <w:rPr>
          <w:rFonts w:ascii="Arial Narrow" w:hAnsi="Arial Narrow" w:cs="Arial Narrow"/>
          <w:sz w:val="20"/>
          <w:szCs w:val="20"/>
        </w:rPr>
        <w:br/>
      </w:r>
      <w:r w:rsidRPr="003C494F">
        <w:rPr>
          <w:rFonts w:ascii="Arial Narrow" w:hAnsi="Arial Narrow" w:cs="Arial Narrow"/>
          <w:sz w:val="20"/>
          <w:szCs w:val="20"/>
        </w:rPr>
        <w:t>do Rozporządzenia Wykonawczego Komisji  (UE) nr 821/2014 z dnia 28 lipca 2014 r.).</w:t>
      </w:r>
    </w:p>
    <w:p w14:paraId="23C1B6FF" w14:textId="2D92D7D4" w:rsidR="00F923FF" w:rsidRPr="003C494F" w:rsidRDefault="00F923FF" w:rsidP="000513E9">
      <w:pPr>
        <w:pStyle w:val="Akapitzlist"/>
        <w:tabs>
          <w:tab w:val="left" w:pos="284"/>
        </w:tabs>
        <w:suppressAutoHyphens/>
        <w:spacing w:after="0" w:line="240" w:lineRule="auto"/>
        <w:ind w:left="0"/>
        <w:rPr>
          <w:rFonts w:ascii="Arial Narrow" w:hAnsi="Arial Narrow"/>
          <w:sz w:val="20"/>
          <w:szCs w:val="20"/>
        </w:rPr>
      </w:pPr>
      <w:r w:rsidRPr="003C494F">
        <w:rPr>
          <w:rFonts w:ascii="Arial Narrow" w:hAnsi="Arial Narrow" w:cs="Arial Narrow"/>
          <w:sz w:val="20"/>
          <w:szCs w:val="20"/>
        </w:rPr>
        <w:t xml:space="preserve">g) </w:t>
      </w:r>
      <w:r w:rsidR="00F04BC2" w:rsidRPr="003C494F">
        <w:rPr>
          <w:rFonts w:ascii="Arial Narrow" w:hAnsi="Arial Narrow" w:cs="Tahoma"/>
          <w:sz w:val="20"/>
          <w:szCs w:val="20"/>
        </w:rPr>
        <w:t xml:space="preserve">Na prośbę IZ, Beneficjent udostępnia na potrzeby </w:t>
      </w:r>
      <w:r w:rsidRPr="003C494F">
        <w:rPr>
          <w:rFonts w:ascii="Arial Narrow" w:hAnsi="Arial Narrow" w:cs="Tahoma"/>
          <w:sz w:val="20"/>
          <w:szCs w:val="20"/>
        </w:rPr>
        <w:t>informacji i promocji Regionalnego Programu Operacyjnego Województwa Łódzkiego 2014-2020 oraz Europejskiego Funduszu Rozwoju Regionalnego wszystkie utwory informacyjn</w:t>
      </w:r>
      <w:r w:rsidR="00F04BC2" w:rsidRPr="003C494F">
        <w:rPr>
          <w:rFonts w:ascii="Arial Narrow" w:hAnsi="Arial Narrow" w:cs="Tahoma"/>
          <w:sz w:val="20"/>
          <w:szCs w:val="20"/>
        </w:rPr>
        <w:t>o</w:t>
      </w:r>
      <w:r w:rsidRPr="003C494F">
        <w:rPr>
          <w:rFonts w:ascii="Arial Narrow" w:hAnsi="Arial Narrow" w:cs="Tahoma"/>
          <w:sz w:val="20"/>
          <w:szCs w:val="20"/>
        </w:rPr>
        <w:t xml:space="preserve">-promocyjne powstałe w trakcie realizacji projektu w postaci: materiałów zdjęciowych, materiałów audio-wizualnych oraz prezentacji dotyczących projektu i udziela do nich nieodpłatnie </w:t>
      </w:r>
      <w:r w:rsidRPr="003C494F">
        <w:rPr>
          <w:rFonts w:ascii="Arial Narrow" w:hAnsi="Arial Narrow"/>
          <w:sz w:val="20"/>
          <w:szCs w:val="20"/>
        </w:rPr>
        <w:t>licencji niewyłącznej wraz z prawem do korzystania, wprowadzania zmian, modyfikacji i upowszechniania ich na następujących polach eksploatacji:</w:t>
      </w:r>
    </w:p>
    <w:p w14:paraId="5996106E" w14:textId="77777777" w:rsidR="00F923FF" w:rsidRPr="003C494F" w:rsidRDefault="00F923FF" w:rsidP="000513E9">
      <w:pPr>
        <w:pStyle w:val="Akapitzlist"/>
        <w:numPr>
          <w:ilvl w:val="0"/>
          <w:numId w:val="62"/>
        </w:numPr>
        <w:tabs>
          <w:tab w:val="left" w:pos="284"/>
        </w:tabs>
        <w:suppressAutoHyphens/>
        <w:spacing w:after="0" w:line="240" w:lineRule="auto"/>
        <w:ind w:left="0" w:firstLine="0"/>
        <w:rPr>
          <w:rFonts w:ascii="Arial Narrow" w:hAnsi="Arial Narrow"/>
          <w:sz w:val="20"/>
          <w:szCs w:val="20"/>
        </w:rPr>
      </w:pPr>
      <w:r w:rsidRPr="003C494F">
        <w:rPr>
          <w:rFonts w:ascii="Arial Narrow" w:hAnsi="Arial Narrow"/>
          <w:bCs/>
          <w:sz w:val="20"/>
          <w:szCs w:val="20"/>
        </w:rPr>
        <w:t xml:space="preserve">w </w:t>
      </w:r>
      <w:r w:rsidRPr="003C494F">
        <w:rPr>
          <w:rFonts w:ascii="Arial Narrow" w:hAnsi="Arial Narrow"/>
          <w:sz w:val="20"/>
          <w:szCs w:val="20"/>
        </w:rPr>
        <w:t>zakresie</w:t>
      </w:r>
      <w:r w:rsidRPr="003C494F">
        <w:rPr>
          <w:rFonts w:ascii="Arial Narrow" w:hAnsi="Arial Narrow"/>
          <w:bCs/>
          <w:sz w:val="20"/>
          <w:szCs w:val="20"/>
        </w:rPr>
        <w:t xml:space="preserve"> utrwalania i zwielokrotniania </w:t>
      </w:r>
      <w:r w:rsidRPr="003C494F">
        <w:rPr>
          <w:rFonts w:ascii="Arial Narrow" w:hAnsi="Arial Narrow"/>
          <w:sz w:val="20"/>
          <w:szCs w:val="20"/>
        </w:rPr>
        <w:t>dzieł</w:t>
      </w:r>
      <w:r w:rsidRPr="003C494F">
        <w:rPr>
          <w:rFonts w:ascii="Arial Narrow" w:hAnsi="Arial Narrow"/>
          <w:bCs/>
          <w:sz w:val="20"/>
          <w:szCs w:val="20"/>
        </w:rPr>
        <w:t xml:space="preserve">, ich części albo fragmentów - wytwarzanie określoną techniką egzemplarzy </w:t>
      </w:r>
      <w:r w:rsidRPr="003C494F">
        <w:rPr>
          <w:rFonts w:ascii="Arial Narrow" w:hAnsi="Arial Narrow"/>
          <w:sz w:val="20"/>
          <w:szCs w:val="20"/>
        </w:rPr>
        <w:t xml:space="preserve">dzieł </w:t>
      </w:r>
      <w:r w:rsidRPr="003C494F">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14:paraId="6D0123D9" w14:textId="77777777" w:rsidR="00F923FF" w:rsidRPr="003C494F" w:rsidRDefault="00F923FF" w:rsidP="000513E9">
      <w:pPr>
        <w:pStyle w:val="Akapitzlist"/>
        <w:numPr>
          <w:ilvl w:val="0"/>
          <w:numId w:val="62"/>
        </w:numPr>
        <w:tabs>
          <w:tab w:val="left" w:pos="284"/>
        </w:tabs>
        <w:suppressAutoHyphens/>
        <w:spacing w:after="0" w:line="240" w:lineRule="auto"/>
        <w:ind w:left="0" w:firstLine="0"/>
        <w:rPr>
          <w:rFonts w:ascii="Arial Narrow" w:hAnsi="Arial Narrow"/>
          <w:sz w:val="20"/>
          <w:szCs w:val="20"/>
        </w:rPr>
      </w:pPr>
      <w:r w:rsidRPr="003C494F">
        <w:rPr>
          <w:rFonts w:ascii="Arial Narrow" w:hAnsi="Arial Narrow"/>
          <w:bCs/>
          <w:sz w:val="20"/>
          <w:szCs w:val="20"/>
        </w:rPr>
        <w:t xml:space="preserve">w zakresie rozpowszechniania </w:t>
      </w:r>
      <w:r w:rsidRPr="003C494F">
        <w:rPr>
          <w:rFonts w:ascii="Arial Narrow" w:hAnsi="Arial Narrow"/>
          <w:sz w:val="20"/>
          <w:szCs w:val="20"/>
        </w:rPr>
        <w:t>dzieł</w:t>
      </w:r>
      <w:r w:rsidRPr="003C494F">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3C494F">
        <w:rPr>
          <w:rFonts w:ascii="Arial Narrow" w:hAnsi="Arial Narrow"/>
          <w:sz w:val="20"/>
          <w:szCs w:val="20"/>
        </w:rPr>
        <w:t xml:space="preserve">dzieł </w:t>
      </w:r>
      <w:r w:rsidRPr="003C494F">
        <w:rPr>
          <w:rFonts w:ascii="Arial Narrow" w:hAnsi="Arial Narrow"/>
          <w:bCs/>
          <w:sz w:val="20"/>
          <w:szCs w:val="20"/>
        </w:rPr>
        <w:t xml:space="preserve">w taki sposób, aby każdy mógł mieć do niego dostęp w miejscu i w czasie przez siebie wybranym (np. Internet); przy czym rozpowszechnienie </w:t>
      </w:r>
      <w:r w:rsidRPr="003C494F">
        <w:rPr>
          <w:rFonts w:ascii="Arial Narrow" w:hAnsi="Arial Narrow"/>
          <w:sz w:val="20"/>
          <w:szCs w:val="20"/>
        </w:rPr>
        <w:t>dzieła</w:t>
      </w:r>
      <w:r w:rsidRPr="003C494F">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14:paraId="05CFDD7E" w14:textId="77777777" w:rsidR="0054188B" w:rsidRPr="003C494F" w:rsidRDefault="0054188B" w:rsidP="0054188B">
      <w:pPr>
        <w:spacing w:after="0" w:line="240" w:lineRule="auto"/>
        <w:rPr>
          <w:rFonts w:ascii="Arial Narrow" w:hAnsi="Arial Narrow" w:cs="Arial Narrow"/>
          <w:sz w:val="20"/>
          <w:szCs w:val="20"/>
        </w:rPr>
      </w:pPr>
    </w:p>
    <w:p w14:paraId="1270DBDB" w14:textId="77777777" w:rsidR="003D6B83" w:rsidRPr="003C494F" w:rsidRDefault="003D6B83" w:rsidP="0054188B">
      <w:pPr>
        <w:spacing w:after="0" w:line="240" w:lineRule="auto"/>
        <w:jc w:val="center"/>
        <w:rPr>
          <w:rFonts w:ascii="Arial Narrow" w:hAnsi="Arial Narrow" w:cs="Arial Narrow"/>
          <w:b/>
          <w:bCs/>
          <w:sz w:val="20"/>
          <w:szCs w:val="20"/>
        </w:rPr>
      </w:pPr>
    </w:p>
    <w:p w14:paraId="0EAF1310" w14:textId="77777777" w:rsidR="0054188B" w:rsidRPr="003C494F" w:rsidRDefault="009332CE" w:rsidP="0054188B">
      <w:pPr>
        <w:spacing w:after="0" w:line="240" w:lineRule="auto"/>
        <w:jc w:val="center"/>
        <w:rPr>
          <w:rFonts w:ascii="Arial Narrow" w:hAnsi="Arial Narrow" w:cs="Arial Narrow"/>
          <w:b/>
          <w:bCs/>
          <w:sz w:val="20"/>
          <w:szCs w:val="20"/>
        </w:rPr>
      </w:pPr>
      <w:r w:rsidRPr="003C494F">
        <w:rPr>
          <w:rFonts w:ascii="Arial Narrow" w:hAnsi="Arial Narrow" w:cs="Arial Narrow"/>
          <w:b/>
          <w:bCs/>
          <w:sz w:val="20"/>
          <w:szCs w:val="20"/>
        </w:rPr>
        <w:t>Trwałość Projektu</w:t>
      </w:r>
    </w:p>
    <w:p w14:paraId="6D7B109F" w14:textId="77777777" w:rsidR="001731D1" w:rsidRPr="003C494F" w:rsidRDefault="001731D1" w:rsidP="0054188B">
      <w:pPr>
        <w:spacing w:after="0" w:line="240" w:lineRule="auto"/>
        <w:jc w:val="center"/>
        <w:rPr>
          <w:rFonts w:ascii="Arial Narrow" w:hAnsi="Arial Narrow" w:cs="Arial Narrow"/>
          <w:b/>
          <w:bCs/>
          <w:sz w:val="20"/>
          <w:szCs w:val="20"/>
        </w:rPr>
      </w:pPr>
    </w:p>
    <w:p w14:paraId="25398C5D" w14:textId="77777777" w:rsidR="0054188B" w:rsidRPr="003C494F" w:rsidRDefault="009332CE" w:rsidP="0054188B">
      <w:pPr>
        <w:spacing w:after="0" w:line="240" w:lineRule="auto"/>
        <w:jc w:val="center"/>
        <w:rPr>
          <w:rFonts w:ascii="Arial Narrow" w:hAnsi="Arial Narrow" w:cs="Arial Narrow"/>
          <w:bCs/>
          <w:sz w:val="20"/>
          <w:szCs w:val="20"/>
        </w:rPr>
      </w:pPr>
      <w:r w:rsidRPr="003C494F">
        <w:rPr>
          <w:rFonts w:ascii="Arial Narrow" w:hAnsi="Arial Narrow" w:cs="Arial Narrow"/>
          <w:bCs/>
          <w:sz w:val="20"/>
          <w:szCs w:val="20"/>
        </w:rPr>
        <w:t>§ 23.</w:t>
      </w:r>
    </w:p>
    <w:p w14:paraId="2BCA9524" w14:textId="77777777" w:rsidR="0054188B" w:rsidRPr="003C494F" w:rsidRDefault="0054188B" w:rsidP="0054188B">
      <w:pPr>
        <w:spacing w:after="0" w:line="240" w:lineRule="auto"/>
        <w:rPr>
          <w:rFonts w:ascii="Arial Narrow" w:hAnsi="Arial Narrow" w:cs="Arial Narrow"/>
          <w:bCs/>
          <w:sz w:val="20"/>
          <w:szCs w:val="20"/>
        </w:rPr>
      </w:pPr>
    </w:p>
    <w:p w14:paraId="15C85940" w14:textId="7A804809" w:rsidR="009332CE" w:rsidRPr="003C494F" w:rsidRDefault="009332CE" w:rsidP="008750CC">
      <w:pPr>
        <w:numPr>
          <w:ilvl w:val="2"/>
          <w:numId w:val="10"/>
        </w:numPr>
        <w:spacing w:after="0" w:line="240" w:lineRule="auto"/>
        <w:ind w:left="33"/>
        <w:jc w:val="both"/>
        <w:rPr>
          <w:rFonts w:ascii="Arial Narrow" w:hAnsi="Arial Narrow" w:cs="Arial Narrow"/>
          <w:sz w:val="20"/>
          <w:szCs w:val="20"/>
        </w:rPr>
      </w:pPr>
      <w:r w:rsidRPr="003C494F">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3C494F">
        <w:rPr>
          <w:rFonts w:ascii="Arial Narrow" w:hAnsi="Arial Narrow" w:cs="Arial Narrow"/>
          <w:i/>
          <w:sz w:val="20"/>
          <w:szCs w:val="20"/>
        </w:rPr>
        <w:t>3/5</w:t>
      </w:r>
      <w:r w:rsidRPr="003C494F">
        <w:rPr>
          <w:rStyle w:val="Odwoanieprzypisudolnego"/>
          <w:rFonts w:ascii="Arial Narrow" w:hAnsi="Arial Narrow" w:cs="Arial Narrow"/>
          <w:i/>
          <w:sz w:val="20"/>
          <w:szCs w:val="20"/>
        </w:rPr>
        <w:footnoteReference w:id="47"/>
      </w:r>
      <w:r w:rsidRPr="003C494F">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14:paraId="4214B78E" w14:textId="77777777" w:rsidR="009332CE" w:rsidRPr="003C494F" w:rsidRDefault="009332CE" w:rsidP="00C42546">
      <w:pPr>
        <w:keepNext/>
        <w:keepLines/>
        <w:autoSpaceDE w:val="0"/>
        <w:spacing w:after="0" w:line="240" w:lineRule="auto"/>
        <w:jc w:val="both"/>
        <w:rPr>
          <w:rFonts w:ascii="Arial Narrow" w:hAnsi="Arial Narrow" w:cs="Arial Narrow"/>
          <w:sz w:val="20"/>
          <w:szCs w:val="20"/>
        </w:rPr>
      </w:pPr>
      <w:r w:rsidRPr="003C494F">
        <w:rPr>
          <w:rFonts w:ascii="Arial Narrow" w:hAnsi="Arial Narrow" w:cs="Arial Narrow"/>
          <w:sz w:val="20"/>
          <w:szCs w:val="20"/>
        </w:rPr>
        <w:lastRenderedPageBreak/>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14:paraId="2FD28B1E" w14:textId="77777777" w:rsidR="009332CE" w:rsidRPr="003C494F" w:rsidRDefault="009332CE" w:rsidP="00EB35A7">
      <w:pPr>
        <w:keepNext/>
        <w:keepLines/>
        <w:autoSpaceDE w:val="0"/>
        <w:spacing w:after="0" w:line="240" w:lineRule="auto"/>
        <w:jc w:val="both"/>
        <w:rPr>
          <w:rFonts w:ascii="Arial Narrow" w:hAnsi="Arial Narrow" w:cs="Arial Narrow"/>
          <w:sz w:val="20"/>
          <w:szCs w:val="20"/>
        </w:rPr>
      </w:pPr>
      <w:r w:rsidRPr="003C494F">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14:paraId="3B2FD125" w14:textId="07FFF6BB" w:rsidR="009332CE" w:rsidRPr="003C494F" w:rsidRDefault="009332CE" w:rsidP="003D14F7">
      <w:pPr>
        <w:keepNext/>
        <w:keepLines/>
        <w:autoSpaceDE w:val="0"/>
        <w:spacing w:after="0" w:line="240" w:lineRule="auto"/>
        <w:jc w:val="both"/>
        <w:rPr>
          <w:rFonts w:ascii="Arial Narrow" w:hAnsi="Arial Narrow" w:cs="Arial Narrow"/>
          <w:sz w:val="20"/>
          <w:szCs w:val="20"/>
        </w:rPr>
      </w:pPr>
      <w:r w:rsidRPr="003C494F">
        <w:rPr>
          <w:rFonts w:ascii="Arial Narrow" w:hAnsi="Arial Narrow" w:cs="Arial Narrow"/>
          <w:sz w:val="20"/>
          <w:szCs w:val="20"/>
        </w:rPr>
        <w:t>4. W przypadku zakończenia okresu trwałości, Beneficjent jest zobowiązany do złożenia ostatniego oświadczenia Beneficjenta o przestrzeganiu zasady trwałości projektu zrealizowanego w ramach RPO WŁ na lata 2014-2020 wraz z ankietą w terminie do miesiąca po jego zakończeniu.</w:t>
      </w:r>
    </w:p>
    <w:p w14:paraId="34774AB7" w14:textId="77777777" w:rsidR="009332CE" w:rsidRPr="003C494F" w:rsidRDefault="009332CE" w:rsidP="00AF1D62">
      <w:pPr>
        <w:keepNext/>
        <w:keepLines/>
        <w:autoSpaceDE w:val="0"/>
        <w:spacing w:after="0" w:line="240" w:lineRule="auto"/>
        <w:jc w:val="both"/>
        <w:rPr>
          <w:rFonts w:ascii="Arial Narrow" w:hAnsi="Arial Narrow" w:cs="Arial Narrow"/>
          <w:b/>
          <w:bCs/>
          <w:color w:val="000000"/>
          <w:sz w:val="20"/>
          <w:szCs w:val="20"/>
        </w:rPr>
      </w:pPr>
      <w:r w:rsidRPr="003C494F">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14:paraId="5F7A12E3" w14:textId="77777777" w:rsidR="004E6633" w:rsidRPr="003C494F" w:rsidRDefault="004E6633" w:rsidP="00721C65">
      <w:pPr>
        <w:spacing w:after="0" w:line="240" w:lineRule="auto"/>
        <w:jc w:val="both"/>
        <w:rPr>
          <w:rFonts w:ascii="Arial Narrow" w:hAnsi="Arial Narrow"/>
          <w:sz w:val="20"/>
          <w:szCs w:val="20"/>
        </w:rPr>
      </w:pPr>
    </w:p>
    <w:p w14:paraId="69338872" w14:textId="77777777" w:rsidR="003D6B83" w:rsidRPr="003C494F" w:rsidRDefault="003D6B83" w:rsidP="0054188B">
      <w:pPr>
        <w:keepNext/>
        <w:keepLines/>
        <w:autoSpaceDE w:val="0"/>
        <w:spacing w:after="0" w:line="240" w:lineRule="auto"/>
        <w:jc w:val="center"/>
        <w:rPr>
          <w:rFonts w:ascii="Arial Narrow" w:hAnsi="Arial Narrow" w:cs="Arial Narrow"/>
          <w:b/>
          <w:bCs/>
          <w:color w:val="000000"/>
          <w:sz w:val="20"/>
          <w:szCs w:val="20"/>
        </w:rPr>
      </w:pPr>
    </w:p>
    <w:p w14:paraId="79067286" w14:textId="77777777" w:rsidR="007C0EE3" w:rsidRPr="003C494F" w:rsidRDefault="007C0EE3" w:rsidP="0054188B">
      <w:pPr>
        <w:keepNext/>
        <w:keepLines/>
        <w:autoSpaceDE w:val="0"/>
        <w:spacing w:after="0" w:line="240" w:lineRule="auto"/>
        <w:jc w:val="center"/>
        <w:rPr>
          <w:rFonts w:ascii="Arial Narrow" w:hAnsi="Arial Narrow" w:cs="Arial Narrow"/>
          <w:b/>
          <w:bCs/>
          <w:color w:val="000000"/>
          <w:sz w:val="20"/>
          <w:szCs w:val="20"/>
        </w:rPr>
      </w:pPr>
      <w:r w:rsidRPr="003C494F">
        <w:rPr>
          <w:rFonts w:ascii="Arial Narrow" w:hAnsi="Arial Narrow" w:cs="Arial Narrow"/>
          <w:b/>
          <w:bCs/>
          <w:color w:val="000000"/>
          <w:sz w:val="20"/>
          <w:szCs w:val="20"/>
        </w:rPr>
        <w:t>Zmiany w Projekcie</w:t>
      </w:r>
    </w:p>
    <w:p w14:paraId="07647B37" w14:textId="77777777" w:rsidR="001731D1" w:rsidRPr="003C494F" w:rsidRDefault="001731D1" w:rsidP="0054188B">
      <w:pPr>
        <w:keepNext/>
        <w:keepLines/>
        <w:autoSpaceDE w:val="0"/>
        <w:spacing w:after="0" w:line="240" w:lineRule="auto"/>
        <w:jc w:val="center"/>
        <w:rPr>
          <w:rFonts w:ascii="Arial Narrow" w:hAnsi="Arial Narrow" w:cs="Arial Narrow"/>
          <w:color w:val="000000"/>
          <w:sz w:val="20"/>
          <w:szCs w:val="20"/>
        </w:rPr>
      </w:pPr>
    </w:p>
    <w:p w14:paraId="34D79C43" w14:textId="77777777" w:rsidR="007C0EE3" w:rsidRPr="003C494F" w:rsidRDefault="007C0EE3" w:rsidP="007C0EE3">
      <w:pPr>
        <w:keepNext/>
        <w:keepLines/>
        <w:autoSpaceDE w:val="0"/>
        <w:spacing w:after="0" w:line="240" w:lineRule="auto"/>
        <w:jc w:val="center"/>
        <w:rPr>
          <w:rFonts w:ascii="Arial Narrow" w:hAnsi="Arial Narrow"/>
          <w:sz w:val="20"/>
          <w:szCs w:val="20"/>
        </w:rPr>
      </w:pPr>
      <w:r w:rsidRPr="003C494F">
        <w:rPr>
          <w:rFonts w:ascii="Arial Narrow" w:hAnsi="Arial Narrow" w:cs="Arial Narrow"/>
          <w:color w:val="000000"/>
          <w:sz w:val="20"/>
          <w:szCs w:val="20"/>
        </w:rPr>
        <w:t>§ 24.</w:t>
      </w:r>
    </w:p>
    <w:p w14:paraId="4E92816B" w14:textId="77777777" w:rsidR="007C0EE3" w:rsidRPr="003C494F" w:rsidRDefault="007C0EE3" w:rsidP="007C0EE3">
      <w:pPr>
        <w:keepNext/>
        <w:keepLines/>
        <w:autoSpaceDE w:val="0"/>
        <w:spacing w:after="0" w:line="240" w:lineRule="auto"/>
        <w:jc w:val="both"/>
        <w:rPr>
          <w:rFonts w:ascii="Arial Narrow" w:hAnsi="Arial Narrow"/>
          <w:sz w:val="20"/>
          <w:szCs w:val="20"/>
        </w:rPr>
      </w:pPr>
    </w:p>
    <w:p w14:paraId="657BBFDC" w14:textId="77777777" w:rsidR="007C0EE3" w:rsidRPr="003C494F"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 xml:space="preserve">1. Beneficjent może dokonywać zmian w Projekcie pod warunkiem ich zgłoszenia Instytucji </w:t>
      </w:r>
      <w:r w:rsidRPr="003C494F">
        <w:rPr>
          <w:rStyle w:val="Domylnaczcionkaakapitu1"/>
          <w:rFonts w:ascii="Arial Narrow" w:hAnsi="Arial Narrow" w:cs="Arial Narrow"/>
          <w:color w:val="000000"/>
          <w:sz w:val="20"/>
          <w:szCs w:val="20"/>
        </w:rPr>
        <w:t xml:space="preserve">Zarządzającej w SL2014 </w:t>
      </w:r>
      <w:r w:rsidRPr="003C494F">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14:paraId="577C3A87" w14:textId="77777777" w:rsidR="007C0EE3" w:rsidRPr="003C494F" w:rsidRDefault="007C0EE3" w:rsidP="007C0EE3">
      <w:pPr>
        <w:spacing w:after="0" w:line="240" w:lineRule="auto"/>
        <w:jc w:val="both"/>
        <w:rPr>
          <w:rStyle w:val="Domylnaczcionkaakapitu3"/>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3C494F">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3C494F">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sidRPr="003C494F">
        <w:rPr>
          <w:rStyle w:val="Domylnaczcionkaakapitu3"/>
          <w:rFonts w:ascii="Arial Narrow" w:hAnsi="Arial Narrow" w:cs="Arial Narrow"/>
          <w:color w:val="000000"/>
          <w:sz w:val="20"/>
          <w:szCs w:val="20"/>
        </w:rPr>
        <w:t>.</w:t>
      </w:r>
    </w:p>
    <w:p w14:paraId="53DE448D" w14:textId="77777777" w:rsidR="002F4067" w:rsidRPr="003C494F" w:rsidRDefault="007C0EE3" w:rsidP="002F4067">
      <w:pPr>
        <w:spacing w:after="0" w:line="240" w:lineRule="auto"/>
        <w:jc w:val="both"/>
        <w:rPr>
          <w:rStyle w:val="Domylnaczcionkaakapitu3"/>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 przeniesieniem praw i obowiązków wynikających z umowy możliwe jest po poinformowaniu Instytucji Zarządzającej o</w:t>
      </w:r>
      <w:r w:rsidRPr="003C494F">
        <w:rPr>
          <w:rStyle w:val="Domylnaczcionkaakapitu3"/>
          <w:rFonts w:ascii="Arial Narrow" w:hAnsi="Arial Narrow"/>
          <w:sz w:val="20"/>
          <w:szCs w:val="20"/>
        </w:rPr>
        <w:t xml:space="preserve"> </w:t>
      </w:r>
      <w:r w:rsidR="00C43713" w:rsidRPr="003C494F">
        <w:rPr>
          <w:rStyle w:val="Domylnaczcionkaakapitu3"/>
          <w:rFonts w:ascii="Arial Narrow" w:hAnsi="Arial Narrow" w:cs="Arial Narrow"/>
          <w:color w:val="000000"/>
          <w:sz w:val="20"/>
          <w:szCs w:val="20"/>
        </w:rPr>
        <w:t>konieczności ich wprowadzenia i zaakceptowaniu przez Instytucję Zarządzającą.</w:t>
      </w:r>
    </w:p>
    <w:p w14:paraId="10F8CA90" w14:textId="77777777" w:rsidR="00C942D3" w:rsidRPr="003C494F" w:rsidRDefault="00C43713" w:rsidP="00C942D3">
      <w:pPr>
        <w:spacing w:after="0" w:line="240" w:lineRule="auto"/>
        <w:jc w:val="both"/>
        <w:rPr>
          <w:rFonts w:ascii="Arial Narrow" w:hAnsi="Arial Narrow" w:cs="Arial Narrow"/>
          <w:sz w:val="20"/>
          <w:szCs w:val="20"/>
        </w:rPr>
      </w:pPr>
      <w:r w:rsidRPr="003C494F">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14:paraId="337FBB06" w14:textId="77777777" w:rsidR="00EB35A7" w:rsidRPr="003C494F" w:rsidRDefault="00EB35A7" w:rsidP="00C942D3">
      <w:pPr>
        <w:spacing w:after="0" w:line="240" w:lineRule="auto"/>
        <w:jc w:val="both"/>
        <w:rPr>
          <w:rFonts w:ascii="Arial Narrow" w:hAnsi="Arial Narrow" w:cs="Arial Narrow"/>
          <w:sz w:val="20"/>
          <w:szCs w:val="20"/>
        </w:rPr>
      </w:pPr>
      <w:r w:rsidRPr="003C494F">
        <w:rPr>
          <w:rFonts w:ascii="Arial Narrow" w:hAnsi="Arial Narrow" w:cs="Arial Narrow"/>
          <w:sz w:val="20"/>
          <w:szCs w:val="20"/>
        </w:rPr>
        <w:t>5.</w:t>
      </w:r>
      <w:r w:rsidRPr="003C494F">
        <w:t xml:space="preserve"> </w:t>
      </w:r>
      <w:r w:rsidRPr="003C494F">
        <w:rPr>
          <w:rFonts w:ascii="Arial Narrow" w:hAnsi="Arial Narrow" w:cs="Arial Narrow"/>
          <w:sz w:val="20"/>
          <w:szCs w:val="20"/>
        </w:rPr>
        <w:t>Umowa może zostać zmieniona, w przypadku gdy zmiany nie wpływają na spełnianie kryteriów wyboru projektu w sposób, który skutkowałby negatywną oceną tego Projektu.</w:t>
      </w:r>
    </w:p>
    <w:p w14:paraId="46369E4F" w14:textId="77777777" w:rsidR="00C942D3" w:rsidRPr="003C494F" w:rsidRDefault="00EB35A7" w:rsidP="00C942D3">
      <w:pPr>
        <w:spacing w:after="0" w:line="240" w:lineRule="auto"/>
        <w:jc w:val="both"/>
        <w:rPr>
          <w:rFonts w:ascii="Arial Narrow" w:hAnsi="Arial Narrow" w:cs="Arial Narrow"/>
          <w:bCs/>
          <w:color w:val="000000"/>
          <w:sz w:val="20"/>
          <w:szCs w:val="20"/>
        </w:rPr>
      </w:pPr>
      <w:r w:rsidRPr="003C494F">
        <w:rPr>
          <w:rFonts w:ascii="Arial Narrow" w:hAnsi="Arial Narrow" w:cs="Arial Narrow"/>
          <w:bCs/>
          <w:color w:val="000000"/>
          <w:sz w:val="20"/>
          <w:szCs w:val="20"/>
        </w:rPr>
        <w:t>6.</w:t>
      </w:r>
      <w:r w:rsidR="00C43713" w:rsidRPr="003C494F">
        <w:rPr>
          <w:rFonts w:ascii="Arial Narrow" w:hAnsi="Arial Narrow" w:cs="Arial Narrow"/>
          <w:bCs/>
          <w:color w:val="000000"/>
          <w:sz w:val="20"/>
          <w:szCs w:val="20"/>
        </w:rPr>
        <w:t>. Zmiany w Projekcie, o których mowa w niniejszym paragrafie, dotyczą także zmiany danych, w tym finansowych, wynikających z umowy PPP.</w:t>
      </w:r>
    </w:p>
    <w:p w14:paraId="38642154" w14:textId="77777777" w:rsidR="00C942D3" w:rsidRPr="003C494F" w:rsidRDefault="00EB35A7" w:rsidP="00C942D3">
      <w:pPr>
        <w:spacing w:after="0" w:line="240" w:lineRule="auto"/>
        <w:jc w:val="both"/>
        <w:rPr>
          <w:rFonts w:ascii="Arial Narrow" w:hAnsi="Arial Narrow" w:cs="Arial Narrow"/>
          <w:bCs/>
          <w:color w:val="000000"/>
          <w:sz w:val="20"/>
          <w:szCs w:val="20"/>
        </w:rPr>
      </w:pPr>
      <w:r w:rsidRPr="003C494F">
        <w:rPr>
          <w:rFonts w:ascii="Arial Narrow" w:hAnsi="Arial Narrow" w:cs="Arial Narrow"/>
          <w:bCs/>
          <w:color w:val="000000"/>
          <w:sz w:val="20"/>
          <w:szCs w:val="20"/>
        </w:rPr>
        <w:t>7.</w:t>
      </w:r>
      <w:r w:rsidR="0022149C" w:rsidRPr="003C494F">
        <w:rPr>
          <w:rFonts w:ascii="Arial Narrow" w:hAnsi="Arial Narrow" w:cs="Arial Narrow"/>
          <w:bCs/>
          <w:color w:val="000000"/>
          <w:sz w:val="20"/>
          <w:szCs w:val="20"/>
        </w:rPr>
        <w:t>.</w:t>
      </w:r>
      <w:r w:rsidR="00D84BCC" w:rsidRPr="003C494F">
        <w:rPr>
          <w:rFonts w:ascii="Arial Narrow" w:hAnsi="Arial Narrow" w:cs="Arial Narrow"/>
          <w:bCs/>
          <w:color w:val="000000"/>
          <w:sz w:val="20"/>
          <w:szCs w:val="20"/>
        </w:rPr>
        <w:t>U</w:t>
      </w:r>
      <w:r w:rsidR="0022149C" w:rsidRPr="003C494F">
        <w:rPr>
          <w:rFonts w:ascii="Arial Narrow" w:hAnsi="Arial Narrow" w:cs="Arial Narrow"/>
          <w:bCs/>
          <w:color w:val="000000"/>
          <w:sz w:val="20"/>
          <w:szCs w:val="20"/>
        </w:rPr>
        <w:t>mowa może zostać zmieniona na podstawie zgodne</w:t>
      </w:r>
      <w:r w:rsidR="00BD3B66" w:rsidRPr="003C494F">
        <w:rPr>
          <w:rFonts w:ascii="Arial Narrow" w:hAnsi="Arial Narrow" w:cs="Arial Narrow"/>
          <w:bCs/>
          <w:color w:val="000000"/>
          <w:sz w:val="20"/>
          <w:szCs w:val="20"/>
        </w:rPr>
        <w:t>go</w:t>
      </w:r>
      <w:r w:rsidR="0022149C" w:rsidRPr="003C494F">
        <w:rPr>
          <w:rFonts w:ascii="Arial Narrow" w:hAnsi="Arial Narrow" w:cs="Arial Narrow"/>
          <w:bCs/>
          <w:color w:val="000000"/>
          <w:sz w:val="20"/>
          <w:szCs w:val="20"/>
        </w:rPr>
        <w:t xml:space="preserve"> oświadczenia stron wyrażonego na piśmie pod rygorem nieważności (aneks do umowy)</w:t>
      </w:r>
      <w:r w:rsidR="002F4067" w:rsidRPr="003C494F">
        <w:rPr>
          <w:rFonts w:ascii="Arial Narrow" w:hAnsi="Arial Narrow" w:cs="Arial Narrow"/>
          <w:bCs/>
          <w:color w:val="000000"/>
          <w:sz w:val="20"/>
          <w:szCs w:val="20"/>
        </w:rPr>
        <w:t>.</w:t>
      </w:r>
    </w:p>
    <w:p w14:paraId="745F6B2E" w14:textId="77777777" w:rsidR="00C942D3" w:rsidRPr="003C494F" w:rsidRDefault="00C942D3" w:rsidP="00C942D3">
      <w:pPr>
        <w:spacing w:after="0" w:line="240" w:lineRule="auto"/>
        <w:jc w:val="both"/>
        <w:rPr>
          <w:rFonts w:ascii="Arial Narrow" w:hAnsi="Arial Narrow" w:cs="Arial Narrow"/>
          <w:bCs/>
          <w:color w:val="000000"/>
          <w:sz w:val="20"/>
          <w:szCs w:val="20"/>
        </w:rPr>
      </w:pPr>
    </w:p>
    <w:p w14:paraId="0B9FB17C" w14:textId="77777777" w:rsidR="003D6B83" w:rsidRPr="003C494F" w:rsidRDefault="003D6B83" w:rsidP="00C942D3">
      <w:pPr>
        <w:spacing w:after="0" w:line="240" w:lineRule="auto"/>
        <w:jc w:val="center"/>
        <w:rPr>
          <w:rFonts w:ascii="Arial Narrow" w:hAnsi="Arial Narrow" w:cs="Arial Narrow"/>
          <w:b/>
          <w:bCs/>
          <w:color w:val="000000"/>
          <w:sz w:val="20"/>
          <w:szCs w:val="20"/>
        </w:rPr>
      </w:pPr>
    </w:p>
    <w:p w14:paraId="08689993" w14:textId="77777777" w:rsidR="00C942D3" w:rsidRPr="003C494F" w:rsidRDefault="005F6C31" w:rsidP="00C942D3">
      <w:pPr>
        <w:spacing w:after="0" w:line="240" w:lineRule="auto"/>
        <w:jc w:val="center"/>
        <w:rPr>
          <w:rFonts w:ascii="Arial Narrow" w:hAnsi="Arial Narrow" w:cs="Arial Narrow"/>
          <w:b/>
          <w:bCs/>
          <w:color w:val="000000"/>
          <w:sz w:val="20"/>
          <w:szCs w:val="20"/>
        </w:rPr>
      </w:pPr>
      <w:r w:rsidRPr="003C494F">
        <w:rPr>
          <w:rFonts w:ascii="Arial Narrow" w:hAnsi="Arial Narrow" w:cs="Arial Narrow"/>
          <w:b/>
          <w:bCs/>
          <w:color w:val="000000"/>
          <w:sz w:val="20"/>
          <w:szCs w:val="20"/>
        </w:rPr>
        <w:t>Rozwiązanie umowy. Odstąpienie</w:t>
      </w:r>
    </w:p>
    <w:p w14:paraId="2FD8405F" w14:textId="77777777" w:rsidR="001731D1" w:rsidRPr="003C494F" w:rsidRDefault="001731D1" w:rsidP="00C942D3">
      <w:pPr>
        <w:spacing w:after="0" w:line="240" w:lineRule="auto"/>
        <w:jc w:val="center"/>
        <w:rPr>
          <w:rFonts w:ascii="Arial Narrow" w:hAnsi="Arial Narrow" w:cs="Arial Narrow"/>
          <w:b/>
          <w:bCs/>
          <w:color w:val="000000"/>
          <w:sz w:val="20"/>
          <w:szCs w:val="20"/>
        </w:rPr>
      </w:pPr>
    </w:p>
    <w:p w14:paraId="162A372F" w14:textId="77777777" w:rsidR="00C942D3" w:rsidRPr="003C494F" w:rsidRDefault="005F6C31" w:rsidP="00C942D3">
      <w:pPr>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25.</w:t>
      </w:r>
    </w:p>
    <w:p w14:paraId="6C93C22A" w14:textId="77777777" w:rsidR="00C942D3" w:rsidRPr="003C494F" w:rsidRDefault="00C942D3" w:rsidP="00C942D3">
      <w:pPr>
        <w:spacing w:after="0" w:line="240" w:lineRule="auto"/>
        <w:jc w:val="center"/>
        <w:rPr>
          <w:rFonts w:ascii="Arial Narrow" w:hAnsi="Arial Narrow" w:cs="Arial Narrow"/>
          <w:color w:val="000000"/>
          <w:sz w:val="20"/>
          <w:szCs w:val="20"/>
        </w:rPr>
      </w:pPr>
    </w:p>
    <w:p w14:paraId="7B8CB905" w14:textId="77777777" w:rsidR="00C942D3" w:rsidRPr="003C494F" w:rsidRDefault="005F6C31" w:rsidP="00C942D3">
      <w:pPr>
        <w:spacing w:after="0" w:line="240" w:lineRule="auto"/>
        <w:rPr>
          <w:rFonts w:ascii="Arial Narrow" w:hAnsi="Arial Narrow" w:cs="Arial Narrow"/>
          <w:color w:val="000000"/>
          <w:sz w:val="20"/>
          <w:szCs w:val="20"/>
        </w:rPr>
      </w:pPr>
      <w:r w:rsidRPr="003C494F">
        <w:rPr>
          <w:rFonts w:ascii="Arial Narrow" w:hAnsi="Arial Narrow" w:cs="Arial Narrow"/>
          <w:color w:val="000000"/>
          <w:sz w:val="20"/>
          <w:szCs w:val="20"/>
        </w:rPr>
        <w:t>1. Instytucja Zarządzająca rozwiązuje umowę w trybie natychmiastowym, w przypadku gdy:</w:t>
      </w:r>
    </w:p>
    <w:p w14:paraId="60A2E715" w14:textId="77777777" w:rsidR="00C942D3" w:rsidRPr="003C494F" w:rsidRDefault="005F6C31" w:rsidP="00C942D3">
      <w:pPr>
        <w:spacing w:after="0" w:line="240" w:lineRule="auto"/>
        <w:rPr>
          <w:rStyle w:val="Domylnaczcionkaakapitu1"/>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sidRPr="003C494F">
        <w:rPr>
          <w:rStyle w:val="Domylnaczcionkaakapitu1"/>
          <w:rFonts w:ascii="Arial Narrow" w:hAnsi="Arial Narrow" w:cs="Arial Narrow"/>
          <w:color w:val="000000"/>
          <w:sz w:val="20"/>
          <w:szCs w:val="20"/>
        </w:rPr>
        <w:t>;</w:t>
      </w:r>
    </w:p>
    <w:p w14:paraId="6487EA9E" w14:textId="77777777" w:rsidR="00C942D3" w:rsidRPr="003C494F" w:rsidRDefault="005F6C31" w:rsidP="00C942D3">
      <w:pPr>
        <w:spacing w:after="0" w:line="240" w:lineRule="auto"/>
        <w:rPr>
          <w:rFonts w:ascii="Arial Narrow" w:hAnsi="Arial Narrow" w:cs="Arial Narrow"/>
          <w:color w:val="000000"/>
          <w:sz w:val="20"/>
          <w:szCs w:val="20"/>
        </w:rPr>
      </w:pPr>
      <w:r w:rsidRPr="003C494F">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14:paraId="4D408F02" w14:textId="77777777" w:rsidR="00C942D3" w:rsidRPr="003C494F" w:rsidRDefault="005F6C31" w:rsidP="00C942D3">
      <w:pPr>
        <w:spacing w:after="0" w:line="240" w:lineRule="auto"/>
        <w:rPr>
          <w:rFonts w:ascii="Arial Narrow" w:hAnsi="Arial Narrow" w:cs="Arial Narrow"/>
          <w:color w:val="000000"/>
          <w:sz w:val="20"/>
          <w:szCs w:val="20"/>
        </w:rPr>
      </w:pPr>
      <w:r w:rsidRPr="003C494F">
        <w:rPr>
          <w:rFonts w:ascii="Arial Narrow" w:hAnsi="Arial Narrow" w:cs="Arial Narrow"/>
          <w:color w:val="000000"/>
          <w:sz w:val="20"/>
          <w:szCs w:val="20"/>
        </w:rPr>
        <w:t xml:space="preserve">3) Beneficjent nie poinformował o zmianie albo nie uzyskał akceptacji, o których mowa § 24 ust. 3 albo w </w:t>
      </w:r>
      <w:r w:rsidRPr="003C494F">
        <w:rPr>
          <w:rFonts w:ascii="Arial Narrow" w:hAnsi="Arial Narrow" w:cs="Segoe UI"/>
          <w:color w:val="000000"/>
          <w:sz w:val="20"/>
          <w:szCs w:val="20"/>
        </w:rPr>
        <w:t>§</w:t>
      </w:r>
      <w:r w:rsidRPr="003C494F">
        <w:rPr>
          <w:rFonts w:ascii="Arial Narrow" w:hAnsi="Arial Narrow" w:cs="Arial Narrow"/>
          <w:color w:val="000000"/>
          <w:sz w:val="20"/>
          <w:szCs w:val="20"/>
        </w:rPr>
        <w:t>3</w:t>
      </w:r>
      <w:r w:rsidR="006152D8" w:rsidRPr="003C494F">
        <w:rPr>
          <w:rFonts w:ascii="Arial Narrow" w:hAnsi="Arial Narrow" w:cs="Arial Narrow"/>
          <w:color w:val="000000"/>
          <w:sz w:val="20"/>
          <w:szCs w:val="20"/>
        </w:rPr>
        <w:t>6</w:t>
      </w:r>
      <w:r w:rsidRPr="003C494F">
        <w:rPr>
          <w:rFonts w:ascii="Arial Narrow" w:hAnsi="Arial Narrow" w:cs="Arial Narrow"/>
          <w:color w:val="000000"/>
          <w:sz w:val="20"/>
          <w:szCs w:val="20"/>
        </w:rPr>
        <w:t>;</w:t>
      </w:r>
    </w:p>
    <w:p w14:paraId="40BB10E0" w14:textId="77777777" w:rsidR="002F4067" w:rsidRPr="003C494F" w:rsidRDefault="005F6C31" w:rsidP="00C942D3">
      <w:pPr>
        <w:spacing w:after="0" w:line="240" w:lineRule="auto"/>
        <w:rPr>
          <w:rFonts w:ascii="Arial Narrow" w:hAnsi="Arial Narrow" w:cs="Arial Narrow"/>
          <w:color w:val="000000"/>
          <w:sz w:val="20"/>
          <w:szCs w:val="20"/>
        </w:rPr>
      </w:pPr>
      <w:r w:rsidRPr="003C494F">
        <w:rPr>
          <w:rFonts w:ascii="Arial Narrow" w:hAnsi="Arial Narrow" w:cs="Arial Narrow"/>
          <w:color w:val="000000"/>
          <w:sz w:val="20"/>
          <w:szCs w:val="20"/>
        </w:rPr>
        <w:t>4) Beneficjent nie przedłoży zabezpieczenia prawidłowej realizacji umowy zgodnie z § 15;</w:t>
      </w:r>
    </w:p>
    <w:p w14:paraId="63833059" w14:textId="77777777" w:rsidR="005F6C31" w:rsidRPr="003C494F" w:rsidRDefault="00F121BB" w:rsidP="007F4897">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5) </w:t>
      </w:r>
      <w:r w:rsidR="005F6C31" w:rsidRPr="003C494F">
        <w:rPr>
          <w:rFonts w:ascii="Arial Narrow" w:hAnsi="Arial Narrow" w:cs="Arial Narrow"/>
          <w:color w:val="000000"/>
          <w:sz w:val="20"/>
          <w:szCs w:val="20"/>
        </w:rPr>
        <w:t>projekt uzupełnia przedsięwzięcie EFS, a umowa o dofinansowanie przedsięwzięcia EFS została rozwiązana;</w:t>
      </w:r>
    </w:p>
    <w:p w14:paraId="3AE2B168" w14:textId="77777777" w:rsidR="00F121BB" w:rsidRPr="003C494F" w:rsidRDefault="005F6C31" w:rsidP="007F4897">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6) projekt uzupełnia przedsięwzięcie EFS, a została naruszona trwałość przedsięwzięcia EFS.</w:t>
      </w:r>
    </w:p>
    <w:p w14:paraId="25BCABEA" w14:textId="77777777" w:rsidR="00F121BB" w:rsidRPr="003C494F" w:rsidRDefault="00C43DE4" w:rsidP="007F4897">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2. Instytucja Zarządzająca może rozwiązać umowę w trybie natychmiastowym, w przypadku gdy:</w:t>
      </w:r>
    </w:p>
    <w:p w14:paraId="521BEE46" w14:textId="77777777" w:rsidR="00F121BB" w:rsidRPr="003C494F" w:rsidRDefault="00C43DE4" w:rsidP="007F4897">
      <w:pPr>
        <w:spacing w:after="0" w:line="240" w:lineRule="auto"/>
        <w:jc w:val="both"/>
        <w:rPr>
          <w:rStyle w:val="Domylnaczcionkaakapitu3"/>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 xml:space="preserve">1) Beneficjent </w:t>
      </w:r>
      <w:r w:rsidRPr="003C494F">
        <w:rPr>
          <w:rStyle w:val="Domylnaczcionkaakapitu1"/>
          <w:rFonts w:ascii="Arial Narrow" w:hAnsi="Arial Narrow" w:cs="Arial Narrow"/>
          <w:i/>
          <w:iCs/>
          <w:color w:val="000000"/>
          <w:sz w:val="20"/>
          <w:szCs w:val="20"/>
        </w:rPr>
        <w:t>lub Partnerzy dopuścił</w:t>
      </w:r>
      <w:r w:rsidRPr="003C494F">
        <w:rPr>
          <w:rStyle w:val="Domylnaczcionkaakapitu1"/>
          <w:rFonts w:ascii="Arial Narrow" w:hAnsi="Arial Narrow" w:cs="Arial Narrow"/>
          <w:color w:val="000000"/>
          <w:sz w:val="20"/>
          <w:szCs w:val="20"/>
        </w:rPr>
        <w:t>/</w:t>
      </w:r>
      <w:r w:rsidRPr="003C494F">
        <w:rPr>
          <w:rStyle w:val="Domylnaczcionkaakapitu1"/>
          <w:rFonts w:ascii="Arial Narrow" w:hAnsi="Arial Narrow" w:cs="Arial Narrow"/>
          <w:i/>
          <w:iCs/>
          <w:color w:val="000000"/>
          <w:sz w:val="20"/>
          <w:szCs w:val="20"/>
        </w:rPr>
        <w:t>li</w:t>
      </w:r>
      <w:r w:rsidR="001C66DE" w:rsidRPr="003C494F">
        <w:rPr>
          <w:rStyle w:val="Odwoanieprzypisudolnego"/>
          <w:rFonts w:ascii="Arial Narrow" w:hAnsi="Arial Narrow" w:cs="Arial Narrow"/>
          <w:i/>
          <w:iCs/>
          <w:color w:val="000000"/>
          <w:sz w:val="20"/>
          <w:szCs w:val="20"/>
        </w:rPr>
        <w:footnoteReference w:id="48"/>
      </w:r>
      <w:r w:rsidRPr="003C494F">
        <w:rPr>
          <w:rStyle w:val="Domylnaczcionkaakapitu1"/>
          <w:rFonts w:ascii="Arial Narrow" w:hAnsi="Arial Narrow" w:cs="Arial Narrow"/>
          <w:i/>
          <w:iCs/>
          <w:color w:val="000000"/>
          <w:sz w:val="20"/>
          <w:szCs w:val="20"/>
        </w:rPr>
        <w:t xml:space="preserve"> </w:t>
      </w:r>
      <w:r w:rsidRPr="003C494F">
        <w:rPr>
          <w:rStyle w:val="Domylnaczcionkaakapitu1"/>
          <w:rFonts w:ascii="Arial Narrow" w:hAnsi="Arial Narrow" w:cs="Arial Narrow"/>
          <w:color w:val="000000"/>
          <w:sz w:val="20"/>
          <w:szCs w:val="20"/>
        </w:rPr>
        <w:t xml:space="preserve">się nieprawidłowości finansowych, w szczególności </w:t>
      </w:r>
      <w:r w:rsidRPr="003C494F">
        <w:rPr>
          <w:rStyle w:val="Domylnaczcionkaakapitu1"/>
          <w:rFonts w:ascii="Arial Narrow" w:hAnsi="Arial Narrow" w:cs="Arial Narrow"/>
          <w:i/>
          <w:iCs/>
          <w:color w:val="000000"/>
          <w:sz w:val="20"/>
          <w:szCs w:val="20"/>
        </w:rPr>
        <w:t>wykorzysta/ją</w:t>
      </w:r>
      <w:r w:rsidR="001C66DE" w:rsidRPr="003C494F">
        <w:rPr>
          <w:rStyle w:val="Odwoanieprzypisudolnego"/>
          <w:rFonts w:ascii="Arial Narrow" w:hAnsi="Arial Narrow" w:cs="Arial Narrow"/>
          <w:i/>
          <w:iCs/>
          <w:color w:val="000000"/>
          <w:sz w:val="20"/>
          <w:szCs w:val="20"/>
        </w:rPr>
        <w:footnoteReference w:id="49"/>
      </w:r>
      <w:r w:rsidRPr="003C494F">
        <w:rPr>
          <w:rStyle w:val="Domylnaczcionkaakapitu1"/>
          <w:rFonts w:ascii="Arial Narrow" w:hAnsi="Arial Narrow" w:cs="Arial Narrow"/>
          <w:i/>
          <w:iCs/>
          <w:color w:val="000000"/>
          <w:sz w:val="20"/>
          <w:szCs w:val="20"/>
        </w:rPr>
        <w:t xml:space="preserve"> </w:t>
      </w:r>
      <w:r w:rsidRPr="003C494F">
        <w:rPr>
          <w:rStyle w:val="Domylnaczcionkaakapitu1"/>
          <w:rFonts w:ascii="Arial Narrow" w:hAnsi="Arial Narrow" w:cs="Arial Narrow"/>
          <w:color w:val="000000"/>
          <w:sz w:val="20"/>
          <w:szCs w:val="20"/>
        </w:rPr>
        <w:t>przekazane środki na cel inny niż określony w Projekcie lub</w:t>
      </w:r>
      <w:r w:rsidRPr="003C494F">
        <w:rPr>
          <w:rStyle w:val="Domylnaczcionkaakapitu3"/>
          <w:rFonts w:ascii="Arial Narrow" w:hAnsi="Arial Narrow" w:cs="Arial Narrow"/>
          <w:color w:val="000000"/>
          <w:sz w:val="20"/>
          <w:szCs w:val="20"/>
        </w:rPr>
        <w:t xml:space="preserve"> niezgodnie z umową</w:t>
      </w:r>
      <w:r w:rsidR="00F121BB" w:rsidRPr="003C494F">
        <w:rPr>
          <w:rStyle w:val="Domylnaczcionkaakapitu3"/>
          <w:rFonts w:ascii="Arial Narrow" w:hAnsi="Arial Narrow" w:cs="Arial Narrow"/>
          <w:color w:val="000000"/>
          <w:sz w:val="20"/>
          <w:szCs w:val="20"/>
        </w:rPr>
        <w:t>;</w:t>
      </w:r>
    </w:p>
    <w:p w14:paraId="1490CB19" w14:textId="77777777" w:rsidR="00F121BB" w:rsidRPr="003C494F" w:rsidRDefault="00C43DE4" w:rsidP="007F4897">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lastRenderedPageBreak/>
        <w:t>2) w zakresie postępu rzeczowego Projektu stwierdzi, że zadania nie są realizowane lub ich realizacja w znacznym stopniu odbiega od umowy;</w:t>
      </w:r>
    </w:p>
    <w:p w14:paraId="11CC457E" w14:textId="77777777" w:rsidR="00F121BB" w:rsidRPr="003C494F" w:rsidRDefault="00755259" w:rsidP="007F4897">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3) Beneficjent odmówi poddania się kontroli, o której mowa w § 18;</w:t>
      </w:r>
    </w:p>
    <w:p w14:paraId="6492AA38" w14:textId="77777777" w:rsidR="00F121BB" w:rsidRPr="003C494F" w:rsidRDefault="00755259" w:rsidP="007F4897">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4) Beneficjent w ustalonym przez Instytucję Zarządzającą terminie nie doprowadzi do usunięcia stwierdzonych nieprawidłowości;</w:t>
      </w:r>
    </w:p>
    <w:p w14:paraId="69991011" w14:textId="77777777" w:rsidR="00F121BB" w:rsidRPr="003C494F" w:rsidRDefault="00755259" w:rsidP="007F4897">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5) Beneficjent nie przedkłada zgodnie z umową wniosków o płatność;</w:t>
      </w:r>
    </w:p>
    <w:p w14:paraId="300A4155" w14:textId="77777777" w:rsidR="00F121BB" w:rsidRPr="003C494F" w:rsidRDefault="00755259" w:rsidP="007F4897">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6) Beneficjent  uchyla się od wykonywania obowiązków, o których mowa w § 19;</w:t>
      </w:r>
    </w:p>
    <w:p w14:paraId="1479159A" w14:textId="77777777" w:rsidR="00F121BB" w:rsidRPr="003C494F" w:rsidRDefault="00755259" w:rsidP="007F4897">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14:paraId="043E5F82" w14:textId="77777777" w:rsidR="00F121BB" w:rsidRPr="003C494F" w:rsidRDefault="00755259" w:rsidP="007F4897">
      <w:pPr>
        <w:spacing w:after="0" w:line="240" w:lineRule="auto"/>
        <w:jc w:val="both"/>
        <w:rPr>
          <w:rFonts w:ascii="Arial Narrow" w:hAnsi="Arial Narrow" w:cs="Arial"/>
          <w:sz w:val="20"/>
          <w:szCs w:val="20"/>
        </w:rPr>
      </w:pPr>
      <w:r w:rsidRPr="003C494F">
        <w:rPr>
          <w:rFonts w:ascii="Arial Narrow" w:hAnsi="Arial Narrow" w:cs="Arial Narrow"/>
          <w:sz w:val="20"/>
          <w:szCs w:val="20"/>
        </w:rPr>
        <w:t xml:space="preserve">3. </w:t>
      </w:r>
      <w:r w:rsidRPr="003C494F">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14:paraId="67E2B84B" w14:textId="77777777" w:rsidR="00F15EAF" w:rsidRPr="003C494F" w:rsidRDefault="00755259" w:rsidP="00F15EAF">
      <w:pPr>
        <w:spacing w:after="0" w:line="240" w:lineRule="auto"/>
        <w:jc w:val="both"/>
        <w:rPr>
          <w:rFonts w:ascii="Arial Narrow" w:hAnsi="Arial Narrow" w:cs="Arial"/>
          <w:sz w:val="20"/>
          <w:szCs w:val="20"/>
        </w:rPr>
      </w:pPr>
      <w:r w:rsidRPr="003C494F">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3C494F">
        <w:rPr>
          <w:rFonts w:ascii="Arial Narrow" w:hAnsi="Arial Narrow" w:cs="Arial"/>
          <w:sz w:val="20"/>
          <w:szCs w:val="20"/>
        </w:rPr>
        <w:br/>
      </w:r>
      <w:r w:rsidRPr="003C494F">
        <w:rPr>
          <w:rFonts w:ascii="Arial Narrow" w:hAnsi="Arial Narrow" w:cs="Arial"/>
          <w:sz w:val="20"/>
          <w:szCs w:val="20"/>
        </w:rPr>
        <w:t>to oświadczenie.</w:t>
      </w:r>
    </w:p>
    <w:p w14:paraId="7FC50CAE" w14:textId="77777777" w:rsidR="00F15EAF" w:rsidRPr="003C494F" w:rsidRDefault="00755259" w:rsidP="00F15EAF">
      <w:pPr>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26.</w:t>
      </w:r>
    </w:p>
    <w:p w14:paraId="45845D95" w14:textId="77777777" w:rsidR="00F15EAF" w:rsidRPr="003C494F" w:rsidRDefault="00F15EAF" w:rsidP="00F15EAF">
      <w:pPr>
        <w:spacing w:after="0" w:line="240" w:lineRule="auto"/>
        <w:jc w:val="center"/>
        <w:rPr>
          <w:rFonts w:ascii="Arial Narrow" w:hAnsi="Arial Narrow" w:cs="Arial Narrow"/>
          <w:color w:val="000000"/>
          <w:sz w:val="20"/>
          <w:szCs w:val="20"/>
        </w:rPr>
      </w:pPr>
    </w:p>
    <w:p w14:paraId="0206E60A" w14:textId="77777777" w:rsidR="00F15EAF" w:rsidRPr="003C494F" w:rsidRDefault="00755259" w:rsidP="00F15EAF">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14:paraId="5DB3B6FE" w14:textId="77777777" w:rsidR="00C942D3" w:rsidRPr="003C494F" w:rsidRDefault="00C942D3" w:rsidP="00F15EAF">
      <w:pPr>
        <w:spacing w:after="0" w:line="240" w:lineRule="auto"/>
        <w:jc w:val="center"/>
        <w:rPr>
          <w:rFonts w:ascii="Arial Narrow" w:hAnsi="Arial Narrow" w:cs="Arial Narrow"/>
          <w:color w:val="000000"/>
          <w:sz w:val="20"/>
          <w:szCs w:val="20"/>
        </w:rPr>
      </w:pPr>
    </w:p>
    <w:p w14:paraId="5280124E" w14:textId="77777777" w:rsidR="00F15EAF" w:rsidRPr="003C494F" w:rsidRDefault="00755259" w:rsidP="00F15EAF">
      <w:pPr>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27.</w:t>
      </w:r>
    </w:p>
    <w:p w14:paraId="164B17A0" w14:textId="77777777" w:rsidR="00F15EAF" w:rsidRPr="003C494F" w:rsidRDefault="00F15EAF" w:rsidP="00F15EAF">
      <w:pPr>
        <w:spacing w:after="0" w:line="240" w:lineRule="auto"/>
        <w:jc w:val="both"/>
        <w:rPr>
          <w:rFonts w:ascii="Arial Narrow" w:hAnsi="Arial Narrow" w:cs="Arial Narrow"/>
          <w:color w:val="000000"/>
          <w:sz w:val="20"/>
          <w:szCs w:val="20"/>
        </w:rPr>
      </w:pPr>
    </w:p>
    <w:p w14:paraId="59D60E12" w14:textId="77777777" w:rsidR="00F15EAF" w:rsidRPr="003C494F" w:rsidRDefault="00755259" w:rsidP="00F15EAF">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3C494F">
        <w:rPr>
          <w:rFonts w:ascii="Arial Narrow" w:hAnsi="Arial Narrow" w:cs="Arial Narrow"/>
          <w:color w:val="000000"/>
          <w:sz w:val="20"/>
          <w:szCs w:val="20"/>
        </w:rPr>
        <w:br/>
      </w:r>
      <w:r w:rsidRPr="003C494F">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3C494F">
        <w:rPr>
          <w:rFonts w:ascii="Arial Narrow" w:hAnsi="Arial Narrow" w:cs="Arial Narrow"/>
          <w:color w:val="000000"/>
          <w:sz w:val="20"/>
          <w:szCs w:val="20"/>
        </w:rPr>
        <w:br/>
      </w:r>
      <w:r w:rsidRPr="003C494F">
        <w:rPr>
          <w:rFonts w:ascii="Arial Narrow" w:hAnsi="Arial Narrow" w:cs="Arial Narrow"/>
          <w:color w:val="000000"/>
          <w:sz w:val="20"/>
          <w:szCs w:val="20"/>
        </w:rPr>
        <w:t>tj. od dnia obciążenia rachunku bankowego IZ/BGK.</w:t>
      </w:r>
    </w:p>
    <w:p w14:paraId="03E6A42E" w14:textId="77777777" w:rsidR="00C942D3" w:rsidRPr="003C494F" w:rsidRDefault="00755259" w:rsidP="00C942D3">
      <w:pPr>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2. W przypadku niedokonania zwrotu środków zgodnie z ust. 1  stosuje się  § 13 umowy.</w:t>
      </w:r>
    </w:p>
    <w:p w14:paraId="423531CE" w14:textId="77777777" w:rsidR="00C942D3" w:rsidRPr="003C494F" w:rsidRDefault="00C942D3" w:rsidP="00C942D3">
      <w:pPr>
        <w:spacing w:after="0" w:line="240" w:lineRule="auto"/>
        <w:jc w:val="both"/>
        <w:rPr>
          <w:rFonts w:ascii="Arial Narrow" w:hAnsi="Arial Narrow" w:cs="Arial Narrow"/>
          <w:color w:val="000000"/>
          <w:sz w:val="20"/>
          <w:szCs w:val="20"/>
        </w:rPr>
      </w:pPr>
    </w:p>
    <w:p w14:paraId="0DC4956A" w14:textId="77777777" w:rsidR="00EB77EC" w:rsidRPr="003C494F" w:rsidRDefault="00EB77EC" w:rsidP="00C942D3">
      <w:pPr>
        <w:spacing w:after="0" w:line="240" w:lineRule="auto"/>
        <w:jc w:val="center"/>
        <w:rPr>
          <w:rFonts w:ascii="Arial Narrow" w:hAnsi="Arial Narrow" w:cs="Arial Narrow"/>
          <w:b/>
          <w:bCs/>
          <w:sz w:val="20"/>
          <w:szCs w:val="20"/>
        </w:rPr>
      </w:pPr>
    </w:p>
    <w:p w14:paraId="49A4B45C" w14:textId="77777777" w:rsidR="00C942D3" w:rsidRPr="003C494F" w:rsidRDefault="00C942D3" w:rsidP="00C942D3">
      <w:pPr>
        <w:spacing w:after="0" w:line="240" w:lineRule="auto"/>
        <w:jc w:val="center"/>
        <w:rPr>
          <w:rFonts w:ascii="Arial Narrow" w:hAnsi="Arial Narrow" w:cs="Arial Narrow"/>
          <w:b/>
          <w:bCs/>
          <w:sz w:val="20"/>
          <w:szCs w:val="20"/>
        </w:rPr>
      </w:pPr>
      <w:r w:rsidRPr="003C494F">
        <w:rPr>
          <w:rFonts w:ascii="Arial Narrow" w:hAnsi="Arial Narrow" w:cs="Arial Narrow"/>
          <w:b/>
          <w:bCs/>
          <w:sz w:val="20"/>
          <w:szCs w:val="20"/>
        </w:rPr>
        <w:t>P</w:t>
      </w:r>
      <w:r w:rsidR="00183DB6" w:rsidRPr="003C494F">
        <w:rPr>
          <w:rFonts w:ascii="Arial Narrow" w:hAnsi="Arial Narrow" w:cs="Arial Narrow"/>
          <w:b/>
          <w:bCs/>
          <w:sz w:val="20"/>
          <w:szCs w:val="20"/>
        </w:rPr>
        <w:t>rojekty realizowane w formie PPP (Projekty hybrydowe)</w:t>
      </w:r>
      <w:r w:rsidR="00183DB6" w:rsidRPr="003C494F">
        <w:rPr>
          <w:rStyle w:val="Odwoanieprzypisudolnego"/>
          <w:rFonts w:ascii="Arial Narrow" w:hAnsi="Arial Narrow" w:cs="Arial Narrow"/>
          <w:b/>
          <w:bCs/>
          <w:sz w:val="20"/>
          <w:szCs w:val="20"/>
        </w:rPr>
        <w:footnoteReference w:id="50"/>
      </w:r>
    </w:p>
    <w:p w14:paraId="4EA817BF" w14:textId="77777777" w:rsidR="0075176E" w:rsidRPr="003C494F" w:rsidRDefault="0075176E" w:rsidP="00C942D3">
      <w:pPr>
        <w:spacing w:after="0" w:line="240" w:lineRule="auto"/>
        <w:jc w:val="center"/>
        <w:rPr>
          <w:rFonts w:ascii="Arial Narrow" w:hAnsi="Arial Narrow" w:cs="Arial Narrow"/>
          <w:b/>
          <w:bCs/>
          <w:sz w:val="20"/>
          <w:szCs w:val="20"/>
        </w:rPr>
      </w:pPr>
    </w:p>
    <w:p w14:paraId="21A3CA90" w14:textId="77777777" w:rsidR="00C942D3" w:rsidRPr="003C494F" w:rsidRDefault="00183DB6" w:rsidP="00C942D3">
      <w:pPr>
        <w:spacing w:after="0" w:line="240" w:lineRule="auto"/>
        <w:jc w:val="center"/>
        <w:rPr>
          <w:rFonts w:ascii="Arial Narrow" w:hAnsi="Arial Narrow" w:cs="Arial Narrow"/>
          <w:sz w:val="20"/>
          <w:szCs w:val="20"/>
        </w:rPr>
      </w:pPr>
      <w:r w:rsidRPr="003C494F">
        <w:rPr>
          <w:rFonts w:ascii="Arial Narrow" w:hAnsi="Arial Narrow" w:cs="Arial Narrow"/>
          <w:sz w:val="20"/>
          <w:szCs w:val="20"/>
        </w:rPr>
        <w:t>§ 28</w:t>
      </w:r>
    </w:p>
    <w:p w14:paraId="239EB76D" w14:textId="77777777" w:rsidR="00C942D3" w:rsidRPr="003C494F" w:rsidRDefault="00C942D3" w:rsidP="00C942D3">
      <w:pPr>
        <w:spacing w:after="0" w:line="240" w:lineRule="auto"/>
        <w:jc w:val="center"/>
        <w:rPr>
          <w:rFonts w:ascii="Arial Narrow" w:hAnsi="Arial Narrow" w:cs="Arial Narrow"/>
          <w:sz w:val="20"/>
          <w:szCs w:val="20"/>
        </w:rPr>
      </w:pPr>
    </w:p>
    <w:p w14:paraId="1AEFA485" w14:textId="77777777" w:rsidR="00C942D3" w:rsidRPr="003C494F" w:rsidRDefault="007336A4" w:rsidP="007336A4">
      <w:pPr>
        <w:pStyle w:val="Akapitzlist"/>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1. </w:t>
      </w:r>
      <w:r w:rsidR="00183DB6" w:rsidRPr="003C494F">
        <w:rPr>
          <w:rFonts w:ascii="Arial Narrow" w:hAnsi="Arial Narrow" w:cs="Arial Narrow"/>
          <w:sz w:val="20"/>
          <w:szCs w:val="20"/>
        </w:rPr>
        <w:t>Umowa PPP spełnia / będzie spełniać</w:t>
      </w:r>
      <w:r w:rsidR="00183DB6" w:rsidRPr="003C494F">
        <w:rPr>
          <w:rStyle w:val="Odwoanieprzypisudolnego"/>
          <w:rFonts w:ascii="Arial Narrow" w:hAnsi="Arial Narrow" w:cs="Arial Narrow"/>
          <w:sz w:val="20"/>
          <w:szCs w:val="20"/>
        </w:rPr>
        <w:footnoteReference w:id="51"/>
      </w:r>
      <w:r w:rsidR="00183DB6" w:rsidRPr="003C494F">
        <w:rPr>
          <w:rFonts w:ascii="Arial Narrow" w:hAnsi="Arial Narrow" w:cs="Arial Narrow"/>
          <w:sz w:val="20"/>
          <w:szCs w:val="20"/>
        </w:rPr>
        <w:t xml:space="preserve"> wymagania określone w rozporządzeniu ogólnym, w rozporządzeniu delegowanym </w:t>
      </w:r>
      <w:r w:rsidR="00183DB6" w:rsidRPr="003C494F">
        <w:rPr>
          <w:rFonts w:ascii="Arial Narrow" w:hAnsi="Arial Narrow"/>
          <w:sz w:val="20"/>
          <w:szCs w:val="20"/>
        </w:rPr>
        <w:t>Komisji (UE) 2015/1076</w:t>
      </w:r>
      <w:r w:rsidR="00183DB6" w:rsidRPr="003C494F">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3C494F">
        <w:rPr>
          <w:rFonts w:ascii="Arial Narrow" w:hAnsi="Arial Narrow" w:cs="Arial Narrow"/>
          <w:sz w:val="20"/>
          <w:szCs w:val="20"/>
        </w:rPr>
        <w:t xml:space="preserve"> hybrydowych na lata 2014-2020 </w:t>
      </w:r>
      <w:r w:rsidR="00183DB6" w:rsidRPr="003C494F">
        <w:rPr>
          <w:rFonts w:ascii="Arial Narrow" w:hAnsi="Arial Narrow" w:cs="Arial Narrow"/>
          <w:sz w:val="20"/>
          <w:szCs w:val="20"/>
        </w:rPr>
        <w:t>oraz w Regulaminie konkursu / Wezwaniu do złożenia wniosku o dofinansowanie</w:t>
      </w:r>
      <w:r w:rsidR="00183DB6" w:rsidRPr="003C494F">
        <w:rPr>
          <w:rStyle w:val="Odwoanieprzypisudolnego"/>
          <w:rFonts w:ascii="Arial Narrow" w:hAnsi="Arial Narrow" w:cs="Arial Narrow"/>
          <w:sz w:val="20"/>
          <w:szCs w:val="20"/>
        </w:rPr>
        <w:footnoteReference w:id="52"/>
      </w:r>
      <w:r w:rsidR="00183DB6" w:rsidRPr="003C494F">
        <w:rPr>
          <w:rFonts w:ascii="Arial Narrow" w:hAnsi="Arial Narrow" w:cs="Arial Narrow"/>
          <w:sz w:val="20"/>
          <w:szCs w:val="20"/>
        </w:rPr>
        <w:t>:</w:t>
      </w:r>
    </w:p>
    <w:p w14:paraId="76874693" w14:textId="77777777" w:rsidR="00C942D3" w:rsidRPr="003C494F" w:rsidRDefault="00C942D3" w:rsidP="00C446B3">
      <w:pPr>
        <w:pStyle w:val="Akapitzlist"/>
        <w:numPr>
          <w:ilvl w:val="1"/>
          <w:numId w:val="10"/>
        </w:numPr>
        <w:tabs>
          <w:tab w:val="clear" w:pos="0"/>
        </w:tabs>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 </w:t>
      </w:r>
      <w:r w:rsidR="00183DB6" w:rsidRPr="003C494F">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14:paraId="3EAB6173" w14:textId="77777777" w:rsidR="00391FA5" w:rsidRPr="003C494F" w:rsidRDefault="00183DB6" w:rsidP="00C446B3">
      <w:pPr>
        <w:pStyle w:val="Akapitzlist"/>
        <w:numPr>
          <w:ilvl w:val="1"/>
          <w:numId w:val="10"/>
        </w:numPr>
        <w:tabs>
          <w:tab w:val="clear" w:pos="0"/>
        </w:tabs>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Pr="003C494F">
        <w:rPr>
          <w:rStyle w:val="Odwoanieprzypisudolnego"/>
          <w:rFonts w:ascii="Arial Narrow" w:hAnsi="Arial Narrow" w:cs="Arial Narrow"/>
          <w:sz w:val="20"/>
          <w:szCs w:val="20"/>
        </w:rPr>
        <w:footnoteReference w:id="53"/>
      </w:r>
      <w:r w:rsidRPr="003C494F">
        <w:rPr>
          <w:rFonts w:ascii="Arial Narrow" w:hAnsi="Arial Narrow" w:cs="Arial Narrow"/>
          <w:sz w:val="20"/>
          <w:szCs w:val="20"/>
        </w:rPr>
        <w:t>.</w:t>
      </w:r>
    </w:p>
    <w:p w14:paraId="4FC64FEB" w14:textId="77777777" w:rsidR="0075176E" w:rsidRPr="003C494F" w:rsidRDefault="00183DB6" w:rsidP="00C446B3">
      <w:pPr>
        <w:pStyle w:val="Akapitzlist"/>
        <w:numPr>
          <w:ilvl w:val="1"/>
          <w:numId w:val="10"/>
        </w:numPr>
        <w:tabs>
          <w:tab w:val="clear" w:pos="0"/>
        </w:tabs>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Pr="003C494F">
        <w:rPr>
          <w:rFonts w:ascii="Arial Narrow" w:hAnsi="Arial Narrow"/>
          <w:sz w:val="20"/>
          <w:szCs w:val="20"/>
        </w:rPr>
        <w:t xml:space="preserve"> </w:t>
      </w:r>
      <w:r w:rsidRPr="003C494F">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Pr="003C494F">
        <w:rPr>
          <w:rStyle w:val="Odwoanieprzypisudolnego"/>
          <w:rFonts w:ascii="Arial Narrow" w:hAnsi="Arial Narrow" w:cs="Arial Narrow"/>
          <w:sz w:val="20"/>
          <w:szCs w:val="20"/>
        </w:rPr>
        <w:footnoteReference w:id="54"/>
      </w:r>
      <w:r w:rsidRPr="003C494F">
        <w:rPr>
          <w:rFonts w:ascii="Arial Narrow" w:hAnsi="Arial Narrow" w:cs="Arial Narrow"/>
          <w:sz w:val="20"/>
          <w:szCs w:val="20"/>
        </w:rPr>
        <w:t>. W takiej sytuacji strony dokonają zmiany Umowy w formie Aneksu zawartego pod rygorem nieważności na piśmie</w:t>
      </w:r>
      <w:r w:rsidRPr="003C494F">
        <w:rPr>
          <w:rStyle w:val="Odwoanieprzypisudolnego"/>
          <w:rFonts w:ascii="Arial Narrow" w:hAnsi="Arial Narrow" w:cs="Arial Narrow"/>
          <w:sz w:val="20"/>
          <w:szCs w:val="20"/>
        </w:rPr>
        <w:footnoteReference w:id="55"/>
      </w:r>
      <w:r w:rsidRPr="003C494F">
        <w:rPr>
          <w:rFonts w:ascii="Arial Narrow" w:hAnsi="Arial Narrow" w:cs="Arial Narrow"/>
          <w:sz w:val="20"/>
          <w:szCs w:val="20"/>
        </w:rPr>
        <w:t>.</w:t>
      </w:r>
    </w:p>
    <w:p w14:paraId="05F4CDBB" w14:textId="77777777" w:rsidR="0075176E" w:rsidRPr="003C494F" w:rsidRDefault="0075176E" w:rsidP="0075176E">
      <w:pPr>
        <w:pStyle w:val="Akapitzlist"/>
        <w:spacing w:after="0" w:line="240" w:lineRule="auto"/>
        <w:ind w:left="0" w:firstLine="0"/>
        <w:rPr>
          <w:rFonts w:ascii="Arial Narrow" w:hAnsi="Arial Narrow" w:cs="Arial Narrow"/>
          <w:sz w:val="20"/>
          <w:szCs w:val="20"/>
        </w:rPr>
      </w:pPr>
    </w:p>
    <w:p w14:paraId="1B852CDE" w14:textId="77777777" w:rsidR="0075176E" w:rsidRPr="003C494F" w:rsidRDefault="00183DB6" w:rsidP="0075176E">
      <w:pPr>
        <w:pStyle w:val="Akapitzlist"/>
        <w:spacing w:after="0" w:line="240" w:lineRule="auto"/>
        <w:ind w:left="0" w:firstLine="0"/>
        <w:jc w:val="center"/>
        <w:rPr>
          <w:rFonts w:ascii="Arial Narrow" w:hAnsi="Arial Narrow" w:cs="Arial Narrow"/>
          <w:sz w:val="20"/>
          <w:szCs w:val="20"/>
        </w:rPr>
      </w:pPr>
      <w:r w:rsidRPr="003C494F">
        <w:rPr>
          <w:rFonts w:ascii="Arial Narrow" w:hAnsi="Arial Narrow" w:cs="Arial Narrow"/>
          <w:sz w:val="20"/>
          <w:szCs w:val="20"/>
        </w:rPr>
        <w:t>§ 29</w:t>
      </w:r>
      <w:r w:rsidRPr="003C494F">
        <w:rPr>
          <w:rStyle w:val="Odwoanieprzypisudolnego"/>
          <w:rFonts w:ascii="Arial Narrow" w:hAnsi="Arial Narrow" w:cs="Arial Narrow"/>
          <w:sz w:val="20"/>
          <w:szCs w:val="20"/>
        </w:rPr>
        <w:footnoteReference w:id="56"/>
      </w:r>
    </w:p>
    <w:p w14:paraId="5F170163" w14:textId="77777777" w:rsidR="0075176E" w:rsidRPr="003C494F" w:rsidRDefault="0075176E" w:rsidP="0075176E">
      <w:pPr>
        <w:pStyle w:val="Akapitzlist"/>
        <w:spacing w:after="0" w:line="240" w:lineRule="auto"/>
        <w:ind w:left="0" w:firstLine="0"/>
        <w:rPr>
          <w:rFonts w:ascii="Arial Narrow" w:hAnsi="Arial Narrow" w:cs="Arial Narrow"/>
          <w:sz w:val="20"/>
          <w:szCs w:val="20"/>
        </w:rPr>
      </w:pPr>
    </w:p>
    <w:p w14:paraId="109D0A69" w14:textId="77777777" w:rsidR="00F52CF2" w:rsidRPr="003C494F" w:rsidRDefault="0075176E" w:rsidP="00F52CF2">
      <w:pPr>
        <w:pStyle w:val="Akapitzlist"/>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1.</w:t>
      </w:r>
      <w:r w:rsidR="00F52CF2" w:rsidRPr="003C494F">
        <w:rPr>
          <w:rFonts w:ascii="Arial Narrow" w:hAnsi="Arial Narrow" w:cs="Arial Narrow"/>
          <w:sz w:val="20"/>
          <w:szCs w:val="20"/>
        </w:rPr>
        <w:t xml:space="preserve"> </w:t>
      </w:r>
      <w:r w:rsidR="00183DB6" w:rsidRPr="003C494F">
        <w:rPr>
          <w:rFonts w:ascii="Arial Narrow" w:hAnsi="Arial Narrow" w:cs="Arial Narrow"/>
          <w:sz w:val="20"/>
          <w:szCs w:val="20"/>
        </w:rPr>
        <w:t xml:space="preserve">Możliwość zmiany Beneficjenta będącego podmiotem publicznym na Partnera prywatnego jest dopuszczalna tylko </w:t>
      </w:r>
      <w:r w:rsidR="00183DB6" w:rsidRPr="003C494F">
        <w:rPr>
          <w:rFonts w:ascii="Arial Narrow" w:hAnsi="Arial Narrow" w:cs="Arial Narrow"/>
          <w:sz w:val="20"/>
          <w:szCs w:val="20"/>
        </w:rPr>
        <w:br/>
        <w:t xml:space="preserve">i wyłącznie w przypadku gdy przed podpisaniem niniejszej umowy oraz przy spełnieniu warunków, o których mowa w ust. 2 </w:t>
      </w:r>
      <w:r w:rsidR="00183DB6" w:rsidRPr="003C494F">
        <w:rPr>
          <w:rFonts w:ascii="Arial Narrow" w:hAnsi="Arial Narrow" w:cs="Arial Narrow"/>
          <w:sz w:val="20"/>
          <w:szCs w:val="20"/>
        </w:rPr>
        <w:lastRenderedPageBreak/>
        <w:t xml:space="preserve">niniejszego paragrafu Beneficjent będący podmiotem publicznym powiadomił na piśmie Instytucję Zarządzającą o tym, </w:t>
      </w:r>
      <w:r w:rsidR="00183DB6" w:rsidRPr="003C494F">
        <w:rPr>
          <w:rFonts w:ascii="Arial Narrow" w:hAnsi="Arial Narrow" w:cs="Arial Narrow"/>
          <w:sz w:val="20"/>
          <w:szCs w:val="20"/>
        </w:rPr>
        <w:br/>
        <w:t xml:space="preserve">że po wyborze Partnera prywatnego planuje przekazanie mu praw i obowiązków beneficjenta wynikających z umowy </w:t>
      </w:r>
      <w:r w:rsidR="00183DB6" w:rsidRPr="003C494F">
        <w:rPr>
          <w:rFonts w:ascii="Arial Narrow" w:hAnsi="Arial Narrow" w:cs="Arial Narrow"/>
          <w:sz w:val="20"/>
          <w:szCs w:val="20"/>
        </w:rPr>
        <w:br/>
        <w:t xml:space="preserve">o dofinansowanie. </w:t>
      </w:r>
    </w:p>
    <w:p w14:paraId="73A510A5" w14:textId="77777777" w:rsidR="00F52CF2" w:rsidRPr="003C494F" w:rsidRDefault="00F52CF2" w:rsidP="00F52CF2">
      <w:pPr>
        <w:pStyle w:val="Akapitzlist"/>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2. </w:t>
      </w:r>
      <w:r w:rsidR="00183DB6" w:rsidRPr="003C494F">
        <w:rPr>
          <w:rFonts w:ascii="Arial Narrow" w:hAnsi="Arial Narrow" w:cs="Arial Narrow"/>
          <w:sz w:val="20"/>
          <w:szCs w:val="20"/>
        </w:rPr>
        <w:t xml:space="preserve">Możliwość wyrażenia zgody przez Instytucję Zarządzającą na zmianę Beneficjenta będącego podmiotem publicznym </w:t>
      </w:r>
      <w:r w:rsidR="00183DB6" w:rsidRPr="003C494F">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3C494F">
        <w:rPr>
          <w:rFonts w:ascii="Arial Narrow" w:hAnsi="Arial Narrow"/>
          <w:sz w:val="20"/>
          <w:szCs w:val="20"/>
        </w:rPr>
        <w:t>Komisji (UE) 2015/1076</w:t>
      </w:r>
      <w:r w:rsidR="00183DB6" w:rsidRPr="003C494F">
        <w:rPr>
          <w:rFonts w:ascii="Arial Narrow" w:hAnsi="Arial Narrow" w:cs="Arial Narrow"/>
          <w:sz w:val="20"/>
          <w:szCs w:val="20"/>
        </w:rPr>
        <w:t>, us</w:t>
      </w:r>
      <w:r w:rsidRPr="003C494F">
        <w:rPr>
          <w:rFonts w:ascii="Arial Narrow" w:hAnsi="Arial Narrow" w:cs="Arial Narrow"/>
          <w:sz w:val="20"/>
          <w:szCs w:val="20"/>
        </w:rPr>
        <w:t xml:space="preserve">tawie wdrożeniowej, Wytycznych </w:t>
      </w:r>
      <w:r w:rsidR="00183DB6" w:rsidRPr="003C494F">
        <w:rPr>
          <w:rFonts w:ascii="Arial Narrow" w:hAnsi="Arial Narrow" w:cs="Arial Narrow"/>
          <w:sz w:val="20"/>
          <w:szCs w:val="20"/>
        </w:rPr>
        <w:t>w zakresie zagadnień związanych z przygotowaniem projektów inwestycyjnych, w tym</w:t>
      </w:r>
      <w:r w:rsidRPr="003C494F">
        <w:rPr>
          <w:rFonts w:ascii="Arial Narrow" w:hAnsi="Arial Narrow" w:cs="Arial Narrow"/>
          <w:sz w:val="20"/>
          <w:szCs w:val="20"/>
        </w:rPr>
        <w:t xml:space="preserve"> projektów generujących dochód </w:t>
      </w:r>
      <w:r w:rsidR="00183DB6" w:rsidRPr="003C494F">
        <w:rPr>
          <w:rFonts w:ascii="Arial Narrow" w:hAnsi="Arial Narrow" w:cs="Arial Narrow"/>
          <w:sz w:val="20"/>
          <w:szCs w:val="20"/>
        </w:rPr>
        <w:t>i projektów hybrydowych na lata 2014-2020 oraz Regulaminie konkursu / Wezwaniu do złożenia wniosku o dofinansowanie</w:t>
      </w:r>
      <w:r w:rsidR="00183DB6" w:rsidRPr="003C494F">
        <w:rPr>
          <w:rStyle w:val="Odwoanieprzypisudolnego"/>
          <w:rFonts w:ascii="Arial Narrow" w:hAnsi="Arial Narrow" w:cs="Arial Narrow"/>
          <w:sz w:val="20"/>
          <w:szCs w:val="20"/>
        </w:rPr>
        <w:footnoteReference w:id="57"/>
      </w:r>
      <w:r w:rsidR="00183DB6" w:rsidRPr="003C494F">
        <w:rPr>
          <w:rFonts w:ascii="Arial Narrow" w:hAnsi="Arial Narrow" w:cs="Arial Narrow"/>
          <w:sz w:val="20"/>
          <w:szCs w:val="20"/>
        </w:rPr>
        <w:t>.</w:t>
      </w:r>
      <w:r w:rsidRPr="003C494F">
        <w:rPr>
          <w:rFonts w:ascii="Arial Narrow" w:hAnsi="Arial Narrow" w:cs="Arial Narrow"/>
          <w:sz w:val="20"/>
          <w:szCs w:val="20"/>
        </w:rPr>
        <w:t xml:space="preserve"> </w:t>
      </w:r>
    </w:p>
    <w:p w14:paraId="1E7C741E" w14:textId="77777777" w:rsidR="00F52CF2" w:rsidRPr="003C494F" w:rsidRDefault="00F52CF2" w:rsidP="00F52CF2">
      <w:pPr>
        <w:keepNext/>
        <w:keepLines/>
        <w:autoSpaceDE w:val="0"/>
        <w:spacing w:after="0" w:line="240" w:lineRule="auto"/>
        <w:jc w:val="both"/>
        <w:rPr>
          <w:rFonts w:ascii="Arial Narrow" w:hAnsi="Arial Narrow" w:cs="Arial Narrow"/>
          <w:sz w:val="20"/>
          <w:szCs w:val="20"/>
        </w:rPr>
      </w:pPr>
      <w:r w:rsidRPr="003C494F">
        <w:rPr>
          <w:rFonts w:ascii="Arial Narrow" w:hAnsi="Arial Narrow" w:cs="Arial Narrow"/>
          <w:sz w:val="20"/>
          <w:szCs w:val="20"/>
        </w:rPr>
        <w:t xml:space="preserve">3. Zmiana dotychczasowego Beneficjenta następuje w formie Aneksu do umowy zawartego pod rygorem nieważności </w:t>
      </w:r>
      <w:r w:rsidRPr="003C494F">
        <w:rPr>
          <w:rFonts w:ascii="Arial Narrow" w:hAnsi="Arial Narrow" w:cs="Arial Narrow"/>
          <w:sz w:val="20"/>
          <w:szCs w:val="20"/>
        </w:rPr>
        <w:br/>
        <w:t xml:space="preserve">na piśmie. </w:t>
      </w:r>
    </w:p>
    <w:p w14:paraId="277F6536" w14:textId="77777777" w:rsidR="00F52CF2" w:rsidRPr="003C494F" w:rsidRDefault="00F52CF2" w:rsidP="00F52CF2">
      <w:pPr>
        <w:keepNext/>
        <w:keepLines/>
        <w:autoSpaceDE w:val="0"/>
        <w:spacing w:after="0" w:line="240" w:lineRule="auto"/>
        <w:jc w:val="center"/>
        <w:rPr>
          <w:rFonts w:ascii="Arial Narrow" w:hAnsi="Arial Narrow" w:cs="Arial Narrow"/>
          <w:sz w:val="20"/>
          <w:szCs w:val="20"/>
        </w:rPr>
      </w:pPr>
    </w:p>
    <w:p w14:paraId="5D5A98F0" w14:textId="77777777" w:rsidR="00F52CF2" w:rsidRPr="003C494F" w:rsidRDefault="00F52CF2" w:rsidP="00F52CF2">
      <w:pPr>
        <w:keepNext/>
        <w:keepLines/>
        <w:autoSpaceDE w:val="0"/>
        <w:spacing w:after="0" w:line="240" w:lineRule="auto"/>
        <w:jc w:val="center"/>
        <w:rPr>
          <w:rFonts w:ascii="Arial Narrow" w:hAnsi="Arial Narrow" w:cs="Arial Narrow"/>
          <w:sz w:val="20"/>
          <w:szCs w:val="20"/>
        </w:rPr>
      </w:pPr>
      <w:r w:rsidRPr="003C494F">
        <w:rPr>
          <w:rFonts w:ascii="Arial Narrow" w:hAnsi="Arial Narrow" w:cs="Arial Narrow"/>
          <w:sz w:val="20"/>
          <w:szCs w:val="20"/>
        </w:rPr>
        <w:t>§ 30</w:t>
      </w:r>
    </w:p>
    <w:p w14:paraId="77AA2499" w14:textId="77777777" w:rsidR="00F52CF2" w:rsidRPr="003C494F" w:rsidRDefault="00F52CF2" w:rsidP="00F52CF2">
      <w:pPr>
        <w:pStyle w:val="Akapitzlist"/>
        <w:keepNext/>
        <w:keepLines/>
        <w:autoSpaceDE w:val="0"/>
        <w:spacing w:after="0" w:line="240" w:lineRule="auto"/>
        <w:ind w:firstLine="0"/>
        <w:rPr>
          <w:rFonts w:ascii="Arial Narrow" w:hAnsi="Arial Narrow" w:cs="Arial Narrow"/>
          <w:sz w:val="20"/>
          <w:szCs w:val="20"/>
        </w:rPr>
      </w:pPr>
    </w:p>
    <w:p w14:paraId="554AF39F" w14:textId="77777777" w:rsidR="00F52CF2" w:rsidRPr="003C494F" w:rsidRDefault="00F52CF2" w:rsidP="009B29C7">
      <w:pPr>
        <w:pStyle w:val="Akapitzlist"/>
        <w:keepNext/>
        <w:keepLines/>
        <w:numPr>
          <w:ilvl w:val="0"/>
          <w:numId w:val="24"/>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3C494F">
        <w:rPr>
          <w:rFonts w:ascii="Arial Narrow" w:hAnsi="Arial Narrow" w:cs="Arial Narrow"/>
          <w:sz w:val="20"/>
          <w:szCs w:val="20"/>
        </w:rPr>
        <w:t xml:space="preserve">  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3C494F">
        <w:rPr>
          <w:rFonts w:ascii="Arial Narrow" w:hAnsi="Arial Narrow"/>
          <w:sz w:val="20"/>
          <w:szCs w:val="20"/>
        </w:rPr>
        <w:t>Komisji (UE) 2015/1076</w:t>
      </w:r>
      <w:r w:rsidRPr="003C494F">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3C494F">
        <w:rPr>
          <w:rStyle w:val="Odwoanieprzypisudolnego"/>
          <w:rFonts w:ascii="Arial Narrow" w:hAnsi="Arial Narrow" w:cs="Arial Narrow"/>
          <w:sz w:val="20"/>
          <w:szCs w:val="20"/>
        </w:rPr>
        <w:footnoteReference w:id="58"/>
      </w:r>
      <w:r w:rsidRPr="003C494F">
        <w:rPr>
          <w:rFonts w:ascii="Arial Narrow" w:hAnsi="Arial Narrow" w:cs="Arial Narrow"/>
          <w:sz w:val="20"/>
          <w:szCs w:val="20"/>
        </w:rPr>
        <w:t>.</w:t>
      </w:r>
    </w:p>
    <w:p w14:paraId="37710649" w14:textId="77777777" w:rsidR="00F52CF2" w:rsidRPr="003C494F" w:rsidRDefault="00F52CF2" w:rsidP="009B29C7">
      <w:pPr>
        <w:pStyle w:val="Akapitzlist"/>
        <w:keepNext/>
        <w:keepLines/>
        <w:numPr>
          <w:ilvl w:val="0"/>
          <w:numId w:val="24"/>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3C494F">
        <w:rPr>
          <w:rFonts w:ascii="Arial Narrow" w:hAnsi="Arial Narrow" w:cs="Arial Narrow"/>
          <w:sz w:val="20"/>
          <w:szCs w:val="20"/>
        </w:rPr>
        <w:t xml:space="preserve"> W przypadku gdy Beneficjentem ma zostać nowy partner prywatny Instytucja Zarządzająca może wyrazić zgodę na zmianę pod warunkiem odpowiedniej zmiany partnera w umowie PPP. Zgoda jest wyrażana przez IZ pod rygorem  nieważności na piśmie.</w:t>
      </w:r>
    </w:p>
    <w:p w14:paraId="060AEB1A" w14:textId="77777777" w:rsidR="00183DB6" w:rsidRPr="003C494F" w:rsidRDefault="00F52CF2" w:rsidP="009B29C7">
      <w:pPr>
        <w:pStyle w:val="Akapitzlist"/>
        <w:numPr>
          <w:ilvl w:val="0"/>
          <w:numId w:val="24"/>
        </w:numPr>
        <w:tabs>
          <w:tab w:val="left" w:pos="284"/>
        </w:tabs>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W przypadku gdy Beneficjentem ma zostać podmiot prawa publicznego inicjujący realizację Projektu, Projekt może być dalej realizowany na warunkach określonych w niniejszej umowie:</w:t>
      </w:r>
    </w:p>
    <w:p w14:paraId="6BE9E9FB" w14:textId="77777777" w:rsidR="00C53761" w:rsidRPr="003C494F" w:rsidRDefault="00C53761" w:rsidP="009B29C7">
      <w:pPr>
        <w:pStyle w:val="Akapitzlist"/>
        <w:numPr>
          <w:ilvl w:val="1"/>
          <w:numId w:val="18"/>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3C494F">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3C494F">
        <w:rPr>
          <w:rStyle w:val="Odwoanieprzypisudolnego"/>
          <w:rFonts w:ascii="Arial Narrow" w:hAnsi="Arial Narrow" w:cs="Arial Narrow"/>
          <w:color w:val="auto"/>
          <w:sz w:val="20"/>
          <w:szCs w:val="20"/>
        </w:rPr>
        <w:footnoteReference w:id="59"/>
      </w:r>
      <w:r w:rsidRPr="003C494F">
        <w:rPr>
          <w:rFonts w:ascii="Arial Narrow" w:hAnsi="Arial Narrow" w:cs="Arial Narrow"/>
          <w:sz w:val="20"/>
          <w:szCs w:val="20"/>
        </w:rPr>
        <w:t xml:space="preserve">, </w:t>
      </w:r>
    </w:p>
    <w:p w14:paraId="07C24277" w14:textId="77777777" w:rsidR="00C53761" w:rsidRPr="003C494F" w:rsidRDefault="00C53761" w:rsidP="009B29C7">
      <w:pPr>
        <w:pStyle w:val="Akapitzlist"/>
        <w:numPr>
          <w:ilvl w:val="1"/>
          <w:numId w:val="18"/>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3C494F">
        <w:rPr>
          <w:rFonts w:ascii="Arial Narrow" w:hAnsi="Arial Narrow" w:cs="Arial Narrow"/>
          <w:color w:val="auto"/>
          <w:sz w:val="20"/>
          <w:szCs w:val="20"/>
        </w:rPr>
        <w:t xml:space="preserve">wspólnie z dotychczasowym partnerem prywatnym, </w:t>
      </w:r>
    </w:p>
    <w:p w14:paraId="427C8182" w14:textId="77777777" w:rsidR="00C53761" w:rsidRPr="003C494F" w:rsidRDefault="00C53761" w:rsidP="009B29C7">
      <w:pPr>
        <w:pStyle w:val="Akapitzlist"/>
        <w:numPr>
          <w:ilvl w:val="1"/>
          <w:numId w:val="18"/>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3C494F">
        <w:rPr>
          <w:rFonts w:ascii="Arial Narrow" w:hAnsi="Arial Narrow" w:cs="Arial Narrow"/>
          <w:color w:val="auto"/>
          <w:sz w:val="20"/>
          <w:szCs w:val="20"/>
        </w:rPr>
        <w:t xml:space="preserve">wspólnie z nowym partnerem prywatnym. </w:t>
      </w:r>
    </w:p>
    <w:p w14:paraId="3D812D7F" w14:textId="77777777" w:rsidR="00C53761" w:rsidRPr="003C494F" w:rsidRDefault="00C53761" w:rsidP="009B29C7">
      <w:pPr>
        <w:pStyle w:val="Akapitzlist"/>
        <w:numPr>
          <w:ilvl w:val="0"/>
          <w:numId w:val="24"/>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3C494F">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14:paraId="1FBB2FBD" w14:textId="77777777" w:rsidR="00C53761" w:rsidRPr="003C494F" w:rsidRDefault="00C53761" w:rsidP="009B29C7">
      <w:pPr>
        <w:numPr>
          <w:ilvl w:val="0"/>
          <w:numId w:val="24"/>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3C494F">
        <w:rPr>
          <w:rFonts w:ascii="Arial Narrow" w:hAnsi="Arial Narrow" w:cs="Arial Narrow"/>
          <w:sz w:val="20"/>
          <w:szCs w:val="20"/>
        </w:rPr>
        <w:t>Zmiana następuje w formie Aneksu do umowy zawartego pod rygorem nieważności na piśmie.</w:t>
      </w:r>
    </w:p>
    <w:p w14:paraId="6B232DE4" w14:textId="77777777" w:rsidR="00C53761" w:rsidRPr="003C494F" w:rsidRDefault="00C53761" w:rsidP="003D6B83">
      <w:pPr>
        <w:autoSpaceDE w:val="0"/>
        <w:spacing w:after="0" w:line="240" w:lineRule="auto"/>
        <w:ind w:left="426"/>
        <w:jc w:val="both"/>
        <w:rPr>
          <w:rFonts w:ascii="Arial Narrow" w:hAnsi="Arial Narrow" w:cs="Arial Narrow"/>
          <w:sz w:val="20"/>
          <w:szCs w:val="20"/>
        </w:rPr>
      </w:pPr>
    </w:p>
    <w:p w14:paraId="3FA46190" w14:textId="77777777" w:rsidR="00C53761" w:rsidRPr="003C494F" w:rsidRDefault="00C53761" w:rsidP="003D6B83">
      <w:pPr>
        <w:autoSpaceDE w:val="0"/>
        <w:spacing w:after="0" w:line="240" w:lineRule="auto"/>
        <w:jc w:val="center"/>
        <w:rPr>
          <w:rFonts w:ascii="Arial Narrow" w:hAnsi="Arial Narrow" w:cs="Arial Narrow"/>
          <w:sz w:val="20"/>
          <w:szCs w:val="20"/>
        </w:rPr>
      </w:pPr>
      <w:r w:rsidRPr="003C494F">
        <w:rPr>
          <w:rFonts w:ascii="Arial Narrow" w:hAnsi="Arial Narrow" w:cs="Arial Narrow"/>
          <w:sz w:val="20"/>
          <w:szCs w:val="20"/>
        </w:rPr>
        <w:t>§ 31</w:t>
      </w:r>
    </w:p>
    <w:p w14:paraId="203FB425" w14:textId="77777777" w:rsidR="00C53761" w:rsidRPr="003C494F" w:rsidRDefault="00C53761" w:rsidP="003D6B83">
      <w:pPr>
        <w:autoSpaceDE w:val="0"/>
        <w:spacing w:after="0" w:line="240" w:lineRule="auto"/>
        <w:jc w:val="center"/>
        <w:rPr>
          <w:rFonts w:ascii="Arial Narrow" w:hAnsi="Arial Narrow" w:cs="Arial Narrow"/>
          <w:sz w:val="20"/>
          <w:szCs w:val="20"/>
        </w:rPr>
      </w:pPr>
    </w:p>
    <w:p w14:paraId="46EEB952" w14:textId="77777777" w:rsidR="00C53761" w:rsidRPr="003C494F" w:rsidRDefault="00C53761" w:rsidP="009B29C7">
      <w:pPr>
        <w:numPr>
          <w:ilvl w:val="0"/>
          <w:numId w:val="11"/>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3C494F">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3C494F">
        <w:rPr>
          <w:rFonts w:ascii="Arial Narrow" w:hAnsi="Arial Narrow"/>
          <w:sz w:val="20"/>
          <w:szCs w:val="20"/>
        </w:rPr>
        <w:t>Komisji (UE) 2015/1076</w:t>
      </w:r>
      <w:r w:rsidRPr="003C494F">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3C494F">
        <w:rPr>
          <w:rStyle w:val="Odwoanieprzypisudolnego"/>
          <w:rFonts w:ascii="Arial Narrow" w:hAnsi="Arial Narrow" w:cs="Arial Narrow"/>
          <w:sz w:val="20"/>
          <w:szCs w:val="20"/>
        </w:rPr>
        <w:footnoteReference w:id="60"/>
      </w:r>
      <w:r w:rsidRPr="003C494F">
        <w:rPr>
          <w:rFonts w:ascii="Arial Narrow" w:hAnsi="Arial Narrow" w:cs="Arial Narrow"/>
          <w:sz w:val="20"/>
          <w:szCs w:val="20"/>
        </w:rPr>
        <w:t>.</w:t>
      </w:r>
    </w:p>
    <w:p w14:paraId="4F485C60" w14:textId="77777777" w:rsidR="00C53761" w:rsidRPr="003C494F" w:rsidRDefault="00C53761" w:rsidP="009B29C7">
      <w:pPr>
        <w:numPr>
          <w:ilvl w:val="0"/>
          <w:numId w:val="11"/>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3C494F">
        <w:rPr>
          <w:rFonts w:ascii="Arial Narrow" w:hAnsi="Arial Narrow" w:cs="Arial Narrow"/>
          <w:sz w:val="20"/>
          <w:szCs w:val="20"/>
        </w:rPr>
        <w:t xml:space="preserve"> Zmiana partnera prywatnego może nastąpić pod warunkiem, że Instytucja Zarządzająca ma pewność, że będzie spełniał </w:t>
      </w:r>
      <w:r w:rsidRPr="003C494F">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14:paraId="260CA3B2" w14:textId="77777777" w:rsidR="00C53761" w:rsidRPr="003C494F" w:rsidRDefault="00C53761" w:rsidP="009B29C7">
      <w:pPr>
        <w:numPr>
          <w:ilvl w:val="0"/>
          <w:numId w:val="11"/>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3C494F">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14:paraId="4DF0AED1" w14:textId="77777777" w:rsidR="00C53761" w:rsidRPr="003C494F" w:rsidRDefault="00C53761" w:rsidP="003D6B83">
      <w:pPr>
        <w:autoSpaceDE w:val="0"/>
        <w:spacing w:after="0" w:line="240" w:lineRule="auto"/>
        <w:jc w:val="both"/>
        <w:rPr>
          <w:rFonts w:ascii="Arial Narrow" w:hAnsi="Arial Narrow" w:cs="Arial Narrow"/>
          <w:sz w:val="20"/>
          <w:szCs w:val="20"/>
        </w:rPr>
      </w:pPr>
    </w:p>
    <w:p w14:paraId="256F68E3" w14:textId="77777777" w:rsidR="00002AF3" w:rsidRPr="003C494F" w:rsidRDefault="00002AF3" w:rsidP="003D6B83">
      <w:pPr>
        <w:autoSpaceDE w:val="0"/>
        <w:spacing w:after="0" w:line="240" w:lineRule="auto"/>
        <w:jc w:val="center"/>
        <w:rPr>
          <w:rFonts w:ascii="Arial Narrow" w:hAnsi="Arial Narrow" w:cs="Arial Narrow"/>
          <w:sz w:val="20"/>
          <w:szCs w:val="20"/>
        </w:rPr>
      </w:pPr>
    </w:p>
    <w:p w14:paraId="3E178197" w14:textId="77777777" w:rsidR="00002AF3" w:rsidRPr="003C494F" w:rsidRDefault="00002AF3" w:rsidP="003D6B83">
      <w:pPr>
        <w:autoSpaceDE w:val="0"/>
        <w:spacing w:after="0" w:line="240" w:lineRule="auto"/>
        <w:jc w:val="center"/>
        <w:rPr>
          <w:rFonts w:ascii="Arial Narrow" w:hAnsi="Arial Narrow" w:cs="Arial Narrow"/>
          <w:sz w:val="20"/>
          <w:szCs w:val="20"/>
        </w:rPr>
      </w:pPr>
    </w:p>
    <w:p w14:paraId="26D34F61" w14:textId="77777777" w:rsidR="00002AF3" w:rsidRPr="003C494F" w:rsidRDefault="00002AF3" w:rsidP="003D6B83">
      <w:pPr>
        <w:autoSpaceDE w:val="0"/>
        <w:spacing w:after="0" w:line="240" w:lineRule="auto"/>
        <w:jc w:val="center"/>
        <w:rPr>
          <w:rFonts w:ascii="Arial Narrow" w:hAnsi="Arial Narrow" w:cs="Arial Narrow"/>
          <w:sz w:val="20"/>
          <w:szCs w:val="20"/>
        </w:rPr>
      </w:pPr>
    </w:p>
    <w:p w14:paraId="139907B2" w14:textId="77777777" w:rsidR="00C53761" w:rsidRPr="003C494F" w:rsidRDefault="00C53761" w:rsidP="003D6B83">
      <w:pPr>
        <w:autoSpaceDE w:val="0"/>
        <w:spacing w:after="0" w:line="240" w:lineRule="auto"/>
        <w:jc w:val="center"/>
        <w:rPr>
          <w:rFonts w:ascii="Arial Narrow" w:hAnsi="Arial Narrow" w:cs="Arial Narrow"/>
          <w:sz w:val="20"/>
          <w:szCs w:val="20"/>
        </w:rPr>
      </w:pPr>
      <w:r w:rsidRPr="003C494F">
        <w:rPr>
          <w:rFonts w:ascii="Arial Narrow" w:hAnsi="Arial Narrow" w:cs="Arial Narrow"/>
          <w:sz w:val="20"/>
          <w:szCs w:val="20"/>
        </w:rPr>
        <w:t>§ 32</w:t>
      </w:r>
      <w:r w:rsidRPr="003C494F">
        <w:rPr>
          <w:rStyle w:val="Odwoanieprzypisudolnego"/>
          <w:rFonts w:ascii="Arial Narrow" w:hAnsi="Arial Narrow" w:cs="Arial Narrow"/>
          <w:sz w:val="20"/>
          <w:szCs w:val="20"/>
        </w:rPr>
        <w:footnoteReference w:id="61"/>
      </w:r>
    </w:p>
    <w:p w14:paraId="70C8E7C4" w14:textId="77777777" w:rsidR="00C53761" w:rsidRPr="003C494F" w:rsidRDefault="00C53761" w:rsidP="003D6B83">
      <w:pPr>
        <w:autoSpaceDE w:val="0"/>
        <w:spacing w:after="0" w:line="240" w:lineRule="auto"/>
        <w:jc w:val="both"/>
        <w:rPr>
          <w:rFonts w:ascii="Arial Narrow" w:hAnsi="Arial Narrow" w:cs="Arial Narrow"/>
          <w:sz w:val="20"/>
          <w:szCs w:val="20"/>
        </w:rPr>
      </w:pPr>
    </w:p>
    <w:p w14:paraId="66703B91" w14:textId="77777777" w:rsidR="00C53761" w:rsidRPr="003C494F" w:rsidRDefault="00C53761" w:rsidP="003D6B83">
      <w:pPr>
        <w:autoSpaceDE w:val="0"/>
        <w:spacing w:after="0" w:line="240" w:lineRule="auto"/>
        <w:jc w:val="both"/>
        <w:rPr>
          <w:rFonts w:ascii="Arial Narrow" w:hAnsi="Arial Narrow" w:cs="Arial Narrow"/>
          <w:sz w:val="20"/>
          <w:szCs w:val="20"/>
        </w:rPr>
      </w:pPr>
      <w:r w:rsidRPr="003C494F">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3C494F">
        <w:rPr>
          <w:rStyle w:val="Odwoanieprzypisudolnego"/>
          <w:rFonts w:ascii="Arial Narrow" w:hAnsi="Arial Narrow" w:cs="Arial Narrow"/>
          <w:sz w:val="20"/>
          <w:szCs w:val="20"/>
        </w:rPr>
        <w:footnoteReference w:id="62"/>
      </w:r>
      <w:r w:rsidRPr="003C494F">
        <w:rPr>
          <w:rFonts w:ascii="Arial Narrow" w:hAnsi="Arial Narrow" w:cs="Arial Narrow"/>
          <w:sz w:val="20"/>
          <w:szCs w:val="20"/>
        </w:rPr>
        <w:t>, stanowiącym załącznik do wniosku o dofinansowanie.</w:t>
      </w:r>
    </w:p>
    <w:p w14:paraId="7AAA2322" w14:textId="77777777" w:rsidR="00183DB6" w:rsidRPr="003C494F"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14:paraId="6C12BA0C" w14:textId="77777777" w:rsidR="006100CF" w:rsidRPr="003C494F" w:rsidRDefault="006100CF" w:rsidP="003D6B83">
      <w:pPr>
        <w:autoSpaceDE w:val="0"/>
        <w:spacing w:after="0" w:line="240" w:lineRule="auto"/>
        <w:jc w:val="center"/>
        <w:rPr>
          <w:rFonts w:ascii="Arial Narrow" w:hAnsi="Arial Narrow" w:cs="Arial Narrow"/>
          <w:sz w:val="20"/>
          <w:szCs w:val="20"/>
        </w:rPr>
      </w:pPr>
      <w:r w:rsidRPr="003C494F">
        <w:rPr>
          <w:rFonts w:ascii="Arial Narrow" w:hAnsi="Arial Narrow" w:cs="Arial Narrow"/>
          <w:sz w:val="20"/>
          <w:szCs w:val="20"/>
        </w:rPr>
        <w:t>§ 33</w:t>
      </w:r>
      <w:r w:rsidRPr="003C494F">
        <w:rPr>
          <w:rStyle w:val="Odwoanieprzypisudolnego"/>
          <w:rFonts w:ascii="Arial Narrow" w:hAnsi="Arial Narrow" w:cs="Arial Narrow"/>
          <w:sz w:val="20"/>
          <w:szCs w:val="20"/>
        </w:rPr>
        <w:footnoteReference w:id="63"/>
      </w:r>
    </w:p>
    <w:p w14:paraId="25785160" w14:textId="77777777" w:rsidR="006100CF" w:rsidRPr="003C494F" w:rsidRDefault="006100CF" w:rsidP="003D6B83">
      <w:pPr>
        <w:suppressAutoHyphens/>
        <w:autoSpaceDE w:val="0"/>
        <w:spacing w:after="0" w:line="240" w:lineRule="auto"/>
        <w:jc w:val="both"/>
        <w:textAlignment w:val="baseline"/>
        <w:rPr>
          <w:rFonts w:ascii="Arial Narrow" w:hAnsi="Arial Narrow" w:cs="Arial Narrow"/>
          <w:sz w:val="20"/>
          <w:szCs w:val="20"/>
        </w:rPr>
      </w:pPr>
    </w:p>
    <w:p w14:paraId="13D6A2D3" w14:textId="77777777" w:rsidR="006100CF" w:rsidRPr="003C494F" w:rsidRDefault="006100CF" w:rsidP="009B29C7">
      <w:pPr>
        <w:pStyle w:val="Akapitzlist"/>
        <w:numPr>
          <w:ilvl w:val="0"/>
          <w:numId w:val="23"/>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3C494F">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14:paraId="2C312F0D" w14:textId="4A55BDF6" w:rsidR="006100CF" w:rsidRPr="003C494F" w:rsidRDefault="006100CF" w:rsidP="009B29C7">
      <w:pPr>
        <w:pStyle w:val="Akapitzlist"/>
        <w:numPr>
          <w:ilvl w:val="0"/>
          <w:numId w:val="13"/>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3C494F">
        <w:rPr>
          <w:rFonts w:ascii="Arial Narrow" w:hAnsi="Arial Narrow" w:cs="Arial Narrow"/>
          <w:sz w:val="20"/>
          <w:szCs w:val="20"/>
        </w:rPr>
        <w:t xml:space="preserve">zawarcia przez Beneficjenta umowy PPP zgodnie z warunkami określonymi w rozporządzeniu ogólnym, w rozporządzeniu delegowanym </w:t>
      </w:r>
      <w:r w:rsidRPr="003C494F">
        <w:rPr>
          <w:rFonts w:ascii="Arial Narrow" w:hAnsi="Arial Narrow"/>
          <w:sz w:val="20"/>
          <w:szCs w:val="20"/>
        </w:rPr>
        <w:t>Komisji (UE) 2015/1076</w:t>
      </w:r>
      <w:r w:rsidRPr="003C494F">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3C494F">
        <w:rPr>
          <w:rStyle w:val="Odwoanieprzypisudolnego"/>
          <w:rFonts w:ascii="Arial Narrow" w:hAnsi="Arial Narrow" w:cs="Arial Narrow"/>
          <w:sz w:val="20"/>
          <w:szCs w:val="20"/>
        </w:rPr>
        <w:footnoteReference w:id="64"/>
      </w:r>
      <w:r w:rsidRPr="003C494F">
        <w:rPr>
          <w:rFonts w:ascii="Arial Narrow" w:hAnsi="Arial Narrow" w:cs="Arial Narrow"/>
          <w:sz w:val="20"/>
          <w:szCs w:val="20"/>
        </w:rPr>
        <w:t xml:space="preserve"> w terminie wynikającym </w:t>
      </w:r>
      <w:r w:rsidRPr="003C494F">
        <w:rPr>
          <w:rFonts w:ascii="Arial Narrow" w:hAnsi="Arial Narrow" w:cs="Arial Narrow"/>
          <w:sz w:val="20"/>
          <w:szCs w:val="20"/>
        </w:rPr>
        <w:br/>
        <w:t>z Harmonogramu Przygotowania Projektu Hybrydowego, o którym mowa w § 32 umowy,</w:t>
      </w:r>
    </w:p>
    <w:p w14:paraId="75E6DA9D" w14:textId="77777777" w:rsidR="006100CF" w:rsidRPr="003C494F" w:rsidRDefault="006100CF" w:rsidP="009B29C7">
      <w:pPr>
        <w:numPr>
          <w:ilvl w:val="0"/>
          <w:numId w:val="13"/>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3C494F">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3C494F">
        <w:rPr>
          <w:rFonts w:ascii="Arial Narrow" w:hAnsi="Arial Narrow"/>
          <w:sz w:val="20"/>
          <w:szCs w:val="20"/>
        </w:rPr>
        <w:t xml:space="preserve">. </w:t>
      </w:r>
    </w:p>
    <w:p w14:paraId="345DB185" w14:textId="77777777" w:rsidR="00F52CF2" w:rsidRPr="003C494F" w:rsidRDefault="00F52CF2" w:rsidP="009B29C7">
      <w:pPr>
        <w:pStyle w:val="Akapitzlist"/>
        <w:numPr>
          <w:ilvl w:val="0"/>
          <w:numId w:val="23"/>
        </w:numPr>
        <w:tabs>
          <w:tab w:val="left" w:pos="142"/>
        </w:tabs>
        <w:suppressAutoHyphens/>
        <w:spacing w:after="0" w:line="240" w:lineRule="auto"/>
        <w:ind w:left="0" w:firstLine="0"/>
        <w:textAlignment w:val="baseline"/>
        <w:rPr>
          <w:rFonts w:ascii="Arial Narrow" w:hAnsi="Arial Narrow" w:cs="Arial Narrow"/>
          <w:sz w:val="20"/>
          <w:szCs w:val="20"/>
        </w:rPr>
      </w:pPr>
      <w:r w:rsidRPr="003C494F">
        <w:rPr>
          <w:rFonts w:ascii="Arial Narrow" w:hAnsi="Arial Narrow" w:cs="Arial Narrow"/>
          <w:sz w:val="20"/>
          <w:szCs w:val="20"/>
        </w:rPr>
        <w:t>Beneficjent niezwłocznie, w terminie nie dłuższym niż 3 dni od dnia zawarcia umowy PPP:</w:t>
      </w:r>
    </w:p>
    <w:p w14:paraId="09701828" w14:textId="77777777" w:rsidR="00F52CF2" w:rsidRPr="003C494F" w:rsidRDefault="00F52CF2" w:rsidP="009B29C7">
      <w:pPr>
        <w:numPr>
          <w:ilvl w:val="0"/>
          <w:numId w:val="12"/>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3C494F">
        <w:rPr>
          <w:rFonts w:ascii="Arial Narrow" w:hAnsi="Arial Narrow" w:cs="Arial Narrow"/>
          <w:sz w:val="20"/>
          <w:szCs w:val="20"/>
        </w:rPr>
        <w:t>poinformuje Instytucję Zarządzającą o zawarciu umowy PPP oraz przedłoży jej egzemplarz</w:t>
      </w:r>
      <w:r w:rsidRPr="003C494F">
        <w:rPr>
          <w:rFonts w:ascii="Arial Narrow" w:hAnsi="Arial Narrow"/>
          <w:sz w:val="20"/>
          <w:szCs w:val="20"/>
        </w:rPr>
        <w:t xml:space="preserve"> </w:t>
      </w:r>
      <w:r w:rsidRPr="003C494F">
        <w:rPr>
          <w:rFonts w:ascii="Arial Narrow" w:hAnsi="Arial Narrow" w:cs="Arial Narrow"/>
          <w:sz w:val="20"/>
          <w:szCs w:val="20"/>
        </w:rPr>
        <w:t xml:space="preserve">celem weryfikacji </w:t>
      </w:r>
      <w:r w:rsidRPr="003C494F">
        <w:rPr>
          <w:rFonts w:ascii="Arial Narrow" w:hAnsi="Arial Narrow" w:cs="Arial Narrow"/>
          <w:sz w:val="20"/>
          <w:szCs w:val="20"/>
        </w:rPr>
        <w:br/>
        <w:t>i zatwierdzenia,</w:t>
      </w:r>
    </w:p>
    <w:p w14:paraId="2C5B6C08" w14:textId="77777777" w:rsidR="00F52CF2" w:rsidRPr="003C494F" w:rsidRDefault="00F52CF2" w:rsidP="009B29C7">
      <w:pPr>
        <w:numPr>
          <w:ilvl w:val="0"/>
          <w:numId w:val="12"/>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3C494F">
        <w:rPr>
          <w:rFonts w:ascii="Arial Narrow" w:hAnsi="Arial Narrow" w:cs="Arial Narrow"/>
          <w:sz w:val="20"/>
          <w:szCs w:val="20"/>
        </w:rPr>
        <w:t>złoży oświadczenie o tym, że warunki wynagrodzenia określone w umowie PPP są zgodne z tymi, które były</w:t>
      </w:r>
      <w:r w:rsidRPr="003C494F">
        <w:rPr>
          <w:rFonts w:ascii="Arial Narrow" w:hAnsi="Arial Narrow"/>
          <w:sz w:val="20"/>
          <w:szCs w:val="20"/>
        </w:rPr>
        <w:t xml:space="preserve"> </w:t>
      </w:r>
      <w:r w:rsidRPr="003C494F">
        <w:rPr>
          <w:rFonts w:ascii="Arial Narrow" w:hAnsi="Arial Narrow" w:cs="Arial Narrow"/>
          <w:sz w:val="20"/>
          <w:szCs w:val="20"/>
        </w:rPr>
        <w:t>badane przez instytucję Zarządzającą lub poinformuje o zmianie tych warunków. W przypadku zmiany warunków Instytucja Zarządzająca dokona ich ponownej analizy.</w:t>
      </w:r>
    </w:p>
    <w:p w14:paraId="4A4C3CE8" w14:textId="77777777" w:rsidR="00E30802" w:rsidRPr="003C494F" w:rsidRDefault="00E30802" w:rsidP="003D6B83">
      <w:pPr>
        <w:spacing w:after="0" w:line="240" w:lineRule="auto"/>
        <w:jc w:val="center"/>
        <w:rPr>
          <w:rFonts w:ascii="Arial Narrow" w:hAnsi="Arial Narrow" w:cs="Arial Narrow"/>
          <w:b/>
          <w:bCs/>
          <w:sz w:val="20"/>
          <w:szCs w:val="20"/>
        </w:rPr>
      </w:pPr>
    </w:p>
    <w:p w14:paraId="5551DC77" w14:textId="77777777" w:rsidR="00363603" w:rsidRPr="003C494F" w:rsidRDefault="00363603" w:rsidP="003D6B83">
      <w:pPr>
        <w:spacing w:after="0" w:line="240" w:lineRule="auto"/>
        <w:jc w:val="center"/>
        <w:rPr>
          <w:rFonts w:ascii="Arial Narrow" w:hAnsi="Arial Narrow" w:cs="Arial Narrow"/>
          <w:sz w:val="20"/>
          <w:szCs w:val="20"/>
        </w:rPr>
      </w:pPr>
    </w:p>
    <w:p w14:paraId="777D5FB2" w14:textId="77777777" w:rsidR="00363603" w:rsidRPr="003C494F" w:rsidRDefault="00363603" w:rsidP="003D6B83">
      <w:pPr>
        <w:spacing w:after="0" w:line="240" w:lineRule="auto"/>
        <w:jc w:val="center"/>
        <w:rPr>
          <w:rFonts w:ascii="Arial Narrow" w:hAnsi="Arial Narrow" w:cs="Arial Narrow"/>
          <w:sz w:val="20"/>
          <w:szCs w:val="20"/>
        </w:rPr>
      </w:pPr>
    </w:p>
    <w:p w14:paraId="7A4FF088" w14:textId="77777777" w:rsidR="00363603" w:rsidRPr="003C494F" w:rsidRDefault="00363603" w:rsidP="003D6B83">
      <w:pPr>
        <w:spacing w:after="0" w:line="240" w:lineRule="auto"/>
        <w:jc w:val="center"/>
        <w:rPr>
          <w:rFonts w:ascii="Arial Narrow" w:hAnsi="Arial Narrow" w:cs="Arial Narrow"/>
          <w:sz w:val="20"/>
          <w:szCs w:val="20"/>
        </w:rPr>
      </w:pPr>
    </w:p>
    <w:p w14:paraId="69C96D7D" w14:textId="62DAADF1" w:rsidR="00C942D3" w:rsidRPr="003C494F" w:rsidRDefault="00C942D3" w:rsidP="003D6B83">
      <w:pPr>
        <w:spacing w:after="0" w:line="240" w:lineRule="auto"/>
        <w:jc w:val="center"/>
        <w:rPr>
          <w:rFonts w:ascii="Arial Narrow" w:hAnsi="Arial Narrow" w:cs="Arial Narrow"/>
          <w:sz w:val="20"/>
          <w:szCs w:val="20"/>
        </w:rPr>
      </w:pPr>
      <w:r w:rsidRPr="003C494F">
        <w:rPr>
          <w:rFonts w:ascii="Arial Narrow" w:hAnsi="Arial Narrow" w:cs="Arial Narrow"/>
          <w:sz w:val="20"/>
          <w:szCs w:val="20"/>
        </w:rPr>
        <w:t>§ 34</w:t>
      </w:r>
    </w:p>
    <w:p w14:paraId="6F7A531C" w14:textId="77777777" w:rsidR="00C942D3" w:rsidRPr="003C494F"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14:paraId="42D35F4B" w14:textId="77777777" w:rsidR="00C942D3" w:rsidRPr="003C494F" w:rsidRDefault="00C942D3" w:rsidP="002874B3">
      <w:pPr>
        <w:numPr>
          <w:ilvl w:val="0"/>
          <w:numId w:val="14"/>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3C494F">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3C494F">
        <w:rPr>
          <w:rFonts w:ascii="Arial Narrow" w:hAnsi="Arial Narrow" w:cs="Arial Narrow"/>
          <w:sz w:val="20"/>
          <w:szCs w:val="20"/>
        </w:rPr>
        <w:br/>
        <w:t>tj. od  dnia zawarcia umowy.</w:t>
      </w:r>
    </w:p>
    <w:p w14:paraId="41FB9F7B" w14:textId="77777777" w:rsidR="00C942D3" w:rsidRPr="003C494F" w:rsidRDefault="00C942D3" w:rsidP="002874B3">
      <w:pPr>
        <w:numPr>
          <w:ilvl w:val="0"/>
          <w:numId w:val="14"/>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3C494F">
        <w:rPr>
          <w:rFonts w:ascii="Arial Narrow" w:hAnsi="Arial Narrow" w:cs="Arial Narrow"/>
          <w:sz w:val="20"/>
          <w:szCs w:val="20"/>
        </w:rPr>
        <w:t xml:space="preserve"> Umowa nie ulega rozwiązaniu, jeżeli Beneficjent, w terminach wymaganych w § 33 ust. 1 lit. a oraz ust. 2 złoży wniosek </w:t>
      </w:r>
      <w:r w:rsidRPr="003C494F">
        <w:rPr>
          <w:rFonts w:ascii="Arial Narrow" w:hAnsi="Arial Narrow" w:cs="Arial Narrow"/>
          <w:sz w:val="20"/>
          <w:szCs w:val="20"/>
        </w:rPr>
        <w:br/>
        <w:t>o ponowną weryfikację wniosku o dofinansowanie zgodnie z wymaganiami Regulaminu konkursu / Wezwania do złożenia wniosku o dofinansowanie</w:t>
      </w:r>
      <w:r w:rsidRPr="003C494F">
        <w:rPr>
          <w:rStyle w:val="Odwoanieprzypisudolnego"/>
          <w:rFonts w:ascii="Arial Narrow" w:hAnsi="Arial Narrow" w:cs="Arial Narrow"/>
          <w:sz w:val="20"/>
          <w:szCs w:val="20"/>
        </w:rPr>
        <w:footnoteReference w:id="65"/>
      </w:r>
      <w:r w:rsidRPr="003C494F">
        <w:rPr>
          <w:rFonts w:ascii="Arial Narrow" w:hAnsi="Arial Narrow" w:cs="Arial Narrow"/>
          <w:sz w:val="20"/>
          <w:szCs w:val="20"/>
        </w:rPr>
        <w:t xml:space="preserve"> w związku z zamiarem samodzielnej realizacji Projektu. W takiej sytuacji strony zawrą aneks </w:t>
      </w:r>
      <w:r w:rsidRPr="003C494F">
        <w:rPr>
          <w:rFonts w:ascii="Arial Narrow" w:hAnsi="Arial Narrow" w:cs="Arial Narrow"/>
          <w:sz w:val="20"/>
          <w:szCs w:val="20"/>
        </w:rPr>
        <w:br/>
        <w:t xml:space="preserve">do umowy celem samodzielnej realizacji Projektu na warunkach określonych w niniejszej umowie. </w:t>
      </w:r>
    </w:p>
    <w:p w14:paraId="6D22065A" w14:textId="77777777" w:rsidR="00D43C0F" w:rsidRPr="003C494F" w:rsidRDefault="00D43C0F" w:rsidP="003D6B83">
      <w:pPr>
        <w:autoSpaceDE w:val="0"/>
        <w:spacing w:after="0" w:line="240" w:lineRule="auto"/>
        <w:jc w:val="center"/>
        <w:rPr>
          <w:rFonts w:ascii="Arial Narrow" w:hAnsi="Arial Narrow" w:cs="Arial Narrow"/>
          <w:sz w:val="20"/>
          <w:szCs w:val="20"/>
        </w:rPr>
      </w:pPr>
    </w:p>
    <w:p w14:paraId="4D5A8E46" w14:textId="77777777" w:rsidR="00D43C0F" w:rsidRPr="003C494F" w:rsidRDefault="00D43C0F" w:rsidP="003D6B83">
      <w:pPr>
        <w:autoSpaceDE w:val="0"/>
        <w:spacing w:after="0" w:line="240" w:lineRule="auto"/>
        <w:jc w:val="center"/>
        <w:rPr>
          <w:rFonts w:ascii="Arial Narrow" w:hAnsi="Arial Narrow" w:cs="Arial Narrow"/>
          <w:sz w:val="20"/>
          <w:szCs w:val="20"/>
        </w:rPr>
      </w:pPr>
      <w:r w:rsidRPr="003C494F">
        <w:rPr>
          <w:rFonts w:ascii="Arial Narrow" w:hAnsi="Arial Narrow" w:cs="Arial Narrow"/>
          <w:sz w:val="20"/>
          <w:szCs w:val="20"/>
        </w:rPr>
        <w:t>§ 35</w:t>
      </w:r>
    </w:p>
    <w:p w14:paraId="2610FCB5" w14:textId="77777777" w:rsidR="00D43C0F" w:rsidRPr="003C494F" w:rsidRDefault="00D43C0F" w:rsidP="003D6B83">
      <w:pPr>
        <w:autoSpaceDE w:val="0"/>
        <w:spacing w:after="0" w:line="240" w:lineRule="auto"/>
        <w:jc w:val="both"/>
        <w:rPr>
          <w:rFonts w:ascii="Arial Narrow" w:hAnsi="Arial Narrow" w:cs="Arial Narrow"/>
          <w:sz w:val="20"/>
          <w:szCs w:val="20"/>
        </w:rPr>
      </w:pPr>
    </w:p>
    <w:p w14:paraId="74BB6718" w14:textId="77777777" w:rsidR="00D43C0F" w:rsidRPr="003C494F" w:rsidRDefault="00D43C0F" w:rsidP="002874B3">
      <w:pPr>
        <w:numPr>
          <w:ilvl w:val="0"/>
          <w:numId w:val="16"/>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3C494F">
        <w:rPr>
          <w:rFonts w:ascii="Arial Narrow" w:hAnsi="Arial Narrow" w:cs="Arial Narrow"/>
          <w:sz w:val="20"/>
          <w:szCs w:val="20"/>
        </w:rPr>
        <w:t xml:space="preserve"> Niezależnie od okoliczności przewidzianych w § 25 umowy Instytucja Zarządzająca może odstąpić od umowy </w:t>
      </w:r>
      <w:r w:rsidRPr="003C494F">
        <w:rPr>
          <w:rFonts w:ascii="Arial Narrow" w:hAnsi="Arial Narrow" w:cs="Arial Narrow"/>
          <w:sz w:val="20"/>
          <w:szCs w:val="20"/>
        </w:rPr>
        <w:br/>
        <w:t>o dofinansowanie w przypadku:</w:t>
      </w:r>
    </w:p>
    <w:p w14:paraId="546EFE86" w14:textId="77777777" w:rsidR="00D43C0F" w:rsidRPr="003C494F" w:rsidRDefault="00D43C0F" w:rsidP="002874B3">
      <w:pPr>
        <w:numPr>
          <w:ilvl w:val="0"/>
          <w:numId w:val="15"/>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3C494F">
        <w:rPr>
          <w:rFonts w:ascii="Arial Narrow" w:hAnsi="Arial Narrow" w:cs="Arial Narrow"/>
          <w:sz w:val="20"/>
          <w:szCs w:val="20"/>
        </w:rPr>
        <w:t xml:space="preserve">dokonania zmiany umowy PPP bez zgody Instytucji Zarządzającej lub w zakresie innym niż w zaakceptowanym aneksie, </w:t>
      </w:r>
    </w:p>
    <w:p w14:paraId="41274FCB" w14:textId="77777777" w:rsidR="00D43C0F" w:rsidRPr="003C494F" w:rsidRDefault="00D43C0F" w:rsidP="002874B3">
      <w:pPr>
        <w:numPr>
          <w:ilvl w:val="0"/>
          <w:numId w:val="15"/>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3C494F">
        <w:rPr>
          <w:rFonts w:ascii="Arial Narrow" w:hAnsi="Arial Narrow" w:cs="Arial Narrow"/>
          <w:sz w:val="20"/>
          <w:szCs w:val="20"/>
        </w:rPr>
        <w:t xml:space="preserve">gdy poszczególne terminy określone w Harmonogramie Przygotowania Projektu Hybrydowego nie będą dotrzymywane przez Beneficjenta, </w:t>
      </w:r>
    </w:p>
    <w:p w14:paraId="1C2CF4EB" w14:textId="77777777" w:rsidR="00D43C0F" w:rsidRPr="003C494F" w:rsidRDefault="00D43C0F" w:rsidP="002874B3">
      <w:pPr>
        <w:numPr>
          <w:ilvl w:val="0"/>
          <w:numId w:val="15"/>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3C494F">
        <w:rPr>
          <w:rFonts w:ascii="Arial Narrow" w:hAnsi="Arial Narrow" w:cs="Arial Narrow"/>
          <w:sz w:val="20"/>
          <w:szCs w:val="20"/>
        </w:rPr>
        <w:t xml:space="preserve">zmiany Partnera prywatnego bez zgody Instytucji Zarządzającej, </w:t>
      </w:r>
    </w:p>
    <w:p w14:paraId="03BC8A81" w14:textId="77777777" w:rsidR="00D43C0F" w:rsidRPr="003C494F" w:rsidRDefault="00D43C0F" w:rsidP="002874B3">
      <w:pPr>
        <w:numPr>
          <w:ilvl w:val="0"/>
          <w:numId w:val="16"/>
        </w:numPr>
        <w:tabs>
          <w:tab w:val="left" w:pos="142"/>
        </w:tabs>
        <w:suppressAutoHyphens/>
        <w:autoSpaceDE w:val="0"/>
        <w:spacing w:after="0" w:line="240" w:lineRule="auto"/>
        <w:jc w:val="both"/>
        <w:textAlignment w:val="baseline"/>
        <w:rPr>
          <w:rFonts w:ascii="Arial Narrow" w:hAnsi="Arial Narrow" w:cs="Arial Narrow"/>
          <w:sz w:val="20"/>
          <w:szCs w:val="20"/>
        </w:rPr>
      </w:pPr>
      <w:r w:rsidRPr="003C494F">
        <w:rPr>
          <w:rFonts w:ascii="Arial Narrow" w:hAnsi="Arial Narrow" w:cs="Arial Narrow"/>
          <w:sz w:val="20"/>
          <w:szCs w:val="20"/>
        </w:rPr>
        <w:lastRenderedPageBreak/>
        <w:t xml:space="preserve"> Na wniosek Beneficjenta Projekt może być realizowany samodzielnie przez Beneficjenta na warunkach określonych </w:t>
      </w:r>
      <w:r w:rsidRPr="003C494F">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3C494F">
        <w:rPr>
          <w:rStyle w:val="Odwoanieprzypisudolnego"/>
          <w:rFonts w:ascii="Arial Narrow" w:hAnsi="Arial Narrow" w:cs="Arial Narrow"/>
          <w:sz w:val="20"/>
          <w:szCs w:val="20"/>
        </w:rPr>
        <w:footnoteReference w:id="66"/>
      </w:r>
      <w:r w:rsidRPr="003C494F">
        <w:rPr>
          <w:rFonts w:ascii="Arial Narrow" w:hAnsi="Arial Narrow" w:cs="Arial Narrow"/>
          <w:sz w:val="20"/>
          <w:szCs w:val="20"/>
        </w:rPr>
        <w:t xml:space="preserve">.  </w:t>
      </w:r>
    </w:p>
    <w:p w14:paraId="731A3401" w14:textId="77777777" w:rsidR="004A61BC" w:rsidRPr="003C494F" w:rsidRDefault="00D43C0F" w:rsidP="002874B3">
      <w:pPr>
        <w:numPr>
          <w:ilvl w:val="0"/>
          <w:numId w:val="16"/>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3C494F">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14:paraId="4F49EC98" w14:textId="77777777" w:rsidR="00CE0F42" w:rsidRPr="003C494F" w:rsidRDefault="00CE0F42" w:rsidP="002874B3">
      <w:pPr>
        <w:pStyle w:val="Akapitzlist"/>
        <w:numPr>
          <w:ilvl w:val="0"/>
          <w:numId w:val="16"/>
        </w:numPr>
        <w:tabs>
          <w:tab w:val="left" w:pos="142"/>
        </w:tabs>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Instytucja Zarządzająca będzie uprawniona do złożenia oświadczenia o odstąpieniu od umowy w terminie do 30 dni od dnia:</w:t>
      </w:r>
    </w:p>
    <w:p w14:paraId="62066227" w14:textId="77777777" w:rsidR="00CE0F42" w:rsidRPr="003C494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a) powzięcia wiadomości o zaistnieniu przyczyny stanowiącej podstawę odstąpienia, o której mowa w ust. 1 lit a niniejszego paragrafu,</w:t>
      </w:r>
    </w:p>
    <w:p w14:paraId="29F05154" w14:textId="77777777" w:rsidR="00D43C0F" w:rsidRPr="003C494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b) bezskutecznego upływu terminów, o których mowa w ust. 1 lit b,</w:t>
      </w:r>
      <w:r w:rsidR="00246ACF" w:rsidRPr="003C494F">
        <w:rPr>
          <w:rFonts w:ascii="Arial Narrow" w:hAnsi="Arial Narrow" w:cs="Arial Narrow"/>
          <w:sz w:val="20"/>
          <w:szCs w:val="20"/>
        </w:rPr>
        <w:t xml:space="preserve"> </w:t>
      </w:r>
      <w:r w:rsidRPr="003C494F">
        <w:rPr>
          <w:rFonts w:ascii="Arial Narrow" w:hAnsi="Arial Narrow" w:cs="Arial Narrow"/>
          <w:sz w:val="20"/>
          <w:szCs w:val="20"/>
        </w:rPr>
        <w:t>złożenia oświadczenia przez Beneficjenta, iż nie zamierza realizować Projektu samodzielnie,</w:t>
      </w:r>
    </w:p>
    <w:p w14:paraId="036CD138" w14:textId="77777777" w:rsidR="00D43C0F" w:rsidRPr="003C494F" w:rsidRDefault="007336A4" w:rsidP="003D6B83">
      <w:pPr>
        <w:pStyle w:val="Akapitzlist"/>
        <w:tabs>
          <w:tab w:val="left" w:pos="284"/>
        </w:tabs>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c</w:t>
      </w:r>
      <w:r w:rsidR="00246ACF" w:rsidRPr="003C494F">
        <w:rPr>
          <w:rFonts w:ascii="Arial Narrow" w:hAnsi="Arial Narrow" w:cs="Arial Narrow"/>
          <w:sz w:val="20"/>
          <w:szCs w:val="20"/>
        </w:rPr>
        <w:t xml:space="preserve">) </w:t>
      </w:r>
      <w:r w:rsidR="00CE0F42" w:rsidRPr="003C494F">
        <w:rPr>
          <w:rFonts w:ascii="Arial Narrow" w:hAnsi="Arial Narrow" w:cs="Arial Narrow"/>
          <w:sz w:val="20"/>
          <w:szCs w:val="20"/>
        </w:rPr>
        <w:t xml:space="preserve">nie uzyskania wymaganej liczby punktów w ramach ponownej oceny. </w:t>
      </w:r>
    </w:p>
    <w:p w14:paraId="00A312AF" w14:textId="77777777" w:rsidR="00F52CF2" w:rsidRPr="003C494F" w:rsidRDefault="00D43C0F" w:rsidP="003D6B83">
      <w:pPr>
        <w:pStyle w:val="Akapitzlist"/>
        <w:tabs>
          <w:tab w:val="left" w:pos="284"/>
        </w:tabs>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5. </w:t>
      </w:r>
      <w:r w:rsidR="00CE0F42" w:rsidRPr="003C494F">
        <w:rPr>
          <w:rFonts w:ascii="Arial Narrow" w:hAnsi="Arial Narrow" w:cs="Arial Narrow"/>
          <w:sz w:val="20"/>
          <w:szCs w:val="20"/>
        </w:rPr>
        <w:t xml:space="preserve">Oświadczenie o odstąpieniu od umowy o dofinansowanie Instytucja Zarządzająca składa na piśmie. </w:t>
      </w:r>
    </w:p>
    <w:p w14:paraId="0B10860A" w14:textId="77777777" w:rsidR="00F52CF2" w:rsidRPr="003C494F" w:rsidRDefault="00F52CF2" w:rsidP="003D6B83">
      <w:pPr>
        <w:pStyle w:val="Akapitzlist"/>
        <w:tabs>
          <w:tab w:val="left" w:pos="284"/>
        </w:tabs>
        <w:spacing w:after="0" w:line="240" w:lineRule="auto"/>
        <w:ind w:left="0" w:firstLine="0"/>
        <w:rPr>
          <w:rFonts w:ascii="Arial Narrow" w:hAnsi="Arial Narrow" w:cs="Arial Narrow"/>
          <w:sz w:val="20"/>
          <w:szCs w:val="20"/>
        </w:rPr>
      </w:pPr>
    </w:p>
    <w:p w14:paraId="13F2E589" w14:textId="77777777" w:rsidR="003D6B83" w:rsidRPr="003C494F"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14:paraId="685C64B6" w14:textId="77777777" w:rsidR="00F52CF2" w:rsidRPr="003C494F"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3C494F">
        <w:rPr>
          <w:rFonts w:ascii="Arial Narrow" w:hAnsi="Arial Narrow" w:cs="Arial Narrow"/>
          <w:b/>
          <w:bCs/>
          <w:sz w:val="20"/>
          <w:szCs w:val="20"/>
        </w:rPr>
        <w:t>Postanowienia końcowe</w:t>
      </w:r>
    </w:p>
    <w:p w14:paraId="3B909B8E" w14:textId="77777777" w:rsidR="00F52CF2" w:rsidRPr="003C494F"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14:paraId="35AC7B4A" w14:textId="77777777" w:rsidR="00181215" w:rsidRPr="003C494F" w:rsidRDefault="00A65B63" w:rsidP="003D6B83">
      <w:pPr>
        <w:pStyle w:val="Akapitzlist"/>
        <w:autoSpaceDE w:val="0"/>
        <w:spacing w:after="0" w:line="240" w:lineRule="auto"/>
        <w:ind w:left="0" w:firstLine="0"/>
        <w:jc w:val="center"/>
        <w:rPr>
          <w:rFonts w:ascii="Arial Narrow" w:hAnsi="Arial Narrow" w:cs="Arial Narrow"/>
          <w:sz w:val="20"/>
          <w:szCs w:val="20"/>
        </w:rPr>
      </w:pPr>
      <w:r w:rsidRPr="003C494F">
        <w:rPr>
          <w:rFonts w:ascii="Arial Narrow" w:hAnsi="Arial Narrow" w:cs="Arial Narrow"/>
          <w:sz w:val="20"/>
          <w:szCs w:val="20"/>
        </w:rPr>
        <w:t>§ 36</w:t>
      </w:r>
    </w:p>
    <w:p w14:paraId="3502A485" w14:textId="77777777" w:rsidR="00181215" w:rsidRPr="003C494F" w:rsidRDefault="00181215" w:rsidP="003D6B83">
      <w:pPr>
        <w:pStyle w:val="Akapitzlist"/>
        <w:autoSpaceDE w:val="0"/>
        <w:spacing w:after="0" w:line="240" w:lineRule="auto"/>
        <w:ind w:left="0" w:firstLine="0"/>
        <w:rPr>
          <w:rFonts w:ascii="Arial Narrow" w:hAnsi="Arial Narrow" w:cs="Arial Narrow"/>
          <w:sz w:val="20"/>
          <w:szCs w:val="20"/>
        </w:rPr>
      </w:pPr>
    </w:p>
    <w:p w14:paraId="416E459A" w14:textId="77777777" w:rsidR="00F52CF2" w:rsidRPr="003C494F" w:rsidRDefault="00F52CF2" w:rsidP="003D6B83">
      <w:pPr>
        <w:pStyle w:val="Akapitzlist"/>
        <w:autoSpaceDE w:val="0"/>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 xml:space="preserve">Prawa i obowiązki Beneficjenta wynikające z umowy nie mogą być przenoszone na osoby trzecie, bez zgody Instytucji Zarządzającej. </w:t>
      </w:r>
    </w:p>
    <w:p w14:paraId="3E710321" w14:textId="77777777" w:rsidR="00F52CF2" w:rsidRPr="003C494F" w:rsidRDefault="00F52CF2" w:rsidP="003D6B83">
      <w:pPr>
        <w:pStyle w:val="Akapitzlist"/>
        <w:autoSpaceDE w:val="0"/>
        <w:spacing w:after="0" w:line="240" w:lineRule="auto"/>
        <w:ind w:firstLine="0"/>
        <w:rPr>
          <w:rFonts w:ascii="Arial Narrow" w:hAnsi="Arial Narrow" w:cs="Arial Narrow"/>
          <w:sz w:val="20"/>
          <w:szCs w:val="20"/>
        </w:rPr>
      </w:pPr>
    </w:p>
    <w:p w14:paraId="1091EF32" w14:textId="77777777" w:rsidR="00F52CF2" w:rsidRPr="003C494F" w:rsidRDefault="00F52CF2" w:rsidP="003D6B83">
      <w:pPr>
        <w:pStyle w:val="Akapitzlist"/>
        <w:autoSpaceDE w:val="0"/>
        <w:spacing w:after="0" w:line="240" w:lineRule="auto"/>
        <w:ind w:left="0" w:firstLine="0"/>
        <w:jc w:val="center"/>
        <w:rPr>
          <w:rFonts w:ascii="Arial Narrow" w:hAnsi="Arial Narrow" w:cs="Arial Narrow"/>
          <w:sz w:val="20"/>
          <w:szCs w:val="20"/>
        </w:rPr>
      </w:pPr>
      <w:r w:rsidRPr="003C494F">
        <w:rPr>
          <w:rFonts w:ascii="Arial Narrow" w:hAnsi="Arial Narrow" w:cs="Arial Narrow"/>
          <w:sz w:val="20"/>
          <w:szCs w:val="20"/>
        </w:rPr>
        <w:t>§ 37.</w:t>
      </w:r>
    </w:p>
    <w:p w14:paraId="4991FB59" w14:textId="77777777" w:rsidR="00F52CF2" w:rsidRPr="003C494F" w:rsidRDefault="00F52CF2" w:rsidP="003D6B83">
      <w:pPr>
        <w:pStyle w:val="Akapitzlist"/>
        <w:autoSpaceDE w:val="0"/>
        <w:spacing w:after="0" w:line="240" w:lineRule="auto"/>
        <w:ind w:left="0" w:firstLine="0"/>
        <w:jc w:val="center"/>
        <w:rPr>
          <w:rFonts w:ascii="Arial Narrow" w:hAnsi="Arial Narrow"/>
          <w:sz w:val="20"/>
          <w:szCs w:val="20"/>
        </w:rPr>
      </w:pPr>
    </w:p>
    <w:p w14:paraId="0064694A" w14:textId="77777777" w:rsidR="00F52CF2" w:rsidRPr="003C494F" w:rsidRDefault="00F52CF2" w:rsidP="003D6B83">
      <w:pPr>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W sprawach nieuregulowanych umową zastosowanie mają odpowiednie reguły i warunki wynikające</w:t>
      </w:r>
      <w:r w:rsidRPr="003C494F">
        <w:rPr>
          <w:rStyle w:val="Domylnaczcionkaakapitu1"/>
          <w:rFonts w:ascii="Arial Narrow" w:hAnsi="Arial Narrow" w:cs="Arial Narrow"/>
          <w:color w:val="000000"/>
          <w:sz w:val="20"/>
          <w:szCs w:val="20"/>
        </w:rPr>
        <w:t xml:space="preserve"> </w:t>
      </w:r>
      <w:r w:rsidRPr="003C494F">
        <w:rPr>
          <w:rStyle w:val="Domylnaczcionkaakapitu3"/>
          <w:rFonts w:ascii="Arial Narrow" w:hAnsi="Arial Narrow" w:cs="Arial Narrow"/>
          <w:color w:val="000000"/>
          <w:sz w:val="20"/>
          <w:szCs w:val="20"/>
        </w:rPr>
        <w:t>z Programu, a także odpowiednie przepisy prawa unijnego i prawa krajowego, w szczególności:</w:t>
      </w:r>
    </w:p>
    <w:p w14:paraId="2727FB33" w14:textId="77777777" w:rsidR="00F52CF2" w:rsidRPr="003C494F" w:rsidRDefault="00F52CF2"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1) rozporządzenia ogólnego;</w:t>
      </w:r>
    </w:p>
    <w:p w14:paraId="43DC99A9" w14:textId="77777777" w:rsidR="00F52CF2" w:rsidRPr="003C494F" w:rsidRDefault="00F52CF2"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2) rozporządzenia </w:t>
      </w:r>
      <w:r w:rsidRPr="003C494F">
        <w:rPr>
          <w:rStyle w:val="Domylnaczcionkaakapitu3"/>
          <w:rFonts w:ascii="Arial Narrow" w:hAnsi="Arial Narrow" w:cs="Arial Narrow"/>
          <w:sz w:val="20"/>
          <w:szCs w:val="20"/>
        </w:rPr>
        <w:t xml:space="preserve">Parlamentu Europejskiego i Rady </w:t>
      </w:r>
      <w:r w:rsidRPr="003C494F">
        <w:rPr>
          <w:rFonts w:ascii="Arial Narrow" w:hAnsi="Arial Narrow" w:cs="Arial Narrow"/>
          <w:color w:val="000000"/>
          <w:sz w:val="20"/>
          <w:szCs w:val="20"/>
        </w:rPr>
        <w:t>nr 1301/2013;</w:t>
      </w:r>
    </w:p>
    <w:p w14:paraId="00FFD139" w14:textId="77777777" w:rsidR="00F52CF2" w:rsidRPr="003C494F" w:rsidRDefault="00F52CF2"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sz w:val="20"/>
          <w:szCs w:val="20"/>
        </w:rPr>
        <w:t xml:space="preserve">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3C494F">
        <w:rPr>
          <w:rFonts w:ascii="Arial Narrow" w:hAnsi="Arial Narrow" w:cs="Arial Narrow"/>
          <w:color w:val="000000"/>
          <w:sz w:val="20"/>
          <w:szCs w:val="20"/>
        </w:rPr>
        <w:t xml:space="preserve">Spójności i Europejskiego Funduszu Morskiego i Rybackiego; </w:t>
      </w:r>
    </w:p>
    <w:p w14:paraId="710A2F9A" w14:textId="77777777" w:rsidR="00F52CF2" w:rsidRPr="003C494F" w:rsidRDefault="00F52CF2" w:rsidP="003D6B83">
      <w:pPr>
        <w:autoSpaceDE w:val="0"/>
        <w:spacing w:after="0" w:line="240" w:lineRule="auto"/>
        <w:jc w:val="both"/>
        <w:rPr>
          <w:rFonts w:ascii="Arial Narrow" w:hAnsi="Arial Narrow"/>
          <w:sz w:val="20"/>
          <w:szCs w:val="20"/>
        </w:rPr>
      </w:pPr>
      <w:r w:rsidRPr="003C494F">
        <w:rPr>
          <w:rFonts w:ascii="Arial Narrow" w:hAnsi="Arial Narrow" w:cs="Arial Narrow"/>
          <w:color w:val="000000"/>
          <w:sz w:val="20"/>
          <w:szCs w:val="20"/>
        </w:rPr>
        <w:t>4) ustawy z dnia 23 kwietnia 1964 r. - Kodeks cywilny;</w:t>
      </w:r>
    </w:p>
    <w:p w14:paraId="2ED1141E" w14:textId="77777777" w:rsidR="00F52CF2" w:rsidRPr="003C494F" w:rsidRDefault="00F52CF2"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5) ustawy z dnia 27 sierpnia 2009 r. o finansach publicznych;</w:t>
      </w:r>
    </w:p>
    <w:p w14:paraId="25FD9AF1" w14:textId="77777777" w:rsidR="00181215" w:rsidRPr="003C494F" w:rsidRDefault="00181215"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6) ustawy z dnia 11 lipca 2014 r. o zasadach realizacji programów w zakresie polityki spójności finansowanych w perspektywie finansowej 2014–2020;</w:t>
      </w:r>
    </w:p>
    <w:p w14:paraId="0D2DD370" w14:textId="77777777" w:rsidR="00A65B63" w:rsidRPr="003C494F" w:rsidRDefault="00181215" w:rsidP="007C334C">
      <w:pPr>
        <w:pStyle w:val="Akapitzlist"/>
        <w:tabs>
          <w:tab w:val="left" w:pos="284"/>
        </w:tabs>
        <w:spacing w:after="0" w:line="240" w:lineRule="auto"/>
        <w:ind w:left="0" w:firstLine="0"/>
        <w:rPr>
          <w:rFonts w:ascii="Arial Narrow" w:hAnsi="Arial Narrow" w:cs="Arial Narrow"/>
          <w:sz w:val="20"/>
          <w:szCs w:val="20"/>
        </w:rPr>
      </w:pPr>
      <w:r w:rsidRPr="003C494F">
        <w:rPr>
          <w:rFonts w:ascii="Arial Narrow" w:hAnsi="Arial Narrow" w:cs="Arial Narrow"/>
          <w:sz w:val="20"/>
          <w:szCs w:val="20"/>
        </w:rPr>
        <w:t>7) ustawy Prawo zamówień publicznych;</w:t>
      </w:r>
    </w:p>
    <w:p w14:paraId="3F0BC540" w14:textId="77777777" w:rsidR="009573C4" w:rsidRPr="003C494F" w:rsidRDefault="00D43C0F"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8) rozporządzenia Ministra </w:t>
      </w:r>
      <w:r w:rsidR="00446918" w:rsidRPr="003C494F">
        <w:rPr>
          <w:rFonts w:ascii="Arial Narrow" w:hAnsi="Arial Narrow" w:cs="Arial Narrow"/>
          <w:color w:val="000000"/>
          <w:sz w:val="20"/>
          <w:szCs w:val="20"/>
        </w:rPr>
        <w:t xml:space="preserve"> Rozwoju i Finansów z dnia 7 grudnia 2017 r. w sprawie zaliczek w ramach programów finansowanych z udziałem środków europejskich;</w:t>
      </w:r>
    </w:p>
    <w:p w14:paraId="3D7D1F25" w14:textId="77777777" w:rsidR="00D43C0F" w:rsidRPr="003C494F" w:rsidRDefault="00D43C0F"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9) Dział III ustawy z dnia 29 sierpnia 1997 r. Ordynacja podatkowa.</w:t>
      </w:r>
    </w:p>
    <w:p w14:paraId="0420964D" w14:textId="77777777" w:rsidR="00D43C0F" w:rsidRPr="003C494F" w:rsidRDefault="00D43C0F" w:rsidP="003D6B83">
      <w:pPr>
        <w:autoSpaceDE w:val="0"/>
        <w:spacing w:after="0" w:line="240" w:lineRule="auto"/>
        <w:jc w:val="center"/>
        <w:rPr>
          <w:rFonts w:ascii="Arial Narrow" w:hAnsi="Arial Narrow" w:cs="Arial Narrow"/>
          <w:color w:val="000000"/>
          <w:sz w:val="20"/>
          <w:szCs w:val="20"/>
        </w:rPr>
      </w:pPr>
    </w:p>
    <w:p w14:paraId="7132C2DD" w14:textId="77777777" w:rsidR="00D43C0F" w:rsidRPr="003C494F" w:rsidRDefault="00D43C0F" w:rsidP="003D6B83">
      <w:pPr>
        <w:autoSpaceDE w:val="0"/>
        <w:spacing w:after="0" w:line="240" w:lineRule="auto"/>
        <w:jc w:val="center"/>
        <w:rPr>
          <w:rFonts w:ascii="Arial Narrow" w:hAnsi="Arial Narrow"/>
          <w:sz w:val="20"/>
          <w:szCs w:val="20"/>
        </w:rPr>
      </w:pPr>
      <w:r w:rsidRPr="003C494F">
        <w:rPr>
          <w:rFonts w:ascii="Arial Narrow" w:hAnsi="Arial Narrow" w:cs="Arial Narrow"/>
          <w:color w:val="000000"/>
          <w:sz w:val="20"/>
          <w:szCs w:val="20"/>
        </w:rPr>
        <w:t>§ 38.</w:t>
      </w:r>
    </w:p>
    <w:p w14:paraId="436A8FA5" w14:textId="77777777" w:rsidR="00D43C0F" w:rsidRPr="003C494F" w:rsidRDefault="00D43C0F" w:rsidP="003D6B83">
      <w:pPr>
        <w:autoSpaceDE w:val="0"/>
        <w:spacing w:after="0" w:line="240" w:lineRule="auto"/>
        <w:jc w:val="both"/>
        <w:rPr>
          <w:rFonts w:ascii="Arial Narrow" w:hAnsi="Arial Narrow"/>
          <w:sz w:val="20"/>
          <w:szCs w:val="20"/>
        </w:rPr>
      </w:pPr>
    </w:p>
    <w:p w14:paraId="6A15946A" w14:textId="77777777" w:rsidR="00D43C0F" w:rsidRPr="003C494F"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 xml:space="preserve">1. Beneficjent </w:t>
      </w:r>
      <w:r w:rsidRPr="003C494F">
        <w:rPr>
          <w:rStyle w:val="Domylnaczcionkaakapitu1"/>
          <w:rFonts w:ascii="Arial Narrow" w:hAnsi="Arial Narrow" w:cs="Arial Narrow"/>
          <w:i/>
          <w:iCs/>
          <w:color w:val="000000"/>
          <w:sz w:val="20"/>
          <w:szCs w:val="20"/>
        </w:rPr>
        <w:t>w imieniu swoim i Partnerów</w:t>
      </w:r>
      <w:r w:rsidRPr="003C494F">
        <w:rPr>
          <w:rStyle w:val="Odwoanieprzypisudolnego"/>
          <w:rFonts w:ascii="Arial Narrow" w:hAnsi="Arial Narrow" w:cs="Arial Narrow"/>
          <w:i/>
          <w:iCs/>
          <w:color w:val="000000"/>
          <w:sz w:val="20"/>
          <w:szCs w:val="20"/>
        </w:rPr>
        <w:footnoteReference w:id="67"/>
      </w:r>
      <w:r w:rsidRPr="003C494F">
        <w:rPr>
          <w:rStyle w:val="Domylnaczcionkaakapitu1"/>
          <w:rFonts w:ascii="Arial Narrow" w:hAnsi="Arial Narrow" w:cs="Arial Narrow"/>
          <w:i/>
          <w:iCs/>
          <w:color w:val="000000"/>
          <w:sz w:val="20"/>
          <w:szCs w:val="20"/>
        </w:rPr>
        <w:t xml:space="preserve"> </w:t>
      </w:r>
      <w:r w:rsidRPr="003C494F">
        <w:rPr>
          <w:rStyle w:val="Domylnaczcionkaakapitu1"/>
          <w:rFonts w:ascii="Arial Narrow" w:hAnsi="Arial Narrow" w:cs="Arial Narrow"/>
          <w:color w:val="000000"/>
          <w:sz w:val="20"/>
          <w:szCs w:val="20"/>
        </w:rPr>
        <w:t xml:space="preserve">oświadcza, że nie podlega wykluczeniu na podstawie </w:t>
      </w:r>
      <w:r w:rsidRPr="003C494F">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14:paraId="58EBA0CA" w14:textId="77777777" w:rsidR="00D43C0F" w:rsidRPr="003C494F" w:rsidRDefault="00D43C0F" w:rsidP="003D6B83">
      <w:pPr>
        <w:autoSpaceDE w:val="0"/>
        <w:spacing w:after="0" w:line="240" w:lineRule="auto"/>
        <w:jc w:val="both"/>
        <w:rPr>
          <w:rFonts w:ascii="Arial Narrow" w:hAnsi="Arial Narrow" w:cs="Arial Narrow"/>
          <w:color w:val="000000"/>
          <w:sz w:val="20"/>
          <w:szCs w:val="20"/>
        </w:rPr>
      </w:pPr>
      <w:r w:rsidRPr="003C494F">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3C494F">
        <w:rPr>
          <w:rStyle w:val="Domylnaczcionkaakapitu1"/>
          <w:rFonts w:ascii="Arial Narrow" w:hAnsi="Arial Narrow" w:cs="Arial Narrow"/>
          <w:color w:val="000000"/>
          <w:sz w:val="20"/>
          <w:szCs w:val="20"/>
        </w:rPr>
        <w:t>skarbowe.</w:t>
      </w:r>
    </w:p>
    <w:p w14:paraId="62845001" w14:textId="77777777" w:rsidR="00D43C0F" w:rsidRPr="003C494F" w:rsidRDefault="00D43C0F"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 xml:space="preserve">3. Beneficjent zapewnia, że osoby dysponujące środkami dofinansowania projektu, tj. osoby upoważnione do podejmowania wiążących decyzji finansowych w imieniu Beneficjenta, nie są prawomocnie skazane za przestępstwo przeciwko mieniu, </w:t>
      </w:r>
      <w:r w:rsidRPr="003C494F">
        <w:rPr>
          <w:rFonts w:ascii="Arial Narrow" w:hAnsi="Arial Narrow" w:cs="Arial Narrow"/>
          <w:color w:val="000000"/>
          <w:sz w:val="20"/>
          <w:szCs w:val="20"/>
        </w:rPr>
        <w:lastRenderedPageBreak/>
        <w:t>przeciwko obrotowi gospodarczemu, przeciwko działalności instytucji państwowych oraz samorządu terytorialnego, przeciwko wiarygodności dokumentów lub za przestępstwo skarbowe.</w:t>
      </w:r>
    </w:p>
    <w:p w14:paraId="08FE226A" w14:textId="77777777" w:rsidR="00D43C0F" w:rsidRPr="003C494F" w:rsidRDefault="00D43C0F" w:rsidP="003D6B83">
      <w:pPr>
        <w:autoSpaceDE w:val="0"/>
        <w:spacing w:after="0" w:line="240" w:lineRule="auto"/>
        <w:jc w:val="center"/>
        <w:rPr>
          <w:rFonts w:ascii="Arial Narrow" w:hAnsi="Arial Narrow" w:cs="Arial Narrow"/>
          <w:color w:val="000000"/>
          <w:sz w:val="20"/>
          <w:szCs w:val="20"/>
        </w:rPr>
      </w:pPr>
    </w:p>
    <w:p w14:paraId="187AED24" w14:textId="77777777" w:rsidR="00D43C0F" w:rsidRPr="003C494F" w:rsidRDefault="00D43C0F"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39.</w:t>
      </w:r>
    </w:p>
    <w:p w14:paraId="3EE82D22" w14:textId="77777777" w:rsidR="00D43C0F" w:rsidRPr="003C494F" w:rsidRDefault="00D43C0F" w:rsidP="003D6B83">
      <w:pPr>
        <w:autoSpaceDE w:val="0"/>
        <w:spacing w:after="0" w:line="240" w:lineRule="auto"/>
        <w:jc w:val="both"/>
        <w:rPr>
          <w:rFonts w:ascii="Arial Narrow" w:hAnsi="Arial Narrow" w:cs="Arial Narrow"/>
          <w:color w:val="000000"/>
          <w:sz w:val="20"/>
          <w:szCs w:val="20"/>
        </w:rPr>
      </w:pPr>
    </w:p>
    <w:p w14:paraId="6C184DE3" w14:textId="77777777" w:rsidR="00D43C0F" w:rsidRPr="003C494F" w:rsidRDefault="00D43C0F"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1. Spory związane z realizacją umowy strony będą starały się rozwiązać polubownie.</w:t>
      </w:r>
    </w:p>
    <w:p w14:paraId="7B70E3D0" w14:textId="77777777" w:rsidR="00D43C0F" w:rsidRPr="003C494F" w:rsidRDefault="00D43C0F"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14:paraId="34E0A790" w14:textId="77777777" w:rsidR="00A65B63" w:rsidRPr="003C494F" w:rsidRDefault="00A65B63" w:rsidP="003D6B83">
      <w:pPr>
        <w:pStyle w:val="Akapitzlist"/>
        <w:tabs>
          <w:tab w:val="left" w:pos="284"/>
        </w:tabs>
        <w:spacing w:after="0" w:line="240" w:lineRule="auto"/>
        <w:ind w:left="0" w:firstLine="0"/>
        <w:rPr>
          <w:rFonts w:ascii="Arial Narrow" w:hAnsi="Arial Narrow" w:cs="Arial Narrow"/>
          <w:sz w:val="20"/>
          <w:szCs w:val="20"/>
        </w:rPr>
      </w:pPr>
    </w:p>
    <w:p w14:paraId="298902AD" w14:textId="77777777" w:rsidR="003D6B83" w:rsidRPr="003C494F" w:rsidRDefault="003D6B83" w:rsidP="003D6B83">
      <w:pPr>
        <w:autoSpaceDE w:val="0"/>
        <w:spacing w:after="0" w:line="240" w:lineRule="auto"/>
        <w:jc w:val="center"/>
        <w:rPr>
          <w:rFonts w:ascii="Arial Narrow" w:hAnsi="Arial Narrow" w:cs="Arial Narrow"/>
          <w:color w:val="000000"/>
          <w:sz w:val="20"/>
          <w:szCs w:val="20"/>
        </w:rPr>
      </w:pPr>
    </w:p>
    <w:p w14:paraId="083865A4" w14:textId="77777777" w:rsidR="00CE0F42" w:rsidRPr="003C494F" w:rsidRDefault="00CE0F42" w:rsidP="003D6B83">
      <w:pPr>
        <w:autoSpaceDE w:val="0"/>
        <w:spacing w:after="0" w:line="240" w:lineRule="auto"/>
        <w:jc w:val="center"/>
        <w:rPr>
          <w:rFonts w:ascii="Arial Narrow" w:hAnsi="Arial Narrow"/>
          <w:sz w:val="20"/>
          <w:szCs w:val="20"/>
        </w:rPr>
      </w:pPr>
      <w:r w:rsidRPr="003C494F">
        <w:rPr>
          <w:rFonts w:ascii="Arial Narrow" w:hAnsi="Arial Narrow" w:cs="Arial Narrow"/>
          <w:color w:val="000000"/>
          <w:sz w:val="20"/>
          <w:szCs w:val="20"/>
        </w:rPr>
        <w:t>§ 40.</w:t>
      </w:r>
    </w:p>
    <w:p w14:paraId="76A0004B" w14:textId="77777777" w:rsidR="00CE0F42" w:rsidRPr="003C494F" w:rsidRDefault="00CE0F42" w:rsidP="003D6B83">
      <w:pPr>
        <w:autoSpaceDE w:val="0"/>
        <w:spacing w:after="0" w:line="240" w:lineRule="auto"/>
        <w:jc w:val="both"/>
        <w:rPr>
          <w:rFonts w:ascii="Arial Narrow" w:hAnsi="Arial Narrow"/>
          <w:sz w:val="20"/>
          <w:szCs w:val="20"/>
        </w:rPr>
      </w:pPr>
    </w:p>
    <w:p w14:paraId="73383487" w14:textId="77777777" w:rsidR="00CE0F42" w:rsidRPr="003C494F" w:rsidRDefault="00CE0F42" w:rsidP="003D6B83">
      <w:pPr>
        <w:autoSpaceDE w:val="0"/>
        <w:spacing w:after="0" w:line="240" w:lineRule="auto"/>
        <w:jc w:val="both"/>
        <w:rPr>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 xml:space="preserve">Zmiany w treści umowy związane ze zmianą adresu siedziby Beneficjenta i </w:t>
      </w:r>
      <w:r w:rsidRPr="003C494F">
        <w:rPr>
          <w:rStyle w:val="Domylnaczcionkaakapitu1"/>
          <w:rFonts w:ascii="Arial Narrow" w:hAnsi="Arial Narrow" w:cs="Arial Narrow"/>
          <w:i/>
          <w:iCs/>
          <w:color w:val="000000"/>
          <w:sz w:val="20"/>
          <w:szCs w:val="20"/>
        </w:rPr>
        <w:t>Partnerów</w:t>
      </w:r>
      <w:r w:rsidRPr="003C494F">
        <w:rPr>
          <w:rStyle w:val="Odwoanieprzypisudolnego"/>
          <w:rFonts w:ascii="Arial Narrow" w:hAnsi="Arial Narrow" w:cs="Arial Narrow"/>
          <w:i/>
          <w:iCs/>
          <w:color w:val="000000"/>
          <w:sz w:val="20"/>
          <w:szCs w:val="20"/>
        </w:rPr>
        <w:footnoteReference w:id="68"/>
      </w:r>
      <w:r w:rsidRPr="003C494F">
        <w:rPr>
          <w:rStyle w:val="Domylnaczcionkaakapitu3"/>
          <w:rFonts w:ascii="Arial Narrow" w:hAnsi="Arial Narrow" w:cs="Arial Narrow"/>
          <w:color w:val="000000"/>
          <w:position w:val="14"/>
          <w:sz w:val="20"/>
          <w:szCs w:val="20"/>
        </w:rPr>
        <w:t xml:space="preserve"> </w:t>
      </w:r>
      <w:r w:rsidRPr="003C494F">
        <w:rPr>
          <w:rStyle w:val="Domylnaczcionkaakapitu3"/>
          <w:rFonts w:ascii="Arial Narrow" w:hAnsi="Arial Narrow" w:cs="Arial Narrow"/>
          <w:color w:val="000000"/>
          <w:sz w:val="20"/>
          <w:szCs w:val="20"/>
        </w:rPr>
        <w:t xml:space="preserve">wymagają pisemnego poinformowania Instytucji Zarządzającej. </w:t>
      </w:r>
    </w:p>
    <w:p w14:paraId="4E4425D7" w14:textId="77777777" w:rsidR="00CE0F42" w:rsidRPr="003C494F" w:rsidRDefault="00CE0F42" w:rsidP="003D6B83">
      <w:pPr>
        <w:spacing w:after="0" w:line="240" w:lineRule="auto"/>
        <w:jc w:val="both"/>
        <w:rPr>
          <w:rFonts w:ascii="Arial Narrow" w:hAnsi="Arial Narrow" w:cs="Arial Narrow"/>
          <w:sz w:val="20"/>
          <w:szCs w:val="20"/>
        </w:rPr>
      </w:pPr>
    </w:p>
    <w:p w14:paraId="276C7A41" w14:textId="77777777" w:rsidR="00240456" w:rsidRPr="003C494F" w:rsidRDefault="00240456" w:rsidP="003D6B83">
      <w:pPr>
        <w:autoSpaceDE w:val="0"/>
        <w:spacing w:after="0" w:line="240" w:lineRule="auto"/>
        <w:jc w:val="center"/>
        <w:rPr>
          <w:rFonts w:ascii="Arial Narrow" w:hAnsi="Arial Narrow" w:cs="Arial Narrow"/>
          <w:color w:val="000000"/>
          <w:sz w:val="20"/>
          <w:szCs w:val="20"/>
        </w:rPr>
      </w:pPr>
      <w:r w:rsidRPr="003C494F">
        <w:rPr>
          <w:rFonts w:ascii="Arial Narrow" w:hAnsi="Arial Narrow" w:cs="Arial Narrow"/>
          <w:color w:val="000000"/>
          <w:sz w:val="20"/>
          <w:szCs w:val="20"/>
        </w:rPr>
        <w:t>§ 41.</w:t>
      </w:r>
    </w:p>
    <w:p w14:paraId="079ADE97" w14:textId="77777777" w:rsidR="00E54AB4" w:rsidRPr="003C494F" w:rsidRDefault="00E54AB4" w:rsidP="003D6B83">
      <w:pPr>
        <w:autoSpaceDE w:val="0"/>
        <w:spacing w:after="0" w:line="240" w:lineRule="auto"/>
        <w:jc w:val="both"/>
        <w:rPr>
          <w:rFonts w:ascii="Arial Narrow" w:hAnsi="Arial Narrow"/>
          <w:sz w:val="20"/>
          <w:szCs w:val="20"/>
        </w:rPr>
      </w:pPr>
    </w:p>
    <w:p w14:paraId="5B5A0B90" w14:textId="77777777" w:rsidR="00240456" w:rsidRPr="003C494F" w:rsidRDefault="00240456" w:rsidP="003D6B83">
      <w:pPr>
        <w:autoSpaceDE w:val="0"/>
        <w:spacing w:after="0" w:line="240" w:lineRule="auto"/>
        <w:jc w:val="both"/>
        <w:rPr>
          <w:rFonts w:ascii="Arial Narrow" w:hAnsi="Arial Narrow" w:cs="Arial Narrow"/>
          <w:color w:val="000000"/>
          <w:sz w:val="20"/>
          <w:szCs w:val="20"/>
        </w:rPr>
      </w:pPr>
      <w:r w:rsidRPr="003C494F">
        <w:rPr>
          <w:rStyle w:val="Domylnaczcionkaakapitu1"/>
          <w:rFonts w:ascii="Arial Narrow" w:hAnsi="Arial Narrow" w:cs="Arial Narrow"/>
          <w:color w:val="000000"/>
          <w:sz w:val="20"/>
          <w:szCs w:val="20"/>
        </w:rPr>
        <w:t>1. Umowa została sporządzona w czterech  egzemplarzach</w:t>
      </w:r>
      <w:r w:rsidRPr="003C494F">
        <w:rPr>
          <w:rStyle w:val="Domylnaczcionkaakapitu1"/>
          <w:rFonts w:ascii="Arial Narrow" w:hAnsi="Arial Narrow" w:cs="Arial Narrow"/>
          <w:i/>
          <w:iCs/>
          <w:color w:val="000000"/>
          <w:sz w:val="20"/>
          <w:szCs w:val="20"/>
        </w:rPr>
        <w:t xml:space="preserve">, </w:t>
      </w:r>
      <w:r w:rsidRPr="003C494F">
        <w:rPr>
          <w:rStyle w:val="Domylnaczcionkaakapitu1"/>
          <w:rFonts w:ascii="Arial Narrow" w:hAnsi="Arial Narrow" w:cs="Arial Narrow"/>
          <w:color w:val="000000"/>
          <w:sz w:val="20"/>
          <w:szCs w:val="20"/>
        </w:rPr>
        <w:t xml:space="preserve">w tym trzech dla </w:t>
      </w:r>
      <w:r w:rsidRPr="003C494F">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14:paraId="287A82CF" w14:textId="77777777" w:rsidR="00240456" w:rsidRPr="003C494F" w:rsidRDefault="00240456"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2. Integralną część umowy stanowią:</w:t>
      </w:r>
    </w:p>
    <w:p w14:paraId="7EF8FD76" w14:textId="77777777" w:rsidR="00240456" w:rsidRPr="003C494F" w:rsidRDefault="00240456"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a) Załącznik nr 1</w:t>
      </w:r>
      <w:r w:rsidR="00674A62" w:rsidRPr="003C494F">
        <w:rPr>
          <w:rFonts w:ascii="Arial Narrow" w:hAnsi="Arial Narrow" w:cs="Arial Narrow"/>
          <w:color w:val="000000"/>
          <w:sz w:val="20"/>
          <w:szCs w:val="20"/>
        </w:rPr>
        <w:t>-</w:t>
      </w:r>
      <w:r w:rsidRPr="003C494F">
        <w:rPr>
          <w:rFonts w:ascii="Arial Narrow" w:hAnsi="Arial Narrow" w:cs="Arial Narrow"/>
          <w:color w:val="000000"/>
          <w:sz w:val="20"/>
          <w:szCs w:val="20"/>
        </w:rPr>
        <w:t xml:space="preserve"> wniosek o dofinansowanie;</w:t>
      </w:r>
    </w:p>
    <w:p w14:paraId="312095E6" w14:textId="1D738F4D" w:rsidR="00B75E30" w:rsidRPr="003C494F" w:rsidRDefault="00240456"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b) Załącznik nr 2 – harmonogram płatności</w:t>
      </w:r>
      <w:r w:rsidR="00B75E30" w:rsidRPr="003C494F">
        <w:rPr>
          <w:rFonts w:ascii="Arial Narrow" w:hAnsi="Arial Narrow" w:cs="Arial Narrow"/>
          <w:color w:val="000000"/>
          <w:sz w:val="20"/>
          <w:szCs w:val="20"/>
        </w:rPr>
        <w:t>;</w:t>
      </w:r>
    </w:p>
    <w:p w14:paraId="4A23601C" w14:textId="20235817" w:rsidR="00240456" w:rsidRDefault="00B75E30" w:rsidP="003D6B83">
      <w:pPr>
        <w:autoSpaceDE w:val="0"/>
        <w:spacing w:after="0" w:line="240" w:lineRule="auto"/>
        <w:jc w:val="both"/>
        <w:rPr>
          <w:rFonts w:ascii="Arial Narrow" w:hAnsi="Arial Narrow" w:cs="Arial Narrow"/>
          <w:color w:val="000000"/>
          <w:sz w:val="20"/>
          <w:szCs w:val="20"/>
        </w:rPr>
      </w:pPr>
      <w:r w:rsidRPr="003C494F">
        <w:rPr>
          <w:rFonts w:ascii="Arial Narrow" w:hAnsi="Arial Narrow" w:cs="Arial Narrow"/>
          <w:color w:val="000000"/>
          <w:sz w:val="20"/>
          <w:szCs w:val="20"/>
        </w:rPr>
        <w:t>c) Załącznik nr 3 – obowiązki informacyjne Beneficjenta</w:t>
      </w:r>
      <w:r w:rsidR="00A27B2D">
        <w:rPr>
          <w:rFonts w:ascii="Arial Narrow" w:hAnsi="Arial Narrow" w:cs="Arial Narrow"/>
          <w:color w:val="000000"/>
          <w:sz w:val="20"/>
          <w:szCs w:val="20"/>
        </w:rPr>
        <w:t>;</w:t>
      </w:r>
    </w:p>
    <w:p w14:paraId="743F968C" w14:textId="13B7799E" w:rsidR="00740C88" w:rsidRPr="00740C88" w:rsidRDefault="00740C88" w:rsidP="00740C88">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d) </w:t>
      </w:r>
      <w:r w:rsidRPr="00740C88">
        <w:rPr>
          <w:rFonts w:ascii="Arial Narrow" w:hAnsi="Arial Narrow" w:cs="Arial Narrow"/>
          <w:color w:val="000000"/>
          <w:sz w:val="20"/>
          <w:szCs w:val="20"/>
        </w:rPr>
        <w:t xml:space="preserve">Załącznik Nr 4 </w:t>
      </w:r>
      <w:r w:rsidR="00C91060" w:rsidRPr="003C494F">
        <w:rPr>
          <w:rFonts w:ascii="Arial Narrow" w:hAnsi="Arial Narrow" w:cs="Arial Narrow"/>
          <w:color w:val="000000"/>
          <w:sz w:val="20"/>
          <w:szCs w:val="20"/>
        </w:rPr>
        <w:t>–</w:t>
      </w:r>
      <w:r w:rsidRPr="00740C88">
        <w:rPr>
          <w:rFonts w:ascii="Arial Narrow" w:hAnsi="Arial Narrow" w:cs="Arial Narrow"/>
          <w:color w:val="000000"/>
          <w:sz w:val="20"/>
          <w:szCs w:val="20"/>
        </w:rPr>
        <w:t xml:space="preserve"> Zakres danych osobowych użytkowników Centralnego systemu teleinformatycznego, wnioskodawców, beneficjentów/partnerów</w:t>
      </w:r>
      <w:r>
        <w:rPr>
          <w:rFonts w:ascii="Arial Narrow" w:hAnsi="Arial Narrow" w:cs="Arial Narrow"/>
          <w:color w:val="000000"/>
          <w:sz w:val="20"/>
          <w:szCs w:val="20"/>
        </w:rPr>
        <w:t>.</w:t>
      </w:r>
    </w:p>
    <w:p w14:paraId="0EEC4236" w14:textId="2B284F6C" w:rsidR="00740C88" w:rsidRPr="003C494F" w:rsidRDefault="00740C88" w:rsidP="003D6B83">
      <w:pPr>
        <w:autoSpaceDE w:val="0"/>
        <w:spacing w:after="0" w:line="240" w:lineRule="auto"/>
        <w:jc w:val="both"/>
        <w:rPr>
          <w:rFonts w:ascii="Arial Narrow" w:hAnsi="Arial Narrow" w:cs="Arial Narrow"/>
          <w:color w:val="000000"/>
          <w:sz w:val="20"/>
          <w:szCs w:val="20"/>
        </w:rPr>
      </w:pPr>
    </w:p>
    <w:p w14:paraId="4A2AFDEB" w14:textId="77777777" w:rsidR="00240456" w:rsidRPr="003C494F" w:rsidRDefault="00240456" w:rsidP="003D6B83">
      <w:pPr>
        <w:autoSpaceDE w:val="0"/>
        <w:spacing w:after="0" w:line="240" w:lineRule="auto"/>
        <w:jc w:val="both"/>
        <w:rPr>
          <w:rFonts w:ascii="Arial Narrow" w:hAnsi="Arial Narrow" w:cs="Arial Narrow"/>
          <w:color w:val="000000"/>
          <w:sz w:val="20"/>
          <w:szCs w:val="20"/>
        </w:rPr>
      </w:pPr>
    </w:p>
    <w:p w14:paraId="101E1020" w14:textId="77777777" w:rsidR="00240456" w:rsidRPr="003C494F" w:rsidRDefault="00240456" w:rsidP="003D6B83">
      <w:pPr>
        <w:spacing w:after="0" w:line="240" w:lineRule="auto"/>
        <w:jc w:val="both"/>
        <w:rPr>
          <w:rFonts w:ascii="Arial Narrow" w:hAnsi="Arial Narrow" w:cs="Arial Narrow"/>
          <w:sz w:val="20"/>
          <w:szCs w:val="20"/>
        </w:rPr>
      </w:pPr>
      <w:r w:rsidRPr="003C494F">
        <w:rPr>
          <w:rFonts w:ascii="Arial Narrow" w:hAnsi="Arial Narrow" w:cs="Arial Narrow"/>
          <w:sz w:val="20"/>
          <w:szCs w:val="20"/>
        </w:rPr>
        <w:t xml:space="preserve">Podpisy:    </w:t>
      </w:r>
    </w:p>
    <w:p w14:paraId="6C5D4356" w14:textId="77777777" w:rsidR="00240456" w:rsidRPr="003C494F" w:rsidRDefault="00240456" w:rsidP="003D6B83">
      <w:pPr>
        <w:spacing w:after="60" w:line="240" w:lineRule="auto"/>
        <w:jc w:val="center"/>
        <w:rPr>
          <w:rFonts w:ascii="Arial Narrow" w:hAnsi="Arial Narrow" w:cs="Arial Narrow"/>
          <w:sz w:val="20"/>
          <w:szCs w:val="20"/>
        </w:rPr>
      </w:pPr>
      <w:r w:rsidRPr="003C494F">
        <w:rPr>
          <w:rFonts w:ascii="Arial Narrow" w:hAnsi="Arial Narrow" w:cs="Arial Narrow"/>
          <w:sz w:val="20"/>
          <w:szCs w:val="20"/>
        </w:rPr>
        <w:t xml:space="preserve">                                                                             ...…......................................................</w:t>
      </w:r>
    </w:p>
    <w:p w14:paraId="50ED1E6C" w14:textId="77777777" w:rsidR="00240456" w:rsidRPr="003C494F" w:rsidRDefault="00240456" w:rsidP="003D6B83">
      <w:pPr>
        <w:spacing w:after="60" w:line="240" w:lineRule="auto"/>
        <w:jc w:val="center"/>
        <w:rPr>
          <w:rFonts w:ascii="Arial Narrow" w:hAnsi="Arial Narrow" w:cs="Arial Narrow"/>
          <w:sz w:val="20"/>
          <w:szCs w:val="20"/>
        </w:rPr>
      </w:pPr>
      <w:r w:rsidRPr="003C494F">
        <w:rPr>
          <w:rFonts w:ascii="Arial Narrow" w:hAnsi="Arial Narrow" w:cs="Arial Narrow"/>
          <w:sz w:val="20"/>
          <w:szCs w:val="20"/>
        </w:rPr>
        <w:t xml:space="preserve">                                                                          </w:t>
      </w:r>
      <w:r w:rsidRPr="003C494F">
        <w:rPr>
          <w:rFonts w:ascii="Arial Narrow" w:hAnsi="Arial Narrow" w:cs="Arial Narrow"/>
          <w:b/>
          <w:i/>
          <w:sz w:val="20"/>
          <w:szCs w:val="20"/>
        </w:rPr>
        <w:t>Instytucja Zarządzająca</w:t>
      </w:r>
    </w:p>
    <w:p w14:paraId="33B4E988" w14:textId="77777777" w:rsidR="00240456" w:rsidRPr="003C494F" w:rsidRDefault="00240456" w:rsidP="003D6B83">
      <w:pPr>
        <w:spacing w:after="60" w:line="240" w:lineRule="auto"/>
        <w:rPr>
          <w:rFonts w:ascii="Arial Narrow" w:hAnsi="Arial Narrow" w:cs="Arial Narrow"/>
          <w:sz w:val="20"/>
          <w:szCs w:val="20"/>
        </w:rPr>
      </w:pPr>
    </w:p>
    <w:p w14:paraId="3E6FC725" w14:textId="77777777" w:rsidR="00240456" w:rsidRPr="003C494F" w:rsidRDefault="00240456" w:rsidP="003D6B83">
      <w:pPr>
        <w:spacing w:after="60" w:line="240" w:lineRule="auto"/>
        <w:rPr>
          <w:rFonts w:ascii="Arial Narrow" w:hAnsi="Arial Narrow" w:cs="Arial Narrow"/>
          <w:sz w:val="20"/>
          <w:szCs w:val="20"/>
        </w:rPr>
      </w:pPr>
    </w:p>
    <w:p w14:paraId="6137ADE2" w14:textId="77777777" w:rsidR="00240456" w:rsidRPr="003C494F" w:rsidRDefault="00240456" w:rsidP="003D6B83">
      <w:pPr>
        <w:spacing w:after="60" w:line="240" w:lineRule="auto"/>
        <w:jc w:val="center"/>
        <w:rPr>
          <w:rFonts w:ascii="Arial Narrow" w:hAnsi="Arial Narrow" w:cs="Arial Narrow"/>
          <w:sz w:val="20"/>
          <w:szCs w:val="20"/>
        </w:rPr>
      </w:pPr>
    </w:p>
    <w:p w14:paraId="30168FF8" w14:textId="77777777" w:rsidR="00240456" w:rsidRPr="003C494F" w:rsidRDefault="00240456" w:rsidP="003D6B83">
      <w:pPr>
        <w:spacing w:after="60" w:line="240" w:lineRule="auto"/>
        <w:ind w:left="706" w:hanging="706"/>
        <w:jc w:val="both"/>
        <w:rPr>
          <w:rFonts w:ascii="Arial Narrow" w:hAnsi="Arial Narrow" w:cs="Arial Narrow"/>
          <w:b/>
          <w:i/>
          <w:sz w:val="20"/>
          <w:szCs w:val="20"/>
        </w:rPr>
      </w:pPr>
      <w:r w:rsidRPr="003C494F">
        <w:rPr>
          <w:rFonts w:ascii="Arial Narrow" w:hAnsi="Arial Narrow" w:cs="Arial Narrow"/>
          <w:sz w:val="20"/>
          <w:szCs w:val="20"/>
        </w:rPr>
        <w:t xml:space="preserve">     …................................................</w:t>
      </w:r>
      <w:r w:rsidRPr="003C494F">
        <w:rPr>
          <w:rFonts w:ascii="Arial Narrow" w:hAnsi="Arial Narrow" w:cs="Arial Narrow"/>
          <w:sz w:val="20"/>
          <w:szCs w:val="20"/>
        </w:rPr>
        <w:tab/>
      </w:r>
      <w:r w:rsidRPr="003C494F">
        <w:rPr>
          <w:rFonts w:ascii="Arial Narrow" w:hAnsi="Arial Narrow" w:cs="Arial Narrow"/>
          <w:sz w:val="20"/>
          <w:szCs w:val="20"/>
        </w:rPr>
        <w:tab/>
        <w:t xml:space="preserve">            </w:t>
      </w:r>
      <w:r w:rsidRPr="003C494F">
        <w:rPr>
          <w:rFonts w:ascii="Arial Narrow" w:hAnsi="Arial Narrow" w:cs="Arial Narrow"/>
          <w:sz w:val="20"/>
          <w:szCs w:val="20"/>
        </w:rPr>
        <w:tab/>
      </w:r>
      <w:r w:rsidRPr="003C494F">
        <w:rPr>
          <w:rFonts w:ascii="Arial Narrow" w:hAnsi="Arial Narrow" w:cs="Arial Narrow"/>
          <w:sz w:val="20"/>
          <w:szCs w:val="20"/>
        </w:rPr>
        <w:tab/>
        <w:t>...........................................................</w:t>
      </w:r>
      <w:r w:rsidRPr="003C494F">
        <w:rPr>
          <w:rFonts w:ascii="Arial Narrow" w:hAnsi="Arial Narrow" w:cs="Arial Narrow"/>
          <w:b/>
          <w:sz w:val="20"/>
          <w:szCs w:val="20"/>
        </w:rPr>
        <w:t xml:space="preserve">            </w:t>
      </w:r>
      <w:r w:rsidRPr="003C494F">
        <w:rPr>
          <w:rFonts w:ascii="Arial Narrow" w:hAnsi="Arial Narrow" w:cs="Arial Narrow"/>
          <w:b/>
          <w:i/>
          <w:sz w:val="20"/>
          <w:szCs w:val="20"/>
        </w:rPr>
        <w:t xml:space="preserve">   </w:t>
      </w:r>
    </w:p>
    <w:p w14:paraId="6C9DE0E7" w14:textId="77777777" w:rsidR="005C7339" w:rsidRPr="003C494F" w:rsidRDefault="00240456" w:rsidP="003D6B83">
      <w:pPr>
        <w:spacing w:after="60" w:line="240" w:lineRule="auto"/>
        <w:ind w:left="706" w:hanging="706"/>
        <w:jc w:val="both"/>
      </w:pPr>
      <w:r w:rsidRPr="003C494F">
        <w:rPr>
          <w:rFonts w:ascii="Arial Narrow" w:hAnsi="Arial Narrow" w:cs="Arial Narrow"/>
          <w:b/>
          <w:i/>
          <w:sz w:val="20"/>
          <w:szCs w:val="20"/>
        </w:rPr>
        <w:t xml:space="preserve">              Beneficjent</w:t>
      </w:r>
      <w:r w:rsidRPr="003C494F">
        <w:rPr>
          <w:rFonts w:ascii="Arial Narrow" w:hAnsi="Arial Narrow" w:cs="Arial Narrow"/>
          <w:i/>
          <w:sz w:val="20"/>
          <w:szCs w:val="20"/>
        </w:rPr>
        <w:t xml:space="preserve">                                                                                    </w:t>
      </w:r>
      <w:r w:rsidRPr="003C494F">
        <w:rPr>
          <w:rFonts w:ascii="Arial Narrow" w:hAnsi="Arial Narrow" w:cs="Arial Narrow"/>
          <w:b/>
          <w:i/>
          <w:sz w:val="20"/>
          <w:szCs w:val="20"/>
        </w:rPr>
        <w:t>Instytucja Zarządzająca</w:t>
      </w:r>
    </w:p>
    <w:p w14:paraId="7FC9E684" w14:textId="77777777" w:rsidR="005C7339" w:rsidRPr="003C494F" w:rsidRDefault="005C7339" w:rsidP="003D6B83"/>
    <w:p w14:paraId="7F9D45AB" w14:textId="1EBB5D72" w:rsidR="00BF1141" w:rsidRPr="003C494F" w:rsidRDefault="003D6B83" w:rsidP="007C334C">
      <w:pPr>
        <w:spacing w:after="60"/>
        <w:jc w:val="right"/>
        <w:rPr>
          <w:rFonts w:ascii="Arial" w:hAnsi="Arial"/>
          <w:b/>
          <w:sz w:val="24"/>
        </w:rPr>
      </w:pPr>
      <w:r w:rsidRPr="003C494F">
        <w:br w:type="page"/>
      </w:r>
      <w:r w:rsidR="007030CA">
        <w:rPr>
          <w:rFonts w:ascii="Arial" w:hAnsi="Arial" w:cs="Arial"/>
          <w:noProof/>
          <w:sz w:val="20"/>
          <w:szCs w:val="20"/>
          <w:lang w:eastAsia="pl-PL"/>
        </w:rPr>
        <w:lastRenderedPageBreak/>
        <mc:AlternateContent>
          <mc:Choice Requires="wps">
            <w:drawing>
              <wp:anchor distT="0" distB="0" distL="114300" distR="114300" simplePos="0" relativeHeight="251664896" behindDoc="0" locked="0" layoutInCell="1" allowOverlap="1" wp14:anchorId="13CE35B6" wp14:editId="5D79A4FD">
                <wp:simplePos x="0" y="0"/>
                <wp:positionH relativeFrom="column">
                  <wp:posOffset>-186055</wp:posOffset>
                </wp:positionH>
                <wp:positionV relativeFrom="paragraph">
                  <wp:posOffset>-718820</wp:posOffset>
                </wp:positionV>
                <wp:extent cx="6848475" cy="790575"/>
                <wp:effectExtent l="0"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FCDA" w14:textId="5DCB2468" w:rsidR="00B67EF8" w:rsidRDefault="007030CA" w:rsidP="0016098A">
                            <w:pPr>
                              <w:pStyle w:val="Nagwek"/>
                            </w:pPr>
                            <w:r>
                              <w:rPr>
                                <w:noProof/>
                                <w:lang w:eastAsia="pl-PL"/>
                              </w:rPr>
                              <w:drawing>
                                <wp:inline distT="0" distB="0" distL="0" distR="0" wp14:anchorId="68EF5544" wp14:editId="28CD0F27">
                                  <wp:extent cx="5762625"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14:paraId="613F074B" w14:textId="77777777" w:rsidR="00B67EF8" w:rsidRDefault="00B6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E35B6" id="_x0000_t202" coordsize="21600,21600" o:spt="202" path="m,l,21600r21600,l21600,xe">
                <v:stroke joinstyle="miter"/>
                <v:path gradientshapeok="t" o:connecttype="rect"/>
              </v:shapetype>
              <v:shape id="Text Box 47" o:spid="_x0000_s1026" type="#_x0000_t202" style="position:absolute;left:0;text-align:left;margin-left:-14.65pt;margin-top:-56.6pt;width:539.25pt;height:6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mYtQIAALs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" filled="f" stroked="f">
                <v:textbox>
                  <w:txbxContent>
                    <w:p w14:paraId="40A6FCDA" w14:textId="5DCB2468" w:rsidR="00B67EF8" w:rsidRDefault="007030CA" w:rsidP="0016098A">
                      <w:pPr>
                        <w:pStyle w:val="Nagwek"/>
                      </w:pPr>
                      <w:r>
                        <w:rPr>
                          <w:noProof/>
                          <w:lang w:eastAsia="pl-PL"/>
                        </w:rPr>
                        <w:drawing>
                          <wp:inline distT="0" distB="0" distL="0" distR="0" wp14:anchorId="68EF5544" wp14:editId="28CD0F27">
                            <wp:extent cx="5762625"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14:paraId="613F074B" w14:textId="77777777" w:rsidR="00B67EF8" w:rsidRDefault="00B67EF8"/>
                  </w:txbxContent>
                </v:textbox>
              </v:shape>
            </w:pict>
          </mc:Fallback>
        </mc:AlternateContent>
      </w:r>
      <w:r w:rsidR="005C7339" w:rsidRPr="003C494F">
        <w:rPr>
          <w:rFonts w:ascii="Arial" w:hAnsi="Arial" w:cs="Arial"/>
          <w:sz w:val="20"/>
          <w:szCs w:val="20"/>
        </w:rPr>
        <w:t xml:space="preserve"> </w:t>
      </w:r>
      <w:r w:rsidR="00181215" w:rsidRPr="003C494F">
        <w:rPr>
          <w:rFonts w:ascii="Arial" w:hAnsi="Arial" w:cs="Arial"/>
          <w:sz w:val="20"/>
          <w:szCs w:val="20"/>
        </w:rPr>
        <w:t>Z</w:t>
      </w:r>
      <w:r w:rsidR="005C7339" w:rsidRPr="003C494F">
        <w:rPr>
          <w:rFonts w:ascii="Arial" w:hAnsi="Arial" w:cs="Arial"/>
          <w:sz w:val="20"/>
          <w:szCs w:val="20"/>
        </w:rPr>
        <w:t>ałącznik</w:t>
      </w:r>
      <w:r w:rsidR="00674A62" w:rsidRPr="003C494F">
        <w:rPr>
          <w:rFonts w:ascii="Arial" w:hAnsi="Arial" w:cs="Arial"/>
          <w:sz w:val="20"/>
          <w:szCs w:val="20"/>
        </w:rPr>
        <w:t xml:space="preserve"> nr 2</w:t>
      </w:r>
    </w:p>
    <w:p w14:paraId="4B61DE6A" w14:textId="77777777" w:rsidR="0016098A" w:rsidRPr="003C494F" w:rsidRDefault="0016098A" w:rsidP="00BF1141">
      <w:pPr>
        <w:spacing w:after="60"/>
        <w:jc w:val="center"/>
        <w:rPr>
          <w:rFonts w:ascii="Arial" w:hAnsi="Arial" w:cs="Arial"/>
          <w:b/>
          <w:bCs/>
          <w:sz w:val="24"/>
          <w:szCs w:val="20"/>
        </w:rPr>
      </w:pPr>
    </w:p>
    <w:p w14:paraId="4F86AABB" w14:textId="50F21915" w:rsidR="005C7339" w:rsidRPr="003C494F" w:rsidRDefault="005C7339" w:rsidP="00BF1141">
      <w:pPr>
        <w:spacing w:after="60"/>
        <w:jc w:val="center"/>
        <w:rPr>
          <w:rFonts w:ascii="Arial" w:hAnsi="Arial" w:cs="Arial"/>
          <w:b/>
          <w:bCs/>
          <w:sz w:val="24"/>
          <w:szCs w:val="20"/>
        </w:rPr>
      </w:pPr>
      <w:r w:rsidRPr="003C494F">
        <w:rPr>
          <w:rFonts w:ascii="Arial" w:hAnsi="Arial" w:cs="Arial"/>
          <w:b/>
          <w:bCs/>
          <w:sz w:val="24"/>
          <w:szCs w:val="20"/>
        </w:rPr>
        <w:t>Harmonogram płatności</w:t>
      </w:r>
    </w:p>
    <w:p w14:paraId="7C509A47" w14:textId="77777777" w:rsidR="00BF1141" w:rsidRPr="003C494F" w:rsidRDefault="00BF1141" w:rsidP="00BF1141">
      <w:pPr>
        <w:spacing w:after="60"/>
        <w:jc w:val="center"/>
        <w:rPr>
          <w:rFonts w:ascii="Arial" w:hAnsi="Arial" w:cs="Arial"/>
          <w:sz w:val="24"/>
          <w:szCs w:val="20"/>
          <w:vertAlign w:val="superscript"/>
        </w:rPr>
      </w:pPr>
    </w:p>
    <w:p w14:paraId="3B3B8789" w14:textId="77777777" w:rsidR="005C7339" w:rsidRPr="003C494F" w:rsidRDefault="005C7339" w:rsidP="005C7339">
      <w:pPr>
        <w:pStyle w:val="Tekstpodstawowy"/>
        <w:rPr>
          <w:rFonts w:ascii="Arial" w:hAnsi="Arial" w:cs="Arial"/>
          <w:sz w:val="20"/>
          <w:szCs w:val="20"/>
        </w:rPr>
      </w:pPr>
      <w:r w:rsidRPr="003C494F">
        <w:rPr>
          <w:rFonts w:ascii="Arial" w:hAnsi="Arial" w:cs="Arial"/>
          <w:sz w:val="20"/>
          <w:szCs w:val="20"/>
        </w:rPr>
        <w:t xml:space="preserve">Nazwa i adres Beneficjenta: </w:t>
      </w:r>
    </w:p>
    <w:p w14:paraId="75CB626A" w14:textId="6DF66E0B" w:rsidR="005C7339" w:rsidRPr="003C494F" w:rsidRDefault="005C7339" w:rsidP="005C7339">
      <w:pPr>
        <w:spacing w:after="60"/>
        <w:jc w:val="both"/>
        <w:rPr>
          <w:rFonts w:ascii="Arial" w:hAnsi="Arial" w:cs="Arial"/>
          <w:sz w:val="20"/>
          <w:szCs w:val="20"/>
        </w:rPr>
      </w:pPr>
      <w:r w:rsidRPr="003C494F">
        <w:rPr>
          <w:rFonts w:ascii="Arial" w:hAnsi="Arial" w:cs="Arial"/>
          <w:sz w:val="20"/>
          <w:szCs w:val="20"/>
        </w:rPr>
        <w:t xml:space="preserve">Nazwa i nr Projektu: </w:t>
      </w:r>
    </w:p>
    <w:p w14:paraId="168B7FEF" w14:textId="77777777" w:rsidR="00BF1141" w:rsidRPr="003C494F" w:rsidRDefault="00BF1141" w:rsidP="005C7339">
      <w:pPr>
        <w:spacing w:after="60"/>
        <w:jc w:val="both"/>
        <w:rPr>
          <w:rFonts w:ascii="Arial" w:hAnsi="Arial" w:cs="Arial"/>
          <w:sz w:val="20"/>
          <w:szCs w:val="20"/>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939"/>
        <w:gridCol w:w="1306"/>
        <w:gridCol w:w="1356"/>
        <w:gridCol w:w="1762"/>
        <w:gridCol w:w="1192"/>
        <w:gridCol w:w="937"/>
        <w:gridCol w:w="1213"/>
      </w:tblGrid>
      <w:tr w:rsidR="000A2AEB" w:rsidRPr="003C494F" w14:paraId="1B150148" w14:textId="77777777" w:rsidTr="00122C10">
        <w:trPr>
          <w:trHeight w:val="218"/>
        </w:trPr>
        <w:tc>
          <w:tcPr>
            <w:tcW w:w="695" w:type="dxa"/>
            <w:vMerge w:val="restart"/>
            <w:shd w:val="clear" w:color="auto" w:fill="BCBCBC"/>
            <w:vAlign w:val="center"/>
          </w:tcPr>
          <w:p w14:paraId="00B7BE62"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Rok</w:t>
            </w:r>
          </w:p>
        </w:tc>
        <w:tc>
          <w:tcPr>
            <w:tcW w:w="939" w:type="dxa"/>
            <w:vMerge w:val="restart"/>
            <w:shd w:val="clear" w:color="auto" w:fill="BCBCBC"/>
            <w:vAlign w:val="center"/>
          </w:tcPr>
          <w:p w14:paraId="240F5ED0"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Kwartał</w:t>
            </w:r>
          </w:p>
        </w:tc>
        <w:tc>
          <w:tcPr>
            <w:tcW w:w="1306" w:type="dxa"/>
            <w:vMerge w:val="restart"/>
            <w:shd w:val="clear" w:color="auto" w:fill="BCBCBC"/>
            <w:vAlign w:val="center"/>
          </w:tcPr>
          <w:p w14:paraId="7CB527A7"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Miesiąc</w:t>
            </w:r>
          </w:p>
        </w:tc>
        <w:tc>
          <w:tcPr>
            <w:tcW w:w="1356" w:type="dxa"/>
            <w:vMerge w:val="restart"/>
            <w:shd w:val="clear" w:color="auto" w:fill="BCBCBC"/>
          </w:tcPr>
          <w:p w14:paraId="4CBF320F"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 xml:space="preserve">Wydatki </w:t>
            </w:r>
          </w:p>
          <w:p w14:paraId="5DF03965"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ogółem</w:t>
            </w:r>
          </w:p>
        </w:tc>
        <w:tc>
          <w:tcPr>
            <w:tcW w:w="1762" w:type="dxa"/>
            <w:vMerge w:val="restart"/>
            <w:shd w:val="clear" w:color="auto" w:fill="BCBCBC"/>
            <w:vAlign w:val="center"/>
          </w:tcPr>
          <w:p w14:paraId="63D6D0A0"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Wydatki kwalifikowalne</w:t>
            </w:r>
            <w:r w:rsidRPr="003C494F">
              <w:rPr>
                <w:rFonts w:ascii="Arial" w:hAnsi="Arial" w:cs="Arial"/>
                <w:b/>
                <w:sz w:val="20"/>
                <w:szCs w:val="20"/>
                <w:vertAlign w:val="superscript"/>
              </w:rPr>
              <w:footnoteReference w:id="69"/>
            </w:r>
          </w:p>
        </w:tc>
        <w:tc>
          <w:tcPr>
            <w:tcW w:w="3342" w:type="dxa"/>
            <w:gridSpan w:val="3"/>
            <w:tcBorders>
              <w:bottom w:val="single" w:sz="4" w:space="0" w:color="auto"/>
            </w:tcBorders>
            <w:shd w:val="clear" w:color="auto" w:fill="BCBCBC"/>
            <w:vAlign w:val="center"/>
          </w:tcPr>
          <w:p w14:paraId="430E6A68"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Dofinansowanie</w:t>
            </w:r>
            <w:r w:rsidRPr="003C494F">
              <w:rPr>
                <w:rFonts w:ascii="Arial" w:hAnsi="Arial" w:cs="Arial"/>
                <w:b/>
                <w:sz w:val="20"/>
                <w:szCs w:val="20"/>
                <w:vertAlign w:val="superscript"/>
              </w:rPr>
              <w:footnoteReference w:id="70"/>
            </w:r>
          </w:p>
        </w:tc>
      </w:tr>
      <w:tr w:rsidR="000A2AEB" w:rsidRPr="003C494F" w14:paraId="65C1A952" w14:textId="77777777" w:rsidTr="00122C10">
        <w:trPr>
          <w:trHeight w:val="242"/>
        </w:trPr>
        <w:tc>
          <w:tcPr>
            <w:tcW w:w="695" w:type="dxa"/>
            <w:vMerge/>
            <w:tcBorders>
              <w:bottom w:val="single" w:sz="4" w:space="0" w:color="auto"/>
            </w:tcBorders>
            <w:shd w:val="clear" w:color="auto" w:fill="BCBCBC"/>
            <w:vAlign w:val="center"/>
          </w:tcPr>
          <w:p w14:paraId="0FDEF768" w14:textId="77777777" w:rsidR="000A2AEB" w:rsidRPr="003C494F" w:rsidRDefault="000A2AEB" w:rsidP="00C94874">
            <w:pPr>
              <w:spacing w:after="0" w:line="240" w:lineRule="auto"/>
              <w:jc w:val="center"/>
              <w:rPr>
                <w:rFonts w:ascii="Arial" w:hAnsi="Arial" w:cs="Arial"/>
                <w:b/>
                <w:sz w:val="20"/>
                <w:szCs w:val="20"/>
              </w:rPr>
            </w:pPr>
          </w:p>
        </w:tc>
        <w:tc>
          <w:tcPr>
            <w:tcW w:w="939" w:type="dxa"/>
            <w:vMerge/>
            <w:tcBorders>
              <w:bottom w:val="single" w:sz="4" w:space="0" w:color="auto"/>
            </w:tcBorders>
            <w:shd w:val="clear" w:color="auto" w:fill="BCBCBC"/>
            <w:vAlign w:val="center"/>
          </w:tcPr>
          <w:p w14:paraId="77C618DC" w14:textId="77777777" w:rsidR="000A2AEB" w:rsidRPr="003C494F" w:rsidRDefault="000A2AEB"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14:paraId="05B4A616" w14:textId="77777777" w:rsidR="000A2AEB" w:rsidRPr="003C494F" w:rsidRDefault="000A2AEB" w:rsidP="00C94874">
            <w:pPr>
              <w:spacing w:after="0" w:line="240" w:lineRule="auto"/>
              <w:jc w:val="center"/>
              <w:rPr>
                <w:rFonts w:ascii="Arial" w:hAnsi="Arial" w:cs="Arial"/>
                <w:b/>
                <w:sz w:val="20"/>
                <w:szCs w:val="20"/>
              </w:rPr>
            </w:pPr>
          </w:p>
        </w:tc>
        <w:tc>
          <w:tcPr>
            <w:tcW w:w="1356" w:type="dxa"/>
            <w:vMerge/>
            <w:tcBorders>
              <w:bottom w:val="single" w:sz="4" w:space="0" w:color="auto"/>
            </w:tcBorders>
            <w:shd w:val="clear" w:color="auto" w:fill="BCBCBC"/>
          </w:tcPr>
          <w:p w14:paraId="7E545EB3" w14:textId="77777777" w:rsidR="000A2AEB" w:rsidRPr="003C494F" w:rsidRDefault="000A2AEB"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14:paraId="05C1E886"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BCBCBC"/>
            <w:vAlign w:val="center"/>
          </w:tcPr>
          <w:p w14:paraId="7B021AF1"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Z</w:t>
            </w:r>
            <w:r w:rsidRPr="003C494F">
              <w:rPr>
                <w:rFonts w:ascii="Arial" w:hAnsi="Arial" w:cs="Arial"/>
                <w:b/>
                <w:sz w:val="20"/>
                <w:szCs w:val="20"/>
                <w:vertAlign w:val="superscript"/>
              </w:rPr>
              <w:footnoteReference w:id="71"/>
            </w:r>
          </w:p>
        </w:tc>
        <w:tc>
          <w:tcPr>
            <w:tcW w:w="937" w:type="dxa"/>
            <w:tcBorders>
              <w:bottom w:val="single" w:sz="4" w:space="0" w:color="auto"/>
            </w:tcBorders>
            <w:shd w:val="clear" w:color="auto" w:fill="BCBCBC"/>
            <w:vAlign w:val="center"/>
          </w:tcPr>
          <w:p w14:paraId="1AD08D95"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R</w:t>
            </w:r>
            <w:r w:rsidRPr="003C494F">
              <w:rPr>
                <w:rFonts w:ascii="Arial" w:hAnsi="Arial" w:cs="Arial"/>
                <w:b/>
                <w:sz w:val="20"/>
                <w:szCs w:val="20"/>
                <w:vertAlign w:val="superscript"/>
              </w:rPr>
              <w:footnoteReference w:id="72"/>
            </w:r>
          </w:p>
        </w:tc>
        <w:tc>
          <w:tcPr>
            <w:tcW w:w="1213" w:type="dxa"/>
            <w:tcBorders>
              <w:bottom w:val="single" w:sz="4" w:space="0" w:color="auto"/>
            </w:tcBorders>
            <w:shd w:val="clear" w:color="auto" w:fill="BCBCBC"/>
            <w:vAlign w:val="center"/>
          </w:tcPr>
          <w:p w14:paraId="4DD454AF"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O</w:t>
            </w:r>
            <w:r w:rsidRPr="003C494F">
              <w:rPr>
                <w:rFonts w:ascii="Arial" w:hAnsi="Arial" w:cs="Arial"/>
                <w:b/>
                <w:sz w:val="20"/>
                <w:szCs w:val="20"/>
                <w:vertAlign w:val="superscript"/>
              </w:rPr>
              <w:footnoteReference w:id="73"/>
            </w:r>
          </w:p>
        </w:tc>
      </w:tr>
      <w:tr w:rsidR="000A2AEB" w:rsidRPr="003C494F" w14:paraId="74D0F8ED" w14:textId="77777777" w:rsidTr="00122C10">
        <w:trPr>
          <w:trHeight w:hRule="exact" w:val="367"/>
        </w:trPr>
        <w:tc>
          <w:tcPr>
            <w:tcW w:w="695" w:type="dxa"/>
            <w:vMerge w:val="restart"/>
            <w:shd w:val="clear" w:color="auto" w:fill="auto"/>
            <w:vAlign w:val="center"/>
          </w:tcPr>
          <w:p w14:paraId="51899045"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20….</w:t>
            </w:r>
          </w:p>
        </w:tc>
        <w:tc>
          <w:tcPr>
            <w:tcW w:w="939" w:type="dxa"/>
            <w:vMerge w:val="restart"/>
            <w:shd w:val="clear" w:color="auto" w:fill="auto"/>
            <w:vAlign w:val="center"/>
          </w:tcPr>
          <w:p w14:paraId="25708CF9"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I</w:t>
            </w:r>
          </w:p>
        </w:tc>
        <w:tc>
          <w:tcPr>
            <w:tcW w:w="1306" w:type="dxa"/>
            <w:tcBorders>
              <w:bottom w:val="single" w:sz="4" w:space="0" w:color="auto"/>
            </w:tcBorders>
            <w:shd w:val="clear" w:color="auto" w:fill="auto"/>
            <w:vAlign w:val="center"/>
          </w:tcPr>
          <w:p w14:paraId="69DCE121"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styczeń</w:t>
            </w:r>
          </w:p>
        </w:tc>
        <w:tc>
          <w:tcPr>
            <w:tcW w:w="1356" w:type="dxa"/>
            <w:tcBorders>
              <w:bottom w:val="single" w:sz="4" w:space="0" w:color="auto"/>
            </w:tcBorders>
          </w:tcPr>
          <w:p w14:paraId="59B5A36D"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284B70C7"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auto"/>
            <w:vAlign w:val="center"/>
          </w:tcPr>
          <w:p w14:paraId="71325682"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auto"/>
            <w:vAlign w:val="center"/>
          </w:tcPr>
          <w:p w14:paraId="332DBFB9"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7D20F7D7"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565C91FF" w14:textId="77777777" w:rsidTr="00122C10">
        <w:trPr>
          <w:trHeight w:hRule="exact" w:val="367"/>
        </w:trPr>
        <w:tc>
          <w:tcPr>
            <w:tcW w:w="695" w:type="dxa"/>
            <w:vMerge/>
            <w:shd w:val="clear" w:color="auto" w:fill="auto"/>
            <w:vAlign w:val="center"/>
          </w:tcPr>
          <w:p w14:paraId="0FEA85D3" w14:textId="77777777" w:rsidR="000A2AEB" w:rsidRPr="003C494F" w:rsidRDefault="000A2AEB" w:rsidP="00C94874">
            <w:pPr>
              <w:spacing w:after="0" w:line="240" w:lineRule="auto"/>
              <w:jc w:val="center"/>
              <w:rPr>
                <w:rFonts w:ascii="Arial" w:hAnsi="Arial" w:cs="Arial"/>
                <w:b/>
                <w:sz w:val="20"/>
                <w:szCs w:val="20"/>
              </w:rPr>
            </w:pPr>
          </w:p>
        </w:tc>
        <w:tc>
          <w:tcPr>
            <w:tcW w:w="939" w:type="dxa"/>
            <w:vMerge/>
            <w:shd w:val="clear" w:color="auto" w:fill="auto"/>
            <w:vAlign w:val="center"/>
          </w:tcPr>
          <w:p w14:paraId="331CAE85" w14:textId="77777777" w:rsidR="000A2AEB" w:rsidRPr="003C494F" w:rsidRDefault="000A2AEB"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6E5FE700"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luty</w:t>
            </w:r>
          </w:p>
        </w:tc>
        <w:tc>
          <w:tcPr>
            <w:tcW w:w="1356" w:type="dxa"/>
            <w:tcBorders>
              <w:bottom w:val="single" w:sz="4" w:space="0" w:color="auto"/>
            </w:tcBorders>
          </w:tcPr>
          <w:p w14:paraId="702DDE2A"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2AB0D224"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auto"/>
            <w:vAlign w:val="center"/>
          </w:tcPr>
          <w:p w14:paraId="5C7A83AC"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auto"/>
            <w:vAlign w:val="center"/>
          </w:tcPr>
          <w:p w14:paraId="631A3A18"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0033980B"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62687D78" w14:textId="77777777" w:rsidTr="00122C10">
        <w:trPr>
          <w:trHeight w:hRule="exact" w:val="367"/>
        </w:trPr>
        <w:tc>
          <w:tcPr>
            <w:tcW w:w="695" w:type="dxa"/>
            <w:vMerge/>
            <w:shd w:val="clear" w:color="auto" w:fill="auto"/>
            <w:vAlign w:val="center"/>
          </w:tcPr>
          <w:p w14:paraId="3859BFBA" w14:textId="77777777" w:rsidR="000A2AEB" w:rsidRPr="003C494F" w:rsidRDefault="000A2AEB" w:rsidP="00C94874">
            <w:pPr>
              <w:spacing w:after="0" w:line="240" w:lineRule="auto"/>
              <w:jc w:val="center"/>
              <w:rPr>
                <w:rFonts w:ascii="Arial" w:hAnsi="Arial" w:cs="Arial"/>
                <w:b/>
                <w:sz w:val="20"/>
                <w:szCs w:val="20"/>
              </w:rPr>
            </w:pPr>
          </w:p>
        </w:tc>
        <w:tc>
          <w:tcPr>
            <w:tcW w:w="939" w:type="dxa"/>
            <w:vMerge/>
            <w:shd w:val="clear" w:color="auto" w:fill="auto"/>
            <w:vAlign w:val="center"/>
          </w:tcPr>
          <w:p w14:paraId="661D0D7F" w14:textId="77777777" w:rsidR="000A2AEB" w:rsidRPr="003C494F" w:rsidRDefault="000A2AEB"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039BB38E"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marzec</w:t>
            </w:r>
          </w:p>
        </w:tc>
        <w:tc>
          <w:tcPr>
            <w:tcW w:w="1356" w:type="dxa"/>
            <w:tcBorders>
              <w:bottom w:val="single" w:sz="4" w:space="0" w:color="auto"/>
            </w:tcBorders>
          </w:tcPr>
          <w:p w14:paraId="07441014"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5929794D"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auto"/>
            <w:vAlign w:val="center"/>
          </w:tcPr>
          <w:p w14:paraId="271F54FE"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auto"/>
            <w:vAlign w:val="center"/>
          </w:tcPr>
          <w:p w14:paraId="780C5BD4"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0D2BBFC4"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5642F1D4" w14:textId="77777777" w:rsidTr="00122C10">
        <w:trPr>
          <w:trHeight w:hRule="exact" w:val="367"/>
        </w:trPr>
        <w:tc>
          <w:tcPr>
            <w:tcW w:w="695" w:type="dxa"/>
            <w:vMerge/>
            <w:shd w:val="clear" w:color="auto" w:fill="auto"/>
            <w:vAlign w:val="center"/>
          </w:tcPr>
          <w:p w14:paraId="5DA2586E" w14:textId="77777777" w:rsidR="000A2AEB" w:rsidRPr="003C494F" w:rsidRDefault="000A2AEB" w:rsidP="00C94874">
            <w:pPr>
              <w:spacing w:after="0" w:line="240" w:lineRule="auto"/>
              <w:jc w:val="center"/>
              <w:rPr>
                <w:rFonts w:ascii="Arial" w:hAnsi="Arial" w:cs="Arial"/>
                <w:b/>
                <w:sz w:val="20"/>
                <w:szCs w:val="20"/>
              </w:rPr>
            </w:pPr>
          </w:p>
        </w:tc>
        <w:tc>
          <w:tcPr>
            <w:tcW w:w="2245" w:type="dxa"/>
            <w:gridSpan w:val="2"/>
            <w:shd w:val="clear" w:color="auto" w:fill="BFBFBF"/>
            <w:vAlign w:val="center"/>
          </w:tcPr>
          <w:p w14:paraId="38276D1F" w14:textId="77777777" w:rsidR="000A2AEB" w:rsidRPr="003C494F" w:rsidRDefault="000A2AEB" w:rsidP="00C94874">
            <w:pPr>
              <w:spacing w:after="0" w:line="240" w:lineRule="auto"/>
              <w:rPr>
                <w:rFonts w:ascii="Arial" w:hAnsi="Arial" w:cs="Arial"/>
                <w:b/>
                <w:sz w:val="20"/>
                <w:szCs w:val="20"/>
              </w:rPr>
            </w:pPr>
            <w:r w:rsidRPr="003C494F">
              <w:rPr>
                <w:rFonts w:ascii="Arial" w:hAnsi="Arial" w:cs="Arial"/>
                <w:b/>
                <w:sz w:val="20"/>
                <w:szCs w:val="20"/>
              </w:rPr>
              <w:t>Suma kwartał I</w:t>
            </w:r>
          </w:p>
        </w:tc>
        <w:tc>
          <w:tcPr>
            <w:tcW w:w="1356" w:type="dxa"/>
            <w:shd w:val="clear" w:color="auto" w:fill="D9D9D9"/>
          </w:tcPr>
          <w:p w14:paraId="5B920D16"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14:paraId="0D0CE222"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D9D9D9"/>
            <w:vAlign w:val="center"/>
          </w:tcPr>
          <w:p w14:paraId="424BDD5C"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D9D9D9"/>
            <w:vAlign w:val="center"/>
          </w:tcPr>
          <w:p w14:paraId="7377F64C"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5C30C6AE"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2103DCD9" w14:textId="77777777" w:rsidTr="00122C10">
        <w:trPr>
          <w:trHeight w:hRule="exact" w:val="367"/>
        </w:trPr>
        <w:tc>
          <w:tcPr>
            <w:tcW w:w="695" w:type="dxa"/>
            <w:vMerge/>
            <w:shd w:val="clear" w:color="auto" w:fill="auto"/>
            <w:vAlign w:val="center"/>
          </w:tcPr>
          <w:p w14:paraId="61442C14" w14:textId="77777777" w:rsidR="000A2AEB" w:rsidRPr="003C494F" w:rsidRDefault="000A2AEB" w:rsidP="00C94874">
            <w:pPr>
              <w:spacing w:after="0" w:line="240" w:lineRule="auto"/>
              <w:jc w:val="center"/>
              <w:rPr>
                <w:rFonts w:ascii="Arial" w:hAnsi="Arial" w:cs="Arial"/>
                <w:b/>
                <w:sz w:val="20"/>
                <w:szCs w:val="20"/>
              </w:rPr>
            </w:pPr>
          </w:p>
        </w:tc>
        <w:tc>
          <w:tcPr>
            <w:tcW w:w="939" w:type="dxa"/>
            <w:vMerge w:val="restart"/>
            <w:shd w:val="clear" w:color="auto" w:fill="auto"/>
            <w:vAlign w:val="center"/>
          </w:tcPr>
          <w:p w14:paraId="0F5BE1D9"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II</w:t>
            </w:r>
          </w:p>
        </w:tc>
        <w:tc>
          <w:tcPr>
            <w:tcW w:w="1306" w:type="dxa"/>
            <w:tcBorders>
              <w:bottom w:val="single" w:sz="4" w:space="0" w:color="auto"/>
            </w:tcBorders>
            <w:shd w:val="clear" w:color="auto" w:fill="auto"/>
            <w:vAlign w:val="center"/>
          </w:tcPr>
          <w:p w14:paraId="52F3E87F"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kwiecień</w:t>
            </w:r>
          </w:p>
        </w:tc>
        <w:tc>
          <w:tcPr>
            <w:tcW w:w="1356" w:type="dxa"/>
            <w:tcBorders>
              <w:bottom w:val="single" w:sz="4" w:space="0" w:color="auto"/>
            </w:tcBorders>
          </w:tcPr>
          <w:p w14:paraId="722B1F7C"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7B63BF98"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auto"/>
            <w:vAlign w:val="center"/>
          </w:tcPr>
          <w:p w14:paraId="3CBA2B9F"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auto"/>
            <w:vAlign w:val="center"/>
          </w:tcPr>
          <w:p w14:paraId="4D2840E9"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1C4F15CB"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31304DB0" w14:textId="77777777" w:rsidTr="00122C10">
        <w:trPr>
          <w:trHeight w:hRule="exact" w:val="367"/>
        </w:trPr>
        <w:tc>
          <w:tcPr>
            <w:tcW w:w="695" w:type="dxa"/>
            <w:vMerge/>
            <w:shd w:val="clear" w:color="auto" w:fill="auto"/>
            <w:vAlign w:val="center"/>
          </w:tcPr>
          <w:p w14:paraId="2C3C2AFA" w14:textId="77777777" w:rsidR="000A2AEB" w:rsidRPr="003C494F" w:rsidRDefault="000A2AEB" w:rsidP="00C94874">
            <w:pPr>
              <w:spacing w:after="0" w:line="240" w:lineRule="auto"/>
              <w:jc w:val="center"/>
              <w:rPr>
                <w:rFonts w:ascii="Arial" w:hAnsi="Arial" w:cs="Arial"/>
                <w:b/>
                <w:sz w:val="20"/>
                <w:szCs w:val="20"/>
              </w:rPr>
            </w:pPr>
          </w:p>
        </w:tc>
        <w:tc>
          <w:tcPr>
            <w:tcW w:w="939" w:type="dxa"/>
            <w:vMerge/>
            <w:shd w:val="clear" w:color="auto" w:fill="auto"/>
            <w:vAlign w:val="center"/>
          </w:tcPr>
          <w:p w14:paraId="1B4990DD" w14:textId="77777777" w:rsidR="000A2AEB" w:rsidRPr="003C494F" w:rsidRDefault="000A2AEB"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7047322B"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maj</w:t>
            </w:r>
          </w:p>
        </w:tc>
        <w:tc>
          <w:tcPr>
            <w:tcW w:w="1356" w:type="dxa"/>
            <w:tcBorders>
              <w:bottom w:val="single" w:sz="4" w:space="0" w:color="auto"/>
            </w:tcBorders>
          </w:tcPr>
          <w:p w14:paraId="765C8B30"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57549C1C"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auto"/>
            <w:vAlign w:val="center"/>
          </w:tcPr>
          <w:p w14:paraId="63F5B8C2"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auto"/>
            <w:vAlign w:val="center"/>
          </w:tcPr>
          <w:p w14:paraId="64BDDB77"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62996122"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25F78D18" w14:textId="77777777" w:rsidTr="00122C10">
        <w:trPr>
          <w:trHeight w:hRule="exact" w:val="367"/>
        </w:trPr>
        <w:tc>
          <w:tcPr>
            <w:tcW w:w="695" w:type="dxa"/>
            <w:vMerge/>
            <w:shd w:val="clear" w:color="auto" w:fill="auto"/>
            <w:vAlign w:val="center"/>
          </w:tcPr>
          <w:p w14:paraId="252127D7" w14:textId="77777777" w:rsidR="000A2AEB" w:rsidRPr="003C494F" w:rsidRDefault="000A2AEB" w:rsidP="00C94874">
            <w:pPr>
              <w:spacing w:after="0" w:line="240" w:lineRule="auto"/>
              <w:jc w:val="center"/>
              <w:rPr>
                <w:rFonts w:ascii="Arial" w:hAnsi="Arial" w:cs="Arial"/>
                <w:b/>
                <w:sz w:val="20"/>
                <w:szCs w:val="20"/>
              </w:rPr>
            </w:pPr>
          </w:p>
        </w:tc>
        <w:tc>
          <w:tcPr>
            <w:tcW w:w="939" w:type="dxa"/>
            <w:vMerge/>
            <w:shd w:val="clear" w:color="auto" w:fill="auto"/>
            <w:vAlign w:val="center"/>
          </w:tcPr>
          <w:p w14:paraId="040220DA" w14:textId="77777777" w:rsidR="000A2AEB" w:rsidRPr="003C494F" w:rsidRDefault="000A2AEB"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60B2F215"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czerwiec</w:t>
            </w:r>
          </w:p>
        </w:tc>
        <w:tc>
          <w:tcPr>
            <w:tcW w:w="1356" w:type="dxa"/>
            <w:tcBorders>
              <w:bottom w:val="single" w:sz="4" w:space="0" w:color="auto"/>
            </w:tcBorders>
          </w:tcPr>
          <w:p w14:paraId="4BFDF3E2"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6882004A"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auto"/>
            <w:vAlign w:val="center"/>
          </w:tcPr>
          <w:p w14:paraId="5E51F2E5"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auto"/>
            <w:vAlign w:val="center"/>
          </w:tcPr>
          <w:p w14:paraId="08E01722"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17E421F6"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32E03F4A" w14:textId="77777777" w:rsidTr="00122C10">
        <w:trPr>
          <w:trHeight w:hRule="exact" w:val="367"/>
        </w:trPr>
        <w:tc>
          <w:tcPr>
            <w:tcW w:w="695" w:type="dxa"/>
            <w:vMerge/>
            <w:shd w:val="clear" w:color="auto" w:fill="auto"/>
            <w:vAlign w:val="center"/>
          </w:tcPr>
          <w:p w14:paraId="24ECAA70" w14:textId="77777777" w:rsidR="000A2AEB" w:rsidRPr="003C494F" w:rsidRDefault="000A2AEB" w:rsidP="00C94874">
            <w:pPr>
              <w:spacing w:after="0" w:line="240" w:lineRule="auto"/>
              <w:jc w:val="center"/>
              <w:rPr>
                <w:rFonts w:ascii="Arial" w:hAnsi="Arial" w:cs="Arial"/>
                <w:b/>
                <w:sz w:val="20"/>
                <w:szCs w:val="20"/>
              </w:rPr>
            </w:pPr>
          </w:p>
        </w:tc>
        <w:tc>
          <w:tcPr>
            <w:tcW w:w="2245" w:type="dxa"/>
            <w:gridSpan w:val="2"/>
            <w:shd w:val="clear" w:color="auto" w:fill="BFBFBF"/>
            <w:vAlign w:val="center"/>
          </w:tcPr>
          <w:p w14:paraId="26534090" w14:textId="77777777" w:rsidR="000A2AEB" w:rsidRPr="003C494F" w:rsidRDefault="000A2AEB" w:rsidP="00C94874">
            <w:pPr>
              <w:spacing w:after="0" w:line="240" w:lineRule="auto"/>
              <w:rPr>
                <w:rFonts w:ascii="Arial" w:hAnsi="Arial" w:cs="Arial"/>
                <w:b/>
                <w:sz w:val="20"/>
                <w:szCs w:val="20"/>
              </w:rPr>
            </w:pPr>
            <w:r w:rsidRPr="003C494F">
              <w:rPr>
                <w:rFonts w:ascii="Arial" w:hAnsi="Arial" w:cs="Arial"/>
                <w:b/>
                <w:sz w:val="20"/>
                <w:szCs w:val="20"/>
              </w:rPr>
              <w:t>Suma kwartał II</w:t>
            </w:r>
          </w:p>
        </w:tc>
        <w:tc>
          <w:tcPr>
            <w:tcW w:w="1356" w:type="dxa"/>
            <w:shd w:val="clear" w:color="auto" w:fill="D9D9D9"/>
          </w:tcPr>
          <w:p w14:paraId="62E09ECA"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14:paraId="5E389A5A"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D9D9D9"/>
            <w:vAlign w:val="center"/>
          </w:tcPr>
          <w:p w14:paraId="3C8648E9"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D9D9D9"/>
            <w:vAlign w:val="center"/>
          </w:tcPr>
          <w:p w14:paraId="06A7E0CC"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7167B6E4"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37FDD39A" w14:textId="77777777" w:rsidTr="00122C10">
        <w:trPr>
          <w:trHeight w:hRule="exact" w:val="367"/>
        </w:trPr>
        <w:tc>
          <w:tcPr>
            <w:tcW w:w="695" w:type="dxa"/>
            <w:vMerge/>
            <w:shd w:val="clear" w:color="auto" w:fill="auto"/>
            <w:vAlign w:val="center"/>
          </w:tcPr>
          <w:p w14:paraId="5FE8DA77" w14:textId="77777777" w:rsidR="000A2AEB" w:rsidRPr="003C494F" w:rsidRDefault="000A2AEB" w:rsidP="00C94874">
            <w:pPr>
              <w:spacing w:after="0" w:line="240" w:lineRule="auto"/>
              <w:jc w:val="center"/>
              <w:rPr>
                <w:rFonts w:ascii="Arial" w:hAnsi="Arial" w:cs="Arial"/>
                <w:b/>
                <w:sz w:val="20"/>
                <w:szCs w:val="20"/>
              </w:rPr>
            </w:pPr>
          </w:p>
        </w:tc>
        <w:tc>
          <w:tcPr>
            <w:tcW w:w="939" w:type="dxa"/>
            <w:vMerge w:val="restart"/>
            <w:shd w:val="clear" w:color="auto" w:fill="auto"/>
            <w:vAlign w:val="center"/>
          </w:tcPr>
          <w:p w14:paraId="0311E63E"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III</w:t>
            </w:r>
          </w:p>
        </w:tc>
        <w:tc>
          <w:tcPr>
            <w:tcW w:w="1306" w:type="dxa"/>
            <w:tcBorders>
              <w:bottom w:val="single" w:sz="4" w:space="0" w:color="auto"/>
            </w:tcBorders>
            <w:shd w:val="clear" w:color="auto" w:fill="auto"/>
            <w:vAlign w:val="center"/>
          </w:tcPr>
          <w:p w14:paraId="60BA9849"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lipiec</w:t>
            </w:r>
          </w:p>
        </w:tc>
        <w:tc>
          <w:tcPr>
            <w:tcW w:w="1356" w:type="dxa"/>
            <w:tcBorders>
              <w:bottom w:val="single" w:sz="4" w:space="0" w:color="auto"/>
            </w:tcBorders>
          </w:tcPr>
          <w:p w14:paraId="71711876"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1AC465F3"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auto"/>
            <w:vAlign w:val="center"/>
          </w:tcPr>
          <w:p w14:paraId="7B87D126"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auto"/>
            <w:vAlign w:val="center"/>
          </w:tcPr>
          <w:p w14:paraId="246F8FA6"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66E69C0F"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5ED7289C" w14:textId="77777777" w:rsidTr="00122C10">
        <w:trPr>
          <w:trHeight w:hRule="exact" w:val="367"/>
        </w:trPr>
        <w:tc>
          <w:tcPr>
            <w:tcW w:w="695" w:type="dxa"/>
            <w:vMerge/>
            <w:shd w:val="clear" w:color="auto" w:fill="auto"/>
            <w:vAlign w:val="center"/>
          </w:tcPr>
          <w:p w14:paraId="1FAB80DB" w14:textId="77777777" w:rsidR="000A2AEB" w:rsidRPr="003C494F" w:rsidRDefault="000A2AEB" w:rsidP="00C94874">
            <w:pPr>
              <w:spacing w:after="0" w:line="240" w:lineRule="auto"/>
              <w:jc w:val="center"/>
              <w:rPr>
                <w:rFonts w:ascii="Arial" w:hAnsi="Arial" w:cs="Arial"/>
                <w:b/>
                <w:sz w:val="20"/>
                <w:szCs w:val="20"/>
              </w:rPr>
            </w:pPr>
          </w:p>
        </w:tc>
        <w:tc>
          <w:tcPr>
            <w:tcW w:w="939" w:type="dxa"/>
            <w:vMerge/>
            <w:shd w:val="clear" w:color="auto" w:fill="auto"/>
            <w:vAlign w:val="center"/>
          </w:tcPr>
          <w:p w14:paraId="117B1718" w14:textId="77777777" w:rsidR="000A2AEB" w:rsidRPr="003C494F" w:rsidRDefault="000A2AEB"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3A31BCC6"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sierpień</w:t>
            </w:r>
          </w:p>
        </w:tc>
        <w:tc>
          <w:tcPr>
            <w:tcW w:w="1356" w:type="dxa"/>
            <w:tcBorders>
              <w:bottom w:val="single" w:sz="4" w:space="0" w:color="auto"/>
            </w:tcBorders>
          </w:tcPr>
          <w:p w14:paraId="2123D598"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76C5DDA4"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auto"/>
            <w:vAlign w:val="center"/>
          </w:tcPr>
          <w:p w14:paraId="1FD4C9FA"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auto"/>
            <w:vAlign w:val="center"/>
          </w:tcPr>
          <w:p w14:paraId="415536CA"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7D23BB58"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6CFC7D24" w14:textId="77777777" w:rsidTr="00122C10">
        <w:trPr>
          <w:trHeight w:hRule="exact" w:val="367"/>
        </w:trPr>
        <w:tc>
          <w:tcPr>
            <w:tcW w:w="695" w:type="dxa"/>
            <w:vMerge/>
            <w:shd w:val="clear" w:color="auto" w:fill="auto"/>
            <w:vAlign w:val="center"/>
          </w:tcPr>
          <w:p w14:paraId="7F3DDC6F" w14:textId="77777777" w:rsidR="000A2AEB" w:rsidRPr="003C494F" w:rsidRDefault="000A2AEB" w:rsidP="00C94874">
            <w:pPr>
              <w:spacing w:after="0" w:line="240" w:lineRule="auto"/>
              <w:jc w:val="center"/>
              <w:rPr>
                <w:rFonts w:ascii="Arial" w:hAnsi="Arial" w:cs="Arial"/>
                <w:b/>
                <w:sz w:val="20"/>
                <w:szCs w:val="20"/>
              </w:rPr>
            </w:pPr>
          </w:p>
        </w:tc>
        <w:tc>
          <w:tcPr>
            <w:tcW w:w="939" w:type="dxa"/>
            <w:vMerge/>
            <w:shd w:val="clear" w:color="auto" w:fill="auto"/>
            <w:vAlign w:val="center"/>
          </w:tcPr>
          <w:p w14:paraId="033E8085" w14:textId="77777777" w:rsidR="000A2AEB" w:rsidRPr="003C494F" w:rsidRDefault="000A2AEB"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0FD51AE7"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wrzesień</w:t>
            </w:r>
          </w:p>
        </w:tc>
        <w:tc>
          <w:tcPr>
            <w:tcW w:w="1356" w:type="dxa"/>
            <w:tcBorders>
              <w:bottom w:val="single" w:sz="4" w:space="0" w:color="auto"/>
            </w:tcBorders>
          </w:tcPr>
          <w:p w14:paraId="7D75C651"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2A45FD53"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auto"/>
            <w:vAlign w:val="center"/>
          </w:tcPr>
          <w:p w14:paraId="5A142235"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auto"/>
            <w:vAlign w:val="center"/>
          </w:tcPr>
          <w:p w14:paraId="517128EA"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7D3B74CB"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22D0C526" w14:textId="77777777" w:rsidTr="00122C10">
        <w:trPr>
          <w:trHeight w:hRule="exact" w:val="367"/>
        </w:trPr>
        <w:tc>
          <w:tcPr>
            <w:tcW w:w="695" w:type="dxa"/>
            <w:vMerge/>
            <w:shd w:val="clear" w:color="auto" w:fill="auto"/>
            <w:vAlign w:val="center"/>
          </w:tcPr>
          <w:p w14:paraId="2D59AF69" w14:textId="77777777" w:rsidR="000A2AEB" w:rsidRPr="003C494F" w:rsidRDefault="000A2AEB" w:rsidP="00C94874">
            <w:pPr>
              <w:spacing w:after="0" w:line="240" w:lineRule="auto"/>
              <w:jc w:val="center"/>
              <w:rPr>
                <w:rFonts w:ascii="Arial" w:hAnsi="Arial" w:cs="Arial"/>
                <w:b/>
                <w:sz w:val="20"/>
                <w:szCs w:val="20"/>
              </w:rPr>
            </w:pPr>
          </w:p>
        </w:tc>
        <w:tc>
          <w:tcPr>
            <w:tcW w:w="2245" w:type="dxa"/>
            <w:gridSpan w:val="2"/>
            <w:shd w:val="clear" w:color="auto" w:fill="BFBFBF"/>
            <w:vAlign w:val="center"/>
          </w:tcPr>
          <w:p w14:paraId="64AB272F" w14:textId="77777777" w:rsidR="000A2AEB" w:rsidRPr="003C494F" w:rsidRDefault="000A2AEB" w:rsidP="00C94874">
            <w:pPr>
              <w:spacing w:after="0" w:line="240" w:lineRule="auto"/>
              <w:rPr>
                <w:rFonts w:ascii="Arial" w:hAnsi="Arial" w:cs="Arial"/>
                <w:b/>
                <w:sz w:val="20"/>
                <w:szCs w:val="20"/>
              </w:rPr>
            </w:pPr>
            <w:r w:rsidRPr="003C494F">
              <w:rPr>
                <w:rFonts w:ascii="Arial" w:hAnsi="Arial" w:cs="Arial"/>
                <w:b/>
                <w:sz w:val="20"/>
                <w:szCs w:val="20"/>
              </w:rPr>
              <w:t>Suma kwartał III</w:t>
            </w:r>
          </w:p>
        </w:tc>
        <w:tc>
          <w:tcPr>
            <w:tcW w:w="1356" w:type="dxa"/>
            <w:shd w:val="clear" w:color="auto" w:fill="D9D9D9"/>
          </w:tcPr>
          <w:p w14:paraId="150B2053"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14:paraId="66E3D95B"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D9D9D9"/>
            <w:vAlign w:val="center"/>
          </w:tcPr>
          <w:p w14:paraId="4E1663A8"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D9D9D9"/>
            <w:vAlign w:val="center"/>
          </w:tcPr>
          <w:p w14:paraId="4BF9F793"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4F9BB08C"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4EF072EE" w14:textId="77777777" w:rsidTr="00122C10">
        <w:trPr>
          <w:trHeight w:hRule="exact" w:val="367"/>
        </w:trPr>
        <w:tc>
          <w:tcPr>
            <w:tcW w:w="695" w:type="dxa"/>
            <w:vMerge/>
            <w:shd w:val="clear" w:color="auto" w:fill="auto"/>
            <w:vAlign w:val="center"/>
          </w:tcPr>
          <w:p w14:paraId="3E2817EC" w14:textId="77777777" w:rsidR="000A2AEB" w:rsidRPr="003C494F" w:rsidRDefault="000A2AEB" w:rsidP="00C94874">
            <w:pPr>
              <w:spacing w:after="0" w:line="240" w:lineRule="auto"/>
              <w:jc w:val="center"/>
              <w:rPr>
                <w:rFonts w:ascii="Arial" w:hAnsi="Arial" w:cs="Arial"/>
                <w:b/>
                <w:sz w:val="20"/>
                <w:szCs w:val="20"/>
              </w:rPr>
            </w:pPr>
          </w:p>
        </w:tc>
        <w:tc>
          <w:tcPr>
            <w:tcW w:w="939" w:type="dxa"/>
            <w:vMerge w:val="restart"/>
            <w:shd w:val="clear" w:color="auto" w:fill="auto"/>
            <w:vAlign w:val="center"/>
          </w:tcPr>
          <w:p w14:paraId="232A9FC3"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IV</w:t>
            </w:r>
          </w:p>
        </w:tc>
        <w:tc>
          <w:tcPr>
            <w:tcW w:w="1306" w:type="dxa"/>
            <w:tcBorders>
              <w:bottom w:val="single" w:sz="4" w:space="0" w:color="auto"/>
            </w:tcBorders>
            <w:shd w:val="clear" w:color="auto" w:fill="auto"/>
            <w:vAlign w:val="center"/>
          </w:tcPr>
          <w:p w14:paraId="353FCC50"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październik</w:t>
            </w:r>
          </w:p>
        </w:tc>
        <w:tc>
          <w:tcPr>
            <w:tcW w:w="1356" w:type="dxa"/>
            <w:tcBorders>
              <w:bottom w:val="single" w:sz="4" w:space="0" w:color="auto"/>
            </w:tcBorders>
          </w:tcPr>
          <w:p w14:paraId="6B8DF60C"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40251429"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auto"/>
            <w:vAlign w:val="center"/>
          </w:tcPr>
          <w:p w14:paraId="69832EA7"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auto"/>
            <w:vAlign w:val="center"/>
          </w:tcPr>
          <w:p w14:paraId="68A19AA0"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1AB5E3CA"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5FC0D2E6" w14:textId="77777777" w:rsidTr="00122C10">
        <w:trPr>
          <w:trHeight w:hRule="exact" w:val="367"/>
        </w:trPr>
        <w:tc>
          <w:tcPr>
            <w:tcW w:w="695" w:type="dxa"/>
            <w:vMerge/>
            <w:shd w:val="clear" w:color="auto" w:fill="auto"/>
            <w:vAlign w:val="center"/>
          </w:tcPr>
          <w:p w14:paraId="7975F74A" w14:textId="77777777" w:rsidR="000A2AEB" w:rsidRPr="003C494F" w:rsidRDefault="000A2AEB" w:rsidP="00C94874">
            <w:pPr>
              <w:spacing w:after="0" w:line="240" w:lineRule="auto"/>
              <w:jc w:val="center"/>
              <w:rPr>
                <w:rFonts w:ascii="Arial" w:hAnsi="Arial" w:cs="Arial"/>
                <w:b/>
                <w:sz w:val="20"/>
                <w:szCs w:val="20"/>
              </w:rPr>
            </w:pPr>
          </w:p>
        </w:tc>
        <w:tc>
          <w:tcPr>
            <w:tcW w:w="939" w:type="dxa"/>
            <w:vMerge/>
            <w:shd w:val="clear" w:color="auto" w:fill="auto"/>
            <w:vAlign w:val="center"/>
          </w:tcPr>
          <w:p w14:paraId="3D9CC220" w14:textId="77777777" w:rsidR="000A2AEB" w:rsidRPr="003C494F" w:rsidRDefault="000A2AEB"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41D0235C"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listopad</w:t>
            </w:r>
          </w:p>
        </w:tc>
        <w:tc>
          <w:tcPr>
            <w:tcW w:w="1356" w:type="dxa"/>
            <w:tcBorders>
              <w:bottom w:val="single" w:sz="4" w:space="0" w:color="auto"/>
            </w:tcBorders>
          </w:tcPr>
          <w:p w14:paraId="68E9632D"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5C8E9E9F"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auto"/>
            <w:vAlign w:val="center"/>
          </w:tcPr>
          <w:p w14:paraId="66681B77"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auto"/>
            <w:vAlign w:val="center"/>
          </w:tcPr>
          <w:p w14:paraId="42F29F0A"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70CC114E"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0DB3EB80" w14:textId="77777777" w:rsidTr="00122C10">
        <w:trPr>
          <w:trHeight w:hRule="exact" w:val="367"/>
        </w:trPr>
        <w:tc>
          <w:tcPr>
            <w:tcW w:w="695" w:type="dxa"/>
            <w:vMerge/>
            <w:shd w:val="clear" w:color="auto" w:fill="auto"/>
            <w:vAlign w:val="center"/>
          </w:tcPr>
          <w:p w14:paraId="03679B3F" w14:textId="77777777" w:rsidR="000A2AEB" w:rsidRPr="003C494F" w:rsidRDefault="000A2AEB" w:rsidP="00C94874">
            <w:pPr>
              <w:spacing w:after="0" w:line="240" w:lineRule="auto"/>
              <w:jc w:val="center"/>
              <w:rPr>
                <w:rFonts w:ascii="Arial" w:hAnsi="Arial" w:cs="Arial"/>
                <w:b/>
                <w:sz w:val="20"/>
                <w:szCs w:val="20"/>
              </w:rPr>
            </w:pPr>
          </w:p>
        </w:tc>
        <w:tc>
          <w:tcPr>
            <w:tcW w:w="939" w:type="dxa"/>
            <w:vMerge/>
            <w:shd w:val="clear" w:color="auto" w:fill="auto"/>
            <w:vAlign w:val="center"/>
          </w:tcPr>
          <w:p w14:paraId="38BB839F" w14:textId="77777777" w:rsidR="000A2AEB" w:rsidRPr="003C494F" w:rsidRDefault="000A2AEB"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0CB54C66" w14:textId="77777777" w:rsidR="000A2AEB" w:rsidRPr="003C494F" w:rsidRDefault="000A2AEB" w:rsidP="00C94874">
            <w:pPr>
              <w:spacing w:after="0" w:line="240" w:lineRule="auto"/>
              <w:jc w:val="center"/>
              <w:rPr>
                <w:rFonts w:ascii="Arial" w:hAnsi="Arial" w:cs="Arial"/>
                <w:b/>
                <w:sz w:val="20"/>
                <w:szCs w:val="20"/>
              </w:rPr>
            </w:pPr>
            <w:r w:rsidRPr="003C494F">
              <w:rPr>
                <w:rFonts w:ascii="Arial" w:hAnsi="Arial" w:cs="Arial"/>
                <w:b/>
                <w:sz w:val="20"/>
                <w:szCs w:val="20"/>
              </w:rPr>
              <w:t>grudzień</w:t>
            </w:r>
          </w:p>
        </w:tc>
        <w:tc>
          <w:tcPr>
            <w:tcW w:w="1356" w:type="dxa"/>
            <w:tcBorders>
              <w:bottom w:val="single" w:sz="4" w:space="0" w:color="auto"/>
            </w:tcBorders>
          </w:tcPr>
          <w:p w14:paraId="22408C2B"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214E206B"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auto"/>
            <w:vAlign w:val="center"/>
          </w:tcPr>
          <w:p w14:paraId="4D3E77B2"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auto"/>
            <w:vAlign w:val="center"/>
          </w:tcPr>
          <w:p w14:paraId="7082C4CC"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63C4BDD8"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05A40766" w14:textId="77777777" w:rsidTr="00122C10">
        <w:trPr>
          <w:trHeight w:hRule="exact" w:val="367"/>
        </w:trPr>
        <w:tc>
          <w:tcPr>
            <w:tcW w:w="695" w:type="dxa"/>
            <w:vMerge/>
            <w:shd w:val="clear" w:color="auto" w:fill="auto"/>
            <w:vAlign w:val="center"/>
          </w:tcPr>
          <w:p w14:paraId="4A5E53C8" w14:textId="77777777" w:rsidR="000A2AEB" w:rsidRPr="003C494F" w:rsidRDefault="000A2AEB" w:rsidP="00C94874">
            <w:pPr>
              <w:spacing w:after="0" w:line="240" w:lineRule="auto"/>
              <w:jc w:val="center"/>
              <w:rPr>
                <w:rFonts w:ascii="Arial" w:hAnsi="Arial" w:cs="Arial"/>
                <w:b/>
                <w:sz w:val="20"/>
                <w:szCs w:val="20"/>
              </w:rPr>
            </w:pPr>
          </w:p>
        </w:tc>
        <w:tc>
          <w:tcPr>
            <w:tcW w:w="2245" w:type="dxa"/>
            <w:gridSpan w:val="2"/>
            <w:shd w:val="clear" w:color="auto" w:fill="BFBFBF"/>
            <w:vAlign w:val="center"/>
          </w:tcPr>
          <w:p w14:paraId="1FC10809" w14:textId="77777777" w:rsidR="000A2AEB" w:rsidRPr="003C494F" w:rsidRDefault="000A2AEB" w:rsidP="00C94874">
            <w:pPr>
              <w:spacing w:after="0" w:line="240" w:lineRule="auto"/>
              <w:rPr>
                <w:rFonts w:ascii="Arial" w:hAnsi="Arial" w:cs="Arial"/>
                <w:b/>
                <w:sz w:val="20"/>
                <w:szCs w:val="20"/>
              </w:rPr>
            </w:pPr>
            <w:r w:rsidRPr="003C494F">
              <w:rPr>
                <w:rFonts w:ascii="Arial" w:hAnsi="Arial" w:cs="Arial"/>
                <w:b/>
                <w:sz w:val="20"/>
                <w:szCs w:val="20"/>
              </w:rPr>
              <w:t>Suma kwartał IV</w:t>
            </w:r>
          </w:p>
        </w:tc>
        <w:tc>
          <w:tcPr>
            <w:tcW w:w="1356" w:type="dxa"/>
            <w:shd w:val="clear" w:color="auto" w:fill="D9D9D9"/>
          </w:tcPr>
          <w:p w14:paraId="4B5DF5B8"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14:paraId="6EA87360"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D9D9D9"/>
            <w:vAlign w:val="center"/>
          </w:tcPr>
          <w:p w14:paraId="4F5F1A6B"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D9D9D9"/>
            <w:vAlign w:val="center"/>
          </w:tcPr>
          <w:p w14:paraId="0E854E1F"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2B12A72C"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46E466BB" w14:textId="77777777" w:rsidTr="00122C10">
        <w:trPr>
          <w:trHeight w:val="472"/>
        </w:trPr>
        <w:tc>
          <w:tcPr>
            <w:tcW w:w="2940" w:type="dxa"/>
            <w:gridSpan w:val="3"/>
            <w:shd w:val="clear" w:color="auto" w:fill="A6A6A6"/>
            <w:vAlign w:val="center"/>
          </w:tcPr>
          <w:p w14:paraId="00BC8151" w14:textId="77777777" w:rsidR="000A2AEB" w:rsidRPr="003C494F" w:rsidRDefault="000A2AEB" w:rsidP="00C94874">
            <w:pPr>
              <w:spacing w:after="0" w:line="240" w:lineRule="auto"/>
              <w:rPr>
                <w:rFonts w:ascii="Arial" w:hAnsi="Arial" w:cs="Arial"/>
                <w:b/>
                <w:sz w:val="20"/>
                <w:szCs w:val="20"/>
              </w:rPr>
            </w:pPr>
            <w:r w:rsidRPr="003C494F">
              <w:rPr>
                <w:rFonts w:ascii="Arial" w:hAnsi="Arial" w:cs="Arial"/>
                <w:b/>
                <w:sz w:val="20"/>
                <w:szCs w:val="20"/>
              </w:rPr>
              <w:t>Razem dla rok 20…..</w:t>
            </w:r>
          </w:p>
        </w:tc>
        <w:tc>
          <w:tcPr>
            <w:tcW w:w="1356" w:type="dxa"/>
            <w:shd w:val="clear" w:color="auto" w:fill="D9D9D9"/>
          </w:tcPr>
          <w:p w14:paraId="5AB9A8D0"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14:paraId="1F8E09BC"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D9D9D9"/>
            <w:vAlign w:val="center"/>
          </w:tcPr>
          <w:p w14:paraId="27182BE5"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D9D9D9"/>
            <w:vAlign w:val="center"/>
          </w:tcPr>
          <w:p w14:paraId="6558A550"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9D9D9"/>
            <w:vAlign w:val="center"/>
          </w:tcPr>
          <w:p w14:paraId="14CAE5F3" w14:textId="77777777" w:rsidR="000A2AEB" w:rsidRPr="003C494F" w:rsidRDefault="000A2AEB" w:rsidP="00C94874">
            <w:pPr>
              <w:spacing w:after="0" w:line="240" w:lineRule="auto"/>
              <w:jc w:val="center"/>
              <w:rPr>
                <w:rFonts w:ascii="Arial" w:hAnsi="Arial" w:cs="Arial"/>
                <w:b/>
                <w:sz w:val="20"/>
                <w:szCs w:val="20"/>
              </w:rPr>
            </w:pPr>
          </w:p>
        </w:tc>
      </w:tr>
      <w:tr w:rsidR="000A2AEB" w:rsidRPr="003C494F" w14:paraId="3C16195F" w14:textId="77777777" w:rsidTr="00122C10">
        <w:trPr>
          <w:trHeight w:val="472"/>
        </w:trPr>
        <w:tc>
          <w:tcPr>
            <w:tcW w:w="2940" w:type="dxa"/>
            <w:gridSpan w:val="3"/>
            <w:tcBorders>
              <w:bottom w:val="single" w:sz="4" w:space="0" w:color="auto"/>
            </w:tcBorders>
            <w:shd w:val="clear" w:color="auto" w:fill="BCBCBC"/>
            <w:vAlign w:val="center"/>
          </w:tcPr>
          <w:p w14:paraId="4345EA67" w14:textId="77777777" w:rsidR="000A2AEB" w:rsidRPr="003C494F" w:rsidRDefault="000A2AEB" w:rsidP="00C94874">
            <w:pPr>
              <w:spacing w:after="0" w:line="240" w:lineRule="auto"/>
              <w:rPr>
                <w:rFonts w:ascii="Arial" w:hAnsi="Arial" w:cs="Arial"/>
                <w:b/>
                <w:sz w:val="20"/>
                <w:szCs w:val="20"/>
              </w:rPr>
            </w:pPr>
            <w:r w:rsidRPr="003C494F">
              <w:rPr>
                <w:rFonts w:ascii="Arial" w:hAnsi="Arial" w:cs="Arial"/>
                <w:b/>
                <w:sz w:val="20"/>
                <w:szCs w:val="20"/>
              </w:rPr>
              <w:t>Ogółem</w:t>
            </w:r>
          </w:p>
        </w:tc>
        <w:tc>
          <w:tcPr>
            <w:tcW w:w="1356" w:type="dxa"/>
            <w:tcBorders>
              <w:bottom w:val="single" w:sz="4" w:space="0" w:color="auto"/>
            </w:tcBorders>
            <w:shd w:val="clear" w:color="auto" w:fill="DCDCDC"/>
          </w:tcPr>
          <w:p w14:paraId="6C3E3C6B" w14:textId="77777777" w:rsidR="000A2AEB" w:rsidRPr="003C494F" w:rsidRDefault="000A2AEB"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14:paraId="2AA0CE42" w14:textId="77777777" w:rsidR="000A2AEB" w:rsidRPr="003C494F" w:rsidRDefault="000A2AEB" w:rsidP="00C94874">
            <w:pPr>
              <w:spacing w:after="0" w:line="240" w:lineRule="auto"/>
              <w:jc w:val="center"/>
              <w:rPr>
                <w:rFonts w:ascii="Arial" w:hAnsi="Arial" w:cs="Arial"/>
                <w:b/>
                <w:sz w:val="20"/>
                <w:szCs w:val="20"/>
              </w:rPr>
            </w:pPr>
          </w:p>
        </w:tc>
        <w:tc>
          <w:tcPr>
            <w:tcW w:w="1192" w:type="dxa"/>
            <w:tcBorders>
              <w:bottom w:val="single" w:sz="4" w:space="0" w:color="auto"/>
            </w:tcBorders>
            <w:shd w:val="clear" w:color="auto" w:fill="DCDCDC"/>
            <w:vAlign w:val="center"/>
          </w:tcPr>
          <w:p w14:paraId="76157757" w14:textId="77777777" w:rsidR="000A2AEB" w:rsidRPr="003C494F" w:rsidRDefault="000A2AEB" w:rsidP="00C94874">
            <w:pPr>
              <w:spacing w:after="0" w:line="240" w:lineRule="auto"/>
              <w:jc w:val="center"/>
              <w:rPr>
                <w:rFonts w:ascii="Arial" w:hAnsi="Arial" w:cs="Arial"/>
                <w:b/>
                <w:sz w:val="20"/>
                <w:szCs w:val="20"/>
              </w:rPr>
            </w:pPr>
          </w:p>
        </w:tc>
        <w:tc>
          <w:tcPr>
            <w:tcW w:w="937" w:type="dxa"/>
            <w:tcBorders>
              <w:bottom w:val="single" w:sz="4" w:space="0" w:color="auto"/>
            </w:tcBorders>
            <w:shd w:val="clear" w:color="auto" w:fill="DCDCDC"/>
            <w:vAlign w:val="center"/>
          </w:tcPr>
          <w:p w14:paraId="30903BBE" w14:textId="77777777" w:rsidR="000A2AEB" w:rsidRPr="003C494F" w:rsidRDefault="000A2AEB" w:rsidP="00C94874">
            <w:pPr>
              <w:spacing w:after="0" w:line="240" w:lineRule="auto"/>
              <w:jc w:val="center"/>
              <w:rPr>
                <w:rFonts w:ascii="Arial" w:hAnsi="Arial" w:cs="Arial"/>
                <w:b/>
                <w:sz w:val="20"/>
                <w:szCs w:val="20"/>
              </w:rPr>
            </w:pPr>
          </w:p>
        </w:tc>
        <w:tc>
          <w:tcPr>
            <w:tcW w:w="1213" w:type="dxa"/>
            <w:tcBorders>
              <w:bottom w:val="single" w:sz="4" w:space="0" w:color="auto"/>
            </w:tcBorders>
            <w:shd w:val="clear" w:color="auto" w:fill="DCDCDC"/>
            <w:vAlign w:val="center"/>
          </w:tcPr>
          <w:p w14:paraId="2850BAAC" w14:textId="77777777" w:rsidR="000A2AEB" w:rsidRPr="003C494F" w:rsidRDefault="000A2AEB" w:rsidP="00C94874">
            <w:pPr>
              <w:spacing w:after="0" w:line="240" w:lineRule="auto"/>
              <w:jc w:val="center"/>
              <w:rPr>
                <w:rFonts w:ascii="Arial" w:hAnsi="Arial" w:cs="Arial"/>
                <w:b/>
                <w:sz w:val="20"/>
                <w:szCs w:val="20"/>
              </w:rPr>
            </w:pPr>
          </w:p>
        </w:tc>
      </w:tr>
    </w:tbl>
    <w:p w14:paraId="36D836E4" w14:textId="77777777" w:rsidR="005C7339" w:rsidRPr="003C494F" w:rsidRDefault="005C7339" w:rsidP="005C7339">
      <w:pPr>
        <w:rPr>
          <w:rFonts w:ascii="Arial" w:hAnsi="Arial" w:cs="Arial"/>
          <w:sz w:val="20"/>
          <w:szCs w:val="20"/>
        </w:rPr>
      </w:pPr>
    </w:p>
    <w:p w14:paraId="1FBE9974" w14:textId="77777777" w:rsidR="009D1CAC" w:rsidRPr="003C494F" w:rsidRDefault="005C7339" w:rsidP="003D6B83">
      <w:pPr>
        <w:pStyle w:val="Tekstpodstawowy"/>
        <w:jc w:val="right"/>
        <w:rPr>
          <w:rFonts w:ascii="Arial" w:hAnsi="Arial" w:cs="Arial"/>
          <w:sz w:val="20"/>
          <w:szCs w:val="20"/>
        </w:rPr>
        <w:sectPr w:rsidR="009D1CAC" w:rsidRPr="003C494F" w:rsidSect="00285B6F">
          <w:footerReference w:type="default" r:id="rId13"/>
          <w:headerReference w:type="first" r:id="rId14"/>
          <w:pgSz w:w="11906" w:h="16838"/>
          <w:pgMar w:top="1417" w:right="1417" w:bottom="567" w:left="1418" w:header="708" w:footer="708" w:gutter="0"/>
          <w:cols w:space="708"/>
          <w:titlePg/>
          <w:docGrid w:linePitch="360"/>
        </w:sectPr>
      </w:pPr>
      <w:r w:rsidRPr="003C494F">
        <w:rPr>
          <w:rFonts w:ascii="Arial" w:hAnsi="Arial" w:cs="Arial"/>
          <w:sz w:val="20"/>
          <w:szCs w:val="20"/>
        </w:rPr>
        <w:t>………………………………..……… (podpis i pieczęć)</w:t>
      </w:r>
    </w:p>
    <w:p w14:paraId="6E11BBB3" w14:textId="77777777" w:rsidR="009B50FB" w:rsidRPr="003C494F" w:rsidRDefault="009B50FB" w:rsidP="00DF5654">
      <w:pPr>
        <w:jc w:val="right"/>
      </w:pPr>
      <w:r w:rsidRPr="003C494F">
        <w:lastRenderedPageBreak/>
        <w:t xml:space="preserve">Załącznik nr </w:t>
      </w:r>
      <w:r w:rsidR="00DF5654" w:rsidRPr="003C494F">
        <w:t>3</w:t>
      </w:r>
      <w:r w:rsidRPr="003C494F">
        <w:t xml:space="preserve"> </w:t>
      </w:r>
    </w:p>
    <w:p w14:paraId="395AA396" w14:textId="77777777" w:rsidR="009B50FB" w:rsidRPr="003C494F" w:rsidRDefault="009B50FB" w:rsidP="00C67425">
      <w:pPr>
        <w:jc w:val="center"/>
      </w:pPr>
      <w:r w:rsidRPr="003C494F">
        <w:t>OBOWIĄZKI INFORMACYJNE BENEFICJENTA</w:t>
      </w:r>
    </w:p>
    <w:p w14:paraId="65427826" w14:textId="77777777" w:rsidR="009B50FB" w:rsidRPr="003C494F" w:rsidRDefault="009B50FB" w:rsidP="00F85F0F">
      <w:pPr>
        <w:keepNext/>
        <w:numPr>
          <w:ilvl w:val="0"/>
          <w:numId w:val="39"/>
        </w:numPr>
        <w:spacing w:before="240" w:after="240" w:line="240" w:lineRule="auto"/>
        <w:jc w:val="both"/>
        <w:outlineLvl w:val="1"/>
        <w:rPr>
          <w:rFonts w:eastAsia="Times New Roman"/>
          <w:b/>
          <w:bCs/>
          <w:iCs/>
          <w:sz w:val="24"/>
          <w:szCs w:val="24"/>
          <w:lang w:val="x-none" w:eastAsia="x-none"/>
        </w:rPr>
      </w:pPr>
      <w:bookmarkStart w:id="1" w:name="_Toc453683980"/>
      <w:r w:rsidRPr="003C494F">
        <w:rPr>
          <w:rFonts w:eastAsia="Times New Roman"/>
          <w:b/>
          <w:bCs/>
          <w:iCs/>
          <w:sz w:val="24"/>
          <w:szCs w:val="24"/>
          <w:lang w:val="x-none" w:eastAsia="x-none"/>
        </w:rPr>
        <w:t xml:space="preserve">Jakie </w:t>
      </w:r>
      <w:r w:rsidRPr="003C494F">
        <w:rPr>
          <w:rFonts w:eastAsia="Times New Roman"/>
          <w:b/>
          <w:bCs/>
          <w:iCs/>
          <w:sz w:val="24"/>
          <w:szCs w:val="24"/>
          <w:lang w:eastAsia="x-none"/>
        </w:rPr>
        <w:t>obowiązkowe działania informacyjne i promocyjne musisz przeprowadzić</w:t>
      </w:r>
      <w:r w:rsidRPr="003C494F">
        <w:rPr>
          <w:rFonts w:eastAsia="Times New Roman"/>
          <w:b/>
          <w:bCs/>
          <w:iCs/>
          <w:sz w:val="24"/>
          <w:szCs w:val="24"/>
          <w:lang w:val="x-none" w:eastAsia="x-none"/>
        </w:rPr>
        <w:t>?</w:t>
      </w:r>
      <w:bookmarkEnd w:id="1"/>
    </w:p>
    <w:p w14:paraId="42082EA9" w14:textId="77777777" w:rsidR="009B50FB" w:rsidRPr="003C494F" w:rsidRDefault="009B50FB" w:rsidP="00C67425">
      <w:pPr>
        <w:jc w:val="both"/>
        <w:rPr>
          <w:sz w:val="20"/>
          <w:szCs w:val="20"/>
        </w:rPr>
      </w:pPr>
      <w:r w:rsidRPr="003C494F">
        <w:rPr>
          <w:sz w:val="20"/>
          <w:szCs w:val="20"/>
        </w:rPr>
        <w:t>Aby poinformować opinię publiczną (w tym odbiorców rezultatów projektu) oraz osoby i podmioty uczestniczące w projekcie o uzyskanym dofinansowaniu musisz:</w:t>
      </w:r>
    </w:p>
    <w:p w14:paraId="4EF2CF9A" w14:textId="77777777" w:rsidR="009B50FB" w:rsidRPr="003C494F" w:rsidRDefault="009B50FB" w:rsidP="00F85F0F">
      <w:pPr>
        <w:numPr>
          <w:ilvl w:val="0"/>
          <w:numId w:val="35"/>
        </w:numPr>
        <w:spacing w:before="120" w:after="120" w:line="240" w:lineRule="auto"/>
        <w:jc w:val="both"/>
        <w:rPr>
          <w:rFonts w:eastAsia="Times New Roman" w:cs="Calibri"/>
          <w:sz w:val="20"/>
          <w:szCs w:val="24"/>
          <w:lang w:eastAsia="pl-PL"/>
        </w:rPr>
      </w:pPr>
      <w:r w:rsidRPr="003C494F">
        <w:rPr>
          <w:rFonts w:eastAsia="Times New Roman" w:cs="Calibri"/>
          <w:b/>
          <w:sz w:val="20"/>
          <w:szCs w:val="24"/>
          <w:lang w:eastAsia="pl-PL"/>
        </w:rPr>
        <w:t>oznaczać znakiem Funduszy Europejskich, barwami RP i znakiem Unii Europejskiej, a w przypadku programów regionalnych również herbem województwa lub jego oficjalnym logo promocyjnym:</w:t>
      </w:r>
    </w:p>
    <w:p w14:paraId="5413285A" w14:textId="77777777" w:rsidR="009B50FB" w:rsidRPr="003C494F" w:rsidRDefault="009B50FB" w:rsidP="00F85F0F">
      <w:pPr>
        <w:numPr>
          <w:ilvl w:val="0"/>
          <w:numId w:val="36"/>
        </w:numPr>
        <w:spacing w:before="120" w:after="120" w:line="240" w:lineRule="auto"/>
        <w:ind w:left="709"/>
        <w:jc w:val="both"/>
        <w:rPr>
          <w:rFonts w:eastAsia="Times New Roman" w:cs="Calibri"/>
          <w:sz w:val="20"/>
          <w:szCs w:val="24"/>
          <w:lang w:eastAsia="pl-PL"/>
        </w:rPr>
      </w:pPr>
      <w:r w:rsidRPr="003C494F">
        <w:rPr>
          <w:rFonts w:eastAsia="Times New Roman" w:cs="Calibri"/>
          <w:b/>
          <w:sz w:val="20"/>
          <w:szCs w:val="24"/>
          <w:lang w:eastAsia="pl-PL"/>
        </w:rPr>
        <w:t xml:space="preserve">wszystkie działania informacyjne i promocyjne dotyczące projektu </w:t>
      </w:r>
      <w:r w:rsidRPr="003C494F">
        <w:rPr>
          <w:rFonts w:eastAsia="Times New Roman" w:cs="Calibri"/>
          <w:sz w:val="20"/>
          <w:szCs w:val="24"/>
          <w:lang w:eastAsia="pl-PL"/>
        </w:rPr>
        <w:t>(jeśli takie działania będziesz prowadzić), np. ulotki, broszury, publikacje, notatki prasowe, strony internetowe, newslettery, mailing, materiały filmowe, materiały promocyjne, konferencje, spotkania,</w:t>
      </w:r>
    </w:p>
    <w:p w14:paraId="7DFFE3A0" w14:textId="77777777" w:rsidR="009B50FB" w:rsidRPr="003C494F" w:rsidRDefault="009B50FB" w:rsidP="00F85F0F">
      <w:pPr>
        <w:numPr>
          <w:ilvl w:val="0"/>
          <w:numId w:val="36"/>
        </w:numPr>
        <w:spacing w:before="120" w:after="120" w:line="240" w:lineRule="auto"/>
        <w:ind w:left="709"/>
        <w:jc w:val="both"/>
        <w:rPr>
          <w:rFonts w:eastAsia="Times New Roman" w:cs="Calibri"/>
          <w:sz w:val="20"/>
          <w:szCs w:val="24"/>
          <w:lang w:eastAsia="pl-PL"/>
        </w:rPr>
      </w:pPr>
      <w:r w:rsidRPr="003C494F">
        <w:rPr>
          <w:rFonts w:eastAsia="Times New Roman" w:cs="Calibri"/>
          <w:b/>
          <w:sz w:val="20"/>
          <w:szCs w:val="24"/>
          <w:lang w:eastAsia="pl-PL"/>
        </w:rPr>
        <w:t>dokumenty związane z realizacją projektu, które podajesz do wiadomości publicznej,</w:t>
      </w:r>
      <w:r w:rsidRPr="003C494F">
        <w:rPr>
          <w:rFonts w:eastAsia="Times New Roman" w:cs="Calibri"/>
          <w:sz w:val="20"/>
          <w:szCs w:val="24"/>
          <w:lang w:eastAsia="pl-PL"/>
        </w:rPr>
        <w:t xml:space="preserve"> np. dokumentację przetargową, ogłoszenia, analizy, raporty,</w:t>
      </w:r>
      <w:r w:rsidRPr="003C494F">
        <w:rPr>
          <w:rFonts w:ascii="Arial" w:eastAsia="Times New Roman" w:hAnsi="Arial"/>
          <w:sz w:val="20"/>
          <w:szCs w:val="24"/>
          <w:lang w:eastAsia="pl-PL"/>
        </w:rPr>
        <w:t xml:space="preserve"> </w:t>
      </w:r>
      <w:r w:rsidRPr="003C494F">
        <w:rPr>
          <w:rFonts w:eastAsia="Times New Roman" w:cs="Calibri"/>
          <w:sz w:val="20"/>
          <w:szCs w:val="24"/>
          <w:lang w:eastAsia="pl-PL"/>
        </w:rPr>
        <w:t>wzory</w:t>
      </w:r>
      <w:r w:rsidRPr="003C494F">
        <w:rPr>
          <w:rFonts w:ascii="Arial" w:eastAsia="Times New Roman" w:hAnsi="Arial"/>
          <w:sz w:val="20"/>
          <w:szCs w:val="24"/>
          <w:lang w:eastAsia="pl-PL"/>
        </w:rPr>
        <w:t xml:space="preserve"> </w:t>
      </w:r>
      <w:r w:rsidRPr="003C494F">
        <w:rPr>
          <w:rFonts w:eastAsia="Times New Roman" w:cs="Calibri"/>
          <w:sz w:val="20"/>
          <w:szCs w:val="24"/>
          <w:lang w:eastAsia="pl-PL"/>
        </w:rPr>
        <w:t>umów, wzory wniosków,</w:t>
      </w:r>
    </w:p>
    <w:p w14:paraId="5CCC76A5" w14:textId="77777777" w:rsidR="009B50FB" w:rsidRPr="003C494F" w:rsidRDefault="009B50FB" w:rsidP="00F85F0F">
      <w:pPr>
        <w:numPr>
          <w:ilvl w:val="0"/>
          <w:numId w:val="36"/>
        </w:numPr>
        <w:spacing w:before="120" w:after="120" w:line="240" w:lineRule="auto"/>
        <w:ind w:left="709" w:hanging="283"/>
        <w:jc w:val="both"/>
        <w:rPr>
          <w:rFonts w:eastAsia="Times New Roman" w:cs="Calibri"/>
          <w:sz w:val="20"/>
          <w:szCs w:val="24"/>
          <w:lang w:eastAsia="pl-PL"/>
        </w:rPr>
      </w:pPr>
      <w:r w:rsidRPr="003C494F">
        <w:rPr>
          <w:rFonts w:eastAsia="Times New Roman" w:cs="Calibri"/>
          <w:b/>
          <w:sz w:val="20"/>
          <w:szCs w:val="24"/>
          <w:lang w:eastAsia="pl-PL"/>
        </w:rPr>
        <w:t>dokumenty i materiały dla osób i podmiotów uczestniczących w projekcie,</w:t>
      </w:r>
      <w:r w:rsidRPr="003C494F">
        <w:rPr>
          <w:rFonts w:eastAsia="Times New Roman" w:cs="Calibri"/>
          <w:sz w:val="20"/>
          <w:szCs w:val="24"/>
          <w:lang w:eastAsia="pl-PL"/>
        </w:rPr>
        <w:t xml:space="preserve"> np. zaświadczenia, certyfikaty, zaproszenia, materiały informacyjne, programy szkoleń i warsztatów, listy obecności, prezentacje multimedialne, kierowaną do nich korespondencję, umowy,</w:t>
      </w:r>
    </w:p>
    <w:p w14:paraId="2AF08C28" w14:textId="77777777" w:rsidR="009B50FB" w:rsidRPr="003C494F" w:rsidRDefault="009B50FB" w:rsidP="00F85F0F">
      <w:pPr>
        <w:numPr>
          <w:ilvl w:val="0"/>
          <w:numId w:val="35"/>
        </w:numPr>
        <w:spacing w:before="120" w:after="120" w:line="240" w:lineRule="auto"/>
        <w:jc w:val="both"/>
        <w:rPr>
          <w:rFonts w:eastAsia="Times New Roman" w:cs="Calibri"/>
          <w:sz w:val="20"/>
          <w:szCs w:val="24"/>
          <w:lang w:eastAsia="pl-PL"/>
        </w:rPr>
      </w:pPr>
      <w:r w:rsidRPr="003C494F">
        <w:rPr>
          <w:rFonts w:eastAsia="Times New Roman" w:cs="Calibri"/>
          <w:b/>
          <w:sz w:val="20"/>
          <w:szCs w:val="24"/>
          <w:lang w:eastAsia="pl-PL"/>
        </w:rPr>
        <w:t xml:space="preserve">umieścić plakat lub tablicę (informacyjną i/lub pamiątkową) </w:t>
      </w:r>
      <w:r w:rsidRPr="003C494F">
        <w:rPr>
          <w:rFonts w:eastAsia="Times New Roman" w:cs="Calibri"/>
          <w:sz w:val="20"/>
          <w:szCs w:val="24"/>
          <w:lang w:eastAsia="pl-PL"/>
        </w:rPr>
        <w:t>w miejscu realizacji projektu,</w:t>
      </w:r>
    </w:p>
    <w:p w14:paraId="693DA9CE" w14:textId="77777777" w:rsidR="009B50FB" w:rsidRPr="003C494F" w:rsidRDefault="009B50FB" w:rsidP="00F85F0F">
      <w:pPr>
        <w:numPr>
          <w:ilvl w:val="0"/>
          <w:numId w:val="35"/>
        </w:numPr>
        <w:spacing w:before="120" w:after="120" w:line="240" w:lineRule="auto"/>
        <w:jc w:val="both"/>
        <w:rPr>
          <w:rFonts w:eastAsia="Times New Roman" w:cs="Calibri"/>
          <w:sz w:val="20"/>
          <w:szCs w:val="24"/>
          <w:lang w:eastAsia="pl-PL"/>
        </w:rPr>
      </w:pPr>
      <w:r w:rsidRPr="003C494F">
        <w:rPr>
          <w:rFonts w:eastAsia="Times New Roman" w:cs="Calibri"/>
          <w:b/>
          <w:sz w:val="20"/>
          <w:szCs w:val="24"/>
          <w:lang w:eastAsia="pl-PL"/>
        </w:rPr>
        <w:t>umieścić opis projektu na stronie internetowej</w:t>
      </w:r>
      <w:r w:rsidRPr="003C494F">
        <w:rPr>
          <w:rFonts w:eastAsia="Times New Roman" w:cs="Calibri"/>
          <w:sz w:val="20"/>
          <w:szCs w:val="24"/>
          <w:lang w:eastAsia="pl-PL"/>
        </w:rPr>
        <w:t xml:space="preserve"> (jeśli masz stronę internetową),</w:t>
      </w:r>
    </w:p>
    <w:p w14:paraId="7DA8246A" w14:textId="77777777" w:rsidR="009B50FB" w:rsidRPr="003C494F" w:rsidRDefault="009B50FB" w:rsidP="00F85F0F">
      <w:pPr>
        <w:numPr>
          <w:ilvl w:val="0"/>
          <w:numId w:val="35"/>
        </w:numPr>
        <w:spacing w:before="120" w:after="120" w:line="240" w:lineRule="auto"/>
        <w:jc w:val="both"/>
        <w:rPr>
          <w:rFonts w:eastAsia="Times New Roman" w:cs="Calibri"/>
          <w:sz w:val="20"/>
          <w:szCs w:val="24"/>
          <w:lang w:eastAsia="pl-PL"/>
        </w:rPr>
      </w:pPr>
      <w:r w:rsidRPr="003C494F">
        <w:rPr>
          <w:rFonts w:eastAsia="Times New Roman" w:cs="Calibri"/>
          <w:b/>
          <w:sz w:val="20"/>
          <w:szCs w:val="24"/>
          <w:lang w:eastAsia="pl-PL"/>
        </w:rPr>
        <w:t>przekazywać osobom i podmiotom uczestniczącym w projekcie informację, że projekt uzyskał dofinansowanie</w:t>
      </w:r>
      <w:r w:rsidRPr="003C494F">
        <w:rPr>
          <w:rFonts w:eastAsia="Times New Roman" w:cs="Calibri"/>
          <w:sz w:val="20"/>
          <w:szCs w:val="24"/>
          <w:lang w:eastAsia="pl-PL"/>
        </w:rPr>
        <w:t>, np. w formie odpowiedniego oznakowania konferencji, warsztatów, szkoleń, wystaw, targów; dodatkowo możesz przekazywać informację w innej formie, np. słownej.</w:t>
      </w:r>
    </w:p>
    <w:p w14:paraId="3689FBE2" w14:textId="77777777" w:rsidR="009B50FB" w:rsidRPr="003C494F" w:rsidRDefault="009B50FB" w:rsidP="00C67425">
      <w:pPr>
        <w:spacing w:before="120" w:after="120" w:line="240" w:lineRule="auto"/>
        <w:rPr>
          <w:rFonts w:eastAsia="Times New Roman" w:cs="Calibri"/>
          <w:sz w:val="20"/>
          <w:szCs w:val="24"/>
          <w:lang w:eastAsia="pl-PL"/>
        </w:rPr>
      </w:pPr>
      <w:r w:rsidRPr="003C494F">
        <w:rPr>
          <w:rFonts w:eastAsia="Times New Roman" w:cs="Calibri"/>
          <w:sz w:val="20"/>
          <w:szCs w:val="24"/>
          <w:lang w:eastAsia="pl-PL"/>
        </w:rPr>
        <w:t>Musisz też</w:t>
      </w:r>
      <w:r w:rsidRPr="003C494F">
        <w:rPr>
          <w:rFonts w:eastAsia="Times New Roman" w:cs="Calibri"/>
          <w:b/>
          <w:sz w:val="20"/>
          <w:szCs w:val="24"/>
          <w:lang w:eastAsia="pl-PL"/>
        </w:rPr>
        <w:t xml:space="preserve"> dokumentować</w:t>
      </w:r>
      <w:r w:rsidRPr="003C494F">
        <w:rPr>
          <w:rFonts w:eastAsia="Times New Roman" w:cs="Calibri"/>
          <w:sz w:val="20"/>
          <w:szCs w:val="24"/>
          <w:lang w:eastAsia="pl-PL"/>
        </w:rPr>
        <w:t xml:space="preserve"> działania informacyjne i promocyjne prowadzone w ramach projektu.</w:t>
      </w:r>
    </w:p>
    <w:p w14:paraId="6690CCDD" w14:textId="77777777" w:rsidR="009B50FB" w:rsidRPr="003C494F" w:rsidRDefault="009B50FB" w:rsidP="00C67425">
      <w:pPr>
        <w:spacing w:before="120" w:after="120" w:line="240" w:lineRule="auto"/>
        <w:jc w:val="both"/>
        <w:rPr>
          <w:rFonts w:eastAsia="Times New Roman" w:cs="Calibri"/>
          <w:b/>
          <w:sz w:val="20"/>
          <w:szCs w:val="24"/>
          <w:lang w:eastAsia="pl-PL"/>
        </w:rPr>
      </w:pPr>
      <w:r w:rsidRPr="003C494F">
        <w:rPr>
          <w:rFonts w:eastAsia="Times New Roman" w:cs="Calibri"/>
          <w:b/>
          <w:sz w:val="20"/>
          <w:szCs w:val="24"/>
          <w:lang w:eastAsia="pl-PL"/>
        </w:rPr>
        <w:t>Uwaga: umieszczanie barw RP dotyczy wyłącznie materiałów w wersji pełnokolorowej.</w:t>
      </w:r>
    </w:p>
    <w:p w14:paraId="5C102A3A" w14:textId="77777777" w:rsidR="009B50FB" w:rsidRPr="003C494F" w:rsidRDefault="009B50FB" w:rsidP="00F85F0F">
      <w:pPr>
        <w:keepNext/>
        <w:numPr>
          <w:ilvl w:val="0"/>
          <w:numId w:val="39"/>
        </w:numPr>
        <w:spacing w:before="240" w:after="240" w:line="240" w:lineRule="auto"/>
        <w:jc w:val="both"/>
        <w:outlineLvl w:val="1"/>
        <w:rPr>
          <w:rFonts w:eastAsia="Times New Roman"/>
          <w:b/>
          <w:bCs/>
          <w:iCs/>
          <w:sz w:val="24"/>
          <w:szCs w:val="24"/>
          <w:lang w:val="x-none" w:eastAsia="x-none"/>
        </w:rPr>
      </w:pPr>
      <w:bookmarkStart w:id="2" w:name="_Toc424215897"/>
      <w:r w:rsidRPr="003C494F">
        <w:rPr>
          <w:rFonts w:eastAsia="Times New Roman"/>
          <w:b/>
          <w:bCs/>
          <w:iCs/>
          <w:sz w:val="24"/>
          <w:szCs w:val="24"/>
          <w:lang w:val="x-none" w:eastAsia="x-none"/>
        </w:rPr>
        <w:t>Jak oznaczyć dokumenty i działania informacyjno-promocyjne w ramach projektu?</w:t>
      </w:r>
      <w:bookmarkEnd w:id="2"/>
    </w:p>
    <w:p w14:paraId="7330DB25"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3453FFBF"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Jeśli realizujesz projekt finansowany przez program regionalny, każdy wymieniony wyżej element musi zawierać następujące znaki:</w:t>
      </w:r>
    </w:p>
    <w:p w14:paraId="15870C0B"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b/>
          <w:sz w:val="20"/>
          <w:szCs w:val="24"/>
          <w:lang w:eastAsia="pl-PL"/>
        </w:rPr>
        <w:t>Znak Funduszy Europejskich (FE)</w:t>
      </w:r>
      <w:r w:rsidRPr="003C494F">
        <w:rPr>
          <w:rFonts w:eastAsia="Times New Roman" w:cs="Calibri"/>
          <w:sz w:val="20"/>
          <w:szCs w:val="24"/>
          <w:lang w:eastAsia="pl-PL"/>
        </w:rPr>
        <w:t xml:space="preserve"> –złożony z symbolu graficznego, nazwy Fundusze Europejskie oraz nazwy Program Regionalny</w:t>
      </w:r>
    </w:p>
    <w:p w14:paraId="78E5CAAC"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b/>
          <w:sz w:val="20"/>
          <w:szCs w:val="24"/>
          <w:lang w:eastAsia="pl-PL"/>
        </w:rPr>
        <w:t xml:space="preserve">Znak barw Rzeczypospolitej Polskiej (znak barw RP) - </w:t>
      </w:r>
      <w:r w:rsidRPr="003C494F">
        <w:rPr>
          <w:rFonts w:eastAsia="Times New Roman" w:cs="Calibri"/>
          <w:sz w:val="20"/>
          <w:szCs w:val="24"/>
          <w:lang w:eastAsia="pl-PL"/>
        </w:rPr>
        <w:t>złożony z barw RP oraz nazwy „Rzeczpospolita Polska”</w:t>
      </w:r>
    </w:p>
    <w:p w14:paraId="229D3008" w14:textId="77777777" w:rsidR="009B50FB" w:rsidRPr="003C494F" w:rsidRDefault="009B50FB" w:rsidP="00C67425">
      <w:pPr>
        <w:spacing w:before="120" w:after="120" w:line="240" w:lineRule="auto"/>
        <w:rPr>
          <w:rFonts w:eastAsia="Times New Roman" w:cs="Calibri"/>
          <w:sz w:val="20"/>
          <w:szCs w:val="24"/>
          <w:lang w:eastAsia="pl-PL"/>
        </w:rPr>
      </w:pPr>
      <w:r w:rsidRPr="003C494F">
        <w:rPr>
          <w:rFonts w:eastAsia="Times New Roman" w:cs="Calibri"/>
          <w:b/>
          <w:sz w:val="20"/>
          <w:szCs w:val="24"/>
          <w:lang w:eastAsia="pl-PL"/>
        </w:rPr>
        <w:t>Herb lub oficjalne logo promocyjne województwa</w:t>
      </w:r>
    </w:p>
    <w:p w14:paraId="03486D04" w14:textId="77777777" w:rsidR="009B50FB" w:rsidRPr="003C494F" w:rsidRDefault="009B50FB" w:rsidP="00C67425">
      <w:pPr>
        <w:spacing w:before="120" w:after="120" w:line="240" w:lineRule="auto"/>
        <w:rPr>
          <w:rFonts w:eastAsia="Times New Roman" w:cs="Calibri"/>
          <w:sz w:val="20"/>
          <w:szCs w:val="24"/>
          <w:lang w:eastAsia="pl-PL"/>
        </w:rPr>
      </w:pPr>
      <w:r w:rsidRPr="003C494F">
        <w:rPr>
          <w:rFonts w:eastAsia="Times New Roman" w:cs="Calibri"/>
          <w:b/>
          <w:sz w:val="20"/>
          <w:szCs w:val="24"/>
          <w:lang w:eastAsia="pl-PL"/>
        </w:rPr>
        <w:t xml:space="preserve">Znak Unii Europejskiej (UE) - </w:t>
      </w:r>
      <w:r w:rsidRPr="003C494F">
        <w:rPr>
          <w:rFonts w:eastAsia="Times New Roman" w:cs="Calibri"/>
          <w:sz w:val="20"/>
          <w:szCs w:val="24"/>
          <w:lang w:eastAsia="pl-PL"/>
        </w:rPr>
        <w:t>złożony z flagi UE, napisu Unia Europejska i nazwy funduszu, który współfinansuje Twój projekt.</w:t>
      </w:r>
    </w:p>
    <w:p w14:paraId="0C8AD838"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 </w:t>
      </w:r>
    </w:p>
    <w:p w14:paraId="4595A4CD" w14:textId="77777777" w:rsidR="00C115CC" w:rsidRPr="003C494F" w:rsidRDefault="00C115CC" w:rsidP="00C67425">
      <w:pPr>
        <w:spacing w:before="120" w:after="120" w:line="240" w:lineRule="auto"/>
        <w:jc w:val="both"/>
        <w:rPr>
          <w:rFonts w:eastAsia="Times New Roman" w:cs="Calibri"/>
          <w:sz w:val="20"/>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B50FB" w:rsidRPr="003C494F" w14:paraId="6B94706D" w14:textId="77777777" w:rsidTr="00C67425">
        <w:tc>
          <w:tcPr>
            <w:tcW w:w="9072" w:type="dxa"/>
            <w:shd w:val="clear" w:color="auto" w:fill="auto"/>
          </w:tcPr>
          <w:p w14:paraId="18E02FBF" w14:textId="7EF08E45" w:rsidR="009B50FB" w:rsidRPr="003C494F" w:rsidRDefault="007030CA" w:rsidP="00C67425">
            <w:pPr>
              <w:spacing w:before="120" w:after="120" w:line="240" w:lineRule="auto"/>
              <w:jc w:val="center"/>
              <w:rPr>
                <w:rFonts w:eastAsia="Times New Roman" w:cs="Calibri"/>
                <w:sz w:val="20"/>
                <w:szCs w:val="24"/>
                <w:lang w:eastAsia="pl-PL"/>
              </w:rPr>
            </w:pPr>
            <w:r>
              <w:rPr>
                <w:rFonts w:eastAsia="Times New Roman" w:cs="Calibri"/>
                <w:noProof/>
                <w:sz w:val="20"/>
                <w:szCs w:val="24"/>
                <w:lang w:eastAsia="pl-PL"/>
              </w:rPr>
              <mc:AlternateContent>
                <mc:Choice Requires="wps">
                  <w:drawing>
                    <wp:anchor distT="0" distB="0" distL="114300" distR="114300" simplePos="0" relativeHeight="251662848" behindDoc="0" locked="0" layoutInCell="1" allowOverlap="1" wp14:anchorId="2A445220" wp14:editId="5080F980">
                      <wp:simplePos x="0" y="0"/>
                      <wp:positionH relativeFrom="column">
                        <wp:align>right</wp:align>
                      </wp:positionH>
                      <wp:positionV relativeFrom="paragraph">
                        <wp:posOffset>356870</wp:posOffset>
                      </wp:positionV>
                      <wp:extent cx="5653405" cy="90805"/>
                      <wp:effectExtent l="0" t="0" r="0" b="0"/>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90805"/>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B32E1" id="Rectangle 46" o:spid="_x0000_s1026" style="position:absolute;margin-left:393.95pt;margin-top:28.1pt;width:445.15pt;height:7.15pt;z-index:2516628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" stroked="f" strokeweight="2.5pt">
                      <v:shadow color="#868686"/>
                    </v:rect>
                  </w:pict>
                </mc:Fallback>
              </mc:AlternateContent>
            </w:r>
            <w:r w:rsidR="009B50FB" w:rsidRPr="003C494F">
              <w:rPr>
                <w:rFonts w:eastAsia="Times New Roman" w:cs="Calibri"/>
                <w:sz w:val="20"/>
                <w:szCs w:val="24"/>
                <w:lang w:eastAsia="pl-PL"/>
              </w:rPr>
              <w:t>Przykładowe zestawienie znaków dla programów regionalnych:</w:t>
            </w:r>
            <w:r>
              <w:rPr>
                <w:rFonts w:ascii="Arial" w:eastAsia="Times New Roman" w:hAnsi="Arial"/>
                <w:noProof/>
                <w:sz w:val="20"/>
                <w:szCs w:val="24"/>
                <w:lang w:eastAsia="pl-PL"/>
              </w:rPr>
              <w:drawing>
                <wp:inline distT="0" distB="0" distL="0" distR="0" wp14:anchorId="27576589" wp14:editId="5E7F0CE3">
                  <wp:extent cx="5610225" cy="581025"/>
                  <wp:effectExtent l="0" t="0" r="0" b="0"/>
                  <wp:docPr id="4" name="Obraz 4" descr="SZARY HER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ARY HERB-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581025"/>
                          </a:xfrm>
                          <a:prstGeom prst="rect">
                            <a:avLst/>
                          </a:prstGeom>
                          <a:noFill/>
                          <a:ln>
                            <a:noFill/>
                          </a:ln>
                        </pic:spPr>
                      </pic:pic>
                    </a:graphicData>
                  </a:graphic>
                </wp:inline>
              </w:drawing>
            </w:r>
          </w:p>
        </w:tc>
      </w:tr>
      <w:tr w:rsidR="009B50FB" w:rsidRPr="003C494F" w14:paraId="01D9ED62" w14:textId="77777777" w:rsidTr="00C67425">
        <w:tc>
          <w:tcPr>
            <w:tcW w:w="9072" w:type="dxa"/>
            <w:tcBorders>
              <w:top w:val="single" w:sz="4" w:space="0" w:color="auto"/>
              <w:left w:val="single" w:sz="4" w:space="0" w:color="auto"/>
              <w:bottom w:val="single" w:sz="4" w:space="0" w:color="auto"/>
              <w:right w:val="single" w:sz="4" w:space="0" w:color="auto"/>
            </w:tcBorders>
            <w:shd w:val="clear" w:color="auto" w:fill="auto"/>
          </w:tcPr>
          <w:p w14:paraId="38A9EEB9" w14:textId="5A4EB7E9" w:rsidR="009B50FB" w:rsidRPr="003C494F" w:rsidRDefault="007030CA" w:rsidP="00C67425">
            <w:pPr>
              <w:spacing w:before="120" w:after="120" w:line="240" w:lineRule="auto"/>
              <w:jc w:val="center"/>
              <w:rPr>
                <w:rFonts w:eastAsia="Times New Roman" w:cs="Calibri"/>
                <w:sz w:val="20"/>
                <w:szCs w:val="24"/>
                <w:lang w:eastAsia="pl-PL"/>
              </w:rPr>
            </w:pPr>
            <w:r>
              <w:rPr>
                <w:rFonts w:eastAsia="Times New Roman" w:cs="Calibri"/>
                <w:noProof/>
                <w:sz w:val="20"/>
                <w:szCs w:val="24"/>
                <w:lang w:eastAsia="pl-PL"/>
              </w:rPr>
              <mc:AlternateContent>
                <mc:Choice Requires="wps">
                  <w:drawing>
                    <wp:anchor distT="0" distB="0" distL="114300" distR="114300" simplePos="0" relativeHeight="251661824" behindDoc="0" locked="0" layoutInCell="1" allowOverlap="1" wp14:anchorId="3B4EE216" wp14:editId="6E5BFEE6">
                      <wp:simplePos x="0" y="0"/>
                      <wp:positionH relativeFrom="column">
                        <wp:posOffset>-9525</wp:posOffset>
                      </wp:positionH>
                      <wp:positionV relativeFrom="paragraph">
                        <wp:posOffset>415925</wp:posOffset>
                      </wp:positionV>
                      <wp:extent cx="5685155" cy="102870"/>
                      <wp:effectExtent l="0" t="3175" r="3810" b="0"/>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102870"/>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32AF4" id="Rectangle 45" o:spid="_x0000_s1026" style="position:absolute;margin-left:-.75pt;margin-top:32.75pt;width:447.6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" stroked="f" strokeweight="2.5pt">
                      <v:shadow color="#868686"/>
                    </v:rect>
                  </w:pict>
                </mc:Fallback>
              </mc:AlternateContent>
            </w:r>
            <w:r w:rsidR="009B50FB" w:rsidRPr="003C494F">
              <w:rPr>
                <w:rFonts w:eastAsia="Times New Roman" w:cs="Calibri"/>
                <w:sz w:val="20"/>
                <w:szCs w:val="24"/>
                <w:lang w:eastAsia="pl-PL"/>
              </w:rPr>
              <w:t>Przykładowe zestawienie znaków dla programów regionalnych – fundusz, współfinansujący projekt: Europejski Fundusz Rozwoju Regionalnego</w:t>
            </w:r>
          </w:p>
          <w:p w14:paraId="6A38030D" w14:textId="278AC39A" w:rsidR="009B50FB" w:rsidRPr="003C494F" w:rsidRDefault="007030CA" w:rsidP="00C67425">
            <w:pPr>
              <w:spacing w:before="120" w:after="120" w:line="240" w:lineRule="auto"/>
              <w:rPr>
                <w:rFonts w:eastAsia="Times New Roman" w:cs="Calibri"/>
                <w:sz w:val="20"/>
                <w:szCs w:val="24"/>
                <w:lang w:eastAsia="pl-PL"/>
              </w:rPr>
            </w:pPr>
            <w:r>
              <w:rPr>
                <w:rFonts w:eastAsia="Times New Roman" w:cs="Calibri"/>
                <w:noProof/>
                <w:sz w:val="20"/>
                <w:szCs w:val="24"/>
                <w:lang w:eastAsia="pl-PL"/>
              </w:rPr>
              <w:lastRenderedPageBreak/>
              <w:drawing>
                <wp:inline distT="0" distB="0" distL="0" distR="0" wp14:anchorId="5EDEF606" wp14:editId="35DE2DAB">
                  <wp:extent cx="5610225" cy="647700"/>
                  <wp:effectExtent l="0" t="0" r="0" b="0"/>
                  <wp:docPr id="5" name="Obraz 5" descr="ZESTAWIEN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647700"/>
                          </a:xfrm>
                          <a:prstGeom prst="rect">
                            <a:avLst/>
                          </a:prstGeom>
                          <a:noFill/>
                          <a:ln>
                            <a:noFill/>
                          </a:ln>
                        </pic:spPr>
                      </pic:pic>
                    </a:graphicData>
                  </a:graphic>
                </wp:inline>
              </w:drawing>
            </w:r>
          </w:p>
        </w:tc>
      </w:tr>
    </w:tbl>
    <w:p w14:paraId="20746C0B" w14:textId="77777777" w:rsidR="009B50FB" w:rsidRPr="003C494F" w:rsidRDefault="009B50FB" w:rsidP="00C67425">
      <w:pPr>
        <w:spacing w:before="120" w:after="120" w:line="240" w:lineRule="auto"/>
        <w:jc w:val="both"/>
        <w:rPr>
          <w:rFonts w:eastAsia="Times New Roman" w:cs="Calibri"/>
          <w:sz w:val="20"/>
          <w:szCs w:val="24"/>
          <w:lang w:eastAsia="pl-PL"/>
        </w:rPr>
      </w:pPr>
    </w:p>
    <w:p w14:paraId="2D61B89E"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Zwróć uwagę, że herb lub oficjalne logo promocyjne województwa muszą być stosowane zgodnie z wzorami wskazanymi na stronach internetowych programów regionalnych.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3"/>
      </w:tblGrid>
      <w:tr w:rsidR="009B50FB" w:rsidRPr="003C494F" w14:paraId="1DD69A7F" w14:textId="77777777" w:rsidTr="00C67425">
        <w:trPr>
          <w:trHeight w:val="976"/>
        </w:trPr>
        <w:tc>
          <w:tcPr>
            <w:tcW w:w="9159" w:type="dxa"/>
          </w:tcPr>
          <w:p w14:paraId="18F44EFB" w14:textId="77777777" w:rsidR="009B50FB" w:rsidRPr="003C494F" w:rsidRDefault="009B50FB" w:rsidP="00C67425">
            <w:pPr>
              <w:spacing w:before="120" w:after="120" w:line="240" w:lineRule="auto"/>
              <w:ind w:left="73"/>
              <w:jc w:val="both"/>
              <w:rPr>
                <w:rFonts w:cs="Calibri"/>
                <w:sz w:val="20"/>
                <w:szCs w:val="20"/>
              </w:rPr>
            </w:pPr>
            <w:r w:rsidRPr="003C494F" w:rsidDel="00512B1B">
              <w:rPr>
                <w:rFonts w:eastAsia="Times New Roman" w:cs="Calibri"/>
                <w:sz w:val="20"/>
                <w:szCs w:val="24"/>
                <w:lang w:eastAsia="pl-PL"/>
              </w:rPr>
              <w:t xml:space="preserve"> </w:t>
            </w:r>
            <w:r w:rsidRPr="003C494F">
              <w:rPr>
                <w:rFonts w:eastAsia="Times New Roman" w:cs="Calibri"/>
                <w:sz w:val="20"/>
                <w:szCs w:val="24"/>
                <w:lang w:eastAsia="pl-PL"/>
              </w:rPr>
              <w:t xml:space="preserve"> </w:t>
            </w:r>
            <w:r w:rsidRPr="003C494F">
              <w:rPr>
                <w:rFonts w:cs="Calibri"/>
                <w:b/>
                <w:sz w:val="20"/>
                <w:szCs w:val="20"/>
              </w:rPr>
              <w:t>Uwaga:</w:t>
            </w:r>
            <w:r w:rsidRPr="003C494F">
              <w:rPr>
                <w:rFonts w:cs="Calibri"/>
                <w:sz w:val="20"/>
                <w:szCs w:val="20"/>
              </w:rPr>
              <w:t xml:space="preserve"> </w:t>
            </w:r>
            <w:r w:rsidRPr="003C494F">
              <w:rPr>
                <w:rFonts w:cs="Calibri"/>
                <w:b/>
                <w:sz w:val="20"/>
                <w:szCs w:val="20"/>
              </w:rPr>
              <w:t xml:space="preserve">Pamiętaj, że barwy RP występują tylko i wyłącznie w wersji pełnokolorowej. </w:t>
            </w:r>
          </w:p>
          <w:p w14:paraId="6F86B4E5" w14:textId="77777777" w:rsidR="009B50FB" w:rsidRPr="003C494F" w:rsidRDefault="009B50FB" w:rsidP="00C67425">
            <w:pPr>
              <w:spacing w:before="120" w:after="120" w:line="240" w:lineRule="auto"/>
              <w:ind w:left="73"/>
              <w:jc w:val="both"/>
              <w:rPr>
                <w:rFonts w:cs="Calibri"/>
                <w:b/>
                <w:sz w:val="20"/>
                <w:szCs w:val="20"/>
              </w:rPr>
            </w:pPr>
            <w:r w:rsidRPr="003C494F">
              <w:rPr>
                <w:rFonts w:cs="Calibri"/>
                <w:b/>
                <w:sz w:val="20"/>
                <w:szCs w:val="20"/>
              </w:rPr>
              <w:t>Nie możesz stosować barw RP w wersji achromatycznej i monochromatycznej.</w:t>
            </w:r>
            <w:r w:rsidRPr="003C494F">
              <w:rPr>
                <w:rFonts w:cs="Calibri"/>
                <w:sz w:val="20"/>
                <w:szCs w:val="20"/>
              </w:rPr>
              <w:t xml:space="preserve"> </w:t>
            </w:r>
            <w:r w:rsidRPr="003C494F">
              <w:rPr>
                <w:rFonts w:cs="Calibri"/>
                <w:b/>
                <w:sz w:val="20"/>
                <w:szCs w:val="20"/>
              </w:rPr>
              <w:t xml:space="preserve">Dlatego są przypadki, kiedy nie będziesz musiał umieszczać  barw RP. </w:t>
            </w:r>
          </w:p>
        </w:tc>
      </w:tr>
    </w:tbl>
    <w:p w14:paraId="4CF1C3CA" w14:textId="77777777" w:rsidR="009B50FB" w:rsidRPr="003C494F" w:rsidRDefault="009B50FB" w:rsidP="00C67425">
      <w:pPr>
        <w:spacing w:after="120" w:line="240" w:lineRule="auto"/>
        <w:jc w:val="both"/>
        <w:rPr>
          <w:rFonts w:cs="Calibri"/>
          <w:sz w:val="20"/>
          <w:szCs w:val="20"/>
        </w:rPr>
      </w:pPr>
      <w:r w:rsidRPr="003C494F">
        <w:rPr>
          <w:rFonts w:cs="Calibri"/>
          <w:b/>
          <w:sz w:val="20"/>
          <w:szCs w:val="20"/>
        </w:rPr>
        <w:t xml:space="preserve"> </w:t>
      </w:r>
    </w:p>
    <w:p w14:paraId="71F10B6C" w14:textId="77777777" w:rsidR="009B50FB" w:rsidRPr="003C494F" w:rsidRDefault="009B50FB" w:rsidP="00C67425">
      <w:pPr>
        <w:spacing w:after="120" w:line="240" w:lineRule="auto"/>
        <w:jc w:val="both"/>
        <w:rPr>
          <w:rFonts w:cs="Calibri"/>
          <w:sz w:val="20"/>
          <w:szCs w:val="20"/>
        </w:rPr>
      </w:pPr>
      <w:r w:rsidRPr="003C494F">
        <w:rPr>
          <w:rFonts w:cs="Calibri"/>
          <w:sz w:val="20"/>
          <w:szCs w:val="20"/>
        </w:rPr>
        <w:t>Barwy RP umieszczasz na wszelkich materiałach i działaniach informacyjno-promocyjnych, jeżeli:</w:t>
      </w:r>
    </w:p>
    <w:p w14:paraId="475035C8" w14:textId="77777777" w:rsidR="009B50FB" w:rsidRPr="003C494F" w:rsidRDefault="009B50FB" w:rsidP="00F85F0F">
      <w:pPr>
        <w:numPr>
          <w:ilvl w:val="0"/>
          <w:numId w:val="41"/>
        </w:numPr>
        <w:spacing w:before="120" w:after="120" w:line="240" w:lineRule="auto"/>
        <w:jc w:val="both"/>
        <w:rPr>
          <w:rFonts w:cs="Calibri"/>
          <w:sz w:val="20"/>
          <w:szCs w:val="20"/>
        </w:rPr>
      </w:pPr>
      <w:r w:rsidRPr="003C494F">
        <w:rPr>
          <w:rFonts w:cs="Calibri"/>
          <w:sz w:val="20"/>
          <w:szCs w:val="20"/>
        </w:rPr>
        <w:t>istnieją ogólnodostępne możliwości techniczne umieszczania oznaczeń pełnokolorowych,</w:t>
      </w:r>
    </w:p>
    <w:p w14:paraId="6B2C03C2" w14:textId="77777777" w:rsidR="009B50FB" w:rsidRPr="003C494F" w:rsidRDefault="009B50FB" w:rsidP="00F85F0F">
      <w:pPr>
        <w:numPr>
          <w:ilvl w:val="0"/>
          <w:numId w:val="41"/>
        </w:numPr>
        <w:spacing w:before="120" w:after="120" w:line="240" w:lineRule="auto"/>
        <w:jc w:val="both"/>
        <w:rPr>
          <w:rFonts w:cs="Calibri"/>
          <w:sz w:val="20"/>
          <w:szCs w:val="20"/>
        </w:rPr>
      </w:pPr>
      <w:r w:rsidRPr="003C494F">
        <w:rPr>
          <w:rFonts w:cs="Calibri"/>
          <w:sz w:val="20"/>
          <w:szCs w:val="20"/>
        </w:rPr>
        <w:t xml:space="preserve">oryginały materiałów są wytwarzane w wersjach pełnokolorowych.  </w:t>
      </w:r>
    </w:p>
    <w:p w14:paraId="12991BF8" w14:textId="77777777" w:rsidR="009B50FB" w:rsidRPr="003C494F" w:rsidRDefault="009B50FB" w:rsidP="00C67425">
      <w:pPr>
        <w:spacing w:after="120" w:line="240" w:lineRule="auto"/>
        <w:jc w:val="both"/>
        <w:rPr>
          <w:rFonts w:cs="Calibri"/>
          <w:sz w:val="20"/>
          <w:szCs w:val="20"/>
        </w:rPr>
      </w:pPr>
      <w:r w:rsidRPr="003C494F">
        <w:rPr>
          <w:rFonts w:cs="Calibri"/>
          <w:b/>
          <w:sz w:val="20"/>
          <w:szCs w:val="20"/>
        </w:rPr>
        <w:t>Musisz stosować pełnokolorowy zestaw znaków FE z barwami RP oraz znakiem UE</w:t>
      </w:r>
      <w:r w:rsidRPr="003C494F">
        <w:rPr>
          <w:rFonts w:cs="Calibri"/>
          <w:sz w:val="20"/>
          <w:szCs w:val="20"/>
        </w:rPr>
        <w:t xml:space="preserve"> w przypadku następujących materiałów:</w:t>
      </w:r>
    </w:p>
    <w:p w14:paraId="16D2C18D" w14:textId="77777777" w:rsidR="009B50FB" w:rsidRPr="003C494F" w:rsidRDefault="009B50FB" w:rsidP="00F85F0F">
      <w:pPr>
        <w:numPr>
          <w:ilvl w:val="0"/>
          <w:numId w:val="37"/>
        </w:numPr>
        <w:spacing w:before="120" w:after="120" w:line="240" w:lineRule="auto"/>
        <w:jc w:val="both"/>
        <w:rPr>
          <w:rFonts w:cs="Calibri"/>
          <w:sz w:val="20"/>
          <w:szCs w:val="20"/>
        </w:rPr>
      </w:pPr>
      <w:r w:rsidRPr="003C494F">
        <w:rPr>
          <w:rFonts w:cs="Calibri"/>
          <w:sz w:val="20"/>
          <w:szCs w:val="20"/>
        </w:rPr>
        <w:t>tablice informacyjne i pamiątkowe,</w:t>
      </w:r>
    </w:p>
    <w:p w14:paraId="2E580A80" w14:textId="77777777" w:rsidR="009B50FB" w:rsidRPr="003C494F" w:rsidRDefault="009B50FB" w:rsidP="00F85F0F">
      <w:pPr>
        <w:numPr>
          <w:ilvl w:val="0"/>
          <w:numId w:val="37"/>
        </w:numPr>
        <w:spacing w:before="120" w:after="120" w:line="240" w:lineRule="auto"/>
        <w:jc w:val="both"/>
        <w:rPr>
          <w:rFonts w:cs="Calibri"/>
          <w:sz w:val="20"/>
          <w:szCs w:val="20"/>
        </w:rPr>
      </w:pPr>
      <w:r w:rsidRPr="003C494F">
        <w:rPr>
          <w:rFonts w:cs="Calibri"/>
          <w:sz w:val="20"/>
          <w:szCs w:val="20"/>
        </w:rPr>
        <w:t>plakaty, billboardy,</w:t>
      </w:r>
    </w:p>
    <w:p w14:paraId="0297A6E5" w14:textId="77777777" w:rsidR="009B50FB" w:rsidRPr="003C494F" w:rsidRDefault="009B50FB" w:rsidP="00F85F0F">
      <w:pPr>
        <w:numPr>
          <w:ilvl w:val="0"/>
          <w:numId w:val="37"/>
        </w:numPr>
        <w:spacing w:before="120" w:after="120" w:line="240" w:lineRule="auto"/>
        <w:jc w:val="both"/>
        <w:rPr>
          <w:rFonts w:cs="Calibri"/>
          <w:sz w:val="20"/>
          <w:szCs w:val="20"/>
        </w:rPr>
      </w:pPr>
      <w:r w:rsidRPr="003C494F">
        <w:rPr>
          <w:rFonts w:cs="Calibri"/>
          <w:sz w:val="20"/>
          <w:szCs w:val="20"/>
        </w:rPr>
        <w:t>tabliczki i naklejki informacyjne,</w:t>
      </w:r>
    </w:p>
    <w:p w14:paraId="0EEA633B" w14:textId="77777777" w:rsidR="009B50FB" w:rsidRPr="003C494F" w:rsidRDefault="009B50FB" w:rsidP="00F85F0F">
      <w:pPr>
        <w:numPr>
          <w:ilvl w:val="0"/>
          <w:numId w:val="37"/>
        </w:numPr>
        <w:spacing w:before="120" w:after="120" w:line="240" w:lineRule="auto"/>
        <w:jc w:val="both"/>
        <w:rPr>
          <w:rFonts w:cs="Calibri"/>
          <w:sz w:val="20"/>
          <w:szCs w:val="20"/>
        </w:rPr>
      </w:pPr>
      <w:r w:rsidRPr="003C494F">
        <w:rPr>
          <w:rFonts w:cs="Calibri"/>
          <w:sz w:val="20"/>
          <w:szCs w:val="20"/>
        </w:rPr>
        <w:t>strony internetowe,</w:t>
      </w:r>
    </w:p>
    <w:p w14:paraId="50ED7F37" w14:textId="77777777" w:rsidR="009B50FB" w:rsidRPr="003C494F" w:rsidRDefault="009B50FB" w:rsidP="00F85F0F">
      <w:pPr>
        <w:numPr>
          <w:ilvl w:val="0"/>
          <w:numId w:val="37"/>
        </w:numPr>
        <w:spacing w:before="120" w:after="120" w:line="240" w:lineRule="auto"/>
        <w:jc w:val="both"/>
        <w:rPr>
          <w:rFonts w:cs="Calibri"/>
          <w:sz w:val="20"/>
          <w:szCs w:val="20"/>
        </w:rPr>
      </w:pPr>
      <w:r w:rsidRPr="003C494F">
        <w:rPr>
          <w:rFonts w:cs="Calibri"/>
          <w:sz w:val="20"/>
          <w:szCs w:val="20"/>
        </w:rPr>
        <w:t>publikacje elektroniczne np. materiały video, animacje, prezentacje, newslettery, mailing,</w:t>
      </w:r>
    </w:p>
    <w:p w14:paraId="423634FA" w14:textId="77777777" w:rsidR="009B50FB" w:rsidRPr="003C494F" w:rsidRDefault="009B50FB" w:rsidP="00F85F0F">
      <w:pPr>
        <w:numPr>
          <w:ilvl w:val="0"/>
          <w:numId w:val="37"/>
        </w:numPr>
        <w:spacing w:before="120" w:after="120" w:line="240" w:lineRule="auto"/>
        <w:jc w:val="both"/>
        <w:rPr>
          <w:rFonts w:cs="Calibri"/>
          <w:sz w:val="20"/>
          <w:szCs w:val="20"/>
        </w:rPr>
      </w:pPr>
      <w:r w:rsidRPr="003C494F">
        <w:rPr>
          <w:rFonts w:cs="Calibri"/>
          <w:sz w:val="20"/>
          <w:szCs w:val="20"/>
        </w:rPr>
        <w:t>publikacje i materiały drukowane np. foldery, informatory, certyfikaty, zaświadczenia, dyplomy, zaproszenia, programy szkoleń, itp.,</w:t>
      </w:r>
    </w:p>
    <w:p w14:paraId="349B260D" w14:textId="77777777" w:rsidR="009B50FB" w:rsidRPr="003C494F" w:rsidRDefault="009B50FB" w:rsidP="00F85F0F">
      <w:pPr>
        <w:numPr>
          <w:ilvl w:val="0"/>
          <w:numId w:val="37"/>
        </w:numPr>
        <w:spacing w:before="120" w:after="120" w:line="240" w:lineRule="auto"/>
        <w:jc w:val="both"/>
        <w:rPr>
          <w:rFonts w:cs="Calibri"/>
          <w:sz w:val="20"/>
          <w:szCs w:val="20"/>
        </w:rPr>
      </w:pPr>
      <w:r w:rsidRPr="003C494F">
        <w:rPr>
          <w:rFonts w:cs="Calibri"/>
          <w:sz w:val="20"/>
          <w:szCs w:val="20"/>
        </w:rPr>
        <w:t>korespondencja drukowana, jeśli papier firmowy jest wykonany w wersji kolorowej,</w:t>
      </w:r>
    </w:p>
    <w:p w14:paraId="3F0F8249" w14:textId="77777777" w:rsidR="009B50FB" w:rsidRPr="003C494F" w:rsidRDefault="009B50FB" w:rsidP="00F85F0F">
      <w:pPr>
        <w:numPr>
          <w:ilvl w:val="0"/>
          <w:numId w:val="37"/>
        </w:numPr>
        <w:spacing w:before="120" w:after="120" w:line="240" w:lineRule="auto"/>
        <w:jc w:val="both"/>
        <w:rPr>
          <w:rFonts w:cs="Calibri"/>
          <w:sz w:val="20"/>
          <w:szCs w:val="20"/>
        </w:rPr>
      </w:pPr>
      <w:r w:rsidRPr="003C494F">
        <w:rPr>
          <w:rFonts w:cs="Calibri"/>
          <w:sz w:val="20"/>
          <w:szCs w:val="20"/>
        </w:rPr>
        <w:t>materiały brandingowe i wystawowe np. baner, stand, roll-up, ścianki, namioty i stoiska wystawowe, itp.,</w:t>
      </w:r>
    </w:p>
    <w:p w14:paraId="510601E3" w14:textId="77777777" w:rsidR="009B50FB" w:rsidRPr="003C494F" w:rsidRDefault="009B50FB" w:rsidP="00F85F0F">
      <w:pPr>
        <w:numPr>
          <w:ilvl w:val="0"/>
          <w:numId w:val="37"/>
        </w:numPr>
        <w:spacing w:before="120" w:after="120" w:line="240" w:lineRule="auto"/>
        <w:jc w:val="both"/>
        <w:rPr>
          <w:rFonts w:cs="Calibri"/>
          <w:sz w:val="20"/>
          <w:szCs w:val="20"/>
        </w:rPr>
      </w:pPr>
      <w:r w:rsidRPr="003C494F">
        <w:rPr>
          <w:rFonts w:cs="Calibri"/>
          <w:sz w:val="20"/>
          <w:szCs w:val="20"/>
        </w:rPr>
        <w:t>materiały promocyjne tzw. gadżety.</w:t>
      </w:r>
    </w:p>
    <w:p w14:paraId="6E83335C" w14:textId="77777777" w:rsidR="009B50FB" w:rsidRPr="003C494F" w:rsidRDefault="009B50FB" w:rsidP="00C67425">
      <w:pPr>
        <w:spacing w:after="120" w:line="240" w:lineRule="auto"/>
        <w:jc w:val="both"/>
        <w:rPr>
          <w:rFonts w:cs="Calibri"/>
          <w:sz w:val="20"/>
          <w:szCs w:val="20"/>
        </w:rPr>
      </w:pPr>
      <w:r w:rsidRPr="003C494F">
        <w:rPr>
          <w:rFonts w:cs="Calibri"/>
          <w:sz w:val="20"/>
          <w:szCs w:val="20"/>
        </w:rPr>
        <w:t>Barw RP nie musisz umieszczać, jeżeli:</w:t>
      </w:r>
    </w:p>
    <w:p w14:paraId="3A563EB8" w14:textId="77777777" w:rsidR="009B50FB" w:rsidRPr="003C494F" w:rsidRDefault="009B50FB" w:rsidP="00F85F0F">
      <w:pPr>
        <w:numPr>
          <w:ilvl w:val="0"/>
          <w:numId w:val="42"/>
        </w:numPr>
        <w:spacing w:before="120" w:after="120" w:line="240" w:lineRule="auto"/>
        <w:jc w:val="both"/>
        <w:rPr>
          <w:rFonts w:cs="Calibri"/>
          <w:sz w:val="20"/>
          <w:szCs w:val="20"/>
        </w:rPr>
      </w:pPr>
      <w:r w:rsidRPr="003C494F">
        <w:rPr>
          <w:rFonts w:cs="Calibri"/>
          <w:sz w:val="20"/>
          <w:szCs w:val="20"/>
        </w:rPr>
        <w:t xml:space="preserve">nie ma ogólnodostępnych możliwości technicznych zastosowania oznaczeń pełnokolorowych ze względu np. na materiał, z którego wykonano przedmiot np. kamień lub jeżeli zastosowanie technik pełnokolorowych znacznie podniosłoby koszty, </w:t>
      </w:r>
    </w:p>
    <w:p w14:paraId="19B0DAB5" w14:textId="77777777" w:rsidR="009B50FB" w:rsidRPr="003C494F" w:rsidRDefault="009B50FB" w:rsidP="00F85F0F">
      <w:pPr>
        <w:numPr>
          <w:ilvl w:val="0"/>
          <w:numId w:val="42"/>
        </w:numPr>
        <w:spacing w:before="120" w:after="240" w:line="240" w:lineRule="auto"/>
        <w:ind w:left="714" w:hanging="357"/>
        <w:jc w:val="both"/>
        <w:rPr>
          <w:rFonts w:cs="Calibri"/>
          <w:sz w:val="20"/>
          <w:szCs w:val="20"/>
        </w:rPr>
      </w:pPr>
      <w:r w:rsidRPr="003C494F">
        <w:rPr>
          <w:rFonts w:cs="Calibri"/>
          <w:sz w:val="20"/>
          <w:szCs w:val="20"/>
        </w:rPr>
        <w:t>materiały z założenia występują w wersji achromatycznej.</w:t>
      </w:r>
    </w:p>
    <w:p w14:paraId="30C31EA2" w14:textId="77777777" w:rsidR="009B50FB" w:rsidRPr="003C494F" w:rsidRDefault="009B50FB" w:rsidP="00C67425">
      <w:pPr>
        <w:spacing w:after="120" w:line="240" w:lineRule="auto"/>
        <w:jc w:val="both"/>
        <w:rPr>
          <w:rFonts w:cs="Calibri"/>
          <w:b/>
          <w:sz w:val="20"/>
          <w:szCs w:val="20"/>
        </w:rPr>
      </w:pPr>
      <w:r w:rsidRPr="003C494F">
        <w:rPr>
          <w:rFonts w:cs="Calibri"/>
          <w:b/>
          <w:sz w:val="20"/>
          <w:szCs w:val="20"/>
        </w:rPr>
        <w:t>Nie musisz umieszczać barw RP w zestawie znaków FE i UE w wariantach achromatycznym lub monochromatycznym w następujących materiałach</w:t>
      </w:r>
      <w:r w:rsidRPr="003C494F">
        <w:rPr>
          <w:rFonts w:cs="Calibri"/>
          <w:bCs/>
          <w:sz w:val="20"/>
          <w:szCs w:val="20"/>
        </w:rPr>
        <w:t>:</w:t>
      </w:r>
      <w:r w:rsidRPr="003C494F">
        <w:rPr>
          <w:rFonts w:cs="Calibri"/>
          <w:b/>
          <w:sz w:val="20"/>
          <w:szCs w:val="20"/>
        </w:rPr>
        <w:t xml:space="preserve"> </w:t>
      </w:r>
    </w:p>
    <w:p w14:paraId="487AEE44" w14:textId="77777777" w:rsidR="009B50FB" w:rsidRPr="003C494F" w:rsidRDefault="009B50FB" w:rsidP="00F85F0F">
      <w:pPr>
        <w:numPr>
          <w:ilvl w:val="0"/>
          <w:numId w:val="38"/>
        </w:numPr>
        <w:spacing w:before="120" w:after="120" w:line="240" w:lineRule="auto"/>
        <w:jc w:val="both"/>
        <w:rPr>
          <w:rFonts w:cs="Calibri"/>
          <w:sz w:val="20"/>
          <w:szCs w:val="20"/>
        </w:rPr>
      </w:pPr>
      <w:r w:rsidRPr="003C494F">
        <w:rPr>
          <w:rFonts w:cs="Calibri"/>
          <w:sz w:val="20"/>
          <w:szCs w:val="20"/>
        </w:rPr>
        <w:t>korespondencja drukowana, jeżeli np. papier firmowy jest wykonany w wersji achromatycznej lub monochromatycznej,</w:t>
      </w:r>
    </w:p>
    <w:p w14:paraId="2F137022" w14:textId="77777777" w:rsidR="009B50FB" w:rsidRPr="003C494F" w:rsidRDefault="009B50FB" w:rsidP="00F85F0F">
      <w:pPr>
        <w:numPr>
          <w:ilvl w:val="0"/>
          <w:numId w:val="38"/>
        </w:numPr>
        <w:spacing w:before="120" w:after="120" w:line="240" w:lineRule="auto"/>
        <w:jc w:val="both"/>
        <w:rPr>
          <w:rFonts w:cs="Calibri"/>
          <w:sz w:val="20"/>
          <w:szCs w:val="20"/>
        </w:rPr>
      </w:pPr>
      <w:r w:rsidRPr="003C494F">
        <w:rPr>
          <w:rFonts w:cs="Calibri"/>
          <w:sz w:val="20"/>
          <w:szCs w:val="20"/>
        </w:rPr>
        <w:t>dokumentacja projektowa (np. dokumenty przetargowe, umowy, ogłoszenia, opisy stanowisk pracy).</w:t>
      </w:r>
    </w:p>
    <w:p w14:paraId="17C1A27E" w14:textId="77777777" w:rsidR="009B50FB" w:rsidRPr="003C494F" w:rsidRDefault="009B50FB" w:rsidP="00C67425">
      <w:pPr>
        <w:spacing w:before="120" w:after="120" w:line="240" w:lineRule="auto"/>
        <w:rPr>
          <w:rFonts w:eastAsia="Times New Roman" w:cs="Calibri"/>
          <w:sz w:val="20"/>
          <w:szCs w:val="24"/>
          <w:lang w:eastAsia="pl-PL"/>
        </w:rPr>
      </w:pPr>
      <w:r w:rsidRPr="003C494F">
        <w:rPr>
          <w:rFonts w:eastAsia="Times New Roman" w:cs="Calibri"/>
          <w:sz w:val="20"/>
          <w:szCs w:val="24"/>
          <w:lang w:eastAsia="pl-PL"/>
        </w:rPr>
        <w:t xml:space="preserve">Wzory z właściwymi oznaczeniami dla każdego programu znajdziesz na stronach internetowych programów. Pobierzesz z tych stron także gotowe wzory plakatów i tablic, z których powinieneś skorzystać. </w:t>
      </w:r>
    </w:p>
    <w:p w14:paraId="7A8382F4" w14:textId="77777777" w:rsidR="009B50FB" w:rsidRPr="003C494F" w:rsidRDefault="009B50FB" w:rsidP="00F85F0F">
      <w:pPr>
        <w:pStyle w:val="Akapitzlist"/>
        <w:keepNext/>
        <w:numPr>
          <w:ilvl w:val="0"/>
          <w:numId w:val="26"/>
        </w:numPr>
        <w:spacing w:before="240" w:after="240" w:line="240" w:lineRule="auto"/>
        <w:contextualSpacing w:val="0"/>
        <w:outlineLvl w:val="1"/>
        <w:rPr>
          <w:b/>
          <w:bCs/>
          <w:iCs/>
          <w:vanish/>
          <w:sz w:val="24"/>
          <w:szCs w:val="24"/>
          <w:lang w:val="x-none" w:eastAsia="x-none"/>
        </w:rPr>
      </w:pPr>
      <w:bookmarkStart w:id="3" w:name="_Toc488324555"/>
    </w:p>
    <w:p w14:paraId="2243B9E9" w14:textId="77777777" w:rsidR="009B50FB" w:rsidRPr="003C494F" w:rsidRDefault="009B50FB" w:rsidP="00F85F0F">
      <w:pPr>
        <w:pStyle w:val="Akapitzlist"/>
        <w:keepNext/>
        <w:numPr>
          <w:ilvl w:val="0"/>
          <w:numId w:val="26"/>
        </w:numPr>
        <w:spacing w:before="240" w:after="240" w:line="240" w:lineRule="auto"/>
        <w:contextualSpacing w:val="0"/>
        <w:outlineLvl w:val="1"/>
        <w:rPr>
          <w:b/>
          <w:bCs/>
          <w:iCs/>
          <w:vanish/>
          <w:sz w:val="24"/>
          <w:szCs w:val="24"/>
          <w:lang w:val="x-none" w:eastAsia="x-none"/>
        </w:rPr>
      </w:pPr>
    </w:p>
    <w:p w14:paraId="1B3FEF72" w14:textId="77777777" w:rsidR="009B50FB" w:rsidRPr="003C494F" w:rsidRDefault="009B50FB" w:rsidP="00C67425">
      <w:pPr>
        <w:pStyle w:val="Nagwek3"/>
      </w:pPr>
      <w:r w:rsidRPr="003C494F">
        <w:t>Czy należy umieszczać słowną informację o dofinansowaniu?</w:t>
      </w:r>
      <w:bookmarkEnd w:id="3"/>
    </w:p>
    <w:p w14:paraId="7ED1AD0B" w14:textId="77777777" w:rsidR="009B50FB" w:rsidRPr="003C494F" w:rsidRDefault="009B50FB" w:rsidP="00C67425">
      <w:pPr>
        <w:pStyle w:val="Nagwek3"/>
        <w:numPr>
          <w:ilvl w:val="0"/>
          <w:numId w:val="0"/>
        </w:numPr>
        <w:rPr>
          <w:b w:val="0"/>
          <w:lang w:val="pl-PL"/>
        </w:rPr>
      </w:pPr>
      <w:r w:rsidRPr="003C494F">
        <w:rPr>
          <w:b w:val="0"/>
          <w:lang w:val="pl-PL"/>
        </w:rPr>
        <w:t>Nie ma obowiązku zamieszczania dodatkowej informacji słownej o programie, w ramach którego realizowany jest projekt oraz o funduszu współfinansującym projekt. Zestaw znaków zawiera wszystkie niezbędne informacje. Wyjątek stanowi oznaczanie:</w:t>
      </w:r>
    </w:p>
    <w:p w14:paraId="4CE88DE2" w14:textId="77777777" w:rsidR="009B50FB" w:rsidRPr="003C494F" w:rsidRDefault="009B50FB" w:rsidP="00F85F0F">
      <w:pPr>
        <w:pStyle w:val="Nagwek3"/>
        <w:numPr>
          <w:ilvl w:val="0"/>
          <w:numId w:val="40"/>
        </w:numPr>
        <w:rPr>
          <w:b w:val="0"/>
          <w:lang w:val="pl-PL"/>
        </w:rPr>
      </w:pPr>
      <w:r w:rsidRPr="003C494F">
        <w:rPr>
          <w:b w:val="0"/>
          <w:lang w:val="pl-PL"/>
        </w:rPr>
        <w:t>dokumentów i działań informacyjno-promocyjnych dotyczących projektów/programów współfinansowanych z wielu funduszy</w:t>
      </w:r>
      <w:r w:rsidRPr="003C494F">
        <w:rPr>
          <w:b w:val="0"/>
          <w:vertAlign w:val="superscript"/>
          <w:lang w:val="pl-PL"/>
        </w:rPr>
        <w:footnoteReference w:id="74"/>
      </w:r>
      <w:r w:rsidRPr="003C494F">
        <w:rPr>
          <w:b w:val="0"/>
          <w:lang w:val="pl-PL"/>
        </w:rPr>
        <w:t xml:space="preserve"> (zobacz rozdz. 6.6). </w:t>
      </w:r>
    </w:p>
    <w:p w14:paraId="1097FFEE" w14:textId="77777777" w:rsidR="009B50FB" w:rsidRPr="003C494F" w:rsidRDefault="009B50FB" w:rsidP="00C67425">
      <w:pPr>
        <w:pStyle w:val="Nagwek3"/>
        <w:numPr>
          <w:ilvl w:val="0"/>
          <w:numId w:val="0"/>
        </w:numPr>
        <w:rPr>
          <w:b w:val="0"/>
          <w:lang w:val="pl-PL"/>
        </w:rPr>
      </w:pPr>
      <w:r w:rsidRPr="003C494F">
        <w:rPr>
          <w:b w:val="0"/>
          <w:lang w:val="pl-PL"/>
        </w:rPr>
        <w:t>Szczegółowe wskazówki stosowania znaków i ich zestawień znajdują się w rozdz. 6.</w:t>
      </w:r>
    </w:p>
    <w:p w14:paraId="3242055C" w14:textId="77777777" w:rsidR="009B50FB" w:rsidRPr="003C494F" w:rsidRDefault="009B50FB" w:rsidP="00C67425">
      <w:pPr>
        <w:pStyle w:val="Nagwek3"/>
      </w:pPr>
      <w:r w:rsidRPr="003C494F">
        <w:t>Jak oznaczać materiały w formie dźwiękowej?</w:t>
      </w:r>
    </w:p>
    <w:p w14:paraId="29D4613B" w14:textId="77777777" w:rsidR="009B50FB" w:rsidRPr="003C494F" w:rsidRDefault="009B50FB" w:rsidP="00C67425">
      <w:pPr>
        <w:jc w:val="both"/>
        <w:rPr>
          <w:rFonts w:cs="Calibri"/>
          <w:sz w:val="20"/>
          <w:szCs w:val="20"/>
        </w:rPr>
      </w:pPr>
      <w:r w:rsidRPr="003C494F">
        <w:rPr>
          <w:rFonts w:cs="Calibr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53A2E0DC" w14:textId="77777777" w:rsidR="009B50FB" w:rsidRPr="003C494F" w:rsidRDefault="009B50FB" w:rsidP="00F85F0F">
      <w:pPr>
        <w:keepNext/>
        <w:numPr>
          <w:ilvl w:val="0"/>
          <w:numId w:val="39"/>
        </w:numPr>
        <w:spacing w:before="240" w:after="240" w:line="240" w:lineRule="auto"/>
        <w:jc w:val="both"/>
        <w:outlineLvl w:val="1"/>
        <w:rPr>
          <w:rFonts w:eastAsia="Times New Roman"/>
          <w:b/>
          <w:bCs/>
          <w:iCs/>
          <w:sz w:val="24"/>
          <w:szCs w:val="24"/>
          <w:lang w:eastAsia="x-none"/>
        </w:rPr>
      </w:pPr>
      <w:bookmarkStart w:id="4" w:name="_Toc415586295"/>
      <w:bookmarkStart w:id="5" w:name="_Toc405543194"/>
      <w:bookmarkStart w:id="6" w:name="_Toc405560047"/>
      <w:bookmarkStart w:id="7" w:name="_Toc405560117"/>
      <w:bookmarkStart w:id="8" w:name="_Toc405905519"/>
      <w:bookmarkStart w:id="9" w:name="_Toc406085432"/>
      <w:bookmarkStart w:id="10" w:name="_Toc406086720"/>
      <w:bookmarkStart w:id="11" w:name="_Toc406086911"/>
      <w:bookmarkStart w:id="12" w:name="_Toc406087003"/>
      <w:bookmarkStart w:id="13" w:name="_Toc424215899"/>
      <w:bookmarkEnd w:id="4"/>
      <w:bookmarkEnd w:id="5"/>
      <w:bookmarkEnd w:id="6"/>
      <w:bookmarkEnd w:id="7"/>
      <w:bookmarkEnd w:id="8"/>
      <w:bookmarkEnd w:id="9"/>
      <w:bookmarkEnd w:id="10"/>
      <w:bookmarkEnd w:id="11"/>
      <w:bookmarkEnd w:id="12"/>
      <w:r w:rsidRPr="003C494F">
        <w:rPr>
          <w:rFonts w:eastAsia="Times New Roman"/>
          <w:b/>
          <w:bCs/>
          <w:iCs/>
          <w:sz w:val="24"/>
          <w:szCs w:val="24"/>
          <w:lang w:eastAsia="x-none"/>
        </w:rPr>
        <w:t>Jak oznaczać miejsce projektu?</w:t>
      </w:r>
      <w:bookmarkEnd w:id="13"/>
    </w:p>
    <w:p w14:paraId="2A993C41"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14:paraId="53A94568"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Sprawdź, co musisz zrobić: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9B50FB" w:rsidRPr="003C494F" w14:paraId="0C412B8F" w14:textId="77777777" w:rsidTr="00C67425">
        <w:tc>
          <w:tcPr>
            <w:tcW w:w="5920" w:type="dxa"/>
            <w:shd w:val="clear" w:color="auto" w:fill="auto"/>
          </w:tcPr>
          <w:p w14:paraId="1FD87EAD" w14:textId="77777777" w:rsidR="009B50FB" w:rsidRPr="003C494F" w:rsidRDefault="009B50FB" w:rsidP="00C67425">
            <w:pPr>
              <w:spacing w:before="120" w:after="120" w:line="240" w:lineRule="auto"/>
              <w:jc w:val="center"/>
              <w:rPr>
                <w:rFonts w:eastAsia="Times New Roman" w:cs="Calibri"/>
                <w:b/>
                <w:sz w:val="20"/>
                <w:szCs w:val="24"/>
                <w:lang w:eastAsia="pl-PL"/>
              </w:rPr>
            </w:pPr>
            <w:r w:rsidRPr="003C494F">
              <w:rPr>
                <w:rFonts w:eastAsia="Times New Roman" w:cs="Calibri"/>
                <w:b/>
                <w:sz w:val="20"/>
                <w:szCs w:val="24"/>
                <w:lang w:eastAsia="pl-PL"/>
              </w:rPr>
              <w:t>Kto?</w:t>
            </w:r>
          </w:p>
        </w:tc>
        <w:tc>
          <w:tcPr>
            <w:tcW w:w="3292" w:type="dxa"/>
            <w:shd w:val="clear" w:color="auto" w:fill="auto"/>
          </w:tcPr>
          <w:p w14:paraId="4F8068CC" w14:textId="77777777" w:rsidR="009B50FB" w:rsidRPr="003C494F" w:rsidRDefault="009B50FB" w:rsidP="00C67425">
            <w:pPr>
              <w:spacing w:before="120" w:after="120" w:line="240" w:lineRule="auto"/>
              <w:jc w:val="center"/>
              <w:rPr>
                <w:rFonts w:eastAsia="Times New Roman" w:cs="Calibri"/>
                <w:b/>
                <w:sz w:val="20"/>
                <w:szCs w:val="24"/>
                <w:lang w:eastAsia="pl-PL"/>
              </w:rPr>
            </w:pPr>
            <w:r w:rsidRPr="003C494F">
              <w:rPr>
                <w:rFonts w:eastAsia="Times New Roman" w:cs="Calibri"/>
                <w:b/>
                <w:sz w:val="20"/>
                <w:szCs w:val="24"/>
                <w:lang w:eastAsia="pl-PL"/>
              </w:rPr>
              <w:t>Co?</w:t>
            </w:r>
          </w:p>
        </w:tc>
      </w:tr>
      <w:tr w:rsidR="009B50FB" w:rsidRPr="003C494F" w14:paraId="07F5C608" w14:textId="77777777" w:rsidTr="00C67425">
        <w:tc>
          <w:tcPr>
            <w:tcW w:w="5920" w:type="dxa"/>
            <w:shd w:val="clear" w:color="auto" w:fill="auto"/>
          </w:tcPr>
          <w:p w14:paraId="3B30D16F" w14:textId="77777777" w:rsidR="009B50FB" w:rsidRPr="003C494F" w:rsidRDefault="009B50FB" w:rsidP="00C67425">
            <w:pPr>
              <w:spacing w:before="120" w:after="120" w:line="240" w:lineRule="auto"/>
              <w:rPr>
                <w:rFonts w:eastAsia="Times New Roman" w:cs="Calibri"/>
                <w:b/>
                <w:sz w:val="20"/>
                <w:szCs w:val="24"/>
                <w:lang w:eastAsia="pl-PL"/>
              </w:rPr>
            </w:pPr>
            <w:r w:rsidRPr="003C494F">
              <w:rPr>
                <w:rFonts w:eastAsia="Times New Roman" w:cs="Calibri"/>
                <w:sz w:val="20"/>
                <w:szCs w:val="24"/>
                <w:lang w:eastAsia="pl-PL"/>
              </w:rPr>
              <w:t xml:space="preserve">Jeśli realizujesz projekt współfinasowany z </w:t>
            </w:r>
            <w:r w:rsidRPr="003C494F">
              <w:rPr>
                <w:rFonts w:eastAsia="Times New Roman" w:cs="Calibri"/>
                <w:b/>
                <w:sz w:val="20"/>
                <w:szCs w:val="24"/>
                <w:lang w:eastAsia="pl-PL"/>
              </w:rPr>
              <w:t>Europejskiego Funduszu Rozwoju Regionalnego lub Funduszu Spójności</w:t>
            </w:r>
            <w:r w:rsidRPr="003C494F">
              <w:rPr>
                <w:rFonts w:eastAsia="Times New Roman" w:cs="Calibri"/>
                <w:sz w:val="20"/>
                <w:szCs w:val="24"/>
                <w:lang w:eastAsia="pl-PL"/>
              </w:rPr>
              <w:t xml:space="preserve">, który w ramach programu uzyskał </w:t>
            </w:r>
            <w:r w:rsidRPr="003C494F">
              <w:rPr>
                <w:rFonts w:eastAsia="Times New Roman" w:cs="Calibri"/>
                <w:b/>
                <w:sz w:val="20"/>
                <w:szCs w:val="24"/>
                <w:lang w:eastAsia="pl-PL"/>
              </w:rPr>
              <w:t>dofinansowanie na kwotę powyżej 500 tys. euro</w:t>
            </w:r>
            <w:r w:rsidRPr="003C494F">
              <w:rPr>
                <w:rStyle w:val="Odwoanieprzypisudolnego"/>
                <w:rFonts w:eastAsia="Times New Roman" w:cs="Calibri"/>
                <w:b/>
                <w:sz w:val="20"/>
                <w:szCs w:val="24"/>
                <w:lang w:eastAsia="pl-PL"/>
              </w:rPr>
              <w:footnoteReference w:id="75"/>
            </w:r>
            <w:r w:rsidRPr="003C494F">
              <w:rPr>
                <w:rFonts w:eastAsia="Times New Roman" w:cs="Calibri"/>
                <w:b/>
                <w:sz w:val="20"/>
                <w:szCs w:val="24"/>
                <w:lang w:eastAsia="pl-PL"/>
              </w:rPr>
              <w:t xml:space="preserve"> i który dotyczy: </w:t>
            </w:r>
          </w:p>
          <w:p w14:paraId="5ADF69E9" w14:textId="77777777" w:rsidR="009B50FB" w:rsidRPr="003C494F" w:rsidRDefault="009B50FB" w:rsidP="00F85F0F">
            <w:pPr>
              <w:numPr>
                <w:ilvl w:val="0"/>
                <w:numId w:val="28"/>
              </w:numPr>
              <w:spacing w:before="120" w:after="0" w:line="240" w:lineRule="auto"/>
              <w:jc w:val="both"/>
              <w:rPr>
                <w:rFonts w:eastAsia="Times New Roman" w:cs="Calibri"/>
                <w:b/>
                <w:sz w:val="20"/>
                <w:szCs w:val="24"/>
                <w:lang w:eastAsia="pl-PL"/>
              </w:rPr>
            </w:pPr>
            <w:r w:rsidRPr="003C494F">
              <w:rPr>
                <w:rFonts w:eastAsia="Times New Roman" w:cs="Calibri"/>
                <w:b/>
                <w:sz w:val="20"/>
                <w:szCs w:val="24"/>
                <w:lang w:eastAsia="pl-PL"/>
              </w:rPr>
              <w:t>działań w zakresie infrastruktury</w:t>
            </w:r>
          </w:p>
          <w:p w14:paraId="47EF00A3" w14:textId="77777777" w:rsidR="009B50FB" w:rsidRPr="003C494F" w:rsidRDefault="009B50FB" w:rsidP="00C67425">
            <w:pPr>
              <w:spacing w:after="0" w:line="240" w:lineRule="auto"/>
              <w:ind w:left="709"/>
              <w:rPr>
                <w:rFonts w:eastAsia="Times New Roman" w:cs="Calibri"/>
                <w:sz w:val="20"/>
                <w:szCs w:val="24"/>
                <w:lang w:eastAsia="pl-PL"/>
              </w:rPr>
            </w:pPr>
            <w:r w:rsidRPr="003C494F">
              <w:rPr>
                <w:rFonts w:eastAsia="Times New Roman" w:cs="Calibri"/>
                <w:sz w:val="20"/>
                <w:szCs w:val="24"/>
                <w:lang w:eastAsia="pl-PL"/>
              </w:rPr>
              <w:t>lub</w:t>
            </w:r>
          </w:p>
          <w:p w14:paraId="36F843C2" w14:textId="77777777" w:rsidR="009B50FB" w:rsidRPr="003C494F" w:rsidRDefault="009B50FB" w:rsidP="00F85F0F">
            <w:pPr>
              <w:numPr>
                <w:ilvl w:val="0"/>
                <w:numId w:val="28"/>
              </w:numPr>
              <w:spacing w:before="120" w:after="0" w:line="240" w:lineRule="auto"/>
              <w:jc w:val="both"/>
              <w:rPr>
                <w:rFonts w:eastAsia="Times New Roman" w:cs="Calibri"/>
                <w:b/>
                <w:sz w:val="20"/>
                <w:szCs w:val="24"/>
                <w:lang w:eastAsia="pl-PL"/>
              </w:rPr>
            </w:pPr>
            <w:r w:rsidRPr="003C494F">
              <w:rPr>
                <w:rFonts w:eastAsia="Times New Roman" w:cs="Calibri"/>
                <w:b/>
                <w:sz w:val="20"/>
                <w:szCs w:val="24"/>
                <w:lang w:eastAsia="pl-PL"/>
              </w:rPr>
              <w:t>prac budowlanych.</w:t>
            </w:r>
          </w:p>
        </w:tc>
        <w:tc>
          <w:tcPr>
            <w:tcW w:w="3292" w:type="dxa"/>
            <w:shd w:val="clear" w:color="auto" w:fill="auto"/>
            <w:vAlign w:val="center"/>
          </w:tcPr>
          <w:p w14:paraId="6D4C3B72" w14:textId="77777777" w:rsidR="009B50FB" w:rsidRPr="003C494F" w:rsidRDefault="009B50FB" w:rsidP="00C67425">
            <w:pPr>
              <w:spacing w:before="120" w:after="120" w:line="240" w:lineRule="auto"/>
              <w:jc w:val="center"/>
              <w:rPr>
                <w:rFonts w:eastAsia="Times New Roman" w:cs="Calibri"/>
                <w:sz w:val="20"/>
                <w:szCs w:val="24"/>
                <w:lang w:eastAsia="pl-PL"/>
              </w:rPr>
            </w:pPr>
            <w:r w:rsidRPr="003C494F">
              <w:rPr>
                <w:rFonts w:eastAsia="Times New Roman" w:cs="Calibri"/>
                <w:sz w:val="20"/>
                <w:szCs w:val="24"/>
                <w:lang w:eastAsia="pl-PL"/>
              </w:rPr>
              <w:t>Tablica informacyjna</w:t>
            </w:r>
          </w:p>
          <w:p w14:paraId="209179AE" w14:textId="77777777" w:rsidR="009B50FB" w:rsidRPr="003C494F" w:rsidRDefault="009B50FB" w:rsidP="00C67425">
            <w:pPr>
              <w:spacing w:before="120" w:after="120" w:line="240" w:lineRule="auto"/>
              <w:jc w:val="center"/>
              <w:rPr>
                <w:rFonts w:eastAsia="Times New Roman" w:cs="Calibri"/>
                <w:sz w:val="20"/>
                <w:szCs w:val="24"/>
                <w:lang w:eastAsia="pl-PL"/>
              </w:rPr>
            </w:pPr>
            <w:r w:rsidRPr="003C494F">
              <w:rPr>
                <w:rFonts w:eastAsia="Times New Roman" w:cs="Calibri"/>
                <w:sz w:val="20"/>
                <w:szCs w:val="24"/>
                <w:lang w:eastAsia="pl-PL"/>
              </w:rPr>
              <w:t>(w trakcie realizacji projektu)</w:t>
            </w:r>
          </w:p>
        </w:tc>
      </w:tr>
      <w:tr w:rsidR="009B50FB" w:rsidRPr="003C494F" w14:paraId="1512B649" w14:textId="77777777" w:rsidTr="00C67425">
        <w:tc>
          <w:tcPr>
            <w:tcW w:w="5920" w:type="dxa"/>
            <w:shd w:val="clear" w:color="auto" w:fill="auto"/>
          </w:tcPr>
          <w:p w14:paraId="7ABACEC2" w14:textId="77777777" w:rsidR="009B50FB" w:rsidRPr="003C494F" w:rsidRDefault="009B50FB" w:rsidP="00C67425">
            <w:pPr>
              <w:spacing w:before="120" w:after="120" w:line="240" w:lineRule="auto"/>
              <w:rPr>
                <w:rFonts w:eastAsia="Times New Roman" w:cs="Calibri"/>
                <w:b/>
                <w:sz w:val="20"/>
                <w:szCs w:val="24"/>
                <w:lang w:eastAsia="pl-PL"/>
              </w:rPr>
            </w:pPr>
            <w:r w:rsidRPr="003C494F">
              <w:rPr>
                <w:rFonts w:eastAsia="Times New Roman" w:cs="Calibri"/>
                <w:sz w:val="20"/>
                <w:szCs w:val="24"/>
                <w:lang w:eastAsia="pl-PL"/>
              </w:rPr>
              <w:t xml:space="preserve">Jeśli zakończyłeś realizację projektu </w:t>
            </w:r>
            <w:r w:rsidRPr="003C494F">
              <w:rPr>
                <w:rFonts w:eastAsia="Times New Roman" w:cs="Calibri"/>
                <w:b/>
                <w:sz w:val="20"/>
                <w:szCs w:val="24"/>
                <w:lang w:eastAsia="pl-PL"/>
              </w:rPr>
              <w:t>dofinasowanego</w:t>
            </w:r>
            <w:r w:rsidRPr="003C494F">
              <w:rPr>
                <w:rFonts w:eastAsia="Times New Roman" w:cs="Calibri"/>
                <w:sz w:val="20"/>
                <w:szCs w:val="24"/>
                <w:lang w:eastAsia="pl-PL"/>
              </w:rPr>
              <w:t xml:space="preserve"> na kwotę powyżej </w:t>
            </w:r>
            <w:r w:rsidRPr="003C494F">
              <w:rPr>
                <w:rFonts w:eastAsia="Times New Roman" w:cs="Calibri"/>
                <w:b/>
                <w:sz w:val="20"/>
                <w:szCs w:val="24"/>
                <w:lang w:eastAsia="pl-PL"/>
              </w:rPr>
              <w:t>500 tys. euro</w:t>
            </w:r>
            <w:r w:rsidRPr="003C494F">
              <w:rPr>
                <w:rStyle w:val="Odwoanieprzypisudolnego"/>
                <w:rFonts w:eastAsia="Times New Roman" w:cs="Calibri"/>
                <w:b/>
                <w:sz w:val="20"/>
                <w:szCs w:val="24"/>
                <w:lang w:eastAsia="pl-PL"/>
              </w:rPr>
              <w:footnoteReference w:id="76"/>
            </w:r>
            <w:r w:rsidRPr="003C494F">
              <w:rPr>
                <w:rFonts w:eastAsia="Times New Roman" w:cs="Calibri"/>
                <w:b/>
                <w:sz w:val="20"/>
                <w:szCs w:val="24"/>
                <w:lang w:eastAsia="pl-PL"/>
              </w:rPr>
              <w:t xml:space="preserve">, który polegał na: </w:t>
            </w:r>
          </w:p>
          <w:p w14:paraId="6B9AEEF8" w14:textId="77777777" w:rsidR="009B50FB" w:rsidRPr="003C494F" w:rsidRDefault="009B50FB" w:rsidP="00F85F0F">
            <w:pPr>
              <w:numPr>
                <w:ilvl w:val="0"/>
                <w:numId w:val="27"/>
              </w:numPr>
              <w:spacing w:before="120" w:after="0" w:line="240" w:lineRule="auto"/>
              <w:jc w:val="both"/>
              <w:rPr>
                <w:rFonts w:eastAsia="Times New Roman" w:cs="Calibri"/>
                <w:b/>
                <w:sz w:val="20"/>
                <w:szCs w:val="24"/>
                <w:lang w:eastAsia="pl-PL"/>
              </w:rPr>
            </w:pPr>
            <w:r w:rsidRPr="003C494F">
              <w:rPr>
                <w:rFonts w:eastAsia="Times New Roman" w:cs="Calibri"/>
                <w:b/>
                <w:sz w:val="20"/>
                <w:szCs w:val="24"/>
                <w:lang w:eastAsia="pl-PL"/>
              </w:rPr>
              <w:t xml:space="preserve">działaniach w zakresie infrastruktury </w:t>
            </w:r>
          </w:p>
          <w:p w14:paraId="31CEA218" w14:textId="77777777" w:rsidR="009B50FB" w:rsidRPr="003C494F" w:rsidRDefault="009B50FB" w:rsidP="00C67425">
            <w:pPr>
              <w:spacing w:after="0" w:line="240" w:lineRule="auto"/>
              <w:ind w:left="709"/>
              <w:rPr>
                <w:rFonts w:eastAsia="Times New Roman" w:cs="Calibri"/>
                <w:sz w:val="20"/>
                <w:szCs w:val="24"/>
                <w:lang w:eastAsia="pl-PL"/>
              </w:rPr>
            </w:pPr>
            <w:r w:rsidRPr="003C494F">
              <w:rPr>
                <w:rFonts w:eastAsia="Times New Roman" w:cs="Calibri"/>
                <w:sz w:val="20"/>
                <w:szCs w:val="24"/>
                <w:lang w:eastAsia="pl-PL"/>
              </w:rPr>
              <w:t>lub</w:t>
            </w:r>
          </w:p>
          <w:p w14:paraId="5F2D5240" w14:textId="77777777" w:rsidR="009B50FB" w:rsidRPr="003C494F" w:rsidRDefault="009B50FB" w:rsidP="00F85F0F">
            <w:pPr>
              <w:numPr>
                <w:ilvl w:val="0"/>
                <w:numId w:val="27"/>
              </w:numPr>
              <w:spacing w:before="120" w:after="0" w:line="240" w:lineRule="auto"/>
              <w:jc w:val="both"/>
              <w:rPr>
                <w:rFonts w:eastAsia="Times New Roman" w:cs="Calibri"/>
                <w:b/>
                <w:sz w:val="20"/>
                <w:szCs w:val="24"/>
                <w:lang w:eastAsia="pl-PL"/>
              </w:rPr>
            </w:pPr>
            <w:r w:rsidRPr="003C494F">
              <w:rPr>
                <w:rFonts w:eastAsia="Times New Roman" w:cs="Calibri"/>
                <w:b/>
                <w:sz w:val="20"/>
                <w:szCs w:val="24"/>
                <w:lang w:eastAsia="pl-PL"/>
              </w:rPr>
              <w:t xml:space="preserve">pracach budowlanych </w:t>
            </w:r>
          </w:p>
          <w:p w14:paraId="68B951CA" w14:textId="77777777" w:rsidR="009B50FB" w:rsidRPr="003C494F" w:rsidRDefault="009B50FB" w:rsidP="00C67425">
            <w:pPr>
              <w:spacing w:after="0" w:line="240" w:lineRule="auto"/>
              <w:ind w:left="709"/>
              <w:rPr>
                <w:rFonts w:eastAsia="Times New Roman" w:cs="Calibri"/>
                <w:sz w:val="20"/>
                <w:szCs w:val="24"/>
                <w:lang w:eastAsia="pl-PL"/>
              </w:rPr>
            </w:pPr>
            <w:r w:rsidRPr="003C494F">
              <w:rPr>
                <w:rFonts w:eastAsia="Times New Roman" w:cs="Calibri"/>
                <w:sz w:val="20"/>
                <w:szCs w:val="24"/>
                <w:lang w:eastAsia="pl-PL"/>
              </w:rPr>
              <w:t>lub</w:t>
            </w:r>
          </w:p>
          <w:p w14:paraId="2883ABD8" w14:textId="77777777" w:rsidR="009B50FB" w:rsidRPr="003C494F" w:rsidRDefault="009B50FB" w:rsidP="00F85F0F">
            <w:pPr>
              <w:numPr>
                <w:ilvl w:val="0"/>
                <w:numId w:val="27"/>
              </w:numPr>
              <w:spacing w:before="120" w:after="0" w:line="240" w:lineRule="auto"/>
              <w:jc w:val="both"/>
              <w:rPr>
                <w:rFonts w:eastAsia="Times New Roman" w:cs="Calibri"/>
                <w:b/>
                <w:sz w:val="20"/>
                <w:szCs w:val="24"/>
                <w:lang w:eastAsia="pl-PL"/>
              </w:rPr>
            </w:pPr>
            <w:r w:rsidRPr="003C494F">
              <w:rPr>
                <w:rFonts w:eastAsia="Times New Roman" w:cs="Calibri"/>
                <w:b/>
                <w:sz w:val="20"/>
                <w:szCs w:val="24"/>
                <w:lang w:eastAsia="pl-PL"/>
              </w:rPr>
              <w:t>zakupie środków trwałych.</w:t>
            </w:r>
          </w:p>
        </w:tc>
        <w:tc>
          <w:tcPr>
            <w:tcW w:w="3292" w:type="dxa"/>
            <w:shd w:val="clear" w:color="auto" w:fill="auto"/>
            <w:vAlign w:val="center"/>
          </w:tcPr>
          <w:p w14:paraId="5E6441CD" w14:textId="77777777" w:rsidR="009B50FB" w:rsidRPr="003C494F" w:rsidRDefault="009B50FB" w:rsidP="00C67425">
            <w:pPr>
              <w:spacing w:before="120" w:after="120" w:line="240" w:lineRule="auto"/>
              <w:jc w:val="center"/>
              <w:rPr>
                <w:rFonts w:eastAsia="Times New Roman" w:cs="Calibri"/>
                <w:sz w:val="20"/>
                <w:szCs w:val="24"/>
                <w:lang w:eastAsia="pl-PL"/>
              </w:rPr>
            </w:pPr>
            <w:r w:rsidRPr="003C494F">
              <w:rPr>
                <w:rFonts w:eastAsia="Times New Roman" w:cs="Calibri"/>
                <w:sz w:val="20"/>
                <w:szCs w:val="24"/>
                <w:lang w:eastAsia="pl-PL"/>
              </w:rPr>
              <w:t>Tablica pamiątkowa</w:t>
            </w:r>
          </w:p>
          <w:p w14:paraId="473D487D" w14:textId="77777777" w:rsidR="009B50FB" w:rsidRPr="003C494F" w:rsidRDefault="009B50FB" w:rsidP="00C67425">
            <w:pPr>
              <w:spacing w:before="120" w:after="120" w:line="240" w:lineRule="auto"/>
              <w:jc w:val="center"/>
              <w:rPr>
                <w:rFonts w:eastAsia="Times New Roman" w:cs="Calibri"/>
                <w:sz w:val="20"/>
                <w:szCs w:val="24"/>
                <w:lang w:eastAsia="pl-PL"/>
              </w:rPr>
            </w:pPr>
            <w:r w:rsidRPr="003C494F">
              <w:rPr>
                <w:rFonts w:eastAsia="Times New Roman" w:cs="Calibri"/>
                <w:sz w:val="20"/>
                <w:szCs w:val="24"/>
                <w:lang w:eastAsia="pl-PL"/>
              </w:rPr>
              <w:t>(po zakończeniu realizacji projektu)</w:t>
            </w:r>
          </w:p>
        </w:tc>
      </w:tr>
      <w:tr w:rsidR="009B50FB" w:rsidRPr="003C494F" w14:paraId="782EA1CE" w14:textId="77777777" w:rsidTr="00C67425">
        <w:tc>
          <w:tcPr>
            <w:tcW w:w="5920" w:type="dxa"/>
            <w:shd w:val="clear" w:color="auto" w:fill="auto"/>
          </w:tcPr>
          <w:p w14:paraId="09E7BDF4" w14:textId="77777777" w:rsidR="009B50FB" w:rsidRPr="003C494F" w:rsidRDefault="009B50FB" w:rsidP="00C67425">
            <w:pPr>
              <w:spacing w:before="120" w:after="120" w:line="240" w:lineRule="auto"/>
              <w:rPr>
                <w:rFonts w:eastAsia="Times New Roman" w:cs="Calibri"/>
                <w:sz w:val="20"/>
                <w:szCs w:val="24"/>
                <w:lang w:eastAsia="pl-PL"/>
              </w:rPr>
            </w:pPr>
            <w:r w:rsidRPr="003C494F">
              <w:rPr>
                <w:rFonts w:eastAsia="Times New Roman" w:cs="Calibri"/>
                <w:sz w:val="20"/>
                <w:szCs w:val="24"/>
                <w:lang w:eastAsia="pl-PL"/>
              </w:rPr>
              <w:lastRenderedPageBreak/>
              <w:t xml:space="preserve">Jeśli </w:t>
            </w:r>
            <w:r w:rsidRPr="003C494F">
              <w:rPr>
                <w:rFonts w:eastAsia="Times New Roman" w:cs="Calibri"/>
                <w:b/>
                <w:sz w:val="20"/>
                <w:szCs w:val="24"/>
                <w:lang w:eastAsia="pl-PL"/>
              </w:rPr>
              <w:t>nie jesteś zobowiązany do</w:t>
            </w:r>
            <w:r w:rsidRPr="003C494F">
              <w:rPr>
                <w:rFonts w:eastAsia="Times New Roman" w:cs="Calibri"/>
                <w:sz w:val="20"/>
                <w:szCs w:val="24"/>
                <w:lang w:eastAsia="pl-PL"/>
              </w:rPr>
              <w:t>:</w:t>
            </w:r>
          </w:p>
          <w:p w14:paraId="1A6EEC4B" w14:textId="77777777" w:rsidR="009B50FB" w:rsidRPr="003C494F" w:rsidRDefault="009B50FB" w:rsidP="00F85F0F">
            <w:pPr>
              <w:numPr>
                <w:ilvl w:val="0"/>
                <w:numId w:val="29"/>
              </w:numPr>
              <w:spacing w:before="120" w:after="0" w:line="240" w:lineRule="auto"/>
              <w:jc w:val="both"/>
              <w:rPr>
                <w:rFonts w:eastAsia="Times New Roman" w:cs="Calibri"/>
                <w:b/>
                <w:sz w:val="20"/>
                <w:szCs w:val="24"/>
                <w:lang w:eastAsia="pl-PL"/>
              </w:rPr>
            </w:pPr>
            <w:r w:rsidRPr="003C494F">
              <w:rPr>
                <w:rFonts w:eastAsia="Times New Roman" w:cs="Calibri"/>
                <w:b/>
                <w:sz w:val="20"/>
                <w:szCs w:val="24"/>
                <w:lang w:eastAsia="pl-PL"/>
              </w:rPr>
              <w:t xml:space="preserve">umieszczania tablicy informacyjnej </w:t>
            </w:r>
          </w:p>
          <w:p w14:paraId="2C6BCAFF" w14:textId="77777777" w:rsidR="009B50FB" w:rsidRPr="003C494F" w:rsidRDefault="009B50FB" w:rsidP="00C67425">
            <w:pPr>
              <w:spacing w:after="0" w:line="240" w:lineRule="auto"/>
              <w:ind w:left="709"/>
              <w:rPr>
                <w:rFonts w:eastAsia="Times New Roman" w:cs="Calibri"/>
                <w:sz w:val="20"/>
                <w:szCs w:val="24"/>
                <w:lang w:eastAsia="pl-PL"/>
              </w:rPr>
            </w:pPr>
            <w:r w:rsidRPr="003C494F">
              <w:rPr>
                <w:rFonts w:eastAsia="Times New Roman" w:cs="Calibri"/>
                <w:sz w:val="20"/>
                <w:szCs w:val="24"/>
                <w:lang w:eastAsia="pl-PL"/>
              </w:rPr>
              <w:t>lub</w:t>
            </w:r>
          </w:p>
          <w:p w14:paraId="3E5752A2" w14:textId="77777777" w:rsidR="009B50FB" w:rsidRPr="003C494F" w:rsidRDefault="009B50FB" w:rsidP="00F85F0F">
            <w:pPr>
              <w:numPr>
                <w:ilvl w:val="0"/>
                <w:numId w:val="29"/>
              </w:numPr>
              <w:spacing w:before="120" w:after="0" w:line="240" w:lineRule="auto"/>
              <w:jc w:val="both"/>
              <w:rPr>
                <w:rFonts w:eastAsia="Times New Roman" w:cs="Calibri"/>
                <w:b/>
                <w:sz w:val="20"/>
                <w:szCs w:val="24"/>
                <w:lang w:eastAsia="pl-PL"/>
              </w:rPr>
            </w:pPr>
            <w:r w:rsidRPr="003C494F">
              <w:rPr>
                <w:rFonts w:eastAsia="Times New Roman" w:cs="Calibri"/>
                <w:b/>
                <w:sz w:val="20"/>
                <w:szCs w:val="24"/>
                <w:lang w:eastAsia="pl-PL"/>
              </w:rPr>
              <w:t>umieszczania tablicy pamiątkowej.</w:t>
            </w:r>
          </w:p>
        </w:tc>
        <w:tc>
          <w:tcPr>
            <w:tcW w:w="3292" w:type="dxa"/>
            <w:shd w:val="clear" w:color="auto" w:fill="auto"/>
            <w:vAlign w:val="center"/>
          </w:tcPr>
          <w:p w14:paraId="3709DAF5" w14:textId="77777777" w:rsidR="009B50FB" w:rsidRPr="003C494F" w:rsidRDefault="009B50FB" w:rsidP="00C67425">
            <w:pPr>
              <w:spacing w:before="120" w:after="120" w:line="240" w:lineRule="auto"/>
              <w:jc w:val="center"/>
              <w:rPr>
                <w:rFonts w:eastAsia="Times New Roman" w:cs="Calibri"/>
                <w:sz w:val="20"/>
                <w:szCs w:val="24"/>
                <w:lang w:eastAsia="pl-PL"/>
              </w:rPr>
            </w:pPr>
            <w:r w:rsidRPr="003C494F">
              <w:rPr>
                <w:rFonts w:eastAsia="Times New Roman" w:cs="Calibri"/>
                <w:sz w:val="20"/>
                <w:szCs w:val="24"/>
                <w:lang w:eastAsia="pl-PL"/>
              </w:rPr>
              <w:t>Plakat</w:t>
            </w:r>
          </w:p>
          <w:p w14:paraId="1021B522" w14:textId="77777777" w:rsidR="009B50FB" w:rsidRPr="003C494F" w:rsidRDefault="009B50FB" w:rsidP="00C67425">
            <w:pPr>
              <w:spacing w:before="120" w:after="120" w:line="240" w:lineRule="auto"/>
              <w:jc w:val="center"/>
              <w:rPr>
                <w:rFonts w:eastAsia="Times New Roman" w:cs="Calibri"/>
                <w:sz w:val="20"/>
                <w:szCs w:val="24"/>
                <w:lang w:eastAsia="pl-PL"/>
              </w:rPr>
            </w:pPr>
            <w:r w:rsidRPr="003C494F">
              <w:rPr>
                <w:rFonts w:eastAsia="Times New Roman" w:cs="Calibri"/>
                <w:sz w:val="20"/>
                <w:szCs w:val="24"/>
                <w:lang w:eastAsia="pl-PL"/>
              </w:rPr>
              <w:t>(w trakcie realizacji projektu)</w:t>
            </w:r>
          </w:p>
        </w:tc>
      </w:tr>
    </w:tbl>
    <w:p w14:paraId="30024E7A"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Jeśli uzyskałeś dofinansowanie poniżej 500 tys. euro możesz umieścić tablicę informacyjną i pamiątkową przy swoim projekcie, ale nie jest to obowiązkowe. </w:t>
      </w:r>
    </w:p>
    <w:p w14:paraId="638974DC" w14:textId="77777777" w:rsidR="009B50FB" w:rsidRPr="003C494F" w:rsidRDefault="009B50FB" w:rsidP="00F85F0F">
      <w:pPr>
        <w:pStyle w:val="Akapitzlist"/>
        <w:keepNext/>
        <w:numPr>
          <w:ilvl w:val="0"/>
          <w:numId w:val="30"/>
        </w:numPr>
        <w:spacing w:before="240" w:after="240" w:line="240" w:lineRule="auto"/>
        <w:contextualSpacing w:val="0"/>
        <w:outlineLvl w:val="2"/>
        <w:rPr>
          <w:b/>
          <w:bCs/>
          <w:vanish/>
          <w:sz w:val="20"/>
          <w:szCs w:val="26"/>
          <w:lang w:val="x-none" w:eastAsia="x-none"/>
        </w:rPr>
      </w:pPr>
      <w:bookmarkStart w:id="14" w:name="_Toc424215900"/>
    </w:p>
    <w:p w14:paraId="2B551442" w14:textId="77777777" w:rsidR="009B50FB" w:rsidRPr="003C494F" w:rsidRDefault="009B50FB" w:rsidP="00F85F0F">
      <w:pPr>
        <w:pStyle w:val="Akapitzlist"/>
        <w:keepNext/>
        <w:numPr>
          <w:ilvl w:val="0"/>
          <w:numId w:val="30"/>
        </w:numPr>
        <w:spacing w:before="240" w:after="240" w:line="240" w:lineRule="auto"/>
        <w:contextualSpacing w:val="0"/>
        <w:outlineLvl w:val="2"/>
        <w:rPr>
          <w:b/>
          <w:bCs/>
          <w:vanish/>
          <w:sz w:val="20"/>
          <w:szCs w:val="26"/>
          <w:lang w:val="x-none" w:eastAsia="x-none"/>
        </w:rPr>
      </w:pPr>
    </w:p>
    <w:p w14:paraId="79F6F6DF" w14:textId="77777777" w:rsidR="009B50FB" w:rsidRPr="003C494F" w:rsidRDefault="009B50FB" w:rsidP="00F85F0F">
      <w:pPr>
        <w:pStyle w:val="Akapitzlist"/>
        <w:keepNext/>
        <w:numPr>
          <w:ilvl w:val="0"/>
          <w:numId w:val="30"/>
        </w:numPr>
        <w:spacing w:before="240" w:after="240" w:line="240" w:lineRule="auto"/>
        <w:contextualSpacing w:val="0"/>
        <w:outlineLvl w:val="2"/>
        <w:rPr>
          <w:b/>
          <w:bCs/>
          <w:vanish/>
          <w:sz w:val="20"/>
          <w:szCs w:val="26"/>
          <w:lang w:val="x-none" w:eastAsia="x-none"/>
        </w:rPr>
      </w:pPr>
    </w:p>
    <w:p w14:paraId="1269D37B"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r w:rsidRPr="003C494F">
        <w:rPr>
          <w:rFonts w:eastAsia="Times New Roman"/>
          <w:b/>
          <w:bCs/>
          <w:sz w:val="20"/>
          <w:szCs w:val="26"/>
          <w:lang w:val="x-none" w:eastAsia="x-none"/>
        </w:rPr>
        <w:t>Jakie informacje powinieneś umieścić na tablicy informacyjnej i pamiątkowej?</w:t>
      </w:r>
      <w:bookmarkEnd w:id="14"/>
    </w:p>
    <w:p w14:paraId="00E2E2F0"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Tablica musi zawierać:</w:t>
      </w:r>
    </w:p>
    <w:p w14:paraId="1B28CF15" w14:textId="77777777" w:rsidR="009B50FB" w:rsidRPr="003C494F" w:rsidRDefault="009B50FB" w:rsidP="00F85F0F">
      <w:pPr>
        <w:numPr>
          <w:ilvl w:val="0"/>
          <w:numId w:val="31"/>
        </w:numPr>
        <w:spacing w:before="120" w:after="0" w:line="240" w:lineRule="auto"/>
        <w:jc w:val="both"/>
        <w:rPr>
          <w:rFonts w:eastAsia="Times New Roman" w:cs="Calibri"/>
          <w:sz w:val="20"/>
          <w:szCs w:val="20"/>
          <w:lang w:eastAsia="pl-PL"/>
        </w:rPr>
      </w:pPr>
      <w:r w:rsidRPr="003C494F">
        <w:rPr>
          <w:rFonts w:eastAsia="Times New Roman" w:cs="Calibri"/>
          <w:sz w:val="20"/>
          <w:szCs w:val="20"/>
          <w:lang w:eastAsia="pl-PL"/>
        </w:rPr>
        <w:t>nazwę beneficjenta,</w:t>
      </w:r>
    </w:p>
    <w:p w14:paraId="079D0D75" w14:textId="77777777" w:rsidR="009B50FB" w:rsidRPr="003C494F" w:rsidRDefault="009B50FB" w:rsidP="00F85F0F">
      <w:pPr>
        <w:numPr>
          <w:ilvl w:val="0"/>
          <w:numId w:val="31"/>
        </w:numPr>
        <w:spacing w:before="120" w:after="0" w:line="240" w:lineRule="auto"/>
        <w:jc w:val="both"/>
        <w:rPr>
          <w:rFonts w:eastAsia="Times New Roman" w:cs="Calibri"/>
          <w:sz w:val="20"/>
          <w:szCs w:val="20"/>
          <w:lang w:eastAsia="pl-PL"/>
        </w:rPr>
      </w:pPr>
      <w:r w:rsidRPr="003C494F">
        <w:rPr>
          <w:rFonts w:eastAsia="Times New Roman" w:cs="Calibri"/>
          <w:sz w:val="20"/>
          <w:szCs w:val="20"/>
          <w:lang w:eastAsia="pl-PL"/>
        </w:rPr>
        <w:t>tytuł projektu,</w:t>
      </w:r>
    </w:p>
    <w:p w14:paraId="2F1A02A8" w14:textId="77777777" w:rsidR="009B50FB" w:rsidRPr="003C494F" w:rsidRDefault="009B50FB" w:rsidP="00F85F0F">
      <w:pPr>
        <w:numPr>
          <w:ilvl w:val="0"/>
          <w:numId w:val="31"/>
        </w:numPr>
        <w:spacing w:before="120" w:after="0" w:line="240" w:lineRule="auto"/>
        <w:jc w:val="both"/>
        <w:rPr>
          <w:rFonts w:eastAsia="Times New Roman" w:cs="Calibri"/>
          <w:sz w:val="20"/>
          <w:szCs w:val="20"/>
          <w:lang w:eastAsia="pl-PL"/>
        </w:rPr>
      </w:pPr>
      <w:r w:rsidRPr="003C494F">
        <w:rPr>
          <w:rFonts w:eastAsia="Times New Roman" w:cs="Calibri"/>
          <w:sz w:val="20"/>
          <w:szCs w:val="20"/>
          <w:lang w:eastAsia="pl-PL"/>
        </w:rPr>
        <w:t>cel projektu,</w:t>
      </w:r>
    </w:p>
    <w:p w14:paraId="13E4AB42" w14:textId="77777777" w:rsidR="009B50FB" w:rsidRPr="003C494F" w:rsidRDefault="009B50FB" w:rsidP="00F85F0F">
      <w:pPr>
        <w:numPr>
          <w:ilvl w:val="0"/>
          <w:numId w:val="31"/>
        </w:numPr>
        <w:spacing w:before="120" w:after="0" w:line="240" w:lineRule="auto"/>
        <w:jc w:val="both"/>
        <w:rPr>
          <w:rFonts w:eastAsia="Times New Roman" w:cs="Calibri"/>
          <w:sz w:val="20"/>
          <w:szCs w:val="20"/>
          <w:lang w:eastAsia="pl-PL"/>
        </w:rPr>
      </w:pPr>
      <w:r w:rsidRPr="003C494F">
        <w:rPr>
          <w:rFonts w:eastAsia="Times New Roman" w:cs="Calibri"/>
          <w:sz w:val="20"/>
          <w:szCs w:val="20"/>
          <w:lang w:eastAsia="pl-PL"/>
        </w:rPr>
        <w:t>znak FE, barwy RP, znak UE oraz herb lub oficjalne logo promocyjne województwa (jeśli realizujesz projekt finansowany przez program regionalny),</w:t>
      </w:r>
    </w:p>
    <w:p w14:paraId="468AB1FE" w14:textId="77777777" w:rsidR="009B50FB" w:rsidRPr="003C494F" w:rsidRDefault="009B50FB" w:rsidP="00F85F0F">
      <w:pPr>
        <w:numPr>
          <w:ilvl w:val="0"/>
          <w:numId w:val="31"/>
        </w:numPr>
        <w:spacing w:before="120" w:after="0" w:line="240" w:lineRule="auto"/>
        <w:jc w:val="both"/>
      </w:pPr>
      <w:r w:rsidRPr="003C494F">
        <w:rPr>
          <w:rFonts w:eastAsia="Times New Roman" w:cs="Calibri"/>
          <w:sz w:val="20"/>
          <w:szCs w:val="20"/>
          <w:lang w:eastAsia="pl-PL"/>
        </w:rPr>
        <w:t xml:space="preserve">adres portalu </w:t>
      </w:r>
      <w:hyperlink r:id="rId17" w:history="1">
        <w:r w:rsidRPr="003C494F">
          <w:rPr>
            <w:rFonts w:eastAsia="Times New Roman" w:cs="Calibri"/>
            <w:color w:val="0000FF"/>
            <w:sz w:val="20"/>
            <w:szCs w:val="20"/>
            <w:u w:val="single"/>
            <w:lang w:eastAsia="pl-PL"/>
          </w:rPr>
          <w:t>www.mapadotacji.gov.pl</w:t>
        </w:r>
      </w:hyperlink>
      <w:r w:rsidRPr="003C494F">
        <w:rPr>
          <w:rFonts w:eastAsia="Times New Roman" w:cs="Calibri"/>
          <w:sz w:val="20"/>
          <w:szCs w:val="20"/>
          <w:lang w:eastAsia="pl-PL"/>
        </w:rPr>
        <w:t>.</w:t>
      </w:r>
    </w:p>
    <w:p w14:paraId="51DB4982" w14:textId="77777777" w:rsidR="009B50FB" w:rsidRPr="003C494F" w:rsidRDefault="009B50FB" w:rsidP="00C67425">
      <w:pPr>
        <w:spacing w:before="360" w:after="360" w:line="240" w:lineRule="auto"/>
        <w:jc w:val="both"/>
        <w:rPr>
          <w:rFonts w:eastAsia="Times New Roman" w:cs="Calibri"/>
          <w:sz w:val="20"/>
          <w:szCs w:val="24"/>
          <w:lang w:eastAsia="pl-PL"/>
        </w:rPr>
      </w:pPr>
      <w:r w:rsidRPr="003C494F">
        <w:rPr>
          <w:rFonts w:eastAsia="Times New Roman" w:cs="Calibri"/>
          <w:sz w:val="20"/>
          <w:szCs w:val="24"/>
          <w:lang w:eastAsia="pl-PL"/>
        </w:rPr>
        <w:t>Przygotowaliśmy wzory tablic, które należy wykorzystać przy wypełnianiu obowiązków informacyjnych:</w:t>
      </w:r>
    </w:p>
    <w:p w14:paraId="649FD57E" w14:textId="77777777" w:rsidR="009B50FB" w:rsidRPr="003C494F" w:rsidRDefault="009B50FB" w:rsidP="00C67425">
      <w:pPr>
        <w:spacing w:before="120"/>
        <w:jc w:val="both"/>
        <w:rPr>
          <w:rFonts w:eastAsia="Times New Roman" w:cs="Calibri"/>
          <w:sz w:val="20"/>
          <w:szCs w:val="24"/>
          <w:lang w:eastAsia="pl-PL"/>
        </w:rPr>
      </w:pPr>
    </w:p>
    <w:p w14:paraId="62CE37BC" w14:textId="77777777" w:rsidR="009B50FB" w:rsidRPr="003C494F" w:rsidRDefault="009B50FB" w:rsidP="00C67425">
      <w:pPr>
        <w:spacing w:before="120"/>
        <w:jc w:val="both"/>
        <w:rPr>
          <w:rFonts w:eastAsia="Times New Roman" w:cs="Calibri"/>
          <w:sz w:val="20"/>
          <w:szCs w:val="24"/>
          <w:lang w:eastAsia="pl-PL"/>
        </w:rPr>
      </w:pPr>
    </w:p>
    <w:p w14:paraId="1C3D15E5" w14:textId="2B18C87D" w:rsidR="009B50FB" w:rsidRPr="003C494F" w:rsidRDefault="007030CA" w:rsidP="00C67425">
      <w:pPr>
        <w:spacing w:before="120"/>
        <w:jc w:val="center"/>
        <w:rPr>
          <w:rFonts w:eastAsia="Times New Roman" w:cs="Calibri"/>
          <w:sz w:val="20"/>
          <w:szCs w:val="24"/>
          <w:lang w:eastAsia="pl-PL"/>
        </w:rPr>
      </w:pPr>
      <w:r>
        <w:rPr>
          <w:rFonts w:eastAsia="Times New Roman" w:cs="Calibri"/>
          <w:noProof/>
          <w:sz w:val="20"/>
          <w:szCs w:val="24"/>
          <w:lang w:eastAsia="pl-PL"/>
        </w:rPr>
        <w:drawing>
          <wp:inline distT="0" distB="0" distL="0" distR="0" wp14:anchorId="2A911DAF" wp14:editId="6CDE66C0">
            <wp:extent cx="3390900" cy="2419350"/>
            <wp:effectExtent l="0" t="0" r="0" b="0"/>
            <wp:docPr id="6" name="Obraz 6" descr="tablicaA3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icaA3_Obszar roboczy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0900" cy="2419350"/>
                    </a:xfrm>
                    <a:prstGeom prst="rect">
                      <a:avLst/>
                    </a:prstGeom>
                    <a:noFill/>
                    <a:ln>
                      <a:noFill/>
                    </a:ln>
                  </pic:spPr>
                </pic:pic>
              </a:graphicData>
            </a:graphic>
          </wp:inline>
        </w:drawing>
      </w:r>
    </w:p>
    <w:p w14:paraId="6E7DA990" w14:textId="77777777" w:rsidR="009B50FB" w:rsidRPr="003C494F" w:rsidRDefault="009B50FB" w:rsidP="00C67425">
      <w:pPr>
        <w:spacing w:before="120"/>
        <w:jc w:val="both"/>
        <w:rPr>
          <w:rFonts w:eastAsia="Times New Roman" w:cs="Calibri"/>
          <w:sz w:val="20"/>
          <w:szCs w:val="24"/>
          <w:lang w:eastAsia="pl-PL"/>
        </w:rPr>
      </w:pPr>
      <w:r w:rsidRPr="003C494F">
        <w:rPr>
          <w:rFonts w:eastAsia="Times New Roman" w:cs="Calibri"/>
          <w:sz w:val="20"/>
          <w:szCs w:val="24"/>
          <w:lang w:eastAsia="pl-PL"/>
        </w:rPr>
        <w:t>Wzory tablic znajdziesz w internecie na stronach www.funduszeeuropejskie.gov.pl/promocja i na stronach internetowych programów.</w:t>
      </w:r>
    </w:p>
    <w:p w14:paraId="65DEDC11"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b/>
          <w:color w:val="000000"/>
          <w:sz w:val="20"/>
          <w:szCs w:val="20"/>
          <w:lang w:eastAsia="pl-PL"/>
        </w:rPr>
        <w:t xml:space="preserve">Wzór tablicy informacyjnej i pamiątkowej jest obowiązkowy, tzn. nie można go modyfikować, dodawać znaków, informacji etc. poza uzupełnianiem treści we wskazanych polach. </w:t>
      </w:r>
      <w:r w:rsidRPr="003C494F">
        <w:rPr>
          <w:rFonts w:eastAsia="Times New Roman" w:cs="Calibri"/>
          <w:sz w:val="20"/>
          <w:szCs w:val="24"/>
          <w:lang w:eastAsia="pl-PL"/>
        </w:rPr>
        <w:t xml:space="preserve">Tablica informacyjna </w:t>
      </w:r>
      <w:r w:rsidRPr="003C494F">
        <w:rPr>
          <w:rFonts w:eastAsia="Times New Roman" w:cs="Calibri"/>
          <w:sz w:val="20"/>
          <w:szCs w:val="24"/>
          <w:lang w:eastAsia="pl-PL"/>
        </w:rPr>
        <w:br/>
        <w:t>i pamiątkowa, nie mogą zawierać innych dodatkowych informacji i elementów graficznych, np. logo partnera lub wykonawcy prac.</w:t>
      </w:r>
    </w:p>
    <w:p w14:paraId="31AD619A" w14:textId="77777777" w:rsidR="009B50FB" w:rsidRPr="003C494F" w:rsidRDefault="009B50FB" w:rsidP="00C67425">
      <w:pPr>
        <w:autoSpaceDE w:val="0"/>
        <w:autoSpaceDN w:val="0"/>
        <w:adjustRightInd w:val="0"/>
        <w:spacing w:after="0" w:line="201" w:lineRule="atLeast"/>
        <w:jc w:val="both"/>
        <w:rPr>
          <w:rFonts w:eastAsia="Times New Roman" w:cs="Calibri"/>
          <w:b/>
          <w:color w:val="000000"/>
          <w:sz w:val="20"/>
          <w:szCs w:val="20"/>
          <w:lang w:eastAsia="pl-PL"/>
        </w:rPr>
      </w:pPr>
      <w:r w:rsidRPr="003C494F">
        <w:rPr>
          <w:rFonts w:eastAsia="Times New Roman" w:cs="Calibri"/>
          <w:b/>
          <w:color w:val="000000"/>
          <w:sz w:val="20"/>
          <w:szCs w:val="20"/>
          <w:lang w:eastAsia="pl-PL"/>
        </w:rPr>
        <w:t xml:space="preserve">Projektując tablicę, w tym wielkość fontów, pamiętaj, że znak UE wraz z odniesieniem do Unii </w:t>
      </w:r>
      <w:r w:rsidRPr="003C494F">
        <w:rPr>
          <w:rFonts w:eastAsia="Times New Roman" w:cs="Calibri"/>
          <w:b/>
          <w:color w:val="000000"/>
          <w:sz w:val="20"/>
          <w:szCs w:val="20"/>
          <w:lang w:eastAsia="pl-PL"/>
        </w:rPr>
        <w:br/>
        <w:t xml:space="preserve">i funduszu, tytuł projektu oraz cel projektu muszą zajmować co najmniej 25% powierzchni tej tablicy. </w:t>
      </w:r>
    </w:p>
    <w:p w14:paraId="63861A39"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15" w:name="_Toc424215901"/>
      <w:r w:rsidRPr="003C494F">
        <w:rPr>
          <w:rFonts w:eastAsia="Times New Roman"/>
          <w:b/>
          <w:bCs/>
          <w:sz w:val="20"/>
          <w:szCs w:val="26"/>
          <w:lang w:val="x-none" w:eastAsia="x-none"/>
        </w:rPr>
        <w:lastRenderedPageBreak/>
        <w:t>Jak duża musi być tablica informacyjna?</w:t>
      </w:r>
      <w:bookmarkEnd w:id="15"/>
    </w:p>
    <w:p w14:paraId="2AA8EF46"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Wielkość tablicy powinna zależeć od charakteru projektu i lokalizacji tablicy. Minimalny rozmiar to </w:t>
      </w:r>
      <w:r w:rsidRPr="003C494F">
        <w:rPr>
          <w:rFonts w:eastAsia="Times New Roman" w:cs="Calibri"/>
          <w:b/>
          <w:sz w:val="20"/>
          <w:szCs w:val="24"/>
          <w:lang w:eastAsia="pl-PL"/>
        </w:rPr>
        <w:t>80x120 cm (wymiary europalety)</w:t>
      </w:r>
      <w:r w:rsidRPr="003C494F">
        <w:rPr>
          <w:rFonts w:eastAsia="Times New Roman" w:cs="Calibri"/>
          <w:sz w:val="20"/>
          <w:szCs w:val="24"/>
          <w:lang w:eastAsia="pl-PL"/>
        </w:rPr>
        <w:t>.</w:t>
      </w:r>
    </w:p>
    <w:p w14:paraId="2DF01FDB"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14:paraId="7002DCB6"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W przypadku projektów związanych ze znacznymi inwestycjami infrastrukturalnymi i pracami budowlanymi (np. infrastruktura kolejowa, drogowa) rekomendujemy, aby powierzchnia tablicy informacyjnej nie była mniejsza niż </w:t>
      </w:r>
      <w:r w:rsidRPr="003C494F">
        <w:rPr>
          <w:rFonts w:eastAsia="Times New Roman" w:cs="Calibri"/>
          <w:b/>
          <w:sz w:val="20"/>
          <w:szCs w:val="24"/>
          <w:lang w:eastAsia="pl-PL"/>
        </w:rPr>
        <w:t>6 m</w:t>
      </w:r>
      <w:r w:rsidRPr="003C494F">
        <w:rPr>
          <w:rFonts w:eastAsia="Times New Roman" w:cs="Calibri"/>
          <w:b/>
          <w:sz w:val="20"/>
          <w:szCs w:val="24"/>
          <w:vertAlign w:val="superscript"/>
          <w:lang w:eastAsia="pl-PL"/>
        </w:rPr>
        <w:t>2</w:t>
      </w:r>
      <w:r w:rsidRPr="003C494F">
        <w:rPr>
          <w:rFonts w:eastAsia="Times New Roman" w:cs="Calibri"/>
          <w:sz w:val="20"/>
          <w:szCs w:val="24"/>
          <w:lang w:eastAsia="pl-PL"/>
        </w:rPr>
        <w:t xml:space="preserve">. </w:t>
      </w:r>
    </w:p>
    <w:p w14:paraId="38DA2F40"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16" w:name="_Toc424215902"/>
      <w:r w:rsidRPr="003C494F">
        <w:rPr>
          <w:rFonts w:eastAsia="Times New Roman"/>
          <w:b/>
          <w:bCs/>
          <w:sz w:val="20"/>
          <w:szCs w:val="26"/>
          <w:lang w:val="x-none" w:eastAsia="x-none"/>
        </w:rPr>
        <w:t>Kiedy musisz umieścić tablicę informacyjną i na jak długo?</w:t>
      </w:r>
      <w:bookmarkEnd w:id="16"/>
      <w:r w:rsidRPr="003C494F">
        <w:rPr>
          <w:rFonts w:eastAsia="Times New Roman"/>
          <w:b/>
          <w:bCs/>
          <w:sz w:val="20"/>
          <w:szCs w:val="26"/>
          <w:lang w:val="x-none" w:eastAsia="x-none"/>
        </w:rPr>
        <w:t xml:space="preserve"> </w:t>
      </w:r>
    </w:p>
    <w:p w14:paraId="25536AEA"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14:paraId="0C39637C"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14:paraId="10AA42AC"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Jeśli dobierzesz odpowiednio trwałe materiały, tablica informacyjna może następnie służyć Ci jako tablica pamiątkowa.</w:t>
      </w:r>
    </w:p>
    <w:p w14:paraId="6ECC83EB"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17" w:name="_Toc424215903"/>
      <w:r w:rsidRPr="003C494F">
        <w:rPr>
          <w:rFonts w:eastAsia="Times New Roman"/>
          <w:b/>
          <w:bCs/>
          <w:sz w:val="20"/>
          <w:szCs w:val="26"/>
          <w:lang w:val="x-none" w:eastAsia="x-none"/>
        </w:rPr>
        <w:t>Gdzie powinieneś umieścić tablic</w:t>
      </w:r>
      <w:r w:rsidRPr="003C494F">
        <w:rPr>
          <w:rFonts w:eastAsia="Times New Roman"/>
          <w:b/>
          <w:bCs/>
          <w:sz w:val="20"/>
          <w:szCs w:val="26"/>
          <w:lang w:eastAsia="x-none"/>
        </w:rPr>
        <w:t>ę</w:t>
      </w:r>
      <w:r w:rsidRPr="003C494F">
        <w:rPr>
          <w:rFonts w:eastAsia="Times New Roman"/>
          <w:b/>
          <w:bCs/>
          <w:sz w:val="20"/>
          <w:szCs w:val="26"/>
          <w:lang w:val="x-none" w:eastAsia="x-none"/>
        </w:rPr>
        <w:t xml:space="preserve"> informacyjn</w:t>
      </w:r>
      <w:r w:rsidRPr="003C494F">
        <w:rPr>
          <w:rFonts w:eastAsia="Times New Roman"/>
          <w:b/>
          <w:bCs/>
          <w:sz w:val="20"/>
          <w:szCs w:val="26"/>
          <w:lang w:eastAsia="x-none"/>
        </w:rPr>
        <w:t>ą</w:t>
      </w:r>
      <w:r w:rsidRPr="003C494F">
        <w:rPr>
          <w:rFonts w:eastAsia="Times New Roman"/>
          <w:b/>
          <w:bCs/>
          <w:sz w:val="20"/>
          <w:szCs w:val="26"/>
          <w:lang w:val="x-none" w:eastAsia="x-none"/>
        </w:rPr>
        <w:t>?</w:t>
      </w:r>
      <w:bookmarkEnd w:id="17"/>
    </w:p>
    <w:p w14:paraId="36EDBA7E"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Pr="003C494F">
        <w:rPr>
          <w:rFonts w:ascii="Arial" w:eastAsia="Times New Roman" w:hAnsi="Arial"/>
          <w:sz w:val="20"/>
          <w:szCs w:val="24"/>
          <w:lang w:eastAsia="pl-PL"/>
        </w:rPr>
        <w:t xml:space="preserve"> </w:t>
      </w:r>
      <w:r w:rsidRPr="003C494F">
        <w:rPr>
          <w:rFonts w:eastAsia="Times New Roman" w:cs="Calibri"/>
          <w:sz w:val="20"/>
          <w:szCs w:val="24"/>
          <w:lang w:eastAsia="pl-PL"/>
        </w:rPr>
        <w:t>Jeśli lokalizacja projektu uniemożliwia swobodne zapoznanie się z treścią tablicy, można ją umieścić w siedzibie beneficjenta lub w innym miejscu zapewniającym możliwość zapoznania się z jej treścią.</w:t>
      </w:r>
    </w:p>
    <w:p w14:paraId="591851CF"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Jeśli prowadzisz prace w kilku lokalizacjach, należy ustawić kilka tablic w kluczowych dla projektu miejscach. </w:t>
      </w:r>
      <w:r w:rsidRPr="003C494F">
        <w:rPr>
          <w:rFonts w:eastAsia="Times New Roman" w:cs="Calibri"/>
          <w:sz w:val="20"/>
          <w:szCs w:val="24"/>
          <w:lang w:eastAsia="pl-PL"/>
        </w:rPr>
        <w:br/>
        <w:t>W przypadku inwestycji liniowych (takich jak np. drogi, koleje, ścieżki rowerowe etc.) powinieneś przewidzieć ustawienie przynajmniej dwóch tablic informacyjnych na odcinku początkowym i końcowym. Tablic może być więcej w zależności od potrzeb.</w:t>
      </w:r>
    </w:p>
    <w:p w14:paraId="15074A78"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Zadbaj o to, aby tablice nie zakłócały ładu przestrzennego, a ich wielkość, lokalizacja i wygląd były zgodne </w:t>
      </w:r>
      <w:r w:rsidRPr="003C494F">
        <w:rPr>
          <w:rFonts w:eastAsia="Times New Roman" w:cs="Calibri"/>
          <w:sz w:val="20"/>
          <w:szCs w:val="24"/>
          <w:lang w:eastAsia="pl-PL"/>
        </w:rPr>
        <w:br/>
        <w:t>z lokalnymi regulacjami lub zasadami dotyczącymi estetyki przestrzeni publicznej i miast oraz zasadami ochrony przyrody. Zadbaj, by były one dopasowane do charakteru otoczenia.</w:t>
      </w:r>
    </w:p>
    <w:p w14:paraId="53C09005"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Jeśli masz wątpliwości, rekomendujemy, abyś ustalił, jak rozmieścić tablice z instytucją przyznającą dofinansowanie.</w:t>
      </w:r>
    </w:p>
    <w:p w14:paraId="1D61F306"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18" w:name="_Toc424215904"/>
      <w:r w:rsidRPr="003C494F">
        <w:rPr>
          <w:rFonts w:eastAsia="Times New Roman"/>
          <w:b/>
          <w:bCs/>
          <w:sz w:val="20"/>
          <w:szCs w:val="26"/>
          <w:lang w:val="x-none" w:eastAsia="x-none"/>
        </w:rPr>
        <w:t>Jak duża musi być tablica pamiątkowa?</w:t>
      </w:r>
      <w:bookmarkEnd w:id="18"/>
    </w:p>
    <w:p w14:paraId="51B4F389"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Tablice pamiątkowe mogą być albo </w:t>
      </w:r>
      <w:r w:rsidRPr="003C494F">
        <w:rPr>
          <w:rFonts w:eastAsia="Times New Roman" w:cs="Calibri"/>
          <w:b/>
          <w:sz w:val="20"/>
          <w:szCs w:val="24"/>
          <w:lang w:eastAsia="pl-PL"/>
        </w:rPr>
        <w:t>dużego formatu</w:t>
      </w:r>
      <w:r w:rsidRPr="003C494F">
        <w:rPr>
          <w:rFonts w:eastAsia="Times New Roman" w:cs="Calibri"/>
          <w:sz w:val="20"/>
          <w:szCs w:val="24"/>
          <w:lang w:eastAsia="pl-PL"/>
        </w:rPr>
        <w:t xml:space="preserve">, albo mieć formę </w:t>
      </w:r>
      <w:r w:rsidRPr="003C494F">
        <w:rPr>
          <w:rFonts w:eastAsia="Times New Roman" w:cs="Calibri"/>
          <w:b/>
          <w:sz w:val="20"/>
          <w:szCs w:val="24"/>
          <w:lang w:eastAsia="pl-PL"/>
        </w:rPr>
        <w:t>mniejszych tabliczek</w:t>
      </w:r>
      <w:r w:rsidRPr="003C494F">
        <w:rPr>
          <w:rFonts w:eastAsia="Times New Roman" w:cs="Calibri"/>
          <w:sz w:val="20"/>
          <w:szCs w:val="24"/>
          <w:lang w:eastAsia="pl-PL"/>
        </w:rPr>
        <w:t xml:space="preserve">. </w:t>
      </w:r>
    </w:p>
    <w:p w14:paraId="25EFBE1D"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Wybór właściwej wielkości tablicy powinieneś uzależnić od rodzaju projektu, jego lokalizacji oraz planowanego miejsca ekspozycji tablicy. Niezależnie od rozmiaru zwróć uwagę na to, by znaki i informacje były czytelne </w:t>
      </w:r>
      <w:r w:rsidRPr="003C494F">
        <w:rPr>
          <w:rFonts w:eastAsia="Times New Roman" w:cs="Calibri"/>
          <w:sz w:val="20"/>
          <w:szCs w:val="24"/>
          <w:lang w:eastAsia="pl-PL"/>
        </w:rPr>
        <w:br/>
        <w:t xml:space="preserve">i wyraźnie widoczne. </w:t>
      </w:r>
    </w:p>
    <w:p w14:paraId="795D3539"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b/>
          <w:sz w:val="20"/>
          <w:szCs w:val="24"/>
          <w:lang w:eastAsia="pl-PL"/>
        </w:rPr>
        <w:t>Tablice pamiątkowe dużego formatu</w:t>
      </w:r>
      <w:r w:rsidRPr="003C494F">
        <w:rPr>
          <w:rFonts w:eastAsia="Times New Roman" w:cs="Calibri"/>
          <w:sz w:val="20"/>
          <w:szCs w:val="24"/>
          <w:lang w:eastAsia="pl-PL"/>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3C494F">
        <w:rPr>
          <w:rFonts w:eastAsia="Times New Roman" w:cs="Calibri"/>
          <w:b/>
          <w:sz w:val="20"/>
          <w:szCs w:val="24"/>
          <w:lang w:eastAsia="pl-PL"/>
        </w:rPr>
        <w:t>6 m</w:t>
      </w:r>
      <w:r w:rsidRPr="003C494F">
        <w:rPr>
          <w:rFonts w:eastAsia="Times New Roman" w:cs="Calibri"/>
          <w:b/>
          <w:sz w:val="20"/>
          <w:szCs w:val="24"/>
          <w:vertAlign w:val="superscript"/>
          <w:lang w:eastAsia="pl-PL"/>
        </w:rPr>
        <w:t>2</w:t>
      </w:r>
      <w:r w:rsidRPr="003C494F">
        <w:rPr>
          <w:rFonts w:eastAsia="Times New Roman" w:cs="Calibri"/>
          <w:sz w:val="20"/>
          <w:szCs w:val="24"/>
          <w:lang w:eastAsia="pl-PL"/>
        </w:rPr>
        <w:t>.</w:t>
      </w:r>
    </w:p>
    <w:p w14:paraId="07CFD1FB"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b/>
          <w:sz w:val="20"/>
          <w:szCs w:val="24"/>
          <w:lang w:eastAsia="pl-PL"/>
        </w:rPr>
        <w:t>Mniejsze tabliczki pamiątkowe</w:t>
      </w:r>
      <w:r w:rsidRPr="003C494F">
        <w:rPr>
          <w:rFonts w:eastAsia="Times New Roman" w:cs="Calibri"/>
          <w:sz w:val="20"/>
          <w:szCs w:val="24"/>
          <w:lang w:eastAsia="pl-PL"/>
        </w:rPr>
        <w:t xml:space="preserve"> możesz wykorzystać tam, gdzie szczególnie istotne znaczenie ma dbałość</w:t>
      </w:r>
      <w:r w:rsidRPr="003C494F">
        <w:rPr>
          <w:rFonts w:eastAsia="Times New Roman" w:cs="Calibri"/>
          <w:sz w:val="20"/>
          <w:szCs w:val="24"/>
          <w:lang w:eastAsia="pl-PL"/>
        </w:rPr>
        <w:br/>
        <w:t xml:space="preserve">o estetykę i poszanowanie dla kontekstu przyrodniczego, kulturowego lub społecznego. Na przykład małe </w:t>
      </w:r>
      <w:r w:rsidRPr="003C494F">
        <w:rPr>
          <w:rFonts w:eastAsia="Times New Roman" w:cs="Calibri"/>
          <w:sz w:val="20"/>
          <w:szCs w:val="24"/>
          <w:lang w:eastAsia="pl-PL"/>
        </w:rPr>
        <w:lastRenderedPageBreak/>
        <w:t xml:space="preserve">tabliczki mogą posłużyć dla oznaczenia realizacji projektów np. wewnątrz pomieszczeń, w pobliżu obiektów zabytkowych. Rekomendowany minimalny rozmiar tablicy pamiątkowej to format </w:t>
      </w:r>
      <w:r w:rsidRPr="003C494F">
        <w:rPr>
          <w:rFonts w:eastAsia="Times New Roman" w:cs="Calibri"/>
          <w:b/>
          <w:sz w:val="20"/>
          <w:szCs w:val="24"/>
          <w:lang w:eastAsia="pl-PL"/>
        </w:rPr>
        <w:t>A3</w:t>
      </w:r>
      <w:r w:rsidRPr="003C494F">
        <w:rPr>
          <w:rFonts w:eastAsia="Times New Roman" w:cs="Calibri"/>
          <w:sz w:val="20"/>
          <w:szCs w:val="24"/>
          <w:lang w:eastAsia="pl-PL"/>
        </w:rPr>
        <w:t xml:space="preserve">. Rozmiar tablicy nie może być jednak mniejszy niż format </w:t>
      </w:r>
      <w:r w:rsidRPr="003C494F">
        <w:rPr>
          <w:rFonts w:eastAsia="Times New Roman" w:cs="Calibri"/>
          <w:b/>
          <w:sz w:val="20"/>
          <w:szCs w:val="24"/>
          <w:lang w:eastAsia="pl-PL"/>
        </w:rPr>
        <w:t>A4</w:t>
      </w:r>
      <w:r w:rsidRPr="003C494F">
        <w:rPr>
          <w:rFonts w:eastAsia="Times New Roman" w:cs="Calibri"/>
          <w:sz w:val="20"/>
          <w:szCs w:val="24"/>
          <w:lang w:eastAsia="pl-PL"/>
        </w:rPr>
        <w:t xml:space="preserve">. </w:t>
      </w:r>
    </w:p>
    <w:p w14:paraId="4AB750D7"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19" w:name="_Toc424215905"/>
      <w:r w:rsidRPr="003C494F">
        <w:rPr>
          <w:rFonts w:eastAsia="Times New Roman"/>
          <w:b/>
          <w:bCs/>
          <w:sz w:val="20"/>
          <w:szCs w:val="26"/>
          <w:lang w:val="x-none" w:eastAsia="x-none"/>
        </w:rPr>
        <w:t>Kiedy powinieneś umieścić tablicę pamiątkową i na jak długo?</w:t>
      </w:r>
      <w:bookmarkEnd w:id="19"/>
      <w:r w:rsidRPr="003C494F">
        <w:rPr>
          <w:rFonts w:eastAsia="Times New Roman"/>
          <w:b/>
          <w:bCs/>
          <w:sz w:val="20"/>
          <w:szCs w:val="26"/>
          <w:lang w:val="x-none" w:eastAsia="x-none"/>
        </w:rPr>
        <w:t xml:space="preserve"> </w:t>
      </w:r>
    </w:p>
    <w:p w14:paraId="75A52CF5"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Tablicę pamiątkową musisz umieścić po zakończeniu projektu – nie później niż 3 miesiące po tym fakcie. </w:t>
      </w:r>
    </w:p>
    <w:p w14:paraId="5CBA9F93"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7E88ABE1"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20" w:name="_Toc424215906"/>
      <w:r w:rsidRPr="003C494F">
        <w:rPr>
          <w:rFonts w:eastAsia="Times New Roman"/>
          <w:b/>
          <w:bCs/>
          <w:sz w:val="20"/>
          <w:szCs w:val="26"/>
          <w:lang w:val="x-none" w:eastAsia="x-none"/>
        </w:rPr>
        <w:t>Gdzie powinieneś umieścić tablic</w:t>
      </w:r>
      <w:r w:rsidRPr="003C494F">
        <w:rPr>
          <w:rFonts w:eastAsia="Times New Roman"/>
          <w:b/>
          <w:bCs/>
          <w:sz w:val="20"/>
          <w:szCs w:val="26"/>
          <w:lang w:eastAsia="x-none"/>
        </w:rPr>
        <w:t>ę</w:t>
      </w:r>
      <w:r w:rsidRPr="003C494F">
        <w:rPr>
          <w:rFonts w:eastAsia="Times New Roman"/>
          <w:b/>
          <w:bCs/>
          <w:sz w:val="20"/>
          <w:szCs w:val="26"/>
          <w:lang w:val="x-none" w:eastAsia="x-none"/>
        </w:rPr>
        <w:t xml:space="preserve"> pamiątkow</w:t>
      </w:r>
      <w:r w:rsidRPr="003C494F">
        <w:rPr>
          <w:rFonts w:eastAsia="Times New Roman"/>
          <w:b/>
          <w:bCs/>
          <w:sz w:val="20"/>
          <w:szCs w:val="26"/>
          <w:lang w:eastAsia="x-none"/>
        </w:rPr>
        <w:t>ą</w:t>
      </w:r>
      <w:r w:rsidRPr="003C494F">
        <w:rPr>
          <w:rFonts w:eastAsia="Times New Roman"/>
          <w:b/>
          <w:bCs/>
          <w:sz w:val="20"/>
          <w:szCs w:val="26"/>
          <w:lang w:val="x-none" w:eastAsia="x-none"/>
        </w:rPr>
        <w:t>?</w:t>
      </w:r>
      <w:bookmarkEnd w:id="20"/>
    </w:p>
    <w:p w14:paraId="5C36E301"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Tablicę informacyjną możesz przekształcić w tablicę pamiątkową, o ile została wykonana z wystarczająco trwałych materiałów. Wtedy jej lokalizacja nie zmieni się. </w:t>
      </w:r>
    </w:p>
    <w:p w14:paraId="40AF7867"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26AAD57F"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14:paraId="02CD26F5"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Tablicę pamiątkową małych rozmiarów powinieneś umieścić w miejscu widocznym i ogólnie dostępnym. Mogą być to np. wejścia do budynków. </w:t>
      </w:r>
    </w:p>
    <w:p w14:paraId="135C32DD"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Zadbaj o to, aby tablice nie zakłócały ładu przestrzennego, a ich wielkość, lokalizacja i wygląd były zgodne </w:t>
      </w:r>
      <w:r w:rsidRPr="003C494F">
        <w:rPr>
          <w:rFonts w:eastAsia="Times New Roman" w:cs="Calibri"/>
          <w:sz w:val="20"/>
          <w:szCs w:val="24"/>
          <w:lang w:eastAsia="pl-PL"/>
        </w:rPr>
        <w:br/>
        <w:t>z lokalnymi regulacjami lub zasadami dotyczącymi estetki przestrzeni publicznej i miast oraz zasadami ochrony przyrody. Zadbaj, by były one dopasowane do charakteru otoczenia.</w:t>
      </w:r>
    </w:p>
    <w:p w14:paraId="5318020E"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Jeśli masz wątpliwości, rekomendujemy, abyś ustalił, jak rozmieścić tablice z instytucją przyznającą dofinansowanie. </w:t>
      </w:r>
    </w:p>
    <w:p w14:paraId="5B13C5A6"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21" w:name="_Toc424215907"/>
      <w:r w:rsidRPr="003C494F">
        <w:rPr>
          <w:rFonts w:eastAsia="Times New Roman"/>
          <w:b/>
          <w:bCs/>
          <w:sz w:val="20"/>
          <w:szCs w:val="26"/>
          <w:lang w:val="x-none" w:eastAsia="x-none"/>
        </w:rPr>
        <w:t>Jak duży musi być plak</w:t>
      </w:r>
      <w:r w:rsidRPr="003C494F">
        <w:rPr>
          <w:rFonts w:eastAsia="Times New Roman"/>
          <w:b/>
          <w:bCs/>
          <w:sz w:val="20"/>
          <w:szCs w:val="26"/>
          <w:lang w:eastAsia="x-none"/>
        </w:rPr>
        <w:t>at</w:t>
      </w:r>
      <w:r w:rsidRPr="003C494F">
        <w:rPr>
          <w:rFonts w:eastAsia="Times New Roman"/>
          <w:b/>
          <w:bCs/>
          <w:sz w:val="20"/>
          <w:szCs w:val="26"/>
          <w:lang w:val="x-none" w:eastAsia="x-none"/>
        </w:rPr>
        <w:t xml:space="preserve"> i z jakich materiałów możesz go wykonać?</w:t>
      </w:r>
      <w:bookmarkEnd w:id="21"/>
    </w:p>
    <w:p w14:paraId="20926718"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Plakatem może być wydrukowany arkusz papieru o minimalnym rozmiarze A3 (arkusz o wymiarach </w:t>
      </w:r>
      <w:bookmarkStart w:id="22" w:name="OLE_LINK3"/>
      <w:r w:rsidRPr="003C494F">
        <w:rPr>
          <w:rFonts w:eastAsia="Times New Roman" w:cs="Calibri"/>
          <w:sz w:val="20"/>
          <w:szCs w:val="24"/>
          <w:lang w:eastAsia="pl-PL"/>
        </w:rPr>
        <w:t xml:space="preserve">297×420 </w:t>
      </w:r>
      <w:bookmarkEnd w:id="22"/>
      <w:r w:rsidRPr="003C494F">
        <w:rPr>
          <w:rFonts w:eastAsia="Times New Roman" w:cs="Calibri"/>
          <w:sz w:val="20"/>
          <w:szCs w:val="24"/>
          <w:lang w:eastAsia="pl-PL"/>
        </w:rPr>
        <w:t>mm). Może być też wykonany z innego, trwalszego tworzywa, np. z plastiku. Pod warunkiem zachowania minimalnego obowiązkowego rozmiaru może mieć formę plansz informacyjnych, stojaków reklamowych itp.</w:t>
      </w:r>
    </w:p>
    <w:p w14:paraId="2B89CBE0"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14:paraId="605F2724"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23" w:name="_Toc424215908"/>
      <w:r w:rsidRPr="003C494F">
        <w:rPr>
          <w:rFonts w:eastAsia="Times New Roman"/>
          <w:b/>
          <w:bCs/>
          <w:sz w:val="20"/>
          <w:szCs w:val="26"/>
          <w:lang w:val="x-none" w:eastAsia="x-none"/>
        </w:rPr>
        <w:t>Jakie informacje musisz umieścić na plakacie?</w:t>
      </w:r>
      <w:bookmarkEnd w:id="23"/>
    </w:p>
    <w:p w14:paraId="3D6D76F5" w14:textId="77777777" w:rsidR="009B50FB" w:rsidRPr="003C494F" w:rsidRDefault="009B50FB" w:rsidP="00C67425">
      <w:pPr>
        <w:spacing w:before="120" w:after="120" w:line="240" w:lineRule="auto"/>
        <w:jc w:val="both"/>
        <w:rPr>
          <w:rFonts w:eastAsia="Times New Roman" w:cs="Calibri"/>
          <w:sz w:val="20"/>
          <w:szCs w:val="20"/>
          <w:lang w:eastAsia="pl-PL"/>
        </w:rPr>
      </w:pPr>
      <w:r w:rsidRPr="003C494F">
        <w:rPr>
          <w:rFonts w:eastAsia="Times New Roman" w:cs="Calibri"/>
          <w:sz w:val="20"/>
          <w:szCs w:val="20"/>
          <w:lang w:eastAsia="pl-PL"/>
        </w:rPr>
        <w:t>Plakat musi zawierać:</w:t>
      </w:r>
    </w:p>
    <w:p w14:paraId="2B79578B" w14:textId="77777777" w:rsidR="009B50FB" w:rsidRPr="003C494F" w:rsidRDefault="009B50FB" w:rsidP="00F85F0F">
      <w:pPr>
        <w:numPr>
          <w:ilvl w:val="0"/>
          <w:numId w:val="31"/>
        </w:numPr>
        <w:spacing w:before="120" w:after="0" w:line="240" w:lineRule="auto"/>
        <w:jc w:val="both"/>
        <w:rPr>
          <w:rFonts w:eastAsia="Times New Roman" w:cs="Calibri"/>
          <w:sz w:val="20"/>
          <w:szCs w:val="20"/>
          <w:lang w:eastAsia="pl-PL"/>
        </w:rPr>
      </w:pPr>
      <w:r w:rsidRPr="003C494F">
        <w:rPr>
          <w:rFonts w:eastAsia="Times New Roman" w:cs="Calibri"/>
          <w:sz w:val="20"/>
          <w:szCs w:val="20"/>
          <w:lang w:eastAsia="pl-PL"/>
        </w:rPr>
        <w:t>nazwę beneficjenta,</w:t>
      </w:r>
    </w:p>
    <w:p w14:paraId="69202E5C" w14:textId="77777777" w:rsidR="009B50FB" w:rsidRPr="003C494F" w:rsidRDefault="009B50FB" w:rsidP="00F85F0F">
      <w:pPr>
        <w:numPr>
          <w:ilvl w:val="0"/>
          <w:numId w:val="31"/>
        </w:numPr>
        <w:spacing w:before="120" w:after="0" w:line="240" w:lineRule="auto"/>
        <w:jc w:val="both"/>
        <w:rPr>
          <w:rFonts w:eastAsia="Times New Roman" w:cs="Calibri"/>
          <w:sz w:val="20"/>
          <w:szCs w:val="20"/>
          <w:lang w:eastAsia="pl-PL"/>
        </w:rPr>
      </w:pPr>
      <w:r w:rsidRPr="003C494F">
        <w:rPr>
          <w:rFonts w:eastAsia="Times New Roman" w:cs="Calibri"/>
          <w:sz w:val="20"/>
          <w:szCs w:val="20"/>
          <w:lang w:eastAsia="pl-PL"/>
        </w:rPr>
        <w:t>tytuł projektu,</w:t>
      </w:r>
    </w:p>
    <w:p w14:paraId="129F6879" w14:textId="77777777" w:rsidR="009B50FB" w:rsidRPr="003C494F" w:rsidRDefault="009B50FB" w:rsidP="00F85F0F">
      <w:pPr>
        <w:numPr>
          <w:ilvl w:val="0"/>
          <w:numId w:val="31"/>
        </w:numPr>
        <w:spacing w:before="120" w:after="0" w:line="240" w:lineRule="auto"/>
        <w:jc w:val="both"/>
        <w:rPr>
          <w:rFonts w:eastAsia="Times New Roman" w:cs="Calibri"/>
          <w:sz w:val="20"/>
          <w:szCs w:val="20"/>
          <w:lang w:eastAsia="pl-PL"/>
        </w:rPr>
      </w:pPr>
      <w:r w:rsidRPr="003C494F">
        <w:rPr>
          <w:rFonts w:eastAsia="Times New Roman" w:cs="Calibri"/>
          <w:sz w:val="20"/>
          <w:szCs w:val="20"/>
          <w:lang w:eastAsia="pl-PL"/>
        </w:rPr>
        <w:t>cel projektu (opcjonalnie),</w:t>
      </w:r>
    </w:p>
    <w:p w14:paraId="0877B6C3" w14:textId="77777777" w:rsidR="009B50FB" w:rsidRPr="003C494F" w:rsidRDefault="009B50FB" w:rsidP="00F85F0F">
      <w:pPr>
        <w:numPr>
          <w:ilvl w:val="0"/>
          <w:numId w:val="31"/>
        </w:numPr>
        <w:spacing w:before="120" w:after="0" w:line="240" w:lineRule="auto"/>
        <w:jc w:val="both"/>
        <w:rPr>
          <w:rFonts w:eastAsia="Times New Roman" w:cs="Calibri"/>
          <w:sz w:val="20"/>
          <w:szCs w:val="20"/>
          <w:lang w:eastAsia="pl-PL"/>
        </w:rPr>
      </w:pPr>
      <w:r w:rsidRPr="003C494F">
        <w:rPr>
          <w:rFonts w:eastAsia="Times New Roman" w:cs="Calibri"/>
          <w:sz w:val="20"/>
          <w:szCs w:val="20"/>
          <w:lang w:eastAsia="pl-PL"/>
        </w:rPr>
        <w:t>wysokość wkładu Unii Europejskiej w projekt,</w:t>
      </w:r>
    </w:p>
    <w:p w14:paraId="73AB1148" w14:textId="77777777" w:rsidR="009B50FB" w:rsidRPr="003C494F" w:rsidRDefault="009B50FB" w:rsidP="00F85F0F">
      <w:pPr>
        <w:numPr>
          <w:ilvl w:val="0"/>
          <w:numId w:val="31"/>
        </w:numPr>
        <w:spacing w:before="120" w:after="0" w:line="240" w:lineRule="auto"/>
        <w:jc w:val="both"/>
        <w:rPr>
          <w:rFonts w:eastAsia="Times New Roman" w:cs="Calibri"/>
          <w:sz w:val="20"/>
          <w:szCs w:val="20"/>
          <w:lang w:eastAsia="pl-PL"/>
        </w:rPr>
      </w:pPr>
      <w:r w:rsidRPr="003C494F">
        <w:rPr>
          <w:rFonts w:eastAsia="Times New Roman" w:cs="Calibri"/>
          <w:sz w:val="20"/>
          <w:szCs w:val="20"/>
          <w:lang w:eastAsia="pl-PL"/>
        </w:rPr>
        <w:t>znak FE, barwy RP, znak UE oraz herb lub oficjalne logo promocyjne województwa (jeśli realizujesz projekt finansowany przez program regionalny),</w:t>
      </w:r>
    </w:p>
    <w:p w14:paraId="04C2EB13" w14:textId="77777777" w:rsidR="009B50FB" w:rsidRPr="003C494F" w:rsidRDefault="009B50FB" w:rsidP="00F85F0F">
      <w:pPr>
        <w:numPr>
          <w:ilvl w:val="0"/>
          <w:numId w:val="31"/>
        </w:numPr>
        <w:spacing w:before="120" w:after="0" w:line="240" w:lineRule="auto"/>
        <w:jc w:val="both"/>
        <w:rPr>
          <w:rFonts w:eastAsia="Times New Roman" w:cs="Calibri"/>
          <w:sz w:val="20"/>
          <w:szCs w:val="20"/>
          <w:lang w:eastAsia="pl-PL"/>
        </w:rPr>
      </w:pPr>
      <w:r w:rsidRPr="003C494F">
        <w:rPr>
          <w:rFonts w:eastAsia="Times New Roman" w:cs="Calibri"/>
          <w:sz w:val="20"/>
          <w:szCs w:val="20"/>
          <w:lang w:eastAsia="pl-PL"/>
        </w:rPr>
        <w:t xml:space="preserve">adres portalu </w:t>
      </w:r>
      <w:hyperlink r:id="rId19" w:history="1">
        <w:r w:rsidRPr="003C494F">
          <w:rPr>
            <w:rFonts w:eastAsia="Times New Roman" w:cs="Calibri"/>
            <w:color w:val="0000FF"/>
            <w:sz w:val="20"/>
            <w:szCs w:val="20"/>
            <w:u w:val="single"/>
            <w:lang w:eastAsia="pl-PL"/>
          </w:rPr>
          <w:t>www.mapadotacji.gov.pl</w:t>
        </w:r>
      </w:hyperlink>
      <w:r w:rsidRPr="003C494F">
        <w:rPr>
          <w:rFonts w:eastAsia="Times New Roman" w:cs="Calibri"/>
          <w:sz w:val="20"/>
          <w:szCs w:val="20"/>
          <w:lang w:eastAsia="pl-PL"/>
        </w:rPr>
        <w:t xml:space="preserve"> (opcjonalnie).</w:t>
      </w:r>
    </w:p>
    <w:p w14:paraId="44C0EB61" w14:textId="77777777" w:rsidR="009B50FB" w:rsidRPr="003C494F" w:rsidRDefault="009B50FB" w:rsidP="00C67425">
      <w:pPr>
        <w:spacing w:before="120" w:after="240" w:line="240" w:lineRule="auto"/>
        <w:jc w:val="both"/>
        <w:rPr>
          <w:rFonts w:eastAsia="Times New Roman" w:cs="Calibri"/>
          <w:sz w:val="20"/>
          <w:szCs w:val="24"/>
          <w:lang w:eastAsia="pl-PL"/>
        </w:rPr>
      </w:pPr>
    </w:p>
    <w:p w14:paraId="3812B9E9" w14:textId="77777777" w:rsidR="009B50FB" w:rsidRPr="003C494F" w:rsidRDefault="009B50FB" w:rsidP="00C67425">
      <w:pPr>
        <w:spacing w:before="120" w:after="240" w:line="240" w:lineRule="auto"/>
        <w:jc w:val="both"/>
        <w:rPr>
          <w:rFonts w:eastAsia="Times New Roman" w:cs="Calibri"/>
          <w:sz w:val="20"/>
          <w:szCs w:val="24"/>
          <w:lang w:eastAsia="pl-PL"/>
        </w:rPr>
      </w:pPr>
      <w:r w:rsidRPr="003C494F">
        <w:rPr>
          <w:rFonts w:eastAsia="Times New Roman" w:cs="Calibri"/>
          <w:sz w:val="20"/>
          <w:szCs w:val="24"/>
          <w:lang w:eastAsia="pl-PL"/>
        </w:rPr>
        <w:t>Przygotowaliśmy wzory plakatów, które możesz wykorzystać:</w:t>
      </w:r>
    </w:p>
    <w:p w14:paraId="4172F909" w14:textId="4268FBFC" w:rsidR="009B50FB" w:rsidRPr="003C494F" w:rsidRDefault="007030CA" w:rsidP="00C67425">
      <w:r>
        <w:rPr>
          <w:noProof/>
          <w:lang w:eastAsia="pl-PL"/>
        </w:rPr>
        <w:drawing>
          <wp:inline distT="0" distB="0" distL="0" distR="0" wp14:anchorId="1C2C881C" wp14:editId="1E1FBB81">
            <wp:extent cx="2743200" cy="3914775"/>
            <wp:effectExtent l="0" t="0" r="0" b="0"/>
            <wp:docPr id="7" name="Obraz 7" descr="plakatA3-pion-EFR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katA3-pion-EFRR_Obszar roboczy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3914775"/>
                    </a:xfrm>
                    <a:prstGeom prst="rect">
                      <a:avLst/>
                    </a:prstGeom>
                    <a:noFill/>
                    <a:ln>
                      <a:noFill/>
                    </a:ln>
                  </pic:spPr>
                </pic:pic>
              </a:graphicData>
            </a:graphic>
          </wp:inline>
        </w:drawing>
      </w:r>
      <w:r w:rsidR="009B50FB" w:rsidRPr="003C494F">
        <w:t xml:space="preserve">   </w:t>
      </w:r>
      <w:r>
        <w:rPr>
          <w:noProof/>
          <w:lang w:eastAsia="pl-PL"/>
        </w:rPr>
        <w:drawing>
          <wp:inline distT="0" distB="0" distL="0" distR="0" wp14:anchorId="736E6339" wp14:editId="32063F8D">
            <wp:extent cx="2809875" cy="1990725"/>
            <wp:effectExtent l="0" t="0" r="0" b="0"/>
            <wp:docPr id="8" name="Obraz 8" descr="plakatA3-poziom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katA3-poziom_Obszar roboczy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9875" cy="1990725"/>
                    </a:xfrm>
                    <a:prstGeom prst="rect">
                      <a:avLst/>
                    </a:prstGeom>
                    <a:noFill/>
                    <a:ln>
                      <a:noFill/>
                    </a:ln>
                  </pic:spPr>
                </pic:pic>
              </a:graphicData>
            </a:graphic>
          </wp:inline>
        </w:drawing>
      </w:r>
    </w:p>
    <w:p w14:paraId="72C89C7E" w14:textId="77777777" w:rsidR="009B50FB" w:rsidRPr="003C494F" w:rsidRDefault="009B50FB" w:rsidP="00C67425">
      <w:pPr>
        <w:jc w:val="both"/>
        <w:rPr>
          <w:rFonts w:eastAsia="Times New Roman" w:cs="Calibri"/>
          <w:sz w:val="20"/>
          <w:szCs w:val="24"/>
          <w:lang w:eastAsia="pl-PL"/>
        </w:rPr>
      </w:pPr>
      <w:r w:rsidRPr="003C494F">
        <w:rPr>
          <w:rFonts w:eastAsia="Times New Roman" w:cs="Calibri"/>
          <w:sz w:val="20"/>
          <w:szCs w:val="24"/>
          <w:lang w:eastAsia="pl-PL"/>
        </w:rPr>
        <w:t xml:space="preserve">Na plakacie możesz umieścić także dodatkowe informacje o projekcie, jak również elementy graficzne np. zdjęcie. Ważne jest, aby elementy, które muszą się znaleźć na plakacie, </w:t>
      </w:r>
      <w:r w:rsidRPr="003C494F">
        <w:rPr>
          <w:rFonts w:eastAsia="Times New Roman" w:cs="Calibri"/>
          <w:b/>
          <w:sz w:val="20"/>
          <w:szCs w:val="24"/>
          <w:lang w:eastAsia="pl-PL"/>
        </w:rPr>
        <w:t>były nadal czytelne i wyraźnie widoczne</w:t>
      </w:r>
      <w:r w:rsidRPr="003C494F">
        <w:rPr>
          <w:rFonts w:eastAsia="Times New Roman" w:cs="Calibri"/>
          <w:sz w:val="20"/>
          <w:szCs w:val="24"/>
          <w:lang w:eastAsia="pl-PL"/>
        </w:rPr>
        <w:t>.</w:t>
      </w:r>
    </w:p>
    <w:p w14:paraId="15287FE4"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W wersji elektronicznej wzory do wykorzystania są dostępne na stronie:</w:t>
      </w:r>
    </w:p>
    <w:p w14:paraId="4DBF19E1" w14:textId="77777777" w:rsidR="009B50FB" w:rsidRPr="003C494F" w:rsidRDefault="00180453" w:rsidP="00C67425">
      <w:pPr>
        <w:spacing w:before="120" w:after="120" w:line="240" w:lineRule="auto"/>
        <w:jc w:val="both"/>
        <w:rPr>
          <w:rFonts w:eastAsia="Times New Roman" w:cs="Calibri"/>
          <w:sz w:val="20"/>
          <w:szCs w:val="24"/>
          <w:lang w:eastAsia="pl-PL"/>
        </w:rPr>
      </w:pPr>
      <w:hyperlink r:id="rId22" w:history="1">
        <w:r w:rsidR="009B50FB" w:rsidRPr="003C494F">
          <w:rPr>
            <w:rFonts w:eastAsia="Times New Roman" w:cs="Calibri"/>
            <w:color w:val="0000FF"/>
            <w:sz w:val="20"/>
            <w:szCs w:val="24"/>
            <w:u w:val="single"/>
            <w:lang w:eastAsia="pl-PL"/>
          </w:rPr>
          <w:t>www.funduszeeuropejskie.gov.pl/promocja</w:t>
        </w:r>
      </w:hyperlink>
      <w:r w:rsidR="009B50FB" w:rsidRPr="003C494F">
        <w:rPr>
          <w:rFonts w:eastAsia="Times New Roman" w:cs="Calibri"/>
          <w:sz w:val="20"/>
          <w:szCs w:val="24"/>
          <w:lang w:eastAsia="pl-PL"/>
        </w:rPr>
        <w:t xml:space="preserve"> i na stronach internetowych programów.</w:t>
      </w:r>
    </w:p>
    <w:p w14:paraId="3750B497"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24" w:name="_Toc424215909"/>
      <w:r w:rsidRPr="003C494F">
        <w:rPr>
          <w:rFonts w:eastAsia="Times New Roman"/>
          <w:b/>
          <w:bCs/>
          <w:sz w:val="20"/>
          <w:szCs w:val="26"/>
          <w:lang w:eastAsia="x-none"/>
        </w:rPr>
        <w:t xml:space="preserve"> </w:t>
      </w:r>
      <w:r w:rsidRPr="003C494F">
        <w:rPr>
          <w:rFonts w:eastAsia="Times New Roman"/>
          <w:b/>
          <w:bCs/>
          <w:sz w:val="20"/>
          <w:szCs w:val="26"/>
          <w:lang w:val="x-none" w:eastAsia="x-none"/>
        </w:rPr>
        <w:t xml:space="preserve">Kiedy i na jak długo powinieneś </w:t>
      </w:r>
      <w:r w:rsidRPr="003C494F">
        <w:rPr>
          <w:rFonts w:eastAsia="Times New Roman"/>
          <w:b/>
          <w:bCs/>
          <w:sz w:val="20"/>
          <w:szCs w:val="26"/>
          <w:lang w:eastAsia="x-none"/>
        </w:rPr>
        <w:t>umieścić</w:t>
      </w:r>
      <w:r w:rsidRPr="003C494F">
        <w:rPr>
          <w:rFonts w:eastAsia="Times New Roman"/>
          <w:b/>
          <w:bCs/>
          <w:sz w:val="20"/>
          <w:szCs w:val="26"/>
          <w:lang w:val="x-none" w:eastAsia="x-none"/>
        </w:rPr>
        <w:t xml:space="preserve"> plakat?</w:t>
      </w:r>
      <w:bookmarkEnd w:id="24"/>
    </w:p>
    <w:p w14:paraId="2E2CD541"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Plakat musi być wyeksponowany w trakcie realizacji projektu. Powinieneś go umieścić w widocznym miejscu nie później niż miesiąc od uzyskania dofinansowania. Plakat możesz zdjąć po zakończeniu projektu. </w:t>
      </w:r>
    </w:p>
    <w:p w14:paraId="08FDF4A2"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25" w:name="_Toc424215910"/>
      <w:r w:rsidRPr="003C494F">
        <w:rPr>
          <w:rFonts w:eastAsia="Times New Roman"/>
          <w:b/>
          <w:bCs/>
          <w:sz w:val="20"/>
          <w:szCs w:val="26"/>
          <w:lang w:eastAsia="x-none"/>
        </w:rPr>
        <w:t xml:space="preserve"> </w:t>
      </w:r>
      <w:r w:rsidRPr="003C494F">
        <w:rPr>
          <w:rFonts w:eastAsia="Times New Roman"/>
          <w:b/>
          <w:bCs/>
          <w:sz w:val="20"/>
          <w:szCs w:val="26"/>
          <w:lang w:val="x-none" w:eastAsia="x-none"/>
        </w:rPr>
        <w:t>Gdzie powinieneś umieścić plakat?</w:t>
      </w:r>
      <w:bookmarkEnd w:id="25"/>
    </w:p>
    <w:p w14:paraId="119EB269"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Plakat powinieneś umieścić w widocznym i dostępnym publicznie miejscu. Może być to np. wejście do budynku, w którym masz swoją siedzibę albo w recepcji. Musi być to przynajmniej jeden plakat. </w:t>
      </w:r>
    </w:p>
    <w:p w14:paraId="102F2B88"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Jeśli działania w ramach projektu realizujesz w kilku lokalizacjach, plakaty umieść w każdej z nich.</w:t>
      </w:r>
    </w:p>
    <w:p w14:paraId="7CA5BB85"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Jeśli natomiast w jednej lokalizacji dana instytucja, firma lub organizacja realizuje kilka projektów, może umieścić jeden plakat opisujący wszystkie te przedsięwzięcia.</w:t>
      </w:r>
    </w:p>
    <w:p w14:paraId="7D17E994" w14:textId="77777777" w:rsidR="009B50FB" w:rsidRPr="003C494F" w:rsidRDefault="009B50FB" w:rsidP="00C67425">
      <w:pPr>
        <w:spacing w:before="120" w:after="120" w:line="240" w:lineRule="auto"/>
        <w:jc w:val="both"/>
        <w:rPr>
          <w:rFonts w:eastAsia="Times New Roman" w:cs="Calibri"/>
          <w:sz w:val="20"/>
          <w:szCs w:val="20"/>
          <w:lang w:eastAsia="pl-PL"/>
        </w:rPr>
      </w:pPr>
      <w:r w:rsidRPr="003C494F">
        <w:rPr>
          <w:rFonts w:eastAsia="Times New Roman" w:cs="Calibri"/>
          <w:sz w:val="20"/>
          <w:szCs w:val="20"/>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3C494F">
        <w:rPr>
          <w:rFonts w:eastAsia="Times New Roman" w:cs="Calibri"/>
          <w:sz w:val="20"/>
          <w:szCs w:val="20"/>
          <w:lang w:eastAsia="pl-PL"/>
        </w:rPr>
        <w:br/>
        <w:t>z instrumentów finansowych, np. uzyskujących pożyczki, poręczenia, gwarancje).</w:t>
      </w:r>
    </w:p>
    <w:p w14:paraId="1968D42B"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26" w:name="_Toc424215911"/>
      <w:r w:rsidRPr="003C494F">
        <w:rPr>
          <w:rFonts w:eastAsia="Times New Roman"/>
          <w:b/>
          <w:bCs/>
          <w:sz w:val="20"/>
          <w:szCs w:val="26"/>
          <w:lang w:val="x-none" w:eastAsia="x-none"/>
        </w:rPr>
        <w:lastRenderedPageBreak/>
        <w:t>Czy możesz zastosować inne formy oznaczenia miejsca realizacji projektu lub zakupionych środków trwałych?</w:t>
      </w:r>
      <w:bookmarkEnd w:id="26"/>
    </w:p>
    <w:p w14:paraId="65A043C5"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3C494F">
        <w:rPr>
          <w:rFonts w:eastAsia="Times New Roman" w:cs="Calibri"/>
          <w:i/>
          <w:sz w:val="20"/>
          <w:szCs w:val="24"/>
          <w:lang w:eastAsia="pl-PL"/>
        </w:rPr>
        <w:t>Załączniku</w:t>
      </w:r>
      <w:r w:rsidRPr="003C494F">
        <w:rPr>
          <w:rFonts w:eastAsia="Times New Roman" w:cs="Calibri"/>
          <w:sz w:val="20"/>
          <w:szCs w:val="24"/>
          <w:lang w:eastAsia="pl-PL"/>
        </w:rPr>
        <w:t xml:space="preserve"> wymogów informowania o projekcie lub kiedy zastosowanie takich form wpływałoby negatywnie na realizację projektu lub jego rezultaty.</w:t>
      </w:r>
    </w:p>
    <w:p w14:paraId="5054C7B7"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Po zapoznaniu się z Twoją propozycją instytucja przyznająca dofinansowanie może wyrazić zgodę na odstępstwa lub zmiany. Pamiętaj, że potrzebujesz pisemnej zgody. Musisz ją przechowywać na wypadek kontroli.</w:t>
      </w:r>
    </w:p>
    <w:p w14:paraId="5F7E8794" w14:textId="77777777" w:rsidR="009B50FB" w:rsidRPr="003C494F" w:rsidRDefault="009B50FB" w:rsidP="00F85F0F">
      <w:pPr>
        <w:keepNext/>
        <w:numPr>
          <w:ilvl w:val="0"/>
          <w:numId w:val="30"/>
        </w:numPr>
        <w:spacing w:before="240" w:after="240" w:line="240" w:lineRule="auto"/>
        <w:jc w:val="both"/>
        <w:outlineLvl w:val="1"/>
        <w:rPr>
          <w:rFonts w:eastAsia="Times New Roman"/>
          <w:b/>
          <w:bCs/>
          <w:iCs/>
          <w:sz w:val="24"/>
          <w:szCs w:val="24"/>
          <w:lang w:val="x-none" w:eastAsia="x-none"/>
        </w:rPr>
      </w:pPr>
      <w:bookmarkStart w:id="27" w:name="_Toc424215912"/>
      <w:r w:rsidRPr="003C494F">
        <w:rPr>
          <w:rFonts w:eastAsia="Times New Roman"/>
          <w:b/>
          <w:bCs/>
          <w:iCs/>
          <w:sz w:val="24"/>
          <w:szCs w:val="24"/>
          <w:lang w:val="x-none" w:eastAsia="x-none"/>
        </w:rPr>
        <w:t>Jakie informacje musisz umieścić na stronie internetowej?</w:t>
      </w:r>
      <w:bookmarkEnd w:id="27"/>
    </w:p>
    <w:p w14:paraId="14241947"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Jeśli jako beneficjent masz własną stronę internetową, to musisz umieścić na niej:</w:t>
      </w:r>
    </w:p>
    <w:p w14:paraId="47EA6A78" w14:textId="77777777" w:rsidR="009B50FB" w:rsidRPr="003C494F" w:rsidRDefault="009B50FB" w:rsidP="00F85F0F">
      <w:pPr>
        <w:numPr>
          <w:ilvl w:val="0"/>
          <w:numId w:val="32"/>
        </w:num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znak</w:t>
      </w:r>
      <w:r w:rsidRPr="003C494F">
        <w:rPr>
          <w:rFonts w:eastAsia="Times New Roman" w:cs="Calibri"/>
          <w:b/>
          <w:sz w:val="20"/>
          <w:szCs w:val="24"/>
          <w:lang w:eastAsia="pl-PL"/>
        </w:rPr>
        <w:t xml:space="preserve"> Funduszy Europejskich</w:t>
      </w:r>
      <w:r w:rsidRPr="003C494F">
        <w:rPr>
          <w:rFonts w:eastAsia="Times New Roman" w:cs="Calibri"/>
          <w:sz w:val="20"/>
          <w:szCs w:val="24"/>
          <w:lang w:eastAsia="pl-PL"/>
        </w:rPr>
        <w:t xml:space="preserve">, </w:t>
      </w:r>
    </w:p>
    <w:p w14:paraId="070367D9" w14:textId="77777777" w:rsidR="009B50FB" w:rsidRPr="003C494F" w:rsidRDefault="009B50FB" w:rsidP="00F85F0F">
      <w:pPr>
        <w:numPr>
          <w:ilvl w:val="0"/>
          <w:numId w:val="32"/>
        </w:num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barwy </w:t>
      </w:r>
      <w:r w:rsidRPr="003C494F">
        <w:rPr>
          <w:rFonts w:eastAsia="Times New Roman" w:cs="Calibri"/>
          <w:b/>
          <w:sz w:val="20"/>
          <w:szCs w:val="24"/>
          <w:lang w:eastAsia="pl-PL"/>
        </w:rPr>
        <w:t>Rzeczypospolitej Polskiej</w:t>
      </w:r>
      <w:r w:rsidRPr="003C494F">
        <w:rPr>
          <w:rFonts w:eastAsia="Times New Roman" w:cs="Calibri"/>
          <w:sz w:val="20"/>
          <w:szCs w:val="24"/>
          <w:lang w:eastAsia="pl-PL"/>
        </w:rPr>
        <w:t>,</w:t>
      </w:r>
    </w:p>
    <w:p w14:paraId="28B392AD" w14:textId="77777777" w:rsidR="009B50FB" w:rsidRPr="003C494F" w:rsidRDefault="009B50FB" w:rsidP="00F85F0F">
      <w:pPr>
        <w:numPr>
          <w:ilvl w:val="0"/>
          <w:numId w:val="32"/>
        </w:num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znak </w:t>
      </w:r>
      <w:r w:rsidRPr="003C494F">
        <w:rPr>
          <w:rFonts w:eastAsia="Times New Roman" w:cs="Calibri"/>
          <w:b/>
          <w:sz w:val="20"/>
          <w:szCs w:val="24"/>
          <w:lang w:eastAsia="pl-PL"/>
        </w:rPr>
        <w:t>Unii Europejskiej</w:t>
      </w:r>
      <w:r w:rsidRPr="003C494F">
        <w:rPr>
          <w:rFonts w:eastAsia="Times New Roman" w:cs="Calibri"/>
          <w:sz w:val="20"/>
          <w:szCs w:val="24"/>
          <w:lang w:eastAsia="pl-PL"/>
        </w:rPr>
        <w:t>,</w:t>
      </w:r>
    </w:p>
    <w:p w14:paraId="0C0EBC16" w14:textId="77777777" w:rsidR="009B50FB" w:rsidRPr="003C494F" w:rsidRDefault="009B50FB" w:rsidP="00F85F0F">
      <w:pPr>
        <w:numPr>
          <w:ilvl w:val="0"/>
          <w:numId w:val="32"/>
        </w:numPr>
        <w:spacing w:before="120" w:after="120" w:line="240" w:lineRule="auto"/>
        <w:jc w:val="both"/>
        <w:rPr>
          <w:rFonts w:eastAsia="Times New Roman" w:cs="Calibri"/>
          <w:sz w:val="20"/>
          <w:szCs w:val="24"/>
          <w:lang w:eastAsia="pl-PL"/>
        </w:rPr>
      </w:pPr>
      <w:r w:rsidRPr="003C494F">
        <w:rPr>
          <w:rFonts w:eastAsia="Times New Roman" w:cs="Calibri"/>
          <w:b/>
          <w:sz w:val="20"/>
          <w:szCs w:val="24"/>
          <w:lang w:eastAsia="pl-PL"/>
        </w:rPr>
        <w:t>herb lub oficjalne logo promocyjne województwa</w:t>
      </w:r>
      <w:r w:rsidRPr="003C494F">
        <w:rPr>
          <w:rFonts w:eastAsia="Times New Roman" w:cs="Calibri"/>
          <w:sz w:val="20"/>
          <w:szCs w:val="24"/>
          <w:lang w:eastAsia="pl-PL"/>
        </w:rPr>
        <w:t xml:space="preserve"> (jeśli realizujesz projekt finansowany przez program regionalny),</w:t>
      </w:r>
    </w:p>
    <w:p w14:paraId="2C52452D" w14:textId="77777777" w:rsidR="009B50FB" w:rsidRPr="003C494F" w:rsidRDefault="009B50FB" w:rsidP="00F85F0F">
      <w:pPr>
        <w:numPr>
          <w:ilvl w:val="0"/>
          <w:numId w:val="32"/>
        </w:numPr>
        <w:spacing w:before="120" w:after="120" w:line="240" w:lineRule="auto"/>
        <w:jc w:val="both"/>
        <w:rPr>
          <w:rFonts w:eastAsia="Times New Roman" w:cs="Calibri"/>
          <w:sz w:val="20"/>
          <w:szCs w:val="24"/>
          <w:lang w:eastAsia="pl-PL"/>
        </w:rPr>
      </w:pPr>
      <w:r w:rsidRPr="003C494F">
        <w:rPr>
          <w:rFonts w:eastAsia="Times New Roman" w:cs="Calibri"/>
          <w:b/>
          <w:sz w:val="20"/>
          <w:szCs w:val="24"/>
          <w:lang w:eastAsia="pl-PL"/>
        </w:rPr>
        <w:t>krótki opis projektu</w:t>
      </w:r>
      <w:r w:rsidRPr="003C494F">
        <w:rPr>
          <w:rFonts w:eastAsia="Times New Roman" w:cs="Calibri"/>
          <w:sz w:val="20"/>
          <w:szCs w:val="24"/>
          <w:lang w:eastAsia="pl-PL"/>
        </w:rPr>
        <w:t>.</w:t>
      </w:r>
    </w:p>
    <w:p w14:paraId="6B349720"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Dla stron www, z uwagi na ich charakter, przewidziano nieco inne zasady oznaczania niż dla pozostałych materiałów informacyjnych. </w:t>
      </w:r>
    </w:p>
    <w:p w14:paraId="5B96A747"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eastAsia="x-none"/>
        </w:rPr>
      </w:pPr>
      <w:bookmarkStart w:id="28" w:name="_Toc405543209"/>
      <w:bookmarkStart w:id="29" w:name="_Toc405560065"/>
      <w:bookmarkStart w:id="30" w:name="_Toc405560135"/>
      <w:bookmarkStart w:id="31" w:name="_Toc405905537"/>
      <w:bookmarkStart w:id="32" w:name="_Toc406085451"/>
      <w:bookmarkStart w:id="33" w:name="_Toc406086739"/>
      <w:bookmarkStart w:id="34" w:name="_Toc406086930"/>
      <w:bookmarkStart w:id="35" w:name="_Toc406087022"/>
      <w:bookmarkStart w:id="36" w:name="_Toc405543211"/>
      <w:bookmarkStart w:id="37" w:name="_Toc405560067"/>
      <w:bookmarkStart w:id="38" w:name="_Toc405560137"/>
      <w:bookmarkStart w:id="39" w:name="_Toc405905539"/>
      <w:bookmarkStart w:id="40" w:name="_Toc406085453"/>
      <w:bookmarkStart w:id="41" w:name="_Toc406086741"/>
      <w:bookmarkStart w:id="42" w:name="_Toc406086932"/>
      <w:bookmarkStart w:id="43" w:name="_Toc406087024"/>
      <w:bookmarkStart w:id="44" w:name="_Toc42421591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C494F">
        <w:rPr>
          <w:rFonts w:eastAsia="Times New Roman"/>
          <w:b/>
          <w:bCs/>
          <w:sz w:val="20"/>
          <w:szCs w:val="26"/>
          <w:lang w:eastAsia="x-none"/>
        </w:rPr>
        <w:t>W jakiej części serwisu musisz umieścić znaki i informacje o projekcie?</w:t>
      </w:r>
      <w:bookmarkEnd w:id="44"/>
    </w:p>
    <w:p w14:paraId="3D9C23FD" w14:textId="77777777" w:rsidR="009B50FB" w:rsidRPr="003C494F" w:rsidRDefault="009B50FB" w:rsidP="00C67425">
      <w:pPr>
        <w:spacing w:before="120" w:after="120" w:line="240" w:lineRule="auto"/>
        <w:jc w:val="both"/>
        <w:rPr>
          <w:lang w:eastAsia="x-none"/>
        </w:rPr>
      </w:pPr>
      <w:r w:rsidRPr="003C494F">
        <w:rPr>
          <w:rFonts w:eastAsia="Times New Roman"/>
          <w:sz w:val="20"/>
          <w:szCs w:val="24"/>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2A1D688B"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45" w:name="_Toc424215914"/>
      <w:r w:rsidRPr="003C494F">
        <w:rPr>
          <w:rFonts w:eastAsia="Times New Roman"/>
          <w:b/>
          <w:bCs/>
          <w:sz w:val="20"/>
          <w:szCs w:val="26"/>
          <w:lang w:eastAsia="x-none"/>
        </w:rPr>
        <w:t>Jak właściwie oznaczyć stronę internetową?</w:t>
      </w:r>
      <w:bookmarkEnd w:id="45"/>
    </w:p>
    <w:p w14:paraId="454068D9" w14:textId="77777777" w:rsidR="009B50FB" w:rsidRPr="003C494F" w:rsidRDefault="009B50FB" w:rsidP="00C67425">
      <w:pPr>
        <w:spacing w:before="120" w:after="120" w:line="240" w:lineRule="auto"/>
        <w:jc w:val="both"/>
        <w:rPr>
          <w:rFonts w:eastAsia="Times New Roman" w:cs="Calibri"/>
          <w:b/>
          <w:sz w:val="20"/>
          <w:szCs w:val="24"/>
          <w:lang w:eastAsia="pl-PL"/>
        </w:rPr>
      </w:pPr>
      <w:r w:rsidRPr="003C494F">
        <w:rPr>
          <w:rFonts w:eastAsia="Times New Roman" w:cs="Calibri"/>
          <w:b/>
          <w:sz w:val="20"/>
          <w:szCs w:val="24"/>
          <w:lang w:eastAsia="pl-PL"/>
        </w:rPr>
        <w:t>Uwaga! Komisja Europejska wymaga, aby flaga UE z napisem Unia Europejska była widoczna w momencie wejścia użytkownika na stronę internetową, to znaczy bez konieczności przewijania strony w dół.</w:t>
      </w:r>
    </w:p>
    <w:p w14:paraId="53032A31"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Dlatego, aby właściwie oznaczyć swoją stronę internetową, powinieneś zastosować jedno z dwóch rozwiązań:</w:t>
      </w:r>
    </w:p>
    <w:p w14:paraId="3B768014" w14:textId="77777777" w:rsidR="009B50FB" w:rsidRPr="003C494F" w:rsidRDefault="009B50FB" w:rsidP="00C67425">
      <w:pPr>
        <w:spacing w:before="120" w:after="120" w:line="240" w:lineRule="auto"/>
        <w:jc w:val="both"/>
        <w:rPr>
          <w:rFonts w:eastAsia="Times New Roman" w:cs="Calibri"/>
          <w:b/>
          <w:sz w:val="20"/>
          <w:szCs w:val="24"/>
          <w:lang w:eastAsia="pl-PL"/>
        </w:rPr>
      </w:pPr>
      <w:r w:rsidRPr="003C494F">
        <w:rPr>
          <w:rFonts w:eastAsia="Times New Roman" w:cs="Calibri"/>
          <w:b/>
          <w:sz w:val="20"/>
          <w:szCs w:val="24"/>
          <w:lang w:eastAsia="pl-PL"/>
        </w:rPr>
        <w:t>Rozwiązanie nr 1</w:t>
      </w:r>
    </w:p>
    <w:p w14:paraId="4C1C56C8"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Rozwiązanie pierwsze polega na tym, aby </w:t>
      </w:r>
      <w:r w:rsidRPr="003C494F">
        <w:rPr>
          <w:rFonts w:eastAsia="Times New Roman" w:cs="Calibri"/>
          <w:b/>
          <w:sz w:val="20"/>
          <w:szCs w:val="24"/>
          <w:lang w:eastAsia="pl-PL"/>
        </w:rPr>
        <w:t>w widocznym miejscu</w:t>
      </w:r>
      <w:r w:rsidRPr="003C494F">
        <w:rPr>
          <w:rFonts w:eastAsia="Times New Roman" w:cs="Calibri"/>
          <w:sz w:val="20"/>
          <w:szCs w:val="24"/>
          <w:lang w:eastAsia="pl-PL"/>
        </w:rPr>
        <w:t xml:space="preserve"> umieścić zestawienie złożone ze znaku Funduszy Europejskich z nazwą programu, barw RP z nazwą „Rzeczpospolita Polska”, herbu lub oficjalnego logo promocyjnego województwa oraz znaku Unii Europejskiej</w:t>
      </w:r>
      <w:r w:rsidRPr="003C494F">
        <w:rPr>
          <w:rFonts w:eastAsia="Times New Roman" w:cs="Calibri"/>
          <w:b/>
          <w:sz w:val="20"/>
          <w:szCs w:val="24"/>
          <w:lang w:eastAsia="pl-PL"/>
        </w:rPr>
        <w:t xml:space="preserve"> </w:t>
      </w:r>
      <w:r w:rsidRPr="003C494F">
        <w:rPr>
          <w:rFonts w:eastAsia="Times New Roman" w:cs="Calibri"/>
          <w:sz w:val="20"/>
          <w:szCs w:val="24"/>
          <w:lang w:eastAsia="pl-PL"/>
        </w:rPr>
        <w:t>z nazwą funduszu. Umieszczenie w widocznym miejscu oznacza, że w momencie wejścia na stronę internetową użytkownik nie musi przewijać strony, aby zobaczyć zestawienie znaków.</w:t>
      </w:r>
    </w:p>
    <w:p w14:paraId="763A167D"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 </w:t>
      </w:r>
    </w:p>
    <w:p w14:paraId="2D7D9F77" w14:textId="77777777" w:rsidR="009B50FB" w:rsidRPr="003C494F" w:rsidRDefault="009B50FB" w:rsidP="00C67425">
      <w:pPr>
        <w:jc w:val="center"/>
        <w:rPr>
          <w:sz w:val="20"/>
          <w:szCs w:val="20"/>
        </w:rPr>
      </w:pPr>
    </w:p>
    <w:p w14:paraId="475B5AFE" w14:textId="77777777" w:rsidR="009B50FB" w:rsidRPr="003C494F" w:rsidRDefault="009B50FB" w:rsidP="00C67425">
      <w:pPr>
        <w:jc w:val="center"/>
        <w:rPr>
          <w:sz w:val="20"/>
          <w:szCs w:val="20"/>
        </w:rPr>
      </w:pPr>
      <w:r w:rsidRPr="003C494F">
        <w:rPr>
          <w:sz w:val="20"/>
          <w:szCs w:val="20"/>
        </w:rPr>
        <w:t>Przykładowe zestawienie znaków na stronach www:</w:t>
      </w:r>
    </w:p>
    <w:p w14:paraId="16BE960C" w14:textId="42A78868" w:rsidR="009B50FB" w:rsidRPr="003C494F" w:rsidRDefault="007030CA" w:rsidP="00C67425">
      <w:pPr>
        <w:spacing w:before="120" w:after="120" w:line="240" w:lineRule="auto"/>
        <w:jc w:val="center"/>
        <w:rPr>
          <w:rFonts w:eastAsia="Times New Roman" w:cs="Calibri"/>
          <w:sz w:val="20"/>
          <w:szCs w:val="24"/>
          <w:lang w:eastAsia="pl-PL"/>
        </w:rPr>
      </w:pPr>
      <w:r>
        <w:rPr>
          <w:rFonts w:eastAsia="Times New Roman" w:cs="Calibri"/>
          <w:noProof/>
          <w:sz w:val="20"/>
          <w:szCs w:val="24"/>
          <w:lang w:eastAsia="pl-PL"/>
        </w:rPr>
        <w:lastRenderedPageBreak/>
        <w:drawing>
          <wp:inline distT="0" distB="0" distL="0" distR="0" wp14:anchorId="6CE185BA" wp14:editId="20E66B1A">
            <wp:extent cx="5619750" cy="1019175"/>
            <wp:effectExtent l="0" t="0" r="0" b="0"/>
            <wp:docPr id="9" name="Obraz 9" descr="podklad-zestawi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dklad-zestawieni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0" cy="1019175"/>
                    </a:xfrm>
                    <a:prstGeom prst="rect">
                      <a:avLst/>
                    </a:prstGeom>
                    <a:noFill/>
                    <a:ln>
                      <a:noFill/>
                    </a:ln>
                  </pic:spPr>
                </pic:pic>
              </a:graphicData>
            </a:graphic>
          </wp:inline>
        </w:drawing>
      </w:r>
    </w:p>
    <w:p w14:paraId="288F00AF" w14:textId="77777777" w:rsidR="009B50FB" w:rsidRPr="003C494F" w:rsidRDefault="009B50FB" w:rsidP="00C67425">
      <w:pPr>
        <w:spacing w:before="120" w:after="120" w:line="240" w:lineRule="auto"/>
        <w:jc w:val="both"/>
        <w:rPr>
          <w:rFonts w:eastAsia="Times New Roman" w:cs="Calibri"/>
          <w:b/>
          <w:sz w:val="20"/>
          <w:szCs w:val="24"/>
          <w:lang w:eastAsia="pl-PL"/>
        </w:rPr>
      </w:pPr>
      <w:r w:rsidRPr="003C494F">
        <w:rPr>
          <w:rFonts w:eastAsia="Times New Roman" w:cs="Calibri"/>
          <w:sz w:val="20"/>
          <w:szCs w:val="24"/>
          <w:lang w:eastAsia="pl-PL"/>
        </w:rPr>
        <w:t>Jeśli jednak nie masz możliwości, aby na swojej stronie umieścić zestawienie znaków w widocznym miejscu – zastosuj rozwiązanie nr 2.</w:t>
      </w:r>
    </w:p>
    <w:p w14:paraId="111A0781" w14:textId="77777777" w:rsidR="009B50FB" w:rsidRPr="003C494F" w:rsidRDefault="009B50FB" w:rsidP="00C67425">
      <w:pPr>
        <w:spacing w:before="120" w:after="120" w:line="240" w:lineRule="auto"/>
        <w:jc w:val="both"/>
        <w:rPr>
          <w:rFonts w:eastAsia="Times New Roman" w:cs="Calibri"/>
          <w:b/>
          <w:sz w:val="20"/>
          <w:szCs w:val="24"/>
          <w:lang w:eastAsia="pl-PL"/>
        </w:rPr>
      </w:pPr>
      <w:r w:rsidRPr="003C494F">
        <w:rPr>
          <w:rFonts w:eastAsia="Times New Roman" w:cs="Calibri"/>
          <w:b/>
          <w:sz w:val="20"/>
          <w:szCs w:val="24"/>
          <w:lang w:eastAsia="pl-PL"/>
        </w:rPr>
        <w:t>Rozwiązanie nr 2</w:t>
      </w:r>
    </w:p>
    <w:p w14:paraId="2E9E8FBE"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Rozwiązanie drugie polega na tym, aby </w:t>
      </w:r>
      <w:r w:rsidRPr="003C494F">
        <w:rPr>
          <w:rFonts w:eastAsia="Times New Roman" w:cs="Calibri"/>
          <w:b/>
          <w:sz w:val="20"/>
          <w:szCs w:val="24"/>
          <w:lang w:eastAsia="pl-PL"/>
        </w:rPr>
        <w:t>w widocznym miejscu</w:t>
      </w:r>
      <w:r w:rsidRPr="003C494F">
        <w:rPr>
          <w:rFonts w:eastAsia="Times New Roman" w:cs="Calibri"/>
          <w:sz w:val="20"/>
          <w:szCs w:val="24"/>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9B50FB" w:rsidRPr="003C494F" w14:paraId="08C80A92" w14:textId="77777777" w:rsidTr="00C67425">
        <w:trPr>
          <w:jc w:val="center"/>
        </w:trPr>
        <w:tc>
          <w:tcPr>
            <w:tcW w:w="4077" w:type="dxa"/>
            <w:shd w:val="clear" w:color="auto" w:fill="auto"/>
            <w:vAlign w:val="center"/>
          </w:tcPr>
          <w:p w14:paraId="13FD487D" w14:textId="6CE0ECD3" w:rsidR="009B50FB" w:rsidRPr="003C494F" w:rsidRDefault="007030CA" w:rsidP="00C67425">
            <w:pPr>
              <w:spacing w:before="120" w:after="120" w:line="240" w:lineRule="auto"/>
              <w:jc w:val="center"/>
              <w:rPr>
                <w:rFonts w:eastAsia="Times New Roman" w:cs="Calibri"/>
                <w:sz w:val="20"/>
                <w:szCs w:val="24"/>
                <w:lang w:eastAsia="pl-PL"/>
              </w:rPr>
            </w:pPr>
            <w:r>
              <w:rPr>
                <w:rFonts w:ascii="Arial" w:eastAsia="Times New Roman" w:hAnsi="Arial"/>
                <w:noProof/>
                <w:sz w:val="20"/>
                <w:szCs w:val="24"/>
                <w:lang w:eastAsia="pl-PL"/>
              </w:rPr>
              <mc:AlternateContent>
                <mc:Choice Requires="wps">
                  <w:drawing>
                    <wp:anchor distT="0" distB="0" distL="114300" distR="114300" simplePos="0" relativeHeight="251654656" behindDoc="0" locked="0" layoutInCell="1" allowOverlap="1" wp14:anchorId="54EAD7CF" wp14:editId="48A4947A">
                      <wp:simplePos x="0" y="0"/>
                      <wp:positionH relativeFrom="column">
                        <wp:posOffset>201295</wp:posOffset>
                      </wp:positionH>
                      <wp:positionV relativeFrom="paragraph">
                        <wp:posOffset>46355</wp:posOffset>
                      </wp:positionV>
                      <wp:extent cx="2244725" cy="109220"/>
                      <wp:effectExtent l="0" t="1270" r="0" b="3810"/>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109220"/>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66F0" id="Rectangle 38" o:spid="_x0000_s1026" style="position:absolute;margin-left:15.85pt;margin-top:3.65pt;width:176.75pt;height: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" stroked="f" strokeweight="2.5pt">
                      <v:shadow color="#868686"/>
                    </v:rect>
                  </w:pict>
                </mc:Fallback>
              </mc:AlternateContent>
            </w:r>
            <w:r>
              <w:rPr>
                <w:rFonts w:ascii="Arial" w:eastAsia="Times New Roman" w:hAnsi="Arial"/>
                <w:noProof/>
                <w:sz w:val="20"/>
                <w:szCs w:val="24"/>
                <w:lang w:eastAsia="pl-PL"/>
              </w:rPr>
              <w:drawing>
                <wp:inline distT="0" distB="0" distL="0" distR="0" wp14:anchorId="22D432DF" wp14:editId="71AA9DC0">
                  <wp:extent cx="1781175" cy="571500"/>
                  <wp:effectExtent l="0" t="0" r="0" b="0"/>
                  <wp:docPr id="10" name="Obraz 10" descr="W:\RP I\BAZA POZAKONKURS\KOLEJ\AppData\Local\Microsoft\Windows\INetCache\Content.Outlook\AppData\Local\Microsoft\malgorzata_bordzan\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RP I\BAZA POZAKONKURS\KOLEJ\AppData\Local\Microsoft\Windows\INetCache\Content.Outlook\AppData\Local\Microsoft\malgorzata_bordzan\Aleksandra_Sztetyllo\AppData\Local\Microsoft\Windows\Temporary Internet Files\Content.IE5\089UYJFF\zal_1a_3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76D29C6D" w14:textId="5751188A" w:rsidR="009B50FB" w:rsidRPr="003C494F" w:rsidRDefault="007030CA" w:rsidP="00C67425">
            <w:pPr>
              <w:spacing w:before="120" w:after="120" w:line="240" w:lineRule="auto"/>
              <w:jc w:val="center"/>
              <w:rPr>
                <w:rFonts w:eastAsia="Times New Roman" w:cs="Calibri"/>
                <w:sz w:val="20"/>
                <w:szCs w:val="24"/>
                <w:lang w:eastAsia="pl-PL"/>
              </w:rPr>
            </w:pPr>
            <w:r>
              <w:rPr>
                <w:rFonts w:ascii="Arial" w:eastAsia="Times New Roman" w:hAnsi="Arial"/>
                <w:noProof/>
                <w:sz w:val="20"/>
                <w:szCs w:val="24"/>
                <w:lang w:eastAsia="pl-PL"/>
              </w:rPr>
              <mc:AlternateContent>
                <mc:Choice Requires="wps">
                  <w:drawing>
                    <wp:anchor distT="0" distB="0" distL="114300" distR="114300" simplePos="0" relativeHeight="251655680" behindDoc="0" locked="0" layoutInCell="1" allowOverlap="1" wp14:anchorId="508BA3C2" wp14:editId="6470D2BA">
                      <wp:simplePos x="0" y="0"/>
                      <wp:positionH relativeFrom="column">
                        <wp:posOffset>335915</wp:posOffset>
                      </wp:positionH>
                      <wp:positionV relativeFrom="paragraph">
                        <wp:posOffset>66040</wp:posOffset>
                      </wp:positionV>
                      <wp:extent cx="2244725" cy="109220"/>
                      <wp:effectExtent l="0" t="1905" r="0" b="3175"/>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109220"/>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5E13C" id="Rectangle 39" o:spid="_x0000_s1026" style="position:absolute;margin-left:26.45pt;margin-top:5.2pt;width:176.75pt;height: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" stroked="f" strokeweight="2.5pt">
                      <v:shadow color="#868686"/>
                    </v:rect>
                  </w:pict>
                </mc:Fallback>
              </mc:AlternateContent>
            </w:r>
            <w:r>
              <w:rPr>
                <w:rFonts w:ascii="Arial" w:eastAsia="Times New Roman" w:hAnsi="Arial"/>
                <w:noProof/>
                <w:sz w:val="20"/>
                <w:szCs w:val="24"/>
                <w:lang w:eastAsia="pl-PL"/>
              </w:rPr>
              <w:drawing>
                <wp:inline distT="0" distB="0" distL="0" distR="0" wp14:anchorId="41B06A0E" wp14:editId="3CB74ABB">
                  <wp:extent cx="1847850" cy="714375"/>
                  <wp:effectExtent l="0" t="0" r="0" b="0"/>
                  <wp:docPr id="11" name="Obraz 11" descr="W:\RP I\BAZA POZAKONKURS\KOLEJ\AppData\Local\Microsoft\Windows\INetCache\Content.Outlook\AppData\Local\Microsoft\malgorzata_bordzan\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P I\BAZA POZAKONKURS\KOLEJ\AppData\Local\Microsoft\Windows\INetCache\Content.Outlook\AppData\Local\Microsoft\malgorzata_bordzan\Aleksandra_Sztetyllo\AppData\Local\Microsoft\Windows\Temporary Internet Files\Content.IE5\089UYJFF\zal_1a_8[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9B50FB" w:rsidRPr="003C494F" w14:paraId="5D55147A" w14:textId="77777777" w:rsidTr="00C67425">
        <w:trPr>
          <w:jc w:val="center"/>
        </w:trPr>
        <w:tc>
          <w:tcPr>
            <w:tcW w:w="4077" w:type="dxa"/>
            <w:shd w:val="clear" w:color="auto" w:fill="auto"/>
            <w:vAlign w:val="center"/>
          </w:tcPr>
          <w:p w14:paraId="7D4A3803" w14:textId="37E358D2" w:rsidR="009B50FB" w:rsidRPr="003C494F" w:rsidRDefault="007030CA" w:rsidP="00C67425">
            <w:pPr>
              <w:spacing w:before="120" w:after="120" w:line="240" w:lineRule="auto"/>
              <w:jc w:val="center"/>
              <w:rPr>
                <w:rFonts w:eastAsia="Times New Roman" w:cs="Calibri"/>
                <w:sz w:val="20"/>
                <w:szCs w:val="24"/>
                <w:lang w:eastAsia="pl-PL"/>
              </w:rPr>
            </w:pPr>
            <w:r>
              <w:rPr>
                <w:rFonts w:ascii="Arial" w:eastAsia="Times New Roman" w:hAnsi="Arial"/>
                <w:noProof/>
                <w:sz w:val="20"/>
                <w:szCs w:val="24"/>
                <w:lang w:eastAsia="pl-PL"/>
              </w:rPr>
              <mc:AlternateContent>
                <mc:Choice Requires="wps">
                  <w:drawing>
                    <wp:anchor distT="0" distB="0" distL="114300" distR="114300" simplePos="0" relativeHeight="251656704" behindDoc="0" locked="0" layoutInCell="1" allowOverlap="1" wp14:anchorId="05E35DD9" wp14:editId="34B5A763">
                      <wp:simplePos x="0" y="0"/>
                      <wp:positionH relativeFrom="column">
                        <wp:posOffset>142875</wp:posOffset>
                      </wp:positionH>
                      <wp:positionV relativeFrom="paragraph">
                        <wp:posOffset>17145</wp:posOffset>
                      </wp:positionV>
                      <wp:extent cx="2244725" cy="109220"/>
                      <wp:effectExtent l="0" t="0" r="0" b="0"/>
                      <wp:wrapNone/>
                      <wp:docPr id="2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109220"/>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4B1FC" id="Rectangle 40" o:spid="_x0000_s1026" style="position:absolute;margin-left:11.25pt;margin-top:1.35pt;width:176.75pt;height: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" stroked="f" strokeweight="2.5pt">
                      <v:shadow color="#868686"/>
                    </v:rect>
                  </w:pict>
                </mc:Fallback>
              </mc:AlternateContent>
            </w:r>
            <w:r>
              <w:rPr>
                <w:rFonts w:ascii="Arial" w:eastAsia="Times New Roman" w:hAnsi="Arial"/>
                <w:noProof/>
                <w:sz w:val="20"/>
                <w:szCs w:val="24"/>
                <w:lang w:eastAsia="pl-PL"/>
              </w:rPr>
              <w:drawing>
                <wp:inline distT="0" distB="0" distL="0" distR="0" wp14:anchorId="27E17B25" wp14:editId="379ECF00">
                  <wp:extent cx="1333500" cy="762000"/>
                  <wp:effectExtent l="0" t="0" r="0" b="0"/>
                  <wp:docPr id="12" name="Obraz 12" descr="W:\RP I\BAZA POZAKONKURS\KOLEJ\AppData\Local\Microsoft\Windows\INetCache\Content.Outlook\AppData\Local\Microsoft\malgorzata_bordzan\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P I\BAZA POZAKONKURS\KOLEJ\AppData\Local\Microsoft\Windows\INetCache\Content.Outlook\AppData\Local\Microsoft\malgorzata_bordzan\Aleksandra_Sztetyllo\AppData\Local\Microsoft\Windows\Temporary Internet Files\Content.IE5\67I8VMVV\zal_1a_9[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2353B50A" w14:textId="0C4431FC" w:rsidR="009B50FB" w:rsidRPr="003C494F" w:rsidRDefault="007030CA" w:rsidP="00C67425">
            <w:pPr>
              <w:spacing w:before="120" w:after="120" w:line="240" w:lineRule="auto"/>
              <w:jc w:val="center"/>
              <w:rPr>
                <w:rFonts w:eastAsia="Times New Roman" w:cs="Calibri"/>
                <w:sz w:val="20"/>
                <w:szCs w:val="24"/>
                <w:lang w:eastAsia="pl-PL"/>
              </w:rPr>
            </w:pPr>
            <w:r>
              <w:rPr>
                <w:rFonts w:ascii="Arial" w:eastAsia="Times New Roman" w:hAnsi="Arial"/>
                <w:noProof/>
                <w:sz w:val="20"/>
                <w:szCs w:val="24"/>
                <w:lang w:eastAsia="pl-PL"/>
              </w:rPr>
              <mc:AlternateContent>
                <mc:Choice Requires="wps">
                  <w:drawing>
                    <wp:anchor distT="0" distB="0" distL="114300" distR="114300" simplePos="0" relativeHeight="251657728" behindDoc="0" locked="0" layoutInCell="1" allowOverlap="1" wp14:anchorId="2526871F" wp14:editId="41E5142F">
                      <wp:simplePos x="0" y="0"/>
                      <wp:positionH relativeFrom="column">
                        <wp:posOffset>338455</wp:posOffset>
                      </wp:positionH>
                      <wp:positionV relativeFrom="paragraph">
                        <wp:posOffset>48895</wp:posOffset>
                      </wp:positionV>
                      <wp:extent cx="2244725" cy="109220"/>
                      <wp:effectExtent l="0" t="1905" r="3175" b="3175"/>
                      <wp:wrapNone/>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109220"/>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A56C" id="Rectangle 41" o:spid="_x0000_s1026" style="position:absolute;margin-left:26.65pt;margin-top:3.85pt;width:176.75pt;height: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" stroked="f" strokeweight="2.5pt">
                      <v:shadow color="#868686"/>
                    </v:rect>
                  </w:pict>
                </mc:Fallback>
              </mc:AlternateContent>
            </w:r>
            <w:r>
              <w:rPr>
                <w:rFonts w:ascii="Arial" w:eastAsia="Times New Roman" w:hAnsi="Arial"/>
                <w:noProof/>
                <w:sz w:val="20"/>
                <w:szCs w:val="24"/>
                <w:lang w:eastAsia="pl-PL"/>
              </w:rPr>
              <w:drawing>
                <wp:inline distT="0" distB="0" distL="0" distR="0" wp14:anchorId="103E0F0A" wp14:editId="46063EEA">
                  <wp:extent cx="1381125" cy="790575"/>
                  <wp:effectExtent l="0" t="0" r="0" b="0"/>
                  <wp:docPr id="13" name="Obraz 13" descr="W:\RP I\BAZA POZAKONKURS\KOLEJ\AppData\Local\Microsoft\Windows\INetCache\Content.Outlook\AppData\Local\Microsoft\malgorzata_bordzan\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RP I\BAZA POZAKONKURS\KOLEJ\AppData\Local\Microsoft\Windows\INetCache\Content.Outlook\AppData\Local\Microsoft\malgorzata_bordzan\Aleksandra_Sztetyllo\AppData\Local\Microsoft\Windows\Temporary Internet Files\Content.IE5\1EGE810X\zal_1a_1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23FF6FFA" w14:textId="77777777" w:rsidR="009B50FB" w:rsidRPr="003C494F" w:rsidRDefault="009B50FB" w:rsidP="00C67425">
      <w:pPr>
        <w:spacing w:before="120" w:after="120" w:line="240" w:lineRule="auto"/>
        <w:jc w:val="center"/>
        <w:rPr>
          <w:rFonts w:eastAsia="Times New Roman" w:cs="Calibri"/>
          <w:sz w:val="20"/>
          <w:szCs w:val="24"/>
          <w:lang w:eastAsia="pl-PL"/>
        </w:rPr>
      </w:pPr>
    </w:p>
    <w:p w14:paraId="197793A1"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b/>
          <w:sz w:val="20"/>
          <w:szCs w:val="24"/>
          <w:lang w:eastAsia="pl-PL"/>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14:paraId="1B6737BF"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46" w:name="_Toc424215915"/>
      <w:r w:rsidRPr="003C494F">
        <w:rPr>
          <w:rFonts w:eastAsia="Times New Roman"/>
          <w:b/>
          <w:bCs/>
          <w:sz w:val="20"/>
          <w:szCs w:val="26"/>
          <w:lang w:val="x-none" w:eastAsia="x-none"/>
        </w:rPr>
        <w:t>Jakie informacje powinieneś przedstawić w opisie projektu na stronie internetowej?</w:t>
      </w:r>
      <w:bookmarkEnd w:id="46"/>
    </w:p>
    <w:p w14:paraId="61D24CF6"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Informacja na Twojej stronie internetowej musi zawierać krótki opis projektu, w tym:</w:t>
      </w:r>
    </w:p>
    <w:p w14:paraId="5BDF6A82" w14:textId="77777777" w:rsidR="009B50FB" w:rsidRPr="003C494F" w:rsidRDefault="009B50FB" w:rsidP="00F85F0F">
      <w:pPr>
        <w:numPr>
          <w:ilvl w:val="0"/>
          <w:numId w:val="33"/>
        </w:num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cele projektu,</w:t>
      </w:r>
    </w:p>
    <w:p w14:paraId="2505E1B5" w14:textId="77777777" w:rsidR="009B50FB" w:rsidRPr="003C494F" w:rsidRDefault="009B50FB" w:rsidP="00F85F0F">
      <w:pPr>
        <w:numPr>
          <w:ilvl w:val="0"/>
          <w:numId w:val="33"/>
        </w:num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planowane efekty,</w:t>
      </w:r>
    </w:p>
    <w:p w14:paraId="6DB0A67B" w14:textId="77777777" w:rsidR="009B50FB" w:rsidRPr="003C494F" w:rsidRDefault="009B50FB" w:rsidP="00F85F0F">
      <w:pPr>
        <w:numPr>
          <w:ilvl w:val="0"/>
          <w:numId w:val="33"/>
        </w:num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wartość projektu,</w:t>
      </w:r>
    </w:p>
    <w:p w14:paraId="2CEFB2B2" w14:textId="77777777" w:rsidR="009B50FB" w:rsidRPr="003C494F" w:rsidRDefault="009B50FB" w:rsidP="00F85F0F">
      <w:pPr>
        <w:numPr>
          <w:ilvl w:val="0"/>
          <w:numId w:val="33"/>
        </w:num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wkład Funduszy Europejskich.</w:t>
      </w:r>
    </w:p>
    <w:p w14:paraId="02A733CE"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14:paraId="637B10D8" w14:textId="77777777" w:rsidR="009B50FB" w:rsidRPr="003C494F" w:rsidRDefault="009B50FB" w:rsidP="00F85F0F">
      <w:pPr>
        <w:keepNext/>
        <w:numPr>
          <w:ilvl w:val="0"/>
          <w:numId w:val="30"/>
        </w:numPr>
        <w:spacing w:before="240" w:after="240" w:line="240" w:lineRule="auto"/>
        <w:jc w:val="both"/>
        <w:outlineLvl w:val="1"/>
        <w:rPr>
          <w:rFonts w:eastAsia="Times New Roman"/>
          <w:b/>
          <w:bCs/>
          <w:iCs/>
          <w:sz w:val="24"/>
          <w:szCs w:val="24"/>
          <w:lang w:val="x-none" w:eastAsia="x-none"/>
        </w:rPr>
      </w:pPr>
      <w:bookmarkStart w:id="47" w:name="_Toc424215916"/>
      <w:r w:rsidRPr="003C494F">
        <w:rPr>
          <w:rFonts w:eastAsia="Times New Roman"/>
          <w:b/>
          <w:bCs/>
          <w:iCs/>
          <w:sz w:val="24"/>
          <w:szCs w:val="24"/>
          <w:lang w:eastAsia="x-none"/>
        </w:rPr>
        <w:t>Jak możesz informować uczestników i odbiorców ostatecznych projektu</w:t>
      </w:r>
      <w:r w:rsidRPr="003C494F">
        <w:rPr>
          <w:rFonts w:eastAsia="Times New Roman"/>
          <w:b/>
          <w:bCs/>
          <w:iCs/>
          <w:sz w:val="24"/>
          <w:szCs w:val="24"/>
          <w:lang w:val="x-none" w:eastAsia="x-none"/>
        </w:rPr>
        <w:t>?</w:t>
      </w:r>
      <w:bookmarkEnd w:id="47"/>
    </w:p>
    <w:p w14:paraId="0342125B"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Jako beneficjent jesteś zobowiązany, aby przekazywać informację, że Twój projekt uzyskał dofinansowanie </w:t>
      </w:r>
      <w:r w:rsidRPr="003C494F">
        <w:rPr>
          <w:rFonts w:eastAsia="Times New Roman" w:cs="Calibri"/>
          <w:sz w:val="20"/>
          <w:szCs w:val="24"/>
          <w:lang w:eastAsia="pl-PL"/>
        </w:rPr>
        <w:br/>
        <w:t>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14:paraId="18C6D60C"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1F0E4B8D"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lastRenderedPageBreak/>
        <w:t>Dodatkowo możesz przekazywać informację osobom uczestniczącym w projekcie oraz odbiorcom ostatecznym w innej formie, np. powiadamiając ich o tym fakcie w trakcie konferencji, szkolenia lub prezentacji oferty.</w:t>
      </w:r>
    </w:p>
    <w:p w14:paraId="02752BC1"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641C422F" w14:textId="77777777" w:rsidR="009B50FB" w:rsidRPr="003C494F" w:rsidRDefault="009B50FB" w:rsidP="00F85F0F">
      <w:pPr>
        <w:keepNext/>
        <w:numPr>
          <w:ilvl w:val="0"/>
          <w:numId w:val="30"/>
        </w:numPr>
        <w:spacing w:before="240" w:after="240" w:line="240" w:lineRule="auto"/>
        <w:jc w:val="both"/>
        <w:outlineLvl w:val="1"/>
        <w:rPr>
          <w:rFonts w:eastAsia="Times New Roman"/>
          <w:b/>
          <w:bCs/>
          <w:iCs/>
          <w:sz w:val="24"/>
          <w:szCs w:val="24"/>
          <w:lang w:val="x-none" w:eastAsia="x-none"/>
        </w:rPr>
      </w:pPr>
      <w:bookmarkStart w:id="48" w:name="_Toc424215919"/>
      <w:r w:rsidRPr="003C494F">
        <w:rPr>
          <w:rFonts w:eastAsia="Times New Roman"/>
          <w:b/>
          <w:bCs/>
          <w:iCs/>
          <w:sz w:val="24"/>
          <w:szCs w:val="24"/>
          <w:lang w:val="x-none" w:eastAsia="x-none"/>
        </w:rPr>
        <w:t xml:space="preserve">Co musisz wziąć pod uwagę, umieszczając </w:t>
      </w:r>
      <w:r w:rsidRPr="003C494F">
        <w:rPr>
          <w:rFonts w:eastAsia="Times New Roman"/>
          <w:b/>
          <w:bCs/>
          <w:iCs/>
          <w:sz w:val="24"/>
          <w:szCs w:val="24"/>
          <w:lang w:eastAsia="x-none"/>
        </w:rPr>
        <w:t>znaki graficzne</w:t>
      </w:r>
      <w:r w:rsidRPr="003C494F">
        <w:rPr>
          <w:rFonts w:eastAsia="Times New Roman"/>
          <w:b/>
          <w:bCs/>
          <w:iCs/>
          <w:sz w:val="24"/>
          <w:szCs w:val="24"/>
          <w:lang w:val="x-none" w:eastAsia="x-none"/>
        </w:rPr>
        <w:t>?</w:t>
      </w:r>
      <w:bookmarkEnd w:id="48"/>
    </w:p>
    <w:p w14:paraId="2B23F253" w14:textId="77777777" w:rsidR="009B50FB" w:rsidRPr="003C494F" w:rsidRDefault="009B50FB" w:rsidP="00F85F0F">
      <w:pPr>
        <w:keepNext/>
        <w:numPr>
          <w:ilvl w:val="1"/>
          <w:numId w:val="30"/>
        </w:numPr>
        <w:spacing w:before="240" w:after="240" w:line="240" w:lineRule="auto"/>
        <w:ind w:left="357" w:hanging="357"/>
        <w:jc w:val="both"/>
        <w:outlineLvl w:val="2"/>
        <w:rPr>
          <w:rFonts w:eastAsia="Times New Roman"/>
          <w:b/>
          <w:bCs/>
          <w:sz w:val="20"/>
          <w:szCs w:val="26"/>
          <w:lang w:val="x-none" w:eastAsia="x-none"/>
        </w:rPr>
      </w:pPr>
      <w:bookmarkStart w:id="49" w:name="_Toc424215920"/>
      <w:r w:rsidRPr="003C494F">
        <w:rPr>
          <w:rFonts w:eastAsia="Times New Roman"/>
          <w:b/>
          <w:bCs/>
          <w:sz w:val="20"/>
          <w:szCs w:val="26"/>
          <w:lang w:val="x-none" w:eastAsia="x-none"/>
        </w:rPr>
        <w:t>Widoczność znaków</w:t>
      </w:r>
      <w:bookmarkEnd w:id="49"/>
    </w:p>
    <w:p w14:paraId="1D141E31"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Znak Funduszy Europejskich, barwy RP oraz znak Unii Europejskiej muszą być zawsze umieszczone w widocznym miejscu. Pamiętaj, aby ich </w:t>
      </w:r>
      <w:r w:rsidRPr="003C494F">
        <w:rPr>
          <w:rFonts w:eastAsia="Times New Roman" w:cs="Calibri"/>
          <w:b/>
          <w:sz w:val="20"/>
          <w:szCs w:val="24"/>
          <w:lang w:eastAsia="pl-PL"/>
        </w:rPr>
        <w:t>umiejscowienie oraz</w:t>
      </w:r>
      <w:r w:rsidRPr="003C494F">
        <w:rPr>
          <w:rFonts w:eastAsia="Times New Roman" w:cs="Calibri"/>
          <w:sz w:val="20"/>
          <w:szCs w:val="24"/>
          <w:lang w:eastAsia="pl-PL"/>
        </w:rPr>
        <w:t xml:space="preserve"> </w:t>
      </w:r>
      <w:r w:rsidRPr="003C494F">
        <w:rPr>
          <w:rFonts w:eastAsia="Times New Roman" w:cs="Calibri"/>
          <w:b/>
          <w:sz w:val="20"/>
          <w:szCs w:val="24"/>
          <w:lang w:eastAsia="pl-PL"/>
        </w:rPr>
        <w:t>wielkość były odpowiednie do rodzaju i skali materiału, przedmiotu lub dokumentu</w:t>
      </w:r>
      <w:r w:rsidRPr="003C494F">
        <w:rPr>
          <w:rFonts w:eastAsia="Times New Roman" w:cs="Calibri"/>
          <w:sz w:val="20"/>
          <w:szCs w:val="24"/>
          <w:lang w:eastAsia="pl-PL"/>
        </w:rPr>
        <w:t xml:space="preserve">. </w:t>
      </w:r>
      <w:r w:rsidRPr="003C494F">
        <w:rPr>
          <w:rFonts w:eastAsia="Times New Roman" w:cs="Arial"/>
          <w:sz w:val="20"/>
          <w:szCs w:val="24"/>
          <w:lang w:eastAsia="pl-PL"/>
        </w:rPr>
        <w:t>Dla spełnienia tego warunku wystarczy, jeśli tylko jedna, np. pierwsza strona lub ostatnia dokumentu, zostanie oznaczona ciągiem znaków.</w:t>
      </w:r>
    </w:p>
    <w:p w14:paraId="27D6EE95"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Zwróć szczególną uwagę, aby znaki i napisy były czytelne dla odbiorcy i wyraźnie widoczne. </w:t>
      </w:r>
    </w:p>
    <w:p w14:paraId="7B8B871E"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50" w:name="_Toc424215921"/>
      <w:r w:rsidRPr="003C494F">
        <w:rPr>
          <w:rFonts w:eastAsia="Times New Roman"/>
          <w:b/>
          <w:bCs/>
          <w:sz w:val="20"/>
          <w:szCs w:val="26"/>
          <w:lang w:val="x-none" w:eastAsia="x-none"/>
        </w:rPr>
        <w:t>Kolejność znaków</w:t>
      </w:r>
      <w:bookmarkEnd w:id="50"/>
    </w:p>
    <w:p w14:paraId="32CB848F"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Znak Funduszy Europejskich umieszczasz zawsze z lewej strony, barwy RP jako drugi znak od lewej strony, natomiast znak Unii Europejskiej z prawej strony. Herb województwa lub jego oficjalne logo promocyjne umieszczasz pomiędzy barwami RP a znakiem UE</w:t>
      </w:r>
      <w:r w:rsidRPr="003C494F">
        <w:rPr>
          <w:rStyle w:val="Odwoanieprzypisudolnego"/>
          <w:rFonts w:eastAsia="Times New Roman" w:cs="Calibri"/>
          <w:sz w:val="20"/>
          <w:szCs w:val="24"/>
          <w:lang w:eastAsia="pl-PL"/>
        </w:rPr>
        <w:footnoteReference w:id="77"/>
      </w:r>
      <w:r w:rsidRPr="003C494F">
        <w:rPr>
          <w:rFonts w:eastAsia="Times New Roman" w:cs="Calibri"/>
          <w:sz w:val="20"/>
          <w:szCs w:val="24"/>
          <w:lang w:eastAsia="pl-PL"/>
        </w:rPr>
        <w:t>.</w:t>
      </w:r>
    </w:p>
    <w:p w14:paraId="44A922C3"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Gdy nie jest możliwe umiejscowienie znaków w poziomie, możesz zastosować układ pionowy. </w:t>
      </w:r>
      <w:r w:rsidRPr="003C494F">
        <w:rPr>
          <w:rFonts w:eastAsia="Times New Roman" w:cs="Calibri"/>
          <w:sz w:val="20"/>
          <w:szCs w:val="24"/>
          <w:lang w:eastAsia="pl-PL"/>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14:paraId="27A77140" w14:textId="77777777" w:rsidR="009B50FB" w:rsidRPr="003C494F" w:rsidRDefault="009B50FB" w:rsidP="00C67425">
      <w:pPr>
        <w:spacing w:before="120" w:after="120" w:line="240" w:lineRule="auto"/>
        <w:jc w:val="both"/>
        <w:rPr>
          <w:rFonts w:ascii="Arial" w:eastAsia="Times New Roman" w:hAnsi="Arial"/>
          <w:noProof/>
          <w:sz w:val="20"/>
          <w:szCs w:val="24"/>
          <w:lang w:eastAsia="pl-PL"/>
        </w:rPr>
      </w:pPr>
      <w:r w:rsidRPr="003C494F">
        <w:rPr>
          <w:rFonts w:eastAsia="Times New Roman" w:cs="Calibri"/>
          <w:sz w:val="20"/>
          <w:szCs w:val="24"/>
          <w:lang w:eastAsia="pl-PL"/>
        </w:rPr>
        <w:t>Przykładowy układ pionowy:</w:t>
      </w:r>
      <w:r w:rsidRPr="003C494F">
        <w:rPr>
          <w:rFonts w:ascii="Arial" w:eastAsia="Times New Roman" w:hAnsi="Arial"/>
          <w:noProof/>
          <w:sz w:val="20"/>
          <w:szCs w:val="24"/>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992"/>
        <w:gridCol w:w="2992"/>
      </w:tblGrid>
      <w:tr w:rsidR="009B50FB" w:rsidRPr="003C494F" w14:paraId="5CF1FDFD" w14:textId="77777777" w:rsidTr="00C67425">
        <w:trPr>
          <w:trHeight w:val="4405"/>
        </w:trPr>
        <w:tc>
          <w:tcPr>
            <w:tcW w:w="2820" w:type="dxa"/>
            <w:shd w:val="clear" w:color="auto" w:fill="auto"/>
          </w:tcPr>
          <w:p w14:paraId="5DB078FE" w14:textId="72ED2263" w:rsidR="009B50FB" w:rsidRPr="003C494F" w:rsidRDefault="007030CA" w:rsidP="00C67425">
            <w:pPr>
              <w:tabs>
                <w:tab w:val="left" w:pos="1428"/>
                <w:tab w:val="center" w:pos="4323"/>
              </w:tabs>
              <w:spacing w:before="120" w:after="120" w:line="240" w:lineRule="auto"/>
              <w:jc w:val="center"/>
              <w:rPr>
                <w:rFonts w:ascii="Arial" w:eastAsia="Times New Roman" w:hAnsi="Arial"/>
                <w:noProof/>
                <w:sz w:val="20"/>
                <w:szCs w:val="24"/>
                <w:lang w:eastAsia="pl-PL"/>
              </w:rPr>
            </w:pPr>
            <w:r>
              <w:rPr>
                <w:rFonts w:ascii="Arial" w:eastAsia="Times New Roman" w:hAnsi="Arial"/>
                <w:noProof/>
                <w:sz w:val="20"/>
                <w:szCs w:val="24"/>
                <w:lang w:eastAsia="pl-PL"/>
              </w:rPr>
              <mc:AlternateContent>
                <mc:Choice Requires="wps">
                  <w:drawing>
                    <wp:anchor distT="0" distB="0" distL="114300" distR="114300" simplePos="0" relativeHeight="251658752" behindDoc="0" locked="0" layoutInCell="1" allowOverlap="1" wp14:anchorId="1FAFCB4C" wp14:editId="46BA44C5">
                      <wp:simplePos x="0" y="0"/>
                      <wp:positionH relativeFrom="column">
                        <wp:posOffset>96520</wp:posOffset>
                      </wp:positionH>
                      <wp:positionV relativeFrom="paragraph">
                        <wp:posOffset>31115</wp:posOffset>
                      </wp:positionV>
                      <wp:extent cx="1503045" cy="109220"/>
                      <wp:effectExtent l="0" t="0" r="3175" b="0"/>
                      <wp:wrapNone/>
                      <wp:docPr id="2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09220"/>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0D6E2" id="Rectangle 42" o:spid="_x0000_s1026" style="position:absolute;margin-left:7.6pt;margin-top:2.45pt;width:118.35pt;height: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" stroked="f" strokeweight="2.5pt">
                      <v:shadow color="#868686"/>
                    </v:rect>
                  </w:pict>
                </mc:Fallback>
              </mc:AlternateContent>
            </w:r>
            <w:r>
              <w:rPr>
                <w:rFonts w:ascii="Arial" w:eastAsia="Times New Roman" w:hAnsi="Arial"/>
                <w:noProof/>
                <w:sz w:val="20"/>
                <w:szCs w:val="24"/>
                <w:lang w:eastAsia="pl-PL"/>
              </w:rPr>
              <w:drawing>
                <wp:inline distT="0" distB="0" distL="0" distR="0" wp14:anchorId="37D3A8E2" wp14:editId="72F264E4">
                  <wp:extent cx="1190625" cy="2524125"/>
                  <wp:effectExtent l="0" t="0" r="0" b="0"/>
                  <wp:docPr id="14" name="Obraz 14" descr="zestawienie herb-szary-do zalaczni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estawienie herb-szary-do zalacznika-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0625" cy="2524125"/>
                          </a:xfrm>
                          <a:prstGeom prst="rect">
                            <a:avLst/>
                          </a:prstGeom>
                          <a:noFill/>
                          <a:ln>
                            <a:noFill/>
                          </a:ln>
                        </pic:spPr>
                      </pic:pic>
                    </a:graphicData>
                  </a:graphic>
                </wp:inline>
              </w:drawing>
            </w:r>
          </w:p>
          <w:p w14:paraId="561E92D2" w14:textId="77777777" w:rsidR="009B50FB" w:rsidRPr="003C494F" w:rsidRDefault="009B50FB" w:rsidP="00C67425">
            <w:pPr>
              <w:tabs>
                <w:tab w:val="left" w:pos="1428"/>
                <w:tab w:val="center" w:pos="4323"/>
              </w:tabs>
              <w:spacing w:before="120" w:after="120" w:line="240" w:lineRule="auto"/>
              <w:rPr>
                <w:rFonts w:ascii="Arial" w:eastAsia="Times New Roman" w:hAnsi="Arial"/>
                <w:noProof/>
                <w:sz w:val="20"/>
                <w:szCs w:val="24"/>
                <w:lang w:eastAsia="pl-PL"/>
              </w:rPr>
            </w:pPr>
          </w:p>
          <w:p w14:paraId="6DF3675D" w14:textId="77777777" w:rsidR="009B50FB" w:rsidRPr="003C494F" w:rsidRDefault="009B50FB" w:rsidP="00C67425">
            <w:pPr>
              <w:tabs>
                <w:tab w:val="left" w:pos="1428"/>
                <w:tab w:val="center" w:pos="4323"/>
              </w:tabs>
              <w:spacing w:before="120" w:after="120" w:line="240" w:lineRule="auto"/>
              <w:jc w:val="both"/>
              <w:rPr>
                <w:rFonts w:ascii="Arial" w:eastAsia="Times New Roman" w:hAnsi="Arial"/>
                <w:noProof/>
                <w:sz w:val="20"/>
                <w:szCs w:val="24"/>
                <w:lang w:eastAsia="pl-PL"/>
              </w:rPr>
            </w:pPr>
          </w:p>
        </w:tc>
        <w:tc>
          <w:tcPr>
            <w:tcW w:w="2992" w:type="dxa"/>
            <w:shd w:val="clear" w:color="auto" w:fill="auto"/>
          </w:tcPr>
          <w:p w14:paraId="2DD15C43" w14:textId="3DD8C9FF" w:rsidR="009B50FB" w:rsidRPr="003C494F" w:rsidRDefault="007030CA" w:rsidP="00C67425">
            <w:pPr>
              <w:tabs>
                <w:tab w:val="left" w:pos="1428"/>
                <w:tab w:val="center" w:pos="4323"/>
              </w:tabs>
              <w:spacing w:before="120" w:after="120" w:line="240" w:lineRule="auto"/>
              <w:jc w:val="center"/>
              <w:rPr>
                <w:rFonts w:ascii="Arial" w:eastAsia="Times New Roman" w:hAnsi="Arial"/>
                <w:noProof/>
                <w:sz w:val="20"/>
                <w:szCs w:val="24"/>
                <w:lang w:eastAsia="pl-PL"/>
              </w:rPr>
            </w:pPr>
            <w:r>
              <w:rPr>
                <w:rFonts w:ascii="Arial" w:eastAsia="Times New Roman" w:hAnsi="Arial"/>
                <w:noProof/>
                <w:sz w:val="20"/>
                <w:szCs w:val="24"/>
                <w:lang w:eastAsia="pl-PL"/>
              </w:rPr>
              <mc:AlternateContent>
                <mc:Choice Requires="wps">
                  <w:drawing>
                    <wp:anchor distT="0" distB="0" distL="114300" distR="114300" simplePos="0" relativeHeight="251659776" behindDoc="0" locked="0" layoutInCell="1" allowOverlap="1" wp14:anchorId="2AF6DC78" wp14:editId="36A6F383">
                      <wp:simplePos x="0" y="0"/>
                      <wp:positionH relativeFrom="column">
                        <wp:posOffset>261620</wp:posOffset>
                      </wp:positionH>
                      <wp:positionV relativeFrom="paragraph">
                        <wp:posOffset>33020</wp:posOffset>
                      </wp:positionV>
                      <wp:extent cx="1319530" cy="109220"/>
                      <wp:effectExtent l="1905" t="1905" r="2540" b="3175"/>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109220"/>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383E" id="Rectangle 43" o:spid="_x0000_s1026" style="position:absolute;margin-left:20.6pt;margin-top:2.6pt;width:103.9pt;height: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" stroked="f" strokeweight="2.5pt">
                      <v:shadow color="#868686"/>
                    </v:rect>
                  </w:pict>
                </mc:Fallback>
              </mc:AlternateContent>
            </w:r>
            <w:r>
              <w:rPr>
                <w:rFonts w:ascii="Arial" w:eastAsia="Times New Roman" w:hAnsi="Arial"/>
                <w:noProof/>
                <w:sz w:val="20"/>
                <w:szCs w:val="24"/>
                <w:lang w:eastAsia="pl-PL"/>
              </w:rPr>
              <w:drawing>
                <wp:inline distT="0" distB="0" distL="0" distR="0" wp14:anchorId="4E02AD0F" wp14:editId="185D33A7">
                  <wp:extent cx="1133475" cy="2476500"/>
                  <wp:effectExtent l="0" t="0" r="0" b="0"/>
                  <wp:docPr id="15" name="Obraz 15" descr="ciag-feprreg-rrp-lodz-ueefrr-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ag-feprreg-rrp-lodz-ueefrr-p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3475" cy="2476500"/>
                          </a:xfrm>
                          <a:prstGeom prst="rect">
                            <a:avLst/>
                          </a:prstGeom>
                          <a:noFill/>
                          <a:ln>
                            <a:noFill/>
                          </a:ln>
                        </pic:spPr>
                      </pic:pic>
                    </a:graphicData>
                  </a:graphic>
                </wp:inline>
              </w:drawing>
            </w:r>
          </w:p>
        </w:tc>
        <w:tc>
          <w:tcPr>
            <w:tcW w:w="2992" w:type="dxa"/>
            <w:shd w:val="clear" w:color="auto" w:fill="auto"/>
          </w:tcPr>
          <w:p w14:paraId="53CD4B62" w14:textId="61F8362A" w:rsidR="009B50FB" w:rsidRPr="003C494F" w:rsidRDefault="007030CA" w:rsidP="00C67425">
            <w:pPr>
              <w:tabs>
                <w:tab w:val="left" w:pos="1428"/>
                <w:tab w:val="center" w:pos="4323"/>
              </w:tabs>
              <w:spacing w:before="120" w:after="120" w:line="240" w:lineRule="auto"/>
              <w:jc w:val="center"/>
              <w:rPr>
                <w:rFonts w:ascii="Arial" w:eastAsia="Times New Roman" w:hAnsi="Arial"/>
                <w:noProof/>
                <w:sz w:val="20"/>
                <w:szCs w:val="24"/>
                <w:lang w:eastAsia="pl-PL"/>
              </w:rPr>
            </w:pPr>
            <w:r>
              <w:rPr>
                <w:rFonts w:ascii="Arial" w:eastAsia="Times New Roman" w:hAnsi="Arial"/>
                <w:noProof/>
                <w:sz w:val="20"/>
                <w:szCs w:val="24"/>
                <w:lang w:eastAsia="pl-PL"/>
              </w:rPr>
              <mc:AlternateContent>
                <mc:Choice Requires="wps">
                  <w:drawing>
                    <wp:anchor distT="0" distB="0" distL="114300" distR="114300" simplePos="0" relativeHeight="251660800" behindDoc="0" locked="0" layoutInCell="1" allowOverlap="1" wp14:anchorId="4B4D7CA1" wp14:editId="3506D3CD">
                      <wp:simplePos x="0" y="0"/>
                      <wp:positionH relativeFrom="column">
                        <wp:posOffset>-15240</wp:posOffset>
                      </wp:positionH>
                      <wp:positionV relativeFrom="paragraph">
                        <wp:posOffset>33020</wp:posOffset>
                      </wp:positionV>
                      <wp:extent cx="1772285" cy="109220"/>
                      <wp:effectExtent l="0" t="1905" r="3175" b="3175"/>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109220"/>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3DD91" id="Rectangle 44" o:spid="_x0000_s1026" style="position:absolute;margin-left:-1.2pt;margin-top:2.6pt;width:139.55pt;height: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" stroked="f" strokeweight="2.5pt">
                      <v:shadow color="#868686"/>
                    </v:rect>
                  </w:pict>
                </mc:Fallback>
              </mc:AlternateContent>
            </w:r>
            <w:r>
              <w:rPr>
                <w:rFonts w:ascii="Arial" w:eastAsia="Times New Roman" w:hAnsi="Arial"/>
                <w:noProof/>
                <w:sz w:val="20"/>
                <w:szCs w:val="24"/>
                <w:lang w:eastAsia="pl-PL"/>
              </w:rPr>
              <w:drawing>
                <wp:inline distT="0" distB="0" distL="0" distR="0" wp14:anchorId="57B5F2D0" wp14:editId="23E946E7">
                  <wp:extent cx="1695450" cy="2200275"/>
                  <wp:effectExtent l="0" t="0" r="0" b="0"/>
                  <wp:docPr id="16" name="Obraz 16" descr="FEPR-RP-LDZ-UEEFRR-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EPR-RP-LDZ-UEEFRR-2-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5450" cy="2200275"/>
                          </a:xfrm>
                          <a:prstGeom prst="rect">
                            <a:avLst/>
                          </a:prstGeom>
                          <a:noFill/>
                          <a:ln>
                            <a:noFill/>
                          </a:ln>
                        </pic:spPr>
                      </pic:pic>
                    </a:graphicData>
                  </a:graphic>
                </wp:inline>
              </w:drawing>
            </w:r>
          </w:p>
          <w:p w14:paraId="05D1CEAA" w14:textId="77777777" w:rsidR="009B50FB" w:rsidRPr="003C494F" w:rsidRDefault="009B50FB" w:rsidP="00C67425">
            <w:pPr>
              <w:spacing w:before="120" w:after="120" w:line="240" w:lineRule="auto"/>
              <w:jc w:val="both"/>
              <w:rPr>
                <w:rFonts w:ascii="Arial" w:eastAsia="Times New Roman" w:hAnsi="Arial"/>
                <w:sz w:val="20"/>
                <w:szCs w:val="24"/>
                <w:lang w:eastAsia="pl-PL"/>
              </w:rPr>
            </w:pPr>
          </w:p>
        </w:tc>
      </w:tr>
    </w:tbl>
    <w:p w14:paraId="4AA9AF85" w14:textId="77777777" w:rsidR="009B50FB" w:rsidRPr="003C494F" w:rsidRDefault="009B50FB" w:rsidP="00C67425">
      <w:pPr>
        <w:spacing w:before="120" w:after="120" w:line="240" w:lineRule="auto"/>
        <w:jc w:val="both"/>
        <w:rPr>
          <w:rFonts w:ascii="Arial" w:eastAsia="Times New Roman" w:hAnsi="Arial"/>
          <w:noProof/>
          <w:sz w:val="20"/>
          <w:szCs w:val="24"/>
          <w:lang w:eastAsia="pl-PL"/>
        </w:rPr>
      </w:pPr>
      <w:r w:rsidRPr="003C494F">
        <w:rPr>
          <w:rFonts w:ascii="Arial" w:eastAsia="Times New Roman" w:hAnsi="Arial"/>
          <w:noProof/>
          <w:sz w:val="20"/>
          <w:szCs w:val="24"/>
          <w:lang w:eastAsia="pl-PL"/>
        </w:rPr>
        <w:t xml:space="preserve">                   </w:t>
      </w:r>
    </w:p>
    <w:p w14:paraId="6ABF6EA2"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lastRenderedPageBreak/>
        <w:t xml:space="preserve">Zestawienia znaków znajdziesz na stronach internetowych programów. </w:t>
      </w:r>
    </w:p>
    <w:p w14:paraId="4D043D94"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r w:rsidRPr="003C494F">
        <w:rPr>
          <w:rFonts w:eastAsia="Times New Roman"/>
          <w:b/>
          <w:bCs/>
          <w:sz w:val="20"/>
          <w:szCs w:val="26"/>
          <w:lang w:val="x-none" w:eastAsia="x-none"/>
        </w:rPr>
        <w:t>Liczba znaków</w:t>
      </w:r>
    </w:p>
    <w:p w14:paraId="36BB32DA"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Liczba znaków w zestawieniu – to znaczy w jednej linii – nie może przekraczać </w:t>
      </w:r>
      <w:r w:rsidRPr="003C494F">
        <w:rPr>
          <w:rFonts w:eastAsia="Times New Roman" w:cs="Calibri"/>
          <w:b/>
          <w:sz w:val="20"/>
          <w:szCs w:val="24"/>
          <w:lang w:eastAsia="pl-PL"/>
        </w:rPr>
        <w:t>czterech</w:t>
      </w:r>
      <w:r w:rsidRPr="003C494F">
        <w:rPr>
          <w:rFonts w:eastAsia="Times New Roman" w:cs="Calibri"/>
          <w:b/>
          <w:sz w:val="20"/>
          <w:szCs w:val="24"/>
          <w:vertAlign w:val="superscript"/>
          <w:lang w:eastAsia="pl-PL"/>
        </w:rPr>
        <w:footnoteReference w:id="78"/>
      </w:r>
      <w:r w:rsidRPr="003C494F">
        <w:rPr>
          <w:rFonts w:eastAsia="Times New Roman" w:cs="Calibri"/>
          <w:sz w:val="20"/>
          <w:szCs w:val="24"/>
          <w:lang w:eastAsia="pl-PL"/>
        </w:rPr>
        <w:t>,</w:t>
      </w:r>
      <w:r w:rsidRPr="003C494F">
        <w:rPr>
          <w:rFonts w:eastAsia="Times New Roman" w:cs="Calibri"/>
          <w:b/>
          <w:sz w:val="20"/>
          <w:szCs w:val="24"/>
          <w:lang w:eastAsia="pl-PL"/>
        </w:rPr>
        <w:t xml:space="preserve"> </w:t>
      </w:r>
      <w:r w:rsidRPr="003C494F">
        <w:rPr>
          <w:rFonts w:eastAsia="Times New Roman" w:cs="Calibri"/>
          <w:sz w:val="20"/>
          <w:szCs w:val="24"/>
          <w:lang w:eastAsia="pl-PL"/>
        </w:rPr>
        <w:t>łącznie ze znakiem FE, barwami RP i znakiem UE,</w:t>
      </w:r>
      <w:r w:rsidRPr="003C494F">
        <w:rPr>
          <w:rFonts w:ascii="Arial" w:eastAsia="Times New Roman" w:hAnsi="Arial"/>
          <w:sz w:val="20"/>
          <w:szCs w:val="24"/>
          <w:lang w:eastAsia="pl-PL"/>
        </w:rPr>
        <w:t xml:space="preserve"> </w:t>
      </w:r>
      <w:r w:rsidRPr="003C494F">
        <w:rPr>
          <w:rFonts w:eastAsia="Times New Roman" w:cs="Calibri"/>
          <w:sz w:val="20"/>
          <w:szCs w:val="24"/>
          <w:lang w:eastAsia="pl-PL"/>
        </w:rPr>
        <w:t>a w przypadku programów regionalnych również herbem województwa lub jego oficjalnym logo promocyjnym.</w:t>
      </w:r>
    </w:p>
    <w:p w14:paraId="469AB81A" w14:textId="77777777" w:rsidR="009B50FB" w:rsidRPr="003C494F" w:rsidRDefault="009B50FB" w:rsidP="00C67425">
      <w:pPr>
        <w:spacing w:before="120" w:after="120" w:line="240" w:lineRule="auto"/>
        <w:jc w:val="both"/>
        <w:rPr>
          <w:rFonts w:eastAsia="Times New Roman" w:cs="Calibri"/>
          <w:b/>
          <w:bCs/>
          <w:sz w:val="20"/>
          <w:szCs w:val="24"/>
          <w:lang w:eastAsia="pl-PL"/>
        </w:rPr>
      </w:pPr>
      <w:r w:rsidRPr="003C494F">
        <w:rPr>
          <w:rFonts w:eastAsia="Times New Roman" w:cs="Calibri"/>
          <w:b/>
          <w:bCs/>
          <w:sz w:val="20"/>
          <w:szCs w:val="24"/>
          <w:lang w:eastAsia="pl-PL"/>
        </w:rPr>
        <w:t>Jakie znaki mogą się znaleźć w zestawieniu w przypadku programów regionalnych?</w:t>
      </w:r>
    </w:p>
    <w:p w14:paraId="38958E4B"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W zestawieniu znaków na materiałach informacyjnych i promocyjnych (z wyjątkiem tablic informacyjnych </w:t>
      </w:r>
      <w:r w:rsidRPr="003C494F">
        <w:rPr>
          <w:rFonts w:eastAsia="Times New Roman" w:cs="Calibri"/>
          <w:sz w:val="20"/>
          <w:szCs w:val="24"/>
          <w:lang w:eastAsia="pl-PL"/>
        </w:rPr>
        <w:br/>
        <w:t>i pamiątkowych) oraz na dokumentach mogą znaleźć się następujące znaki: znak FE, barwy RP, herb województwa lub jego oficjalne logo promocyjne i znak UE.</w:t>
      </w:r>
    </w:p>
    <w:p w14:paraId="5C80ACB6"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Inne znaki, jeśli są Ci potrzebne, możesz umieścić poza zestawieniem (linią znaków: znak FE – barwy RP –herb/logo województwa – znak UE). </w:t>
      </w:r>
    </w:p>
    <w:p w14:paraId="4F6E974F"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b/>
          <w:sz w:val="20"/>
          <w:szCs w:val="24"/>
          <w:lang w:eastAsia="pl-PL"/>
        </w:rPr>
        <w:t>Uwaga! Jeśli w zestawieniu lub na materiale występują inne znaki (logo), to nie mogą być one większe (mierzone wysokością lub szerokością) od barw RP i znaku Unii Europejskiej.</w:t>
      </w:r>
      <w:r w:rsidRPr="003C494F">
        <w:rPr>
          <w:rFonts w:eastAsia="Times New Roman" w:cs="Calibri"/>
          <w:sz w:val="20"/>
          <w:szCs w:val="24"/>
          <w:lang w:eastAsia="pl-PL"/>
        </w:rPr>
        <w:t xml:space="preserve"> </w:t>
      </w:r>
    </w:p>
    <w:p w14:paraId="60AF9FB1"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51" w:name="_Toc424215923"/>
      <w:r w:rsidRPr="003C494F">
        <w:rPr>
          <w:rFonts w:eastAsia="Times New Roman"/>
          <w:b/>
          <w:bCs/>
          <w:sz w:val="20"/>
          <w:szCs w:val="26"/>
          <w:lang w:val="x-none" w:eastAsia="x-none"/>
        </w:rPr>
        <w:t>W jakich wersjach kolorystycznych można stosować znaki Fundusze Europejskie</w:t>
      </w:r>
      <w:r w:rsidRPr="003C494F">
        <w:rPr>
          <w:rFonts w:eastAsia="Times New Roman"/>
          <w:b/>
          <w:bCs/>
          <w:sz w:val="20"/>
          <w:szCs w:val="26"/>
          <w:lang w:eastAsia="x-none"/>
        </w:rPr>
        <w:t>, barwy RP</w:t>
      </w:r>
      <w:r w:rsidRPr="003C494F">
        <w:rPr>
          <w:rFonts w:eastAsia="Times New Roman"/>
          <w:b/>
          <w:bCs/>
          <w:sz w:val="20"/>
          <w:szCs w:val="26"/>
          <w:lang w:val="x-none" w:eastAsia="x-none"/>
        </w:rPr>
        <w:t xml:space="preserve"> i </w:t>
      </w:r>
      <w:r w:rsidRPr="003C494F">
        <w:rPr>
          <w:rFonts w:eastAsia="Times New Roman"/>
          <w:b/>
          <w:bCs/>
          <w:sz w:val="20"/>
          <w:szCs w:val="26"/>
          <w:lang w:eastAsia="x-none"/>
        </w:rPr>
        <w:t xml:space="preserve">znak </w:t>
      </w:r>
      <w:r w:rsidRPr="003C494F">
        <w:rPr>
          <w:rFonts w:eastAsia="Times New Roman"/>
          <w:b/>
          <w:bCs/>
          <w:sz w:val="20"/>
          <w:szCs w:val="26"/>
          <w:lang w:val="x-none" w:eastAsia="x-none"/>
        </w:rPr>
        <w:t>Unia Europejska?</w:t>
      </w:r>
      <w:bookmarkEnd w:id="51"/>
    </w:p>
    <w:p w14:paraId="4C8E3C04" w14:textId="77777777" w:rsidR="009B50FB" w:rsidRPr="003C494F" w:rsidRDefault="009B50FB" w:rsidP="00C67425">
      <w:pPr>
        <w:spacing w:before="120" w:after="120" w:line="240" w:lineRule="auto"/>
        <w:jc w:val="both"/>
        <w:rPr>
          <w:rFonts w:eastAsia="Times New Roman" w:cs="Calibri"/>
          <w:b/>
          <w:sz w:val="20"/>
          <w:szCs w:val="24"/>
          <w:lang w:eastAsia="pl-PL"/>
        </w:rPr>
      </w:pPr>
      <w:r w:rsidRPr="003C494F">
        <w:rPr>
          <w:rFonts w:eastAsia="Times New Roman" w:cs="Calibri"/>
          <w:b/>
          <w:sz w:val="20"/>
          <w:szCs w:val="24"/>
          <w:lang w:eastAsia="pl-PL"/>
        </w:rPr>
        <w:t xml:space="preserve">Zestawienie znaków FE, barw RP i znak UE zawsze występuje w wersji pełnokolorowej. </w:t>
      </w:r>
    </w:p>
    <w:p w14:paraId="07A142D1"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b/>
          <w:sz w:val="20"/>
          <w:szCs w:val="24"/>
          <w:lang w:eastAsia="pl-PL"/>
        </w:rPr>
        <w:t>Nie możesz stosować barw RP w wersji achromatycznej i monochromatycznej. Dlatego są przypadki, kiedy nie będziesz musiał umieszczać barw RP, natomiast będziesz mógł zastosować zestawienia znaków FE i UE w wersji jednobarwnej.</w:t>
      </w:r>
      <w:r w:rsidRPr="003C494F">
        <w:rPr>
          <w:rFonts w:eastAsia="Times New Roman" w:cs="Calibri"/>
          <w:sz w:val="20"/>
          <w:szCs w:val="24"/>
          <w:lang w:eastAsia="pl-PL"/>
        </w:rPr>
        <w:t xml:space="preserve"> Przypadki te są określone w rozdziale 2.</w:t>
      </w:r>
    </w:p>
    <w:p w14:paraId="508D0BD7"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Przykładowe zestawienie znaków w wersji czarno-białej dla programów regionalnych:</w:t>
      </w:r>
    </w:p>
    <w:p w14:paraId="4E0C0E9F" w14:textId="3DC22894" w:rsidR="009B50FB" w:rsidRPr="003C494F" w:rsidRDefault="007030CA" w:rsidP="00C67425">
      <w:pPr>
        <w:spacing w:before="120" w:after="120" w:line="240" w:lineRule="auto"/>
        <w:jc w:val="both"/>
        <w:rPr>
          <w:rFonts w:eastAsia="Times New Roman" w:cs="Calibri"/>
          <w:sz w:val="20"/>
          <w:szCs w:val="24"/>
          <w:lang w:eastAsia="pl-PL"/>
        </w:rPr>
      </w:pPr>
      <w:r>
        <w:rPr>
          <w:noProof/>
          <w:lang w:eastAsia="pl-PL"/>
        </w:rPr>
        <w:drawing>
          <wp:inline distT="0" distB="0" distL="0" distR="0" wp14:anchorId="7A30F1A5" wp14:editId="42B891E7">
            <wp:extent cx="5724525" cy="962025"/>
            <wp:effectExtent l="0" t="0" r="0" b="0"/>
            <wp:docPr id="17" name="Obraz 17" descr="LOGOTYPY_CZB_EFRR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TYPY_CZB_EFRR_p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4525" cy="962025"/>
                    </a:xfrm>
                    <a:prstGeom prst="rect">
                      <a:avLst/>
                    </a:prstGeom>
                    <a:noFill/>
                    <a:ln>
                      <a:noFill/>
                    </a:ln>
                  </pic:spPr>
                </pic:pic>
              </a:graphicData>
            </a:graphic>
          </wp:inline>
        </w:drawing>
      </w:r>
    </w:p>
    <w:p w14:paraId="3F99C998" w14:textId="77777777" w:rsidR="009B50FB" w:rsidRPr="003C494F" w:rsidRDefault="009B50FB" w:rsidP="00C67425">
      <w:pPr>
        <w:spacing w:before="120" w:after="120" w:line="240" w:lineRule="auto"/>
        <w:jc w:val="both"/>
        <w:rPr>
          <w:rFonts w:eastAsia="Times New Roman" w:cs="Calibri"/>
          <w:sz w:val="20"/>
          <w:szCs w:val="24"/>
          <w:lang w:eastAsia="pl-PL"/>
        </w:rPr>
      </w:pPr>
    </w:p>
    <w:p w14:paraId="09D7B246"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Wszystkie dopuszczone achromatyczne i monochromatyczne warianty znaków – jeśli są Ci potrzebne – znajdziesz w Księdze identyfikacji wizualnej znaku marki Fundusze Europejskie i znaków programów polityki spójności na lata 2014-2020.</w:t>
      </w:r>
    </w:p>
    <w:p w14:paraId="32DEEA0B"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W przypadku programów regionalnych zasady stosowania herbu województwa lub jego oficjalnego logo promocyjnego oraz gotowe wzory – zestawienia logotypów znajdziesz na stronach internetowych programów regionalnych.</w:t>
      </w:r>
    </w:p>
    <w:p w14:paraId="2CC56DD5"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52" w:name="_Toc424215924"/>
      <w:r w:rsidRPr="003C494F">
        <w:rPr>
          <w:rFonts w:eastAsia="Times New Roman"/>
          <w:b/>
          <w:bCs/>
          <w:sz w:val="20"/>
          <w:szCs w:val="26"/>
          <w:lang w:val="x-none" w:eastAsia="x-none"/>
        </w:rPr>
        <w:t>Czy możesz stosować znaki Fundusze Europejskie</w:t>
      </w:r>
      <w:r w:rsidRPr="003C494F">
        <w:rPr>
          <w:rFonts w:eastAsia="Times New Roman"/>
          <w:b/>
          <w:bCs/>
          <w:sz w:val="20"/>
          <w:szCs w:val="26"/>
          <w:lang w:eastAsia="x-none"/>
        </w:rPr>
        <w:t>, barwy Rzeczypospolitej Polskiej</w:t>
      </w:r>
      <w:r w:rsidRPr="003C494F">
        <w:rPr>
          <w:rFonts w:eastAsia="Times New Roman"/>
          <w:b/>
          <w:bCs/>
          <w:sz w:val="20"/>
          <w:szCs w:val="26"/>
          <w:lang w:val="x-none" w:eastAsia="x-none"/>
        </w:rPr>
        <w:t xml:space="preserve"> i </w:t>
      </w:r>
      <w:r w:rsidRPr="003C494F">
        <w:rPr>
          <w:rFonts w:eastAsia="Times New Roman"/>
          <w:b/>
          <w:bCs/>
          <w:sz w:val="20"/>
          <w:szCs w:val="26"/>
          <w:lang w:eastAsia="x-none"/>
        </w:rPr>
        <w:t xml:space="preserve">znak </w:t>
      </w:r>
      <w:r w:rsidRPr="003C494F">
        <w:rPr>
          <w:rFonts w:eastAsia="Times New Roman"/>
          <w:b/>
          <w:bCs/>
          <w:sz w:val="20"/>
          <w:szCs w:val="26"/>
          <w:lang w:val="x-none" w:eastAsia="x-none"/>
        </w:rPr>
        <w:t>Unia Europejska na kolorowym tle?</w:t>
      </w:r>
      <w:bookmarkEnd w:id="52"/>
    </w:p>
    <w:p w14:paraId="2D1342F2"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Najlepiej żebyś używał znaków pełnokolorowych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14:paraId="56FC0B17" w14:textId="77777777" w:rsidR="009B50FB" w:rsidRPr="003C494F" w:rsidRDefault="009B50FB" w:rsidP="00C67425">
      <w:pPr>
        <w:spacing w:before="120" w:after="120" w:line="240" w:lineRule="auto"/>
        <w:jc w:val="both"/>
        <w:rPr>
          <w:rFonts w:cs="Calibri"/>
        </w:rPr>
      </w:pPr>
      <w:r w:rsidRPr="003C494F">
        <w:rPr>
          <w:rFonts w:eastAsia="Times New Roman" w:cs="Calibri"/>
          <w:sz w:val="20"/>
          <w:szCs w:val="24"/>
          <w:lang w:eastAsia="pl-PL"/>
        </w:rPr>
        <w:t xml:space="preserve">Na tłach ciemnych, czarnym oraz tłach wielokolorowych barwy RP powinieneś umieścić na białym polu ochronnym i z szarą linią zamykającą. Na tłach kolorowych, barwy RP powinieneś umieścić bez białego pola </w:t>
      </w:r>
      <w:r w:rsidRPr="003C494F">
        <w:rPr>
          <w:rFonts w:eastAsia="Times New Roman" w:cs="Calibri"/>
          <w:sz w:val="20"/>
          <w:szCs w:val="24"/>
          <w:lang w:eastAsia="pl-PL"/>
        </w:rPr>
        <w:lastRenderedPageBreak/>
        <w:t>ochronnego i bez linii zamykającej. Jeśli znak występuje na tle barwnym, należy zachować odpowiedni kontrast gwarantujący odpowiednią czytelność znaku.</w:t>
      </w:r>
    </w:p>
    <w:p w14:paraId="1E424EA5"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W przypadku znaku Unii Europejskiej, jeśli nie masz innego wyboru niż użycie kolorowego tła, powinieneś umieścić wokół flagi białą obwódkę o szerokości równej 1/25 wysokości tego prostokąta.</w:t>
      </w:r>
    </w:p>
    <w:p w14:paraId="70CFC8E2" w14:textId="56AB969B" w:rsidR="009B50FB" w:rsidRPr="003C494F" w:rsidRDefault="007030CA" w:rsidP="00C67425">
      <w:pPr>
        <w:spacing w:before="120" w:after="120" w:line="240" w:lineRule="auto"/>
        <w:jc w:val="center"/>
        <w:rPr>
          <w:rFonts w:eastAsia="Times New Roman" w:cs="Calibri"/>
          <w:sz w:val="20"/>
          <w:szCs w:val="24"/>
          <w:lang w:eastAsia="pl-PL"/>
        </w:rPr>
      </w:pPr>
      <w:r>
        <w:rPr>
          <w:rFonts w:eastAsia="Times New Roman" w:cs="Calibri"/>
          <w:noProof/>
          <w:sz w:val="20"/>
          <w:szCs w:val="24"/>
          <w:lang w:eastAsia="pl-PL"/>
        </w:rPr>
        <w:drawing>
          <wp:inline distT="0" distB="0" distL="0" distR="0" wp14:anchorId="09ADE248" wp14:editId="440032D9">
            <wp:extent cx="2238375" cy="107632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8375" cy="1076325"/>
                    </a:xfrm>
                    <a:prstGeom prst="rect">
                      <a:avLst/>
                    </a:prstGeom>
                    <a:noFill/>
                    <a:ln>
                      <a:noFill/>
                    </a:ln>
                  </pic:spPr>
                </pic:pic>
              </a:graphicData>
            </a:graphic>
          </wp:inline>
        </w:drawing>
      </w:r>
    </w:p>
    <w:p w14:paraId="6E5A881A" w14:textId="77777777" w:rsidR="009B50FB" w:rsidRPr="003C494F" w:rsidRDefault="009B50FB" w:rsidP="00C67425">
      <w:pPr>
        <w:spacing w:before="120" w:after="120" w:line="240" w:lineRule="auto"/>
        <w:jc w:val="both"/>
        <w:rPr>
          <w:rFonts w:eastAsia="Times New Roman" w:cs="Calibri"/>
          <w:sz w:val="20"/>
          <w:szCs w:val="24"/>
          <w:lang w:eastAsia="pl-PL"/>
        </w:rPr>
      </w:pPr>
    </w:p>
    <w:p w14:paraId="22242CFB"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Jeśli w zestawieniu występują inne znaki, pamiętaj, aby sprawdzić, czy mogą one występować na kolorowych tłach. W przypadku herbów lub logo województw taką informację znajdziesz na stronie internetowej Twojego programu regionalnego.</w:t>
      </w:r>
    </w:p>
    <w:p w14:paraId="60DE6370"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53" w:name="_Toc424215925"/>
      <w:r w:rsidRPr="003C494F">
        <w:rPr>
          <w:rFonts w:eastAsia="Times New Roman"/>
          <w:b/>
          <w:bCs/>
          <w:sz w:val="20"/>
          <w:szCs w:val="26"/>
          <w:lang w:val="x-none" w:eastAsia="x-none"/>
        </w:rPr>
        <w:t>Jak powinieneś oznaczać przedsięwzięcia dofinansowane z wielu programów lub funduszy</w:t>
      </w:r>
      <w:r w:rsidRPr="003C494F">
        <w:rPr>
          <w:rFonts w:eastAsia="Times New Roman"/>
          <w:b/>
          <w:bCs/>
          <w:sz w:val="20"/>
          <w:szCs w:val="26"/>
          <w:vertAlign w:val="superscript"/>
          <w:lang w:eastAsia="x-none"/>
        </w:rPr>
        <w:footnoteReference w:id="79"/>
      </w:r>
      <w:r w:rsidRPr="003C494F">
        <w:rPr>
          <w:rFonts w:eastAsia="Times New Roman"/>
          <w:b/>
          <w:bCs/>
          <w:sz w:val="20"/>
          <w:szCs w:val="26"/>
          <w:lang w:val="x-none" w:eastAsia="x-none"/>
        </w:rPr>
        <w:t>?</w:t>
      </w:r>
      <w:bookmarkEnd w:id="53"/>
    </w:p>
    <w:p w14:paraId="4E9999C0"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W przypadku gdy działanie informacyjne lub promocyjne, dokument albo inny materiał dotyczą:</w:t>
      </w:r>
    </w:p>
    <w:p w14:paraId="75AC4153" w14:textId="77777777" w:rsidR="009B50FB" w:rsidRPr="003C494F" w:rsidRDefault="009B50FB" w:rsidP="00F85F0F">
      <w:pPr>
        <w:numPr>
          <w:ilvl w:val="0"/>
          <w:numId w:val="34"/>
        </w:numPr>
        <w:spacing w:before="120" w:after="120" w:line="240" w:lineRule="auto"/>
        <w:jc w:val="both"/>
        <w:rPr>
          <w:rFonts w:eastAsia="Times New Roman" w:cs="Calibri"/>
          <w:b/>
          <w:sz w:val="20"/>
          <w:szCs w:val="24"/>
          <w:lang w:eastAsia="pl-PL"/>
        </w:rPr>
      </w:pPr>
      <w:r w:rsidRPr="003C494F">
        <w:rPr>
          <w:rFonts w:eastAsia="Times New Roman" w:cs="Calibri"/>
          <w:sz w:val="20"/>
          <w:szCs w:val="24"/>
          <w:lang w:eastAsia="pl-PL"/>
        </w:rPr>
        <w:t xml:space="preserve">projektów realizowanych w ramach kilku programów – nie musisz w znaku wymieniać nazw tych wszystkich programów. Wystarczy, że zastosujesz wspólny znak </w:t>
      </w:r>
      <w:r w:rsidRPr="003C494F">
        <w:rPr>
          <w:rFonts w:eastAsia="Times New Roman" w:cs="Calibri"/>
          <w:b/>
          <w:sz w:val="20"/>
          <w:szCs w:val="24"/>
          <w:lang w:eastAsia="pl-PL"/>
        </w:rPr>
        <w:t>Fundusze Europejskie</w:t>
      </w:r>
      <w:r w:rsidRPr="003C494F">
        <w:rPr>
          <w:rFonts w:eastAsia="Times New Roman" w:cs="Calibri"/>
          <w:sz w:val="20"/>
          <w:szCs w:val="24"/>
          <w:lang w:eastAsia="pl-PL"/>
        </w:rPr>
        <w:t>.</w:t>
      </w:r>
    </w:p>
    <w:p w14:paraId="6C53008A" w14:textId="375F2127" w:rsidR="009B50FB" w:rsidRPr="003C494F" w:rsidRDefault="007030CA" w:rsidP="00C67425">
      <w:pPr>
        <w:spacing w:before="120" w:after="120" w:line="240" w:lineRule="auto"/>
        <w:jc w:val="both"/>
        <w:rPr>
          <w:rFonts w:eastAsia="Times New Roman" w:cs="Calibri"/>
          <w:b/>
          <w:sz w:val="20"/>
          <w:szCs w:val="24"/>
          <w:lang w:eastAsia="pl-PL"/>
        </w:rPr>
      </w:pPr>
      <w:r>
        <w:rPr>
          <w:rFonts w:ascii="Arial" w:eastAsia="Times New Roman" w:hAnsi="Arial"/>
          <w:noProof/>
          <w:sz w:val="20"/>
          <w:szCs w:val="24"/>
          <w:lang w:eastAsia="pl-PL"/>
        </w:rPr>
        <w:drawing>
          <wp:anchor distT="0" distB="0" distL="114300" distR="114300" simplePos="0" relativeHeight="251651584" behindDoc="0" locked="0" layoutInCell="1" allowOverlap="1" wp14:anchorId="495862D4" wp14:editId="4C2EB83F">
            <wp:simplePos x="0" y="0"/>
            <wp:positionH relativeFrom="column">
              <wp:posOffset>3169920</wp:posOffset>
            </wp:positionH>
            <wp:positionV relativeFrom="paragraph">
              <wp:posOffset>102235</wp:posOffset>
            </wp:positionV>
            <wp:extent cx="1955800" cy="1103630"/>
            <wp:effectExtent l="0" t="0" r="0" b="0"/>
            <wp:wrapSquare wrapText="bothSides"/>
            <wp:docPr id="35" name="Obraz 35" descr="zal_1a_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al_1a_2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noProof/>
          <w:sz w:val="20"/>
          <w:szCs w:val="24"/>
          <w:lang w:eastAsia="pl-PL"/>
        </w:rPr>
        <w:drawing>
          <wp:anchor distT="0" distB="0" distL="114300" distR="114300" simplePos="0" relativeHeight="251650560" behindDoc="0" locked="0" layoutInCell="1" allowOverlap="1" wp14:anchorId="0C1D97B0" wp14:editId="5B8D0D19">
            <wp:simplePos x="0" y="0"/>
            <wp:positionH relativeFrom="column">
              <wp:posOffset>201295</wp:posOffset>
            </wp:positionH>
            <wp:positionV relativeFrom="paragraph">
              <wp:posOffset>29845</wp:posOffset>
            </wp:positionV>
            <wp:extent cx="2169795" cy="1232535"/>
            <wp:effectExtent l="0" t="0" r="0" b="0"/>
            <wp:wrapSquare wrapText="bothSides"/>
            <wp:docPr id="34" name="Obraz 34" descr="zal_1a_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al_1a_2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pic:spPr>
                </pic:pic>
              </a:graphicData>
            </a:graphic>
            <wp14:sizeRelH relativeFrom="page">
              <wp14:pctWidth>0</wp14:pctWidth>
            </wp14:sizeRelH>
            <wp14:sizeRelV relativeFrom="page">
              <wp14:pctHeight>0</wp14:pctHeight>
            </wp14:sizeRelV>
          </wp:anchor>
        </w:drawing>
      </w:r>
    </w:p>
    <w:p w14:paraId="4748A3D8"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r w:rsidRPr="003C494F">
        <w:rPr>
          <w:rFonts w:eastAsia="Times New Roman" w:cs="Calibri"/>
          <w:snapToGrid w:val="0"/>
          <w:color w:val="000000"/>
          <w:w w:val="0"/>
          <w:sz w:val="0"/>
          <w:szCs w:val="0"/>
          <w:u w:color="000000"/>
          <w:bdr w:val="none" w:sz="0" w:space="0" w:color="000000"/>
          <w:shd w:val="clear" w:color="000000" w:fill="000000"/>
          <w:lang w:val="x-none" w:eastAsia="x-none" w:bidi="x-none"/>
        </w:rPr>
        <w:t xml:space="preserve"> </w:t>
      </w:r>
    </w:p>
    <w:p w14:paraId="48C27D18"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14:paraId="6845E393"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14:paraId="5C3860C8"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14:paraId="79E5C573"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14:paraId="7ED4C316"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14:paraId="434D1C00"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14:paraId="00381355"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14:paraId="024A4381"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14:paraId="760C5200"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14:paraId="51B2C3AC"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14:paraId="520976E0"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14:paraId="50223D99"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14:paraId="4CA208B3" w14:textId="77777777" w:rsidR="009B50FB" w:rsidRPr="003C494F" w:rsidRDefault="009B50FB" w:rsidP="00C67425">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14:paraId="7F348700" w14:textId="77777777" w:rsidR="009B50FB" w:rsidRPr="003C494F" w:rsidRDefault="009B50FB" w:rsidP="00F85F0F">
      <w:pPr>
        <w:numPr>
          <w:ilvl w:val="0"/>
          <w:numId w:val="25"/>
        </w:num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 xml:space="preserve">projektów dofinansowanych z więcej niż jednego funduszu polityki spójności – zastosuj </w:t>
      </w:r>
      <w:r w:rsidRPr="003C494F">
        <w:rPr>
          <w:rFonts w:eastAsia="Times New Roman" w:cs="Calibri"/>
          <w:b/>
          <w:sz w:val="20"/>
          <w:szCs w:val="24"/>
          <w:lang w:eastAsia="pl-PL"/>
        </w:rPr>
        <w:t>znak Unii Europejskiej z odniesieniem do Europejskich Funduszy Strukturalnych i Inwestycyjnych</w:t>
      </w:r>
      <w:r w:rsidRPr="003C494F">
        <w:rPr>
          <w:rFonts w:eastAsia="Times New Roman" w:cs="Calibri"/>
          <w:sz w:val="20"/>
          <w:szCs w:val="24"/>
          <w:lang w:eastAsia="pl-PL"/>
        </w:rPr>
        <w:t xml:space="preserve"> oraz umieść informację słowną, że materiał (np. druk ulotki) jest współfinansowany ze środków konkretnego funduszu/funduszy. </w:t>
      </w:r>
    </w:p>
    <w:p w14:paraId="1D2C123F" w14:textId="3C52EF0C" w:rsidR="009B50FB" w:rsidRPr="003C494F" w:rsidRDefault="007030CA" w:rsidP="00C67425">
      <w:pPr>
        <w:spacing w:before="120" w:after="120" w:line="240" w:lineRule="auto"/>
        <w:jc w:val="both"/>
        <w:rPr>
          <w:rFonts w:eastAsia="Times New Roman" w:cs="Calibri"/>
          <w:b/>
          <w:sz w:val="20"/>
          <w:szCs w:val="24"/>
          <w:lang w:eastAsia="pl-PL"/>
        </w:rPr>
      </w:pPr>
      <w:r>
        <w:rPr>
          <w:rFonts w:ascii="Arial" w:eastAsia="Times New Roman" w:hAnsi="Arial"/>
          <w:noProof/>
          <w:sz w:val="20"/>
          <w:szCs w:val="24"/>
          <w:lang w:eastAsia="pl-PL"/>
        </w:rPr>
        <w:drawing>
          <wp:anchor distT="0" distB="0" distL="114300" distR="114300" simplePos="0" relativeHeight="251653632" behindDoc="0" locked="0" layoutInCell="1" allowOverlap="1" wp14:anchorId="47A98345" wp14:editId="6A543A71">
            <wp:simplePos x="0" y="0"/>
            <wp:positionH relativeFrom="column">
              <wp:posOffset>2371090</wp:posOffset>
            </wp:positionH>
            <wp:positionV relativeFrom="paragraph">
              <wp:posOffset>276225</wp:posOffset>
            </wp:positionV>
            <wp:extent cx="2804795" cy="784860"/>
            <wp:effectExtent l="0" t="0" r="0" b="0"/>
            <wp:wrapSquare wrapText="bothSides"/>
            <wp:docPr id="37" name="Obraz 37" descr="zal_1a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al_1a_26[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noProof/>
          <w:sz w:val="20"/>
          <w:szCs w:val="24"/>
          <w:lang w:eastAsia="pl-PL"/>
        </w:rPr>
        <w:drawing>
          <wp:anchor distT="0" distB="0" distL="114300" distR="114300" simplePos="0" relativeHeight="251652608" behindDoc="0" locked="0" layoutInCell="1" allowOverlap="1" wp14:anchorId="098DEC56" wp14:editId="4238A956">
            <wp:simplePos x="0" y="0"/>
            <wp:positionH relativeFrom="column">
              <wp:posOffset>154305</wp:posOffset>
            </wp:positionH>
            <wp:positionV relativeFrom="paragraph">
              <wp:posOffset>113665</wp:posOffset>
            </wp:positionV>
            <wp:extent cx="1712595" cy="1064260"/>
            <wp:effectExtent l="0" t="0" r="0" b="0"/>
            <wp:wrapSquare wrapText="bothSides"/>
            <wp:docPr id="36" name="Obraz 36" descr="zal_1a_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al_1a_2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pic:spPr>
                </pic:pic>
              </a:graphicData>
            </a:graphic>
            <wp14:sizeRelH relativeFrom="page">
              <wp14:pctWidth>0</wp14:pctWidth>
            </wp14:sizeRelH>
            <wp14:sizeRelV relativeFrom="page">
              <wp14:pctHeight>0</wp14:pctHeight>
            </wp14:sizeRelV>
          </wp:anchor>
        </w:drawing>
      </w:r>
    </w:p>
    <w:p w14:paraId="3EC4CF7B" w14:textId="77777777" w:rsidR="009B50FB" w:rsidRPr="003C494F" w:rsidRDefault="009B50FB" w:rsidP="00C67425">
      <w:pPr>
        <w:spacing w:before="120" w:after="120" w:line="240" w:lineRule="auto"/>
        <w:jc w:val="both"/>
        <w:rPr>
          <w:rFonts w:ascii="Arial" w:eastAsia="Times New Roman" w:hAnsi="Arial"/>
          <w:sz w:val="20"/>
          <w:szCs w:val="24"/>
          <w:lang w:eastAsia="pl-PL"/>
        </w:rPr>
      </w:pPr>
    </w:p>
    <w:p w14:paraId="1F587E4C" w14:textId="77777777" w:rsidR="009B50FB" w:rsidRPr="003C494F" w:rsidRDefault="009B50FB" w:rsidP="00C67425">
      <w:pPr>
        <w:spacing w:before="120" w:after="120" w:line="240" w:lineRule="auto"/>
        <w:jc w:val="both"/>
        <w:rPr>
          <w:rFonts w:ascii="Arial" w:eastAsia="Times New Roman" w:hAnsi="Arial"/>
          <w:sz w:val="20"/>
          <w:szCs w:val="24"/>
          <w:lang w:eastAsia="pl-PL"/>
        </w:rPr>
      </w:pPr>
    </w:p>
    <w:p w14:paraId="20F1F092" w14:textId="77777777" w:rsidR="009B50FB" w:rsidRPr="003C494F" w:rsidRDefault="009B50FB" w:rsidP="00C67425">
      <w:pPr>
        <w:spacing w:before="120" w:after="120" w:line="240" w:lineRule="auto"/>
        <w:jc w:val="both"/>
        <w:rPr>
          <w:rFonts w:ascii="Arial" w:eastAsia="Times New Roman" w:hAnsi="Arial"/>
          <w:sz w:val="20"/>
          <w:szCs w:val="24"/>
          <w:lang w:eastAsia="pl-PL"/>
        </w:rPr>
      </w:pPr>
    </w:p>
    <w:p w14:paraId="7CA6C509" w14:textId="77777777" w:rsidR="009B50FB" w:rsidRPr="003C494F" w:rsidRDefault="009B50FB" w:rsidP="00C67425">
      <w:pPr>
        <w:spacing w:before="120" w:after="120" w:line="240" w:lineRule="auto"/>
        <w:jc w:val="both"/>
        <w:rPr>
          <w:rFonts w:ascii="Arial" w:eastAsia="Times New Roman" w:hAnsi="Arial"/>
          <w:sz w:val="20"/>
          <w:szCs w:val="24"/>
          <w:lang w:eastAsia="pl-PL"/>
        </w:rPr>
      </w:pPr>
    </w:p>
    <w:p w14:paraId="24E1ECB9" w14:textId="77777777" w:rsidR="009B50FB" w:rsidRPr="003C494F" w:rsidRDefault="009B50FB" w:rsidP="00C67425">
      <w:pPr>
        <w:spacing w:before="120" w:after="120" w:line="240" w:lineRule="auto"/>
        <w:jc w:val="both"/>
        <w:rPr>
          <w:rFonts w:ascii="Arial" w:eastAsia="Times New Roman" w:hAnsi="Arial"/>
          <w:sz w:val="20"/>
          <w:szCs w:val="24"/>
          <w:lang w:eastAsia="pl-PL"/>
        </w:rPr>
      </w:pPr>
    </w:p>
    <w:p w14:paraId="0A4331D4"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54" w:name="_Toc424215927"/>
      <w:r w:rsidRPr="003C494F">
        <w:rPr>
          <w:rFonts w:eastAsia="Times New Roman"/>
          <w:b/>
          <w:bCs/>
          <w:sz w:val="20"/>
          <w:szCs w:val="26"/>
          <w:lang w:eastAsia="x-none"/>
        </w:rPr>
        <w:t>W</w:t>
      </w:r>
      <w:r w:rsidRPr="003C494F">
        <w:rPr>
          <w:rFonts w:eastAsia="Times New Roman"/>
          <w:b/>
          <w:bCs/>
          <w:sz w:val="20"/>
          <w:szCs w:val="26"/>
          <w:lang w:val="x-none" w:eastAsia="x-none"/>
        </w:rPr>
        <w:t xml:space="preserve"> jaki sposób możesz oznaczyć małe przedmioty promocyjne?</w:t>
      </w:r>
      <w:bookmarkEnd w:id="54"/>
    </w:p>
    <w:p w14:paraId="4EDB4378"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Jeśli przedmiot jest mały i nazwa funduszu, nazwa „Rzeczpospolita Polska”</w:t>
      </w:r>
      <w:r w:rsidRPr="003C494F" w:rsidDel="00815B53">
        <w:rPr>
          <w:rFonts w:eastAsia="Times New Roman" w:cs="Calibri"/>
          <w:sz w:val="20"/>
          <w:szCs w:val="24"/>
          <w:lang w:eastAsia="pl-PL"/>
        </w:rPr>
        <w:t xml:space="preserve"> </w:t>
      </w:r>
      <w:r w:rsidRPr="003C494F">
        <w:rPr>
          <w:rFonts w:eastAsia="Times New Roman" w:cs="Calibri"/>
          <w:sz w:val="20"/>
          <w:szCs w:val="24"/>
          <w:lang w:eastAsia="pl-PL"/>
        </w:rPr>
        <w:t xml:space="preserve">oraz nazwa programu nie będą czytelne, umieść znak Funduszy Europejskich z napisem Fundusze Europejskie (bez nazwy programu), barwy RP </w:t>
      </w:r>
      <w:r w:rsidRPr="003C494F">
        <w:rPr>
          <w:rFonts w:eastAsia="Times New Roman" w:cs="Calibri"/>
          <w:sz w:val="20"/>
          <w:szCs w:val="24"/>
          <w:lang w:eastAsia="pl-PL"/>
        </w:rPr>
        <w:lastRenderedPageBreak/>
        <w:t>z napisem Rzeczpospolita Polska oraz znak UE tylko z napisem Unia Europejska. Zawsze stosuje się pełny zapis nazwy „Rzeczpospolita Polska”, „Unia Europejska” i „Fundusze Europejskie”.</w:t>
      </w:r>
    </w:p>
    <w:p w14:paraId="4CB827F0" w14:textId="47C4989B" w:rsidR="009B50FB" w:rsidRPr="003C494F" w:rsidRDefault="007030CA" w:rsidP="00C67425">
      <w:pPr>
        <w:spacing w:before="120" w:after="120" w:line="240" w:lineRule="auto"/>
        <w:rPr>
          <w:rFonts w:eastAsia="Times New Roman" w:cs="Calibri"/>
          <w:sz w:val="20"/>
          <w:szCs w:val="24"/>
          <w:lang w:eastAsia="pl-PL"/>
        </w:rPr>
      </w:pPr>
      <w:r>
        <w:rPr>
          <w:rFonts w:eastAsia="Times New Roman" w:cs="Calibri"/>
          <w:noProof/>
          <w:sz w:val="20"/>
          <w:szCs w:val="24"/>
          <w:lang w:eastAsia="pl-PL"/>
        </w:rPr>
        <w:drawing>
          <wp:inline distT="0" distB="0" distL="0" distR="0" wp14:anchorId="6ECE92AF" wp14:editId="0B4A9862">
            <wp:extent cx="5495925" cy="9906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noFill/>
                    <a:ln>
                      <a:noFill/>
                    </a:ln>
                  </pic:spPr>
                </pic:pic>
              </a:graphicData>
            </a:graphic>
          </wp:inline>
        </w:drawing>
      </w:r>
    </w:p>
    <w:p w14:paraId="4FE0F7C1" w14:textId="77777777" w:rsidR="009B50FB" w:rsidRPr="003C494F" w:rsidRDefault="009B50FB" w:rsidP="00C67425">
      <w:pPr>
        <w:spacing w:before="240" w:after="120" w:line="240" w:lineRule="auto"/>
        <w:jc w:val="both"/>
        <w:rPr>
          <w:rFonts w:eastAsia="Times New Roman" w:cs="Calibri"/>
          <w:sz w:val="20"/>
          <w:szCs w:val="24"/>
          <w:lang w:eastAsia="pl-PL"/>
        </w:rPr>
      </w:pPr>
      <w:r w:rsidRPr="003C494F">
        <w:rPr>
          <w:rFonts w:eastAsia="Times New Roman" w:cs="Calibri"/>
          <w:sz w:val="20"/>
          <w:szCs w:val="24"/>
          <w:lang w:eastAsia="pl-PL"/>
        </w:rPr>
        <w:t>W takich przypadkach nie musisz stosować słownego odniesienia do odpowiedniego funduszu/funduszy. Na małych przedmiotach promocyjnych stosowanie herbu lub logo promocyjnego województwa nie jest obowiązkowe.</w:t>
      </w:r>
    </w:p>
    <w:p w14:paraId="048D9197"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W przypadku przedmiotów o bardzo małym polu zadruku np. pendrive, dopuszczalne będzie stosowanie wariantu minimalnego bez barw RP.</w:t>
      </w:r>
    </w:p>
    <w:p w14:paraId="4617059A" w14:textId="77777777" w:rsidR="009B50FB" w:rsidRPr="003C494F" w:rsidRDefault="009B50FB" w:rsidP="00C67425">
      <w:pPr>
        <w:spacing w:before="120" w:after="120" w:line="240" w:lineRule="auto"/>
        <w:jc w:val="both"/>
        <w:rPr>
          <w:rFonts w:eastAsia="Times New Roman" w:cs="Calibri"/>
          <w:sz w:val="20"/>
          <w:szCs w:val="24"/>
          <w:lang w:eastAsia="pl-PL"/>
        </w:rPr>
      </w:pPr>
      <w:r w:rsidRPr="003C494F">
        <w:rPr>
          <w:rFonts w:eastAsia="Times New Roman" w:cs="Calibri"/>
          <w:sz w:val="20"/>
          <w:szCs w:val="20"/>
          <w:lang w:eastAsia="pl-PL"/>
        </w:rPr>
        <w:t>Jednocześnie musisz każdorazowo rozważyć, czy małe przedmioty itp. są na pewno skutecznym i niezbędnym narzędziem promocji dla Twojego projektu.</w:t>
      </w:r>
    </w:p>
    <w:p w14:paraId="7C3EC42D" w14:textId="77777777" w:rsidR="009B50FB" w:rsidRPr="003C494F" w:rsidRDefault="009B50FB" w:rsidP="00F85F0F">
      <w:pPr>
        <w:keepNext/>
        <w:numPr>
          <w:ilvl w:val="1"/>
          <w:numId w:val="30"/>
        </w:numPr>
        <w:spacing w:before="240" w:after="240" w:line="240" w:lineRule="auto"/>
        <w:jc w:val="both"/>
        <w:outlineLvl w:val="2"/>
        <w:rPr>
          <w:rFonts w:eastAsia="Times New Roman"/>
          <w:b/>
          <w:bCs/>
          <w:sz w:val="20"/>
          <w:szCs w:val="26"/>
          <w:lang w:val="x-none" w:eastAsia="x-none"/>
        </w:rPr>
      </w:pPr>
      <w:bookmarkStart w:id="55" w:name="_Toc424215928"/>
      <w:r w:rsidRPr="003C494F">
        <w:rPr>
          <w:rFonts w:eastAsia="Times New Roman"/>
          <w:b/>
          <w:bCs/>
          <w:sz w:val="20"/>
          <w:szCs w:val="26"/>
          <w:lang w:val="x-none" w:eastAsia="x-none"/>
        </w:rPr>
        <w:t>Czy możesz oznaczać przedmioty promocyjne w sposób nierzucający się w oczy?</w:t>
      </w:r>
      <w:bookmarkEnd w:id="55"/>
    </w:p>
    <w:p w14:paraId="0EF8ED62" w14:textId="04483F90" w:rsidR="00A7062E" w:rsidRDefault="009B50FB" w:rsidP="00863FC7">
      <w:pPr>
        <w:spacing w:before="120" w:after="120" w:line="240" w:lineRule="auto"/>
        <w:jc w:val="both"/>
        <w:rPr>
          <w:rFonts w:eastAsia="Times New Roman" w:cs="Calibri"/>
          <w:sz w:val="20"/>
          <w:szCs w:val="24"/>
          <w:lang w:eastAsia="pl-PL"/>
        </w:rPr>
      </w:pPr>
      <w:r w:rsidRPr="003C494F">
        <w:rPr>
          <w:rFonts w:eastAsia="Times New Roman" w:cs="Calibri"/>
          <w:sz w:val="20"/>
          <w:szCs w:val="24"/>
          <w:lang w:eastAsia="pl-PL"/>
        </w:rPr>
        <w:t>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w:t>
      </w:r>
      <w:r w:rsidRPr="007534FA">
        <w:rPr>
          <w:rFonts w:eastAsia="Times New Roman" w:cs="Calibri"/>
          <w:sz w:val="20"/>
          <w:szCs w:val="24"/>
          <w:lang w:eastAsia="pl-PL"/>
        </w:rPr>
        <w:t xml:space="preserve"> </w:t>
      </w:r>
    </w:p>
    <w:p w14:paraId="6F90E9DD" w14:textId="0F9B5CCB" w:rsidR="00740C88" w:rsidRDefault="00740C88" w:rsidP="00C9106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ind w:left="425" w:hanging="425"/>
        <w:jc w:val="center"/>
        <w:rPr>
          <w:rFonts w:eastAsia="Times New Roman" w:cs="Calibri"/>
          <w:sz w:val="20"/>
          <w:szCs w:val="24"/>
          <w:lang w:eastAsia="pl-PL"/>
        </w:rPr>
      </w:pPr>
      <w:r>
        <w:rPr>
          <w:rFonts w:eastAsia="Times New Roman" w:cs="Calibri"/>
          <w:sz w:val="20"/>
          <w:szCs w:val="24"/>
          <w:lang w:eastAsia="pl-PL"/>
        </w:rPr>
        <w:br w:type="page"/>
      </w:r>
      <w:r>
        <w:rPr>
          <w:noProof/>
          <w:lang w:eastAsia="pl-PL"/>
        </w:rPr>
        <w:lastRenderedPageBreak/>
        <w:drawing>
          <wp:inline distT="0" distB="0" distL="0" distR="0" wp14:anchorId="6021B6EF" wp14:editId="225FB521">
            <wp:extent cx="5760085" cy="51470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0085" cy="514701"/>
                    </a:xfrm>
                    <a:prstGeom prst="rect">
                      <a:avLst/>
                    </a:prstGeom>
                    <a:noFill/>
                    <a:ln>
                      <a:noFill/>
                    </a:ln>
                  </pic:spPr>
                </pic:pic>
              </a:graphicData>
            </a:graphic>
          </wp:inline>
        </w:drawing>
      </w:r>
    </w:p>
    <w:p w14:paraId="3B2DA2B9" w14:textId="77777777" w:rsidR="00910C3E" w:rsidRPr="0034762E" w:rsidRDefault="00740C88" w:rsidP="00C9106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ind w:left="425" w:hanging="425"/>
        <w:jc w:val="right"/>
        <w:rPr>
          <w:rFonts w:ascii="Arial" w:hAnsi="Arial" w:cs="Arial"/>
          <w:sz w:val="20"/>
          <w:szCs w:val="20"/>
        </w:rPr>
      </w:pPr>
      <w:r w:rsidRPr="0034762E">
        <w:rPr>
          <w:rFonts w:ascii="Arial" w:hAnsi="Arial" w:cs="Arial"/>
          <w:sz w:val="20"/>
          <w:szCs w:val="20"/>
        </w:rPr>
        <w:t xml:space="preserve">Załącznik Nr  4  </w:t>
      </w:r>
    </w:p>
    <w:p w14:paraId="01EEBDE9" w14:textId="3422EEBD" w:rsidR="00740C88" w:rsidRPr="0034762E" w:rsidRDefault="00740C88" w:rsidP="00C9106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ind w:left="425" w:hanging="425"/>
        <w:jc w:val="center"/>
        <w:rPr>
          <w:rFonts w:ascii="Arial" w:hAnsi="Arial" w:cs="Arial"/>
          <w:b/>
          <w:sz w:val="20"/>
          <w:szCs w:val="20"/>
        </w:rPr>
      </w:pPr>
      <w:r w:rsidRPr="0034762E">
        <w:rPr>
          <w:rFonts w:ascii="Arial" w:hAnsi="Arial" w:cs="Arial"/>
          <w:b/>
          <w:sz w:val="20"/>
          <w:szCs w:val="20"/>
        </w:rPr>
        <w:t>Zakres danych osobowych użytkowników Centralnego systemu teleinformatycznego, wnioskodawców, beneficjentów/partnerów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3"/>
        <w:gridCol w:w="8571"/>
        <w:gridCol w:w="38"/>
      </w:tblGrid>
      <w:tr w:rsidR="00740C88" w:rsidRPr="003D77B7" w14:paraId="3A3C3EC5" w14:textId="77777777" w:rsidTr="00B67EF8">
        <w:tc>
          <w:tcPr>
            <w:tcW w:w="569" w:type="dxa"/>
            <w:gridSpan w:val="2"/>
          </w:tcPr>
          <w:p w14:paraId="3EF85056" w14:textId="77777777" w:rsidR="00740C88" w:rsidRPr="003D77B7" w:rsidRDefault="00740C88" w:rsidP="00B67EF8">
            <w:pPr>
              <w:spacing w:after="0" w:line="240" w:lineRule="auto"/>
              <w:rPr>
                <w:rFonts w:ascii="Arial" w:hAnsi="Arial" w:cs="Arial"/>
                <w:b/>
                <w:sz w:val="18"/>
                <w:szCs w:val="18"/>
              </w:rPr>
            </w:pPr>
            <w:r w:rsidRPr="003D77B7">
              <w:rPr>
                <w:rFonts w:ascii="Arial" w:hAnsi="Arial" w:cs="Arial"/>
                <w:b/>
                <w:sz w:val="18"/>
                <w:szCs w:val="18"/>
              </w:rPr>
              <w:t>Lp.</w:t>
            </w:r>
          </w:p>
        </w:tc>
        <w:tc>
          <w:tcPr>
            <w:tcW w:w="8609" w:type="dxa"/>
            <w:gridSpan w:val="2"/>
          </w:tcPr>
          <w:p w14:paraId="572ED207" w14:textId="77777777" w:rsidR="00740C88" w:rsidRPr="003D77B7" w:rsidRDefault="00740C88" w:rsidP="00B67EF8">
            <w:pPr>
              <w:spacing w:after="0" w:line="240" w:lineRule="auto"/>
              <w:rPr>
                <w:rFonts w:ascii="Arial" w:hAnsi="Arial" w:cs="Arial"/>
                <w:b/>
                <w:sz w:val="18"/>
                <w:szCs w:val="18"/>
              </w:rPr>
            </w:pPr>
            <w:r w:rsidRPr="003D77B7">
              <w:rPr>
                <w:rFonts w:ascii="Arial" w:hAnsi="Arial" w:cs="Arial"/>
                <w:b/>
                <w:sz w:val="18"/>
                <w:szCs w:val="18"/>
              </w:rPr>
              <w:t>Nazwa</w:t>
            </w:r>
          </w:p>
        </w:tc>
      </w:tr>
      <w:tr w:rsidR="00740C88" w:rsidRPr="003D77B7" w14:paraId="7128E471" w14:textId="77777777" w:rsidTr="00B67EF8">
        <w:tc>
          <w:tcPr>
            <w:tcW w:w="569" w:type="dxa"/>
            <w:gridSpan w:val="2"/>
          </w:tcPr>
          <w:p w14:paraId="3440D872" w14:textId="77777777" w:rsidR="00740C88" w:rsidRPr="003D77B7" w:rsidRDefault="00740C88" w:rsidP="00B67EF8">
            <w:pPr>
              <w:spacing w:after="0" w:line="240" w:lineRule="auto"/>
              <w:rPr>
                <w:rFonts w:ascii="Arial" w:hAnsi="Arial" w:cs="Arial"/>
                <w:sz w:val="18"/>
                <w:szCs w:val="18"/>
              </w:rPr>
            </w:pPr>
          </w:p>
        </w:tc>
        <w:tc>
          <w:tcPr>
            <w:tcW w:w="8609" w:type="dxa"/>
            <w:gridSpan w:val="2"/>
          </w:tcPr>
          <w:p w14:paraId="36BC4ED4" w14:textId="77777777" w:rsidR="00740C88" w:rsidRPr="003D77B7" w:rsidRDefault="00740C88" w:rsidP="00B67EF8">
            <w:pPr>
              <w:spacing w:after="0" w:line="240" w:lineRule="auto"/>
              <w:rPr>
                <w:rFonts w:ascii="Arial" w:hAnsi="Arial" w:cs="Arial"/>
                <w:b/>
                <w:sz w:val="18"/>
                <w:szCs w:val="18"/>
              </w:rPr>
            </w:pPr>
            <w:r w:rsidRPr="003D77B7">
              <w:rPr>
                <w:rFonts w:ascii="Arial" w:hAnsi="Arial" w:cs="Arial"/>
                <w:b/>
                <w:sz w:val="18"/>
                <w:szCs w:val="18"/>
              </w:rPr>
              <w:t xml:space="preserve">Użytkownicy Centralnego systemu teleinformatycznego za strony instytucji zaangażowanych w realizację programów </w:t>
            </w:r>
          </w:p>
        </w:tc>
      </w:tr>
      <w:tr w:rsidR="00740C88" w:rsidRPr="003D77B7" w14:paraId="4D805F58" w14:textId="77777777" w:rsidTr="00B67EF8">
        <w:tc>
          <w:tcPr>
            <w:tcW w:w="569" w:type="dxa"/>
            <w:gridSpan w:val="2"/>
          </w:tcPr>
          <w:p w14:paraId="48D0C38D"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1</w:t>
            </w:r>
          </w:p>
        </w:tc>
        <w:tc>
          <w:tcPr>
            <w:tcW w:w="8609" w:type="dxa"/>
            <w:gridSpan w:val="2"/>
          </w:tcPr>
          <w:p w14:paraId="0BEAE5D9"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Imię</w:t>
            </w:r>
          </w:p>
        </w:tc>
      </w:tr>
      <w:tr w:rsidR="00740C88" w:rsidRPr="003D77B7" w14:paraId="756C572C" w14:textId="77777777" w:rsidTr="00B67EF8">
        <w:tc>
          <w:tcPr>
            <w:tcW w:w="569" w:type="dxa"/>
            <w:gridSpan w:val="2"/>
          </w:tcPr>
          <w:p w14:paraId="50D67E92"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2</w:t>
            </w:r>
          </w:p>
        </w:tc>
        <w:tc>
          <w:tcPr>
            <w:tcW w:w="8609" w:type="dxa"/>
            <w:gridSpan w:val="2"/>
          </w:tcPr>
          <w:p w14:paraId="4FC28B71"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Nazwisko</w:t>
            </w:r>
          </w:p>
        </w:tc>
      </w:tr>
      <w:tr w:rsidR="00740C88" w:rsidRPr="003D77B7" w14:paraId="4B366C29" w14:textId="77777777" w:rsidTr="00B67EF8">
        <w:tc>
          <w:tcPr>
            <w:tcW w:w="569" w:type="dxa"/>
            <w:gridSpan w:val="2"/>
          </w:tcPr>
          <w:p w14:paraId="58592D1E"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3</w:t>
            </w:r>
          </w:p>
        </w:tc>
        <w:tc>
          <w:tcPr>
            <w:tcW w:w="8609" w:type="dxa"/>
            <w:gridSpan w:val="2"/>
          </w:tcPr>
          <w:p w14:paraId="7024B4BB"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Miejsce pracy</w:t>
            </w:r>
          </w:p>
        </w:tc>
      </w:tr>
      <w:tr w:rsidR="00740C88" w:rsidRPr="003D77B7" w14:paraId="259AEF8B" w14:textId="77777777" w:rsidTr="00B67EF8">
        <w:tc>
          <w:tcPr>
            <w:tcW w:w="569" w:type="dxa"/>
            <w:gridSpan w:val="2"/>
          </w:tcPr>
          <w:p w14:paraId="01E02F0D"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4</w:t>
            </w:r>
          </w:p>
        </w:tc>
        <w:tc>
          <w:tcPr>
            <w:tcW w:w="8609" w:type="dxa"/>
            <w:gridSpan w:val="2"/>
          </w:tcPr>
          <w:p w14:paraId="1079A426"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Adres e-mail</w:t>
            </w:r>
          </w:p>
        </w:tc>
      </w:tr>
      <w:tr w:rsidR="00740C88" w:rsidRPr="003D77B7" w14:paraId="0CFC9C15" w14:textId="77777777" w:rsidTr="00B67EF8">
        <w:tc>
          <w:tcPr>
            <w:tcW w:w="569" w:type="dxa"/>
            <w:gridSpan w:val="2"/>
          </w:tcPr>
          <w:p w14:paraId="43E478A5"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5</w:t>
            </w:r>
          </w:p>
        </w:tc>
        <w:tc>
          <w:tcPr>
            <w:tcW w:w="8609" w:type="dxa"/>
            <w:gridSpan w:val="2"/>
          </w:tcPr>
          <w:p w14:paraId="2EF520EB"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Login</w:t>
            </w:r>
          </w:p>
        </w:tc>
      </w:tr>
      <w:tr w:rsidR="00740C88" w:rsidRPr="003D77B7" w14:paraId="62C9E91A" w14:textId="77777777" w:rsidTr="00B67EF8">
        <w:tc>
          <w:tcPr>
            <w:tcW w:w="9178" w:type="dxa"/>
            <w:gridSpan w:val="4"/>
          </w:tcPr>
          <w:p w14:paraId="51FC9AC2"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b/>
                <w:sz w:val="18"/>
                <w:szCs w:val="18"/>
              </w:rPr>
              <w:t>Użytkownicy Centralnego systemu teleinformatycznego za strony beneficjentów/partnerów projektów</w:t>
            </w:r>
            <w:r w:rsidRPr="003D77B7">
              <w:rPr>
                <w:rFonts w:ascii="Arial" w:hAnsi="Arial" w:cs="Arial"/>
                <w:sz w:val="18"/>
                <w:szCs w:val="18"/>
              </w:rPr>
              <w:t xml:space="preserve"> ( osoby uprawnione do podejmowania decyzji wiążących w imieniu beneficjenta/partnera)</w:t>
            </w:r>
          </w:p>
        </w:tc>
      </w:tr>
      <w:tr w:rsidR="00740C88" w:rsidRPr="003D77B7" w14:paraId="5D7DF874" w14:textId="77777777" w:rsidTr="00B67EF8">
        <w:tc>
          <w:tcPr>
            <w:tcW w:w="569" w:type="dxa"/>
            <w:gridSpan w:val="2"/>
          </w:tcPr>
          <w:p w14:paraId="77008879"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1</w:t>
            </w:r>
          </w:p>
        </w:tc>
        <w:tc>
          <w:tcPr>
            <w:tcW w:w="8609" w:type="dxa"/>
            <w:gridSpan w:val="2"/>
          </w:tcPr>
          <w:p w14:paraId="6A8077BA"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Imię</w:t>
            </w:r>
          </w:p>
        </w:tc>
      </w:tr>
      <w:tr w:rsidR="00740C88" w:rsidRPr="003D77B7" w14:paraId="2138F49A" w14:textId="77777777" w:rsidTr="00B67EF8">
        <w:tc>
          <w:tcPr>
            <w:tcW w:w="569" w:type="dxa"/>
            <w:gridSpan w:val="2"/>
          </w:tcPr>
          <w:p w14:paraId="44B16AD5"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2</w:t>
            </w:r>
          </w:p>
        </w:tc>
        <w:tc>
          <w:tcPr>
            <w:tcW w:w="8609" w:type="dxa"/>
            <w:gridSpan w:val="2"/>
          </w:tcPr>
          <w:p w14:paraId="655C4E69"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Nazwisko</w:t>
            </w:r>
          </w:p>
        </w:tc>
      </w:tr>
      <w:tr w:rsidR="00740C88" w:rsidRPr="003D77B7" w14:paraId="40A2BED7" w14:textId="77777777" w:rsidTr="00B67EF8">
        <w:tc>
          <w:tcPr>
            <w:tcW w:w="569" w:type="dxa"/>
            <w:gridSpan w:val="2"/>
          </w:tcPr>
          <w:p w14:paraId="210C8559"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3</w:t>
            </w:r>
          </w:p>
        </w:tc>
        <w:tc>
          <w:tcPr>
            <w:tcW w:w="8609" w:type="dxa"/>
            <w:gridSpan w:val="2"/>
          </w:tcPr>
          <w:p w14:paraId="78647328"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Telefon</w:t>
            </w:r>
          </w:p>
        </w:tc>
      </w:tr>
      <w:tr w:rsidR="00740C88" w:rsidRPr="003D77B7" w14:paraId="4CA38F82" w14:textId="77777777" w:rsidTr="00B67EF8">
        <w:tc>
          <w:tcPr>
            <w:tcW w:w="569" w:type="dxa"/>
            <w:gridSpan w:val="2"/>
          </w:tcPr>
          <w:p w14:paraId="3E801AF1"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4</w:t>
            </w:r>
          </w:p>
        </w:tc>
        <w:tc>
          <w:tcPr>
            <w:tcW w:w="8609" w:type="dxa"/>
            <w:gridSpan w:val="2"/>
          </w:tcPr>
          <w:p w14:paraId="53966B69"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Adres e-mail</w:t>
            </w:r>
          </w:p>
        </w:tc>
      </w:tr>
      <w:tr w:rsidR="00740C88" w:rsidRPr="003D77B7" w14:paraId="53FE4C4D" w14:textId="77777777" w:rsidTr="00B67EF8">
        <w:tc>
          <w:tcPr>
            <w:tcW w:w="569" w:type="dxa"/>
            <w:gridSpan w:val="2"/>
          </w:tcPr>
          <w:p w14:paraId="39C54B70"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5</w:t>
            </w:r>
          </w:p>
        </w:tc>
        <w:tc>
          <w:tcPr>
            <w:tcW w:w="8609" w:type="dxa"/>
            <w:gridSpan w:val="2"/>
          </w:tcPr>
          <w:p w14:paraId="60EBE007"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Kraj</w:t>
            </w:r>
          </w:p>
        </w:tc>
      </w:tr>
      <w:tr w:rsidR="00740C88" w:rsidRPr="003D77B7" w14:paraId="4073EB88" w14:textId="77777777" w:rsidTr="00B67EF8">
        <w:tc>
          <w:tcPr>
            <w:tcW w:w="569" w:type="dxa"/>
            <w:gridSpan w:val="2"/>
          </w:tcPr>
          <w:p w14:paraId="5DC2050E"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6</w:t>
            </w:r>
          </w:p>
        </w:tc>
        <w:tc>
          <w:tcPr>
            <w:tcW w:w="8609" w:type="dxa"/>
            <w:gridSpan w:val="2"/>
          </w:tcPr>
          <w:p w14:paraId="7748D72E"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PESEL</w:t>
            </w:r>
          </w:p>
        </w:tc>
      </w:tr>
      <w:tr w:rsidR="00740C88" w:rsidRPr="003D77B7" w14:paraId="6BA09B35" w14:textId="77777777" w:rsidTr="00B67EF8">
        <w:tc>
          <w:tcPr>
            <w:tcW w:w="9178" w:type="dxa"/>
            <w:gridSpan w:val="4"/>
          </w:tcPr>
          <w:p w14:paraId="3A1FA8EF" w14:textId="77777777" w:rsidR="00740C88" w:rsidRPr="003D77B7" w:rsidRDefault="00740C88" w:rsidP="00B67EF8">
            <w:pPr>
              <w:spacing w:after="0" w:line="240" w:lineRule="auto"/>
              <w:rPr>
                <w:rFonts w:ascii="Arial" w:hAnsi="Arial" w:cs="Arial"/>
                <w:b/>
                <w:sz w:val="18"/>
                <w:szCs w:val="18"/>
              </w:rPr>
            </w:pPr>
            <w:r w:rsidRPr="003D77B7">
              <w:rPr>
                <w:rFonts w:ascii="Arial" w:hAnsi="Arial" w:cs="Arial"/>
                <w:b/>
                <w:sz w:val="18"/>
                <w:szCs w:val="18"/>
              </w:rPr>
              <w:t>Wnioskodawcy</w:t>
            </w:r>
          </w:p>
        </w:tc>
      </w:tr>
      <w:tr w:rsidR="00740C88" w:rsidRPr="003D77B7" w14:paraId="2DB85954" w14:textId="77777777" w:rsidTr="00B67EF8">
        <w:tc>
          <w:tcPr>
            <w:tcW w:w="569" w:type="dxa"/>
            <w:gridSpan w:val="2"/>
          </w:tcPr>
          <w:p w14:paraId="0B6F3DEA"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1</w:t>
            </w:r>
          </w:p>
        </w:tc>
        <w:tc>
          <w:tcPr>
            <w:tcW w:w="8609" w:type="dxa"/>
            <w:gridSpan w:val="2"/>
          </w:tcPr>
          <w:p w14:paraId="45A6DEA6"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Nazwa wnioskodawcy</w:t>
            </w:r>
          </w:p>
        </w:tc>
      </w:tr>
      <w:tr w:rsidR="00740C88" w:rsidRPr="003D77B7" w14:paraId="144281E0" w14:textId="77777777" w:rsidTr="00B67EF8">
        <w:tc>
          <w:tcPr>
            <w:tcW w:w="569" w:type="dxa"/>
            <w:gridSpan w:val="2"/>
          </w:tcPr>
          <w:p w14:paraId="1447A8E3"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2</w:t>
            </w:r>
          </w:p>
        </w:tc>
        <w:tc>
          <w:tcPr>
            <w:tcW w:w="8609" w:type="dxa"/>
            <w:gridSpan w:val="2"/>
          </w:tcPr>
          <w:p w14:paraId="1C26B6E0"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Forma prawna</w:t>
            </w:r>
          </w:p>
        </w:tc>
      </w:tr>
      <w:tr w:rsidR="00740C88" w:rsidRPr="003D77B7" w14:paraId="1FCB2DCE" w14:textId="77777777" w:rsidTr="00B67EF8">
        <w:tc>
          <w:tcPr>
            <w:tcW w:w="569" w:type="dxa"/>
            <w:gridSpan w:val="2"/>
          </w:tcPr>
          <w:p w14:paraId="567D2153"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3</w:t>
            </w:r>
          </w:p>
        </w:tc>
        <w:tc>
          <w:tcPr>
            <w:tcW w:w="8609" w:type="dxa"/>
            <w:gridSpan w:val="2"/>
          </w:tcPr>
          <w:p w14:paraId="19745AC6"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Forma własności</w:t>
            </w:r>
          </w:p>
        </w:tc>
      </w:tr>
      <w:tr w:rsidR="00740C88" w:rsidRPr="003D77B7" w14:paraId="35708F7B" w14:textId="77777777" w:rsidTr="00B67EF8">
        <w:tc>
          <w:tcPr>
            <w:tcW w:w="569" w:type="dxa"/>
            <w:gridSpan w:val="2"/>
          </w:tcPr>
          <w:p w14:paraId="50A90370"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4</w:t>
            </w:r>
          </w:p>
        </w:tc>
        <w:tc>
          <w:tcPr>
            <w:tcW w:w="8609" w:type="dxa"/>
            <w:gridSpan w:val="2"/>
          </w:tcPr>
          <w:p w14:paraId="7EF5C417"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NIP</w:t>
            </w:r>
          </w:p>
        </w:tc>
      </w:tr>
      <w:tr w:rsidR="00740C88" w:rsidRPr="003D77B7" w14:paraId="55D31FD5" w14:textId="77777777" w:rsidTr="00B67EF8">
        <w:tc>
          <w:tcPr>
            <w:tcW w:w="569" w:type="dxa"/>
            <w:gridSpan w:val="2"/>
          </w:tcPr>
          <w:p w14:paraId="3A3D3587"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5</w:t>
            </w:r>
          </w:p>
        </w:tc>
        <w:tc>
          <w:tcPr>
            <w:tcW w:w="8609" w:type="dxa"/>
            <w:gridSpan w:val="2"/>
          </w:tcPr>
          <w:p w14:paraId="593B5FB2"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 xml:space="preserve">Kraj </w:t>
            </w:r>
          </w:p>
        </w:tc>
      </w:tr>
      <w:tr w:rsidR="00740C88" w:rsidRPr="003D77B7" w14:paraId="2472F4CD" w14:textId="77777777" w:rsidTr="00B67EF8">
        <w:tc>
          <w:tcPr>
            <w:tcW w:w="569" w:type="dxa"/>
            <w:gridSpan w:val="2"/>
          </w:tcPr>
          <w:p w14:paraId="1F790500"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6</w:t>
            </w:r>
          </w:p>
        </w:tc>
        <w:tc>
          <w:tcPr>
            <w:tcW w:w="8609" w:type="dxa"/>
            <w:gridSpan w:val="2"/>
          </w:tcPr>
          <w:p w14:paraId="00C18395"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Adres:</w:t>
            </w:r>
          </w:p>
          <w:p w14:paraId="1AE18F8C"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Ulica</w:t>
            </w:r>
          </w:p>
          <w:p w14:paraId="5A4CABFA"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Nr budynku</w:t>
            </w:r>
          </w:p>
          <w:p w14:paraId="4A6E6B0D"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Nr lokalu</w:t>
            </w:r>
          </w:p>
          <w:p w14:paraId="090DAFFC"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Kod pocztowy</w:t>
            </w:r>
          </w:p>
          <w:p w14:paraId="6D251D5A"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Miejscowość</w:t>
            </w:r>
          </w:p>
          <w:p w14:paraId="43E3F87C"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Telefon</w:t>
            </w:r>
          </w:p>
          <w:p w14:paraId="1BC09161"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FAX</w:t>
            </w:r>
          </w:p>
          <w:p w14:paraId="4595F208"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Adres e-mail</w:t>
            </w:r>
          </w:p>
        </w:tc>
      </w:tr>
      <w:tr w:rsidR="00740C88" w:rsidRPr="003D77B7" w14:paraId="749D8AAE" w14:textId="77777777" w:rsidTr="00B67EF8">
        <w:tc>
          <w:tcPr>
            <w:tcW w:w="9178" w:type="dxa"/>
            <w:gridSpan w:val="4"/>
          </w:tcPr>
          <w:p w14:paraId="6926126B" w14:textId="77777777" w:rsidR="00740C88" w:rsidRPr="003D77B7" w:rsidRDefault="00740C88" w:rsidP="00B67EF8">
            <w:pPr>
              <w:spacing w:after="0" w:line="240" w:lineRule="auto"/>
              <w:rPr>
                <w:rFonts w:ascii="Arial" w:hAnsi="Arial" w:cs="Arial"/>
                <w:b/>
                <w:sz w:val="18"/>
                <w:szCs w:val="18"/>
              </w:rPr>
            </w:pPr>
            <w:r w:rsidRPr="003D77B7">
              <w:rPr>
                <w:rFonts w:ascii="Arial" w:hAnsi="Arial" w:cs="Arial"/>
                <w:b/>
                <w:sz w:val="18"/>
                <w:szCs w:val="18"/>
              </w:rPr>
              <w:t>Beneficjenci /Partnerzy</w:t>
            </w:r>
          </w:p>
        </w:tc>
      </w:tr>
      <w:tr w:rsidR="00740C88" w:rsidRPr="003D77B7" w14:paraId="63739C00" w14:textId="77777777" w:rsidTr="00B67EF8">
        <w:tc>
          <w:tcPr>
            <w:tcW w:w="569" w:type="dxa"/>
            <w:gridSpan w:val="2"/>
          </w:tcPr>
          <w:p w14:paraId="5ADE200F"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1</w:t>
            </w:r>
          </w:p>
        </w:tc>
        <w:tc>
          <w:tcPr>
            <w:tcW w:w="8609" w:type="dxa"/>
            <w:gridSpan w:val="2"/>
          </w:tcPr>
          <w:p w14:paraId="1680BA31"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Nazwa beneficjenta/partnera</w:t>
            </w:r>
          </w:p>
        </w:tc>
      </w:tr>
      <w:tr w:rsidR="00740C88" w:rsidRPr="003D77B7" w14:paraId="57C2728A" w14:textId="77777777" w:rsidTr="00B67EF8">
        <w:tc>
          <w:tcPr>
            <w:tcW w:w="569" w:type="dxa"/>
            <w:gridSpan w:val="2"/>
          </w:tcPr>
          <w:p w14:paraId="6534A0A9"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2</w:t>
            </w:r>
          </w:p>
        </w:tc>
        <w:tc>
          <w:tcPr>
            <w:tcW w:w="8609" w:type="dxa"/>
            <w:gridSpan w:val="2"/>
          </w:tcPr>
          <w:p w14:paraId="2F046C7B"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 xml:space="preserve">Forma prawna beneficjenta/partnera </w:t>
            </w:r>
          </w:p>
        </w:tc>
      </w:tr>
      <w:tr w:rsidR="00740C88" w:rsidRPr="003D77B7" w14:paraId="6F69518D" w14:textId="77777777" w:rsidTr="00B67EF8">
        <w:trPr>
          <w:trHeight w:val="354"/>
        </w:trPr>
        <w:tc>
          <w:tcPr>
            <w:tcW w:w="569" w:type="dxa"/>
            <w:gridSpan w:val="2"/>
          </w:tcPr>
          <w:p w14:paraId="59B0F963"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3</w:t>
            </w:r>
          </w:p>
        </w:tc>
        <w:tc>
          <w:tcPr>
            <w:tcW w:w="8609" w:type="dxa"/>
            <w:gridSpan w:val="2"/>
          </w:tcPr>
          <w:p w14:paraId="755C4253"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Forma własności</w:t>
            </w:r>
          </w:p>
        </w:tc>
      </w:tr>
      <w:tr w:rsidR="00740C88" w:rsidRPr="003D77B7" w14:paraId="07AB9423" w14:textId="77777777" w:rsidTr="00B67EF8">
        <w:tc>
          <w:tcPr>
            <w:tcW w:w="569" w:type="dxa"/>
            <w:gridSpan w:val="2"/>
          </w:tcPr>
          <w:p w14:paraId="366A818A"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4</w:t>
            </w:r>
          </w:p>
        </w:tc>
        <w:tc>
          <w:tcPr>
            <w:tcW w:w="8609" w:type="dxa"/>
            <w:gridSpan w:val="2"/>
          </w:tcPr>
          <w:p w14:paraId="2EF85397"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NIP</w:t>
            </w:r>
          </w:p>
        </w:tc>
      </w:tr>
      <w:tr w:rsidR="00740C88" w:rsidRPr="003D77B7" w14:paraId="5B9BBF60" w14:textId="77777777" w:rsidTr="00B67EF8">
        <w:tc>
          <w:tcPr>
            <w:tcW w:w="569" w:type="dxa"/>
            <w:gridSpan w:val="2"/>
          </w:tcPr>
          <w:p w14:paraId="5C5EB2BE"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5</w:t>
            </w:r>
          </w:p>
        </w:tc>
        <w:tc>
          <w:tcPr>
            <w:tcW w:w="8609" w:type="dxa"/>
            <w:gridSpan w:val="2"/>
          </w:tcPr>
          <w:p w14:paraId="37FC0D6C"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REGON</w:t>
            </w:r>
          </w:p>
        </w:tc>
      </w:tr>
      <w:tr w:rsidR="00740C88" w:rsidRPr="003D77B7" w14:paraId="60B002E9" w14:textId="77777777" w:rsidTr="00B67EF8">
        <w:tc>
          <w:tcPr>
            <w:tcW w:w="569" w:type="dxa"/>
            <w:gridSpan w:val="2"/>
          </w:tcPr>
          <w:p w14:paraId="0109A93C"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6</w:t>
            </w:r>
          </w:p>
        </w:tc>
        <w:tc>
          <w:tcPr>
            <w:tcW w:w="8609" w:type="dxa"/>
            <w:gridSpan w:val="2"/>
          </w:tcPr>
          <w:p w14:paraId="6AAE10BA"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Adres:</w:t>
            </w:r>
          </w:p>
          <w:p w14:paraId="32C496AD"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Ulica</w:t>
            </w:r>
          </w:p>
          <w:p w14:paraId="3AD52764" w14:textId="77777777" w:rsidR="00740C88" w:rsidRPr="003D77B7" w:rsidRDefault="00740C88" w:rsidP="00B67EF8">
            <w:pPr>
              <w:spacing w:after="0" w:line="240" w:lineRule="auto"/>
              <w:ind w:left="708"/>
              <w:rPr>
                <w:rFonts w:ascii="Arial" w:hAnsi="Arial" w:cs="Arial"/>
                <w:sz w:val="18"/>
                <w:szCs w:val="18"/>
              </w:rPr>
            </w:pPr>
            <w:r>
              <w:rPr>
                <w:rFonts w:ascii="Arial" w:hAnsi="Arial" w:cs="Arial"/>
                <w:sz w:val="18"/>
                <w:szCs w:val="18"/>
              </w:rPr>
              <w:t>Nr budynku</w:t>
            </w:r>
          </w:p>
          <w:p w14:paraId="1E54F82E"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 xml:space="preserve">Nr lokalu </w:t>
            </w:r>
          </w:p>
          <w:p w14:paraId="3CC1AFD0"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Kod pocztowy</w:t>
            </w:r>
          </w:p>
          <w:p w14:paraId="6D8293C1"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Miejscowość</w:t>
            </w:r>
          </w:p>
          <w:p w14:paraId="456B411C"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Telefon</w:t>
            </w:r>
          </w:p>
          <w:p w14:paraId="3EAD9B86"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Fax</w:t>
            </w:r>
          </w:p>
          <w:p w14:paraId="2534410B"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Adres e - mail</w:t>
            </w:r>
          </w:p>
        </w:tc>
      </w:tr>
      <w:tr w:rsidR="00740C88" w:rsidRPr="003D77B7" w14:paraId="276295A0" w14:textId="77777777" w:rsidTr="00B67EF8">
        <w:tc>
          <w:tcPr>
            <w:tcW w:w="569" w:type="dxa"/>
            <w:gridSpan w:val="2"/>
          </w:tcPr>
          <w:p w14:paraId="5B6C7C29"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7</w:t>
            </w:r>
          </w:p>
        </w:tc>
        <w:tc>
          <w:tcPr>
            <w:tcW w:w="8609" w:type="dxa"/>
            <w:gridSpan w:val="2"/>
          </w:tcPr>
          <w:p w14:paraId="6BE410BA"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Kraj</w:t>
            </w:r>
          </w:p>
        </w:tc>
      </w:tr>
      <w:tr w:rsidR="00740C88" w:rsidRPr="003D77B7" w14:paraId="3A22D77C" w14:textId="77777777" w:rsidTr="00B67EF8">
        <w:tc>
          <w:tcPr>
            <w:tcW w:w="569" w:type="dxa"/>
            <w:gridSpan w:val="2"/>
          </w:tcPr>
          <w:p w14:paraId="0C12DDE4"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8</w:t>
            </w:r>
          </w:p>
        </w:tc>
        <w:tc>
          <w:tcPr>
            <w:tcW w:w="8609" w:type="dxa"/>
            <w:gridSpan w:val="2"/>
          </w:tcPr>
          <w:p w14:paraId="4AD7213C"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 xml:space="preserve">Nr rachunku beneficjenta/odbiorcy </w:t>
            </w:r>
          </w:p>
        </w:tc>
      </w:tr>
      <w:tr w:rsidR="00740C88" w:rsidRPr="003D77B7" w14:paraId="12A7A27E" w14:textId="77777777" w:rsidTr="00B67EF8">
        <w:tc>
          <w:tcPr>
            <w:tcW w:w="9178" w:type="dxa"/>
            <w:gridSpan w:val="4"/>
          </w:tcPr>
          <w:p w14:paraId="653A8FB3" w14:textId="14CA5ED4" w:rsidR="00740C88" w:rsidRPr="00C91060" w:rsidRDefault="00740C88" w:rsidP="00C91060">
            <w:pPr>
              <w:rPr>
                <w:rFonts w:ascii="Arial" w:hAnsi="Arial" w:cs="Arial"/>
                <w:b/>
                <w:sz w:val="18"/>
                <w:szCs w:val="18"/>
              </w:rPr>
            </w:pPr>
            <w:r w:rsidRPr="003D77B7">
              <w:rPr>
                <w:rFonts w:ascii="Arial" w:hAnsi="Arial" w:cs="Arial"/>
                <w:b/>
                <w:sz w:val="18"/>
                <w:szCs w:val="18"/>
              </w:rPr>
              <w:t xml:space="preserve">Dane </w:t>
            </w:r>
            <w:r>
              <w:rPr>
                <w:rFonts w:ascii="Arial" w:hAnsi="Arial" w:cs="Arial"/>
                <w:b/>
                <w:sz w:val="18"/>
                <w:szCs w:val="18"/>
              </w:rPr>
              <w:t>uczestników instytucjonalnych (</w:t>
            </w:r>
            <w:r w:rsidRPr="003D77B7">
              <w:rPr>
                <w:rFonts w:ascii="Arial" w:hAnsi="Arial" w:cs="Arial"/>
                <w:b/>
                <w:sz w:val="18"/>
                <w:szCs w:val="18"/>
              </w:rPr>
              <w:t>osób fizycznych prowadzących jednoo</w:t>
            </w:r>
            <w:r w:rsidR="00910C3E">
              <w:rPr>
                <w:rFonts w:ascii="Arial" w:hAnsi="Arial" w:cs="Arial"/>
                <w:b/>
                <w:sz w:val="18"/>
                <w:szCs w:val="18"/>
              </w:rPr>
              <w:t>sobową działalność gospodarczą)</w:t>
            </w:r>
          </w:p>
        </w:tc>
      </w:tr>
      <w:tr w:rsidR="00740C88" w:rsidRPr="003D77B7" w14:paraId="47C1C208" w14:textId="77777777" w:rsidTr="00B67EF8">
        <w:tc>
          <w:tcPr>
            <w:tcW w:w="426" w:type="dxa"/>
          </w:tcPr>
          <w:p w14:paraId="441174CB" w14:textId="77777777" w:rsidR="00740C88" w:rsidRPr="003D77B7" w:rsidRDefault="00740C88" w:rsidP="00B67EF8">
            <w:pPr>
              <w:spacing w:after="0" w:line="240" w:lineRule="auto"/>
              <w:rPr>
                <w:rFonts w:ascii="Arial" w:hAnsi="Arial" w:cs="Arial"/>
                <w:b/>
                <w:sz w:val="18"/>
                <w:szCs w:val="18"/>
              </w:rPr>
            </w:pPr>
            <w:r w:rsidRPr="003D77B7">
              <w:rPr>
                <w:rFonts w:ascii="Arial" w:hAnsi="Arial" w:cs="Arial"/>
                <w:b/>
                <w:sz w:val="18"/>
                <w:szCs w:val="18"/>
              </w:rPr>
              <w:t>Lp.</w:t>
            </w:r>
          </w:p>
        </w:tc>
        <w:tc>
          <w:tcPr>
            <w:tcW w:w="8752" w:type="dxa"/>
            <w:gridSpan w:val="3"/>
          </w:tcPr>
          <w:p w14:paraId="6CBA7259" w14:textId="77777777" w:rsidR="00740C88" w:rsidRPr="003D77B7" w:rsidRDefault="00740C88" w:rsidP="00B67EF8">
            <w:pPr>
              <w:spacing w:after="0" w:line="240" w:lineRule="auto"/>
              <w:rPr>
                <w:rFonts w:ascii="Arial" w:hAnsi="Arial" w:cs="Arial"/>
                <w:b/>
                <w:sz w:val="18"/>
                <w:szCs w:val="18"/>
              </w:rPr>
            </w:pPr>
            <w:r w:rsidRPr="003D77B7">
              <w:rPr>
                <w:rFonts w:ascii="Arial" w:hAnsi="Arial" w:cs="Arial"/>
                <w:b/>
                <w:sz w:val="18"/>
                <w:szCs w:val="18"/>
              </w:rPr>
              <w:t>Nazwa</w:t>
            </w:r>
          </w:p>
        </w:tc>
      </w:tr>
      <w:tr w:rsidR="00740C88" w:rsidRPr="003D77B7" w14:paraId="6888B45F" w14:textId="77777777" w:rsidTr="00B67EF8">
        <w:tc>
          <w:tcPr>
            <w:tcW w:w="426" w:type="dxa"/>
          </w:tcPr>
          <w:p w14:paraId="6F3D96ED"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1</w:t>
            </w:r>
          </w:p>
        </w:tc>
        <w:tc>
          <w:tcPr>
            <w:tcW w:w="8752" w:type="dxa"/>
            <w:gridSpan w:val="3"/>
          </w:tcPr>
          <w:p w14:paraId="28D40320"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Kraj</w:t>
            </w:r>
          </w:p>
        </w:tc>
      </w:tr>
      <w:tr w:rsidR="00740C88" w:rsidRPr="003D77B7" w14:paraId="39F90C07" w14:textId="77777777" w:rsidTr="00B67EF8">
        <w:tc>
          <w:tcPr>
            <w:tcW w:w="426" w:type="dxa"/>
          </w:tcPr>
          <w:p w14:paraId="5F7C80DE"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2</w:t>
            </w:r>
          </w:p>
        </w:tc>
        <w:tc>
          <w:tcPr>
            <w:tcW w:w="8752" w:type="dxa"/>
            <w:gridSpan w:val="3"/>
          </w:tcPr>
          <w:p w14:paraId="4668B51E"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Nazwa instytucji</w:t>
            </w:r>
          </w:p>
        </w:tc>
      </w:tr>
      <w:tr w:rsidR="00740C88" w:rsidRPr="003D77B7" w14:paraId="4B600F2F" w14:textId="77777777" w:rsidTr="00B67EF8">
        <w:tc>
          <w:tcPr>
            <w:tcW w:w="426" w:type="dxa"/>
          </w:tcPr>
          <w:p w14:paraId="224F3100"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lastRenderedPageBreak/>
              <w:t>3</w:t>
            </w:r>
          </w:p>
        </w:tc>
        <w:tc>
          <w:tcPr>
            <w:tcW w:w="8752" w:type="dxa"/>
            <w:gridSpan w:val="3"/>
          </w:tcPr>
          <w:p w14:paraId="53179947"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NIP</w:t>
            </w:r>
          </w:p>
        </w:tc>
      </w:tr>
      <w:tr w:rsidR="00740C88" w:rsidRPr="003D77B7" w14:paraId="396BBF70" w14:textId="77777777" w:rsidTr="00B67EF8">
        <w:tc>
          <w:tcPr>
            <w:tcW w:w="426" w:type="dxa"/>
          </w:tcPr>
          <w:p w14:paraId="3F336879"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4</w:t>
            </w:r>
          </w:p>
        </w:tc>
        <w:tc>
          <w:tcPr>
            <w:tcW w:w="8752" w:type="dxa"/>
            <w:gridSpan w:val="3"/>
          </w:tcPr>
          <w:p w14:paraId="323BC11A"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Typ instytucji</w:t>
            </w:r>
          </w:p>
        </w:tc>
      </w:tr>
      <w:tr w:rsidR="00740C88" w:rsidRPr="003D77B7" w14:paraId="3FC7F2F6" w14:textId="77777777" w:rsidTr="00B67EF8">
        <w:tc>
          <w:tcPr>
            <w:tcW w:w="426" w:type="dxa"/>
          </w:tcPr>
          <w:p w14:paraId="759BFFFB"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5</w:t>
            </w:r>
          </w:p>
        </w:tc>
        <w:tc>
          <w:tcPr>
            <w:tcW w:w="8752" w:type="dxa"/>
            <w:gridSpan w:val="3"/>
          </w:tcPr>
          <w:p w14:paraId="7CB82748"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Województwo</w:t>
            </w:r>
          </w:p>
        </w:tc>
      </w:tr>
      <w:tr w:rsidR="00740C88" w:rsidRPr="003D77B7" w14:paraId="5C5549F3" w14:textId="77777777" w:rsidTr="00B67EF8">
        <w:tc>
          <w:tcPr>
            <w:tcW w:w="426" w:type="dxa"/>
          </w:tcPr>
          <w:p w14:paraId="74C0A04E"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6</w:t>
            </w:r>
          </w:p>
        </w:tc>
        <w:tc>
          <w:tcPr>
            <w:tcW w:w="8752" w:type="dxa"/>
            <w:gridSpan w:val="3"/>
          </w:tcPr>
          <w:p w14:paraId="1CD2C17B"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Powiat</w:t>
            </w:r>
          </w:p>
        </w:tc>
      </w:tr>
      <w:tr w:rsidR="00740C88" w:rsidRPr="003D77B7" w14:paraId="12E79C9A" w14:textId="77777777" w:rsidTr="00B67EF8">
        <w:tc>
          <w:tcPr>
            <w:tcW w:w="426" w:type="dxa"/>
          </w:tcPr>
          <w:p w14:paraId="4F02C6F1"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7</w:t>
            </w:r>
          </w:p>
        </w:tc>
        <w:tc>
          <w:tcPr>
            <w:tcW w:w="8752" w:type="dxa"/>
            <w:gridSpan w:val="3"/>
          </w:tcPr>
          <w:p w14:paraId="3896F952"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Gmina</w:t>
            </w:r>
          </w:p>
        </w:tc>
      </w:tr>
      <w:tr w:rsidR="00740C88" w:rsidRPr="003D77B7" w14:paraId="2B70997E" w14:textId="77777777" w:rsidTr="00B67EF8">
        <w:tc>
          <w:tcPr>
            <w:tcW w:w="426" w:type="dxa"/>
          </w:tcPr>
          <w:p w14:paraId="5A6F834E"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8</w:t>
            </w:r>
          </w:p>
        </w:tc>
        <w:tc>
          <w:tcPr>
            <w:tcW w:w="8752" w:type="dxa"/>
            <w:gridSpan w:val="3"/>
          </w:tcPr>
          <w:p w14:paraId="030D2C7E"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Miejscowość</w:t>
            </w:r>
          </w:p>
        </w:tc>
      </w:tr>
      <w:tr w:rsidR="00740C88" w:rsidRPr="003D77B7" w14:paraId="46D70074" w14:textId="77777777" w:rsidTr="00B67EF8">
        <w:tc>
          <w:tcPr>
            <w:tcW w:w="426" w:type="dxa"/>
          </w:tcPr>
          <w:p w14:paraId="19BD47B3"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9</w:t>
            </w:r>
          </w:p>
        </w:tc>
        <w:tc>
          <w:tcPr>
            <w:tcW w:w="8752" w:type="dxa"/>
            <w:gridSpan w:val="3"/>
          </w:tcPr>
          <w:p w14:paraId="0D746F1A"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Ulica</w:t>
            </w:r>
          </w:p>
        </w:tc>
      </w:tr>
      <w:tr w:rsidR="00740C88" w:rsidRPr="003D77B7" w14:paraId="2BE20EC5" w14:textId="77777777" w:rsidTr="00B67EF8">
        <w:tc>
          <w:tcPr>
            <w:tcW w:w="426" w:type="dxa"/>
          </w:tcPr>
          <w:p w14:paraId="41392AF9"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10</w:t>
            </w:r>
          </w:p>
        </w:tc>
        <w:tc>
          <w:tcPr>
            <w:tcW w:w="8752" w:type="dxa"/>
            <w:gridSpan w:val="3"/>
          </w:tcPr>
          <w:p w14:paraId="49325B36"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Nr budynku</w:t>
            </w:r>
          </w:p>
        </w:tc>
      </w:tr>
      <w:tr w:rsidR="00740C88" w:rsidRPr="003D77B7" w14:paraId="14517C9E" w14:textId="77777777" w:rsidTr="00B67EF8">
        <w:tc>
          <w:tcPr>
            <w:tcW w:w="426" w:type="dxa"/>
          </w:tcPr>
          <w:p w14:paraId="1A5D617A"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11</w:t>
            </w:r>
          </w:p>
        </w:tc>
        <w:tc>
          <w:tcPr>
            <w:tcW w:w="8752" w:type="dxa"/>
            <w:gridSpan w:val="3"/>
          </w:tcPr>
          <w:p w14:paraId="0B714ADB"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Nr lokalu</w:t>
            </w:r>
          </w:p>
        </w:tc>
      </w:tr>
      <w:tr w:rsidR="00740C88" w:rsidRPr="003D77B7" w14:paraId="6288812C" w14:textId="77777777" w:rsidTr="00B67EF8">
        <w:tc>
          <w:tcPr>
            <w:tcW w:w="426" w:type="dxa"/>
          </w:tcPr>
          <w:p w14:paraId="152670B3"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12</w:t>
            </w:r>
          </w:p>
        </w:tc>
        <w:tc>
          <w:tcPr>
            <w:tcW w:w="8752" w:type="dxa"/>
            <w:gridSpan w:val="3"/>
          </w:tcPr>
          <w:p w14:paraId="7EBE3873"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Kod pocztowy</w:t>
            </w:r>
          </w:p>
        </w:tc>
      </w:tr>
      <w:tr w:rsidR="00740C88" w:rsidRPr="003D77B7" w14:paraId="7682949B" w14:textId="77777777" w:rsidTr="00B67EF8">
        <w:tc>
          <w:tcPr>
            <w:tcW w:w="426" w:type="dxa"/>
          </w:tcPr>
          <w:p w14:paraId="29D05651"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13</w:t>
            </w:r>
          </w:p>
        </w:tc>
        <w:tc>
          <w:tcPr>
            <w:tcW w:w="8752" w:type="dxa"/>
            <w:gridSpan w:val="3"/>
          </w:tcPr>
          <w:p w14:paraId="388C3964"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Obszar wg stopnia urbanizacji (DEGURBA)</w:t>
            </w:r>
          </w:p>
        </w:tc>
      </w:tr>
      <w:tr w:rsidR="00740C88" w:rsidRPr="003D77B7" w14:paraId="7B7404FC" w14:textId="77777777" w:rsidTr="00B67EF8">
        <w:tc>
          <w:tcPr>
            <w:tcW w:w="426" w:type="dxa"/>
          </w:tcPr>
          <w:p w14:paraId="0A8BF200"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14</w:t>
            </w:r>
          </w:p>
        </w:tc>
        <w:tc>
          <w:tcPr>
            <w:tcW w:w="8752" w:type="dxa"/>
            <w:gridSpan w:val="3"/>
          </w:tcPr>
          <w:p w14:paraId="35CFAEDC"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Telefon kontaktowy</w:t>
            </w:r>
          </w:p>
        </w:tc>
      </w:tr>
      <w:tr w:rsidR="00740C88" w:rsidRPr="003D77B7" w14:paraId="753602C6" w14:textId="77777777" w:rsidTr="00B67EF8">
        <w:tc>
          <w:tcPr>
            <w:tcW w:w="426" w:type="dxa"/>
          </w:tcPr>
          <w:p w14:paraId="2CF03A4C"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15</w:t>
            </w:r>
          </w:p>
        </w:tc>
        <w:tc>
          <w:tcPr>
            <w:tcW w:w="8752" w:type="dxa"/>
            <w:gridSpan w:val="3"/>
          </w:tcPr>
          <w:p w14:paraId="16F94E1A"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Adres e-mail</w:t>
            </w:r>
          </w:p>
        </w:tc>
      </w:tr>
      <w:tr w:rsidR="00740C88" w:rsidRPr="003D77B7" w14:paraId="29692BD1" w14:textId="77777777" w:rsidTr="00B67EF8">
        <w:tc>
          <w:tcPr>
            <w:tcW w:w="426" w:type="dxa"/>
          </w:tcPr>
          <w:p w14:paraId="34156323"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16</w:t>
            </w:r>
          </w:p>
        </w:tc>
        <w:tc>
          <w:tcPr>
            <w:tcW w:w="8752" w:type="dxa"/>
            <w:gridSpan w:val="3"/>
          </w:tcPr>
          <w:p w14:paraId="3388FD46"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 xml:space="preserve">Data rozpoczęcia udziału </w:t>
            </w:r>
            <w:r>
              <w:rPr>
                <w:rFonts w:ascii="Arial" w:hAnsi="Arial" w:cs="Arial"/>
                <w:sz w:val="18"/>
                <w:szCs w:val="18"/>
              </w:rPr>
              <w:t>w projekcie</w:t>
            </w:r>
          </w:p>
        </w:tc>
      </w:tr>
      <w:tr w:rsidR="00740C88" w:rsidRPr="003D77B7" w14:paraId="0FEEDD99" w14:textId="77777777" w:rsidTr="00B67EF8">
        <w:trPr>
          <w:trHeight w:val="395"/>
        </w:trPr>
        <w:tc>
          <w:tcPr>
            <w:tcW w:w="426" w:type="dxa"/>
          </w:tcPr>
          <w:p w14:paraId="42C2AC0B"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17</w:t>
            </w:r>
          </w:p>
        </w:tc>
        <w:tc>
          <w:tcPr>
            <w:tcW w:w="8752" w:type="dxa"/>
            <w:gridSpan w:val="3"/>
          </w:tcPr>
          <w:p w14:paraId="414F07E6"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 xml:space="preserve">Data zakończenia udziału </w:t>
            </w:r>
            <w:r>
              <w:rPr>
                <w:rFonts w:ascii="Arial" w:hAnsi="Arial" w:cs="Arial"/>
                <w:sz w:val="18"/>
                <w:szCs w:val="18"/>
              </w:rPr>
              <w:t>w projekcie</w:t>
            </w:r>
          </w:p>
        </w:tc>
      </w:tr>
      <w:tr w:rsidR="00740C88" w:rsidRPr="003D77B7" w14:paraId="5A0A74D1" w14:textId="77777777" w:rsidTr="00B67EF8">
        <w:trPr>
          <w:trHeight w:val="395"/>
        </w:trPr>
        <w:tc>
          <w:tcPr>
            <w:tcW w:w="426" w:type="dxa"/>
          </w:tcPr>
          <w:p w14:paraId="59B7DE4B" w14:textId="77777777" w:rsidR="00740C88" w:rsidRPr="003D77B7" w:rsidRDefault="00740C88" w:rsidP="00B67EF8">
            <w:pPr>
              <w:spacing w:after="0" w:line="240" w:lineRule="auto"/>
              <w:rPr>
                <w:rFonts w:ascii="Arial" w:hAnsi="Arial" w:cs="Arial"/>
                <w:sz w:val="18"/>
                <w:szCs w:val="18"/>
              </w:rPr>
            </w:pPr>
            <w:r>
              <w:rPr>
                <w:rFonts w:ascii="Arial" w:hAnsi="Arial" w:cs="Arial"/>
                <w:sz w:val="18"/>
                <w:szCs w:val="18"/>
              </w:rPr>
              <w:t>18</w:t>
            </w:r>
          </w:p>
        </w:tc>
        <w:tc>
          <w:tcPr>
            <w:tcW w:w="8752" w:type="dxa"/>
            <w:gridSpan w:val="3"/>
          </w:tcPr>
          <w:p w14:paraId="7DD7C76C" w14:textId="77777777" w:rsidR="00740C88" w:rsidRPr="003D77B7" w:rsidRDefault="00740C88" w:rsidP="00B67EF8">
            <w:pPr>
              <w:spacing w:after="0" w:line="240" w:lineRule="auto"/>
              <w:rPr>
                <w:rFonts w:ascii="Arial" w:hAnsi="Arial" w:cs="Arial"/>
                <w:sz w:val="18"/>
                <w:szCs w:val="18"/>
              </w:rPr>
            </w:pPr>
            <w:r>
              <w:rPr>
                <w:rFonts w:ascii="Arial" w:hAnsi="Arial" w:cs="Arial"/>
                <w:sz w:val="18"/>
                <w:szCs w:val="18"/>
              </w:rPr>
              <w:t>Czy wsparciem zostali objęci pracownicy instytucji</w:t>
            </w:r>
          </w:p>
        </w:tc>
      </w:tr>
      <w:tr w:rsidR="00740C88" w:rsidRPr="003D77B7" w14:paraId="7AFDA094" w14:textId="77777777" w:rsidTr="00B67EF8">
        <w:trPr>
          <w:trHeight w:val="395"/>
        </w:trPr>
        <w:tc>
          <w:tcPr>
            <w:tcW w:w="426" w:type="dxa"/>
          </w:tcPr>
          <w:p w14:paraId="5E30560F" w14:textId="77777777" w:rsidR="00740C88" w:rsidRDefault="00740C88" w:rsidP="00B67EF8">
            <w:pPr>
              <w:spacing w:after="0" w:line="240" w:lineRule="auto"/>
              <w:rPr>
                <w:rFonts w:ascii="Arial" w:hAnsi="Arial" w:cs="Arial"/>
                <w:sz w:val="18"/>
                <w:szCs w:val="18"/>
              </w:rPr>
            </w:pPr>
            <w:r>
              <w:rPr>
                <w:rFonts w:ascii="Arial" w:hAnsi="Arial" w:cs="Arial"/>
                <w:sz w:val="18"/>
                <w:szCs w:val="18"/>
              </w:rPr>
              <w:t>19</w:t>
            </w:r>
          </w:p>
        </w:tc>
        <w:tc>
          <w:tcPr>
            <w:tcW w:w="8752" w:type="dxa"/>
            <w:gridSpan w:val="3"/>
          </w:tcPr>
          <w:p w14:paraId="7F625902" w14:textId="77777777" w:rsidR="00740C88" w:rsidRDefault="00740C88" w:rsidP="00B67EF8">
            <w:pPr>
              <w:spacing w:after="0" w:line="240" w:lineRule="auto"/>
              <w:rPr>
                <w:rFonts w:ascii="Arial" w:hAnsi="Arial" w:cs="Arial"/>
                <w:sz w:val="18"/>
                <w:szCs w:val="18"/>
              </w:rPr>
            </w:pPr>
            <w:r>
              <w:rPr>
                <w:rFonts w:ascii="Arial" w:hAnsi="Arial" w:cs="Arial"/>
                <w:sz w:val="18"/>
                <w:szCs w:val="18"/>
              </w:rPr>
              <w:t>Rodzaj przyznanego wsparcia</w:t>
            </w:r>
          </w:p>
        </w:tc>
      </w:tr>
      <w:tr w:rsidR="00740C88" w:rsidRPr="003D77B7" w14:paraId="35B8FB70" w14:textId="77777777" w:rsidTr="00B67EF8">
        <w:trPr>
          <w:trHeight w:val="395"/>
        </w:trPr>
        <w:tc>
          <w:tcPr>
            <w:tcW w:w="426" w:type="dxa"/>
          </w:tcPr>
          <w:p w14:paraId="6F063B88" w14:textId="77777777" w:rsidR="00740C88" w:rsidRDefault="00740C88" w:rsidP="00B67EF8">
            <w:pPr>
              <w:spacing w:after="0" w:line="240" w:lineRule="auto"/>
              <w:rPr>
                <w:rFonts w:ascii="Arial" w:hAnsi="Arial" w:cs="Arial"/>
                <w:sz w:val="18"/>
                <w:szCs w:val="18"/>
              </w:rPr>
            </w:pPr>
            <w:r>
              <w:rPr>
                <w:rFonts w:ascii="Arial" w:hAnsi="Arial" w:cs="Arial"/>
                <w:sz w:val="18"/>
                <w:szCs w:val="18"/>
              </w:rPr>
              <w:t>20</w:t>
            </w:r>
          </w:p>
        </w:tc>
        <w:tc>
          <w:tcPr>
            <w:tcW w:w="8752" w:type="dxa"/>
            <w:gridSpan w:val="3"/>
          </w:tcPr>
          <w:p w14:paraId="5D26D4A7" w14:textId="77777777" w:rsidR="00740C88" w:rsidRDefault="00740C88" w:rsidP="00B67EF8">
            <w:pPr>
              <w:spacing w:after="0" w:line="240" w:lineRule="auto"/>
              <w:rPr>
                <w:rFonts w:ascii="Arial" w:hAnsi="Arial" w:cs="Arial"/>
                <w:sz w:val="18"/>
                <w:szCs w:val="18"/>
              </w:rPr>
            </w:pPr>
            <w:r w:rsidRPr="00DC1D6E">
              <w:rPr>
                <w:rFonts w:ascii="Arial" w:hAnsi="Arial" w:cs="Arial"/>
                <w:sz w:val="18"/>
                <w:szCs w:val="18"/>
              </w:rPr>
              <w:t>Data rozpoczęcia udziału we wsparciu</w:t>
            </w:r>
          </w:p>
        </w:tc>
      </w:tr>
      <w:tr w:rsidR="00740C88" w:rsidRPr="003D77B7" w14:paraId="35AD2030" w14:textId="77777777" w:rsidTr="00B67EF8">
        <w:trPr>
          <w:trHeight w:val="395"/>
        </w:trPr>
        <w:tc>
          <w:tcPr>
            <w:tcW w:w="426" w:type="dxa"/>
          </w:tcPr>
          <w:p w14:paraId="1492B954" w14:textId="77777777" w:rsidR="00740C88" w:rsidRDefault="00740C88" w:rsidP="00B67EF8">
            <w:pPr>
              <w:spacing w:after="0" w:line="240" w:lineRule="auto"/>
              <w:rPr>
                <w:rFonts w:ascii="Arial" w:hAnsi="Arial" w:cs="Arial"/>
                <w:sz w:val="18"/>
                <w:szCs w:val="18"/>
              </w:rPr>
            </w:pPr>
            <w:r>
              <w:rPr>
                <w:rFonts w:ascii="Arial" w:hAnsi="Arial" w:cs="Arial"/>
                <w:sz w:val="18"/>
                <w:szCs w:val="18"/>
              </w:rPr>
              <w:t>21</w:t>
            </w:r>
          </w:p>
        </w:tc>
        <w:tc>
          <w:tcPr>
            <w:tcW w:w="8752" w:type="dxa"/>
            <w:gridSpan w:val="3"/>
          </w:tcPr>
          <w:p w14:paraId="5BDC837C" w14:textId="77777777" w:rsidR="00740C88" w:rsidRPr="00DC1D6E" w:rsidRDefault="00740C88" w:rsidP="00B67EF8">
            <w:pPr>
              <w:spacing w:after="0" w:line="240" w:lineRule="auto"/>
              <w:rPr>
                <w:rFonts w:ascii="Arial" w:hAnsi="Arial" w:cs="Arial"/>
                <w:sz w:val="18"/>
                <w:szCs w:val="18"/>
              </w:rPr>
            </w:pPr>
            <w:r w:rsidRPr="00DC1D6E">
              <w:rPr>
                <w:rFonts w:ascii="Arial" w:hAnsi="Arial" w:cs="Arial"/>
                <w:sz w:val="18"/>
                <w:szCs w:val="18"/>
              </w:rPr>
              <w:t>Data zakończenia udziału we wsparciu</w:t>
            </w:r>
          </w:p>
        </w:tc>
      </w:tr>
      <w:tr w:rsidR="00740C88" w:rsidRPr="003D77B7" w14:paraId="12E2A835" w14:textId="77777777" w:rsidTr="00B67EF8">
        <w:trPr>
          <w:trHeight w:val="395"/>
        </w:trPr>
        <w:tc>
          <w:tcPr>
            <w:tcW w:w="426" w:type="dxa"/>
          </w:tcPr>
          <w:p w14:paraId="4DB899BE" w14:textId="77777777" w:rsidR="00740C88" w:rsidRPr="003D77B7" w:rsidRDefault="00740C88" w:rsidP="00B67EF8">
            <w:pPr>
              <w:spacing w:after="0" w:line="240" w:lineRule="auto"/>
              <w:ind w:hanging="250"/>
              <w:rPr>
                <w:rFonts w:ascii="Arial" w:hAnsi="Arial" w:cs="Arial"/>
                <w:sz w:val="18"/>
                <w:szCs w:val="18"/>
              </w:rPr>
            </w:pPr>
          </w:p>
        </w:tc>
        <w:tc>
          <w:tcPr>
            <w:tcW w:w="8752" w:type="dxa"/>
            <w:gridSpan w:val="3"/>
          </w:tcPr>
          <w:p w14:paraId="3DEEF2BA" w14:textId="77777777" w:rsidR="00740C88" w:rsidRPr="009E0D0F" w:rsidRDefault="00740C88" w:rsidP="00B67EF8">
            <w:pPr>
              <w:jc w:val="both"/>
              <w:rPr>
                <w:rFonts w:ascii="Arial" w:hAnsi="Arial" w:cs="Arial"/>
                <w:b/>
                <w:sz w:val="18"/>
                <w:szCs w:val="18"/>
              </w:rPr>
            </w:pPr>
            <w:r>
              <w:rPr>
                <w:rFonts w:ascii="Arial" w:hAnsi="Arial" w:cs="Arial"/>
                <w:b/>
                <w:sz w:val="18"/>
                <w:szCs w:val="18"/>
              </w:rPr>
              <w:t>Dane uczestników indywidualnych</w:t>
            </w:r>
          </w:p>
        </w:tc>
      </w:tr>
      <w:tr w:rsidR="00740C88" w:rsidRPr="003D77B7" w14:paraId="32E381A1"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201"/>
        </w:trPr>
        <w:tc>
          <w:tcPr>
            <w:tcW w:w="426" w:type="dxa"/>
            <w:vAlign w:val="center"/>
          </w:tcPr>
          <w:p w14:paraId="1C5BBC8B" w14:textId="77777777" w:rsidR="00740C88" w:rsidRPr="003D77B7" w:rsidRDefault="00740C88" w:rsidP="00B67EF8">
            <w:pPr>
              <w:jc w:val="both"/>
              <w:rPr>
                <w:rFonts w:ascii="Arial" w:hAnsi="Arial" w:cs="Arial"/>
                <w:b/>
                <w:sz w:val="18"/>
                <w:szCs w:val="18"/>
              </w:rPr>
            </w:pPr>
            <w:r w:rsidRPr="003D77B7">
              <w:rPr>
                <w:rFonts w:ascii="Arial" w:hAnsi="Arial" w:cs="Arial"/>
                <w:b/>
                <w:sz w:val="18"/>
                <w:szCs w:val="18"/>
              </w:rPr>
              <w:t>Lp.</w:t>
            </w:r>
          </w:p>
        </w:tc>
        <w:tc>
          <w:tcPr>
            <w:tcW w:w="8714" w:type="dxa"/>
            <w:gridSpan w:val="2"/>
            <w:vAlign w:val="center"/>
          </w:tcPr>
          <w:p w14:paraId="065CD852" w14:textId="77777777" w:rsidR="00740C88" w:rsidRPr="003D77B7" w:rsidRDefault="00740C88" w:rsidP="00B67EF8">
            <w:pPr>
              <w:jc w:val="both"/>
              <w:rPr>
                <w:rFonts w:ascii="Arial" w:hAnsi="Arial" w:cs="Arial"/>
                <w:b/>
                <w:sz w:val="18"/>
                <w:szCs w:val="18"/>
              </w:rPr>
            </w:pPr>
            <w:r w:rsidRPr="003D77B7">
              <w:rPr>
                <w:rFonts w:ascii="Arial" w:hAnsi="Arial" w:cs="Arial"/>
                <w:b/>
                <w:sz w:val="18"/>
                <w:szCs w:val="18"/>
              </w:rPr>
              <w:t>Nazwa</w:t>
            </w:r>
          </w:p>
        </w:tc>
      </w:tr>
      <w:tr w:rsidR="00740C88" w:rsidRPr="003D77B7" w14:paraId="7F775762"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201"/>
        </w:trPr>
        <w:tc>
          <w:tcPr>
            <w:tcW w:w="426" w:type="dxa"/>
            <w:vAlign w:val="center"/>
          </w:tcPr>
          <w:p w14:paraId="5CF0CE09"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1</w:t>
            </w:r>
          </w:p>
        </w:tc>
        <w:tc>
          <w:tcPr>
            <w:tcW w:w="8714" w:type="dxa"/>
            <w:gridSpan w:val="2"/>
            <w:vAlign w:val="center"/>
          </w:tcPr>
          <w:p w14:paraId="1D1D133A"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Kraj</w:t>
            </w:r>
          </w:p>
        </w:tc>
      </w:tr>
      <w:tr w:rsidR="00740C88" w:rsidRPr="003D77B7" w14:paraId="6404955F"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211"/>
        </w:trPr>
        <w:tc>
          <w:tcPr>
            <w:tcW w:w="426" w:type="dxa"/>
            <w:vAlign w:val="center"/>
          </w:tcPr>
          <w:p w14:paraId="2060371A"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2</w:t>
            </w:r>
          </w:p>
        </w:tc>
        <w:tc>
          <w:tcPr>
            <w:tcW w:w="8714" w:type="dxa"/>
            <w:gridSpan w:val="2"/>
            <w:vAlign w:val="center"/>
          </w:tcPr>
          <w:p w14:paraId="262E9486"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Rodzaj uczestnika</w:t>
            </w:r>
          </w:p>
        </w:tc>
      </w:tr>
      <w:tr w:rsidR="00740C88" w:rsidRPr="003D77B7" w14:paraId="5265C152"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211"/>
        </w:trPr>
        <w:tc>
          <w:tcPr>
            <w:tcW w:w="426" w:type="dxa"/>
            <w:vAlign w:val="center"/>
          </w:tcPr>
          <w:p w14:paraId="1EE33C4C"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3</w:t>
            </w:r>
          </w:p>
        </w:tc>
        <w:tc>
          <w:tcPr>
            <w:tcW w:w="8714" w:type="dxa"/>
            <w:gridSpan w:val="2"/>
            <w:vAlign w:val="center"/>
          </w:tcPr>
          <w:p w14:paraId="0E8D00D6"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Nazwa instytucji</w:t>
            </w:r>
          </w:p>
        </w:tc>
      </w:tr>
      <w:tr w:rsidR="00740C88" w:rsidRPr="003D77B7" w14:paraId="75E58B26"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211"/>
        </w:trPr>
        <w:tc>
          <w:tcPr>
            <w:tcW w:w="426" w:type="dxa"/>
            <w:vAlign w:val="center"/>
          </w:tcPr>
          <w:p w14:paraId="24B64DBE"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4</w:t>
            </w:r>
          </w:p>
        </w:tc>
        <w:tc>
          <w:tcPr>
            <w:tcW w:w="8714" w:type="dxa"/>
            <w:gridSpan w:val="2"/>
            <w:vAlign w:val="center"/>
          </w:tcPr>
          <w:p w14:paraId="00D13B88"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Imię</w:t>
            </w:r>
          </w:p>
        </w:tc>
      </w:tr>
      <w:tr w:rsidR="00740C88" w:rsidRPr="003D77B7" w14:paraId="7F9F4EA3"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211"/>
        </w:trPr>
        <w:tc>
          <w:tcPr>
            <w:tcW w:w="426" w:type="dxa"/>
            <w:vAlign w:val="center"/>
          </w:tcPr>
          <w:p w14:paraId="02181A3C"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5</w:t>
            </w:r>
          </w:p>
        </w:tc>
        <w:tc>
          <w:tcPr>
            <w:tcW w:w="8714" w:type="dxa"/>
            <w:gridSpan w:val="2"/>
            <w:vAlign w:val="center"/>
          </w:tcPr>
          <w:p w14:paraId="71B31E53"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Nazwisko</w:t>
            </w:r>
          </w:p>
        </w:tc>
      </w:tr>
      <w:tr w:rsidR="00740C88" w:rsidRPr="003D77B7" w14:paraId="19C804B1"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211"/>
        </w:trPr>
        <w:tc>
          <w:tcPr>
            <w:tcW w:w="426" w:type="dxa"/>
            <w:vAlign w:val="center"/>
          </w:tcPr>
          <w:p w14:paraId="1D98B722"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6</w:t>
            </w:r>
          </w:p>
        </w:tc>
        <w:tc>
          <w:tcPr>
            <w:tcW w:w="8714" w:type="dxa"/>
            <w:gridSpan w:val="2"/>
            <w:vAlign w:val="center"/>
          </w:tcPr>
          <w:p w14:paraId="06B646D5"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PESEL</w:t>
            </w:r>
          </w:p>
        </w:tc>
      </w:tr>
      <w:tr w:rsidR="00740C88" w:rsidRPr="003D77B7" w14:paraId="16236DC7"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211"/>
        </w:trPr>
        <w:tc>
          <w:tcPr>
            <w:tcW w:w="426" w:type="dxa"/>
            <w:vAlign w:val="center"/>
          </w:tcPr>
          <w:p w14:paraId="2968AD54"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7</w:t>
            </w:r>
          </w:p>
        </w:tc>
        <w:tc>
          <w:tcPr>
            <w:tcW w:w="8714" w:type="dxa"/>
            <w:gridSpan w:val="2"/>
            <w:vAlign w:val="center"/>
          </w:tcPr>
          <w:p w14:paraId="2FCE3DBE"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 xml:space="preserve">Płeć </w:t>
            </w:r>
          </w:p>
        </w:tc>
      </w:tr>
      <w:tr w:rsidR="00740C88" w:rsidRPr="003D77B7" w14:paraId="04BF68CD"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211"/>
        </w:trPr>
        <w:tc>
          <w:tcPr>
            <w:tcW w:w="426" w:type="dxa"/>
            <w:vAlign w:val="center"/>
          </w:tcPr>
          <w:p w14:paraId="68373745"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8</w:t>
            </w:r>
          </w:p>
        </w:tc>
        <w:tc>
          <w:tcPr>
            <w:tcW w:w="8714" w:type="dxa"/>
            <w:gridSpan w:val="2"/>
            <w:vAlign w:val="center"/>
          </w:tcPr>
          <w:p w14:paraId="295032F3"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Wiek w chwili przystępowania do projektu</w:t>
            </w:r>
          </w:p>
        </w:tc>
      </w:tr>
      <w:tr w:rsidR="00740C88" w:rsidRPr="003D77B7" w14:paraId="3C8193CA"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211"/>
        </w:trPr>
        <w:tc>
          <w:tcPr>
            <w:tcW w:w="426" w:type="dxa"/>
            <w:vAlign w:val="center"/>
          </w:tcPr>
          <w:p w14:paraId="3E242FC1"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9</w:t>
            </w:r>
          </w:p>
        </w:tc>
        <w:tc>
          <w:tcPr>
            <w:tcW w:w="8714" w:type="dxa"/>
            <w:gridSpan w:val="2"/>
            <w:vAlign w:val="center"/>
          </w:tcPr>
          <w:p w14:paraId="0D48CA32"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Wykształcenie</w:t>
            </w:r>
          </w:p>
        </w:tc>
      </w:tr>
      <w:tr w:rsidR="00740C88" w:rsidRPr="003D77B7" w14:paraId="26D1DE36"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44"/>
        </w:trPr>
        <w:tc>
          <w:tcPr>
            <w:tcW w:w="426" w:type="dxa"/>
            <w:vAlign w:val="center"/>
          </w:tcPr>
          <w:p w14:paraId="520F8BFE"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10</w:t>
            </w:r>
          </w:p>
        </w:tc>
        <w:tc>
          <w:tcPr>
            <w:tcW w:w="8714" w:type="dxa"/>
            <w:gridSpan w:val="2"/>
          </w:tcPr>
          <w:p w14:paraId="397A606C"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 xml:space="preserve">Województwo </w:t>
            </w:r>
          </w:p>
        </w:tc>
      </w:tr>
      <w:tr w:rsidR="00740C88" w:rsidRPr="003D77B7" w14:paraId="36CD3392"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57"/>
        </w:trPr>
        <w:tc>
          <w:tcPr>
            <w:tcW w:w="426" w:type="dxa"/>
            <w:vAlign w:val="center"/>
          </w:tcPr>
          <w:p w14:paraId="5C468253"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11</w:t>
            </w:r>
          </w:p>
        </w:tc>
        <w:tc>
          <w:tcPr>
            <w:tcW w:w="8714" w:type="dxa"/>
            <w:gridSpan w:val="2"/>
          </w:tcPr>
          <w:p w14:paraId="180299A6" w14:textId="77777777" w:rsidR="00740C88" w:rsidRPr="003D77B7" w:rsidRDefault="00740C88" w:rsidP="00B67EF8">
            <w:pPr>
              <w:spacing w:after="0" w:line="240" w:lineRule="auto"/>
              <w:jc w:val="both"/>
              <w:rPr>
                <w:rFonts w:ascii="Arial" w:hAnsi="Arial" w:cs="Arial"/>
                <w:sz w:val="18"/>
                <w:szCs w:val="18"/>
              </w:rPr>
            </w:pPr>
            <w:r w:rsidRPr="003D77B7">
              <w:rPr>
                <w:rFonts w:ascii="Arial" w:hAnsi="Arial" w:cs="Arial"/>
                <w:sz w:val="18"/>
                <w:szCs w:val="18"/>
              </w:rPr>
              <w:t>Powiat</w:t>
            </w:r>
          </w:p>
        </w:tc>
      </w:tr>
      <w:tr w:rsidR="00740C88" w:rsidRPr="003D77B7" w14:paraId="07D064C9"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vAlign w:val="center"/>
          </w:tcPr>
          <w:p w14:paraId="79403FB4"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12</w:t>
            </w:r>
          </w:p>
        </w:tc>
        <w:tc>
          <w:tcPr>
            <w:tcW w:w="8714" w:type="dxa"/>
            <w:gridSpan w:val="2"/>
          </w:tcPr>
          <w:p w14:paraId="30D8CA29" w14:textId="77777777" w:rsidR="00740C88" w:rsidRPr="003D77B7" w:rsidRDefault="00740C88" w:rsidP="00B67EF8">
            <w:pPr>
              <w:spacing w:after="0" w:line="240" w:lineRule="auto"/>
              <w:jc w:val="both"/>
              <w:rPr>
                <w:rFonts w:ascii="Arial" w:hAnsi="Arial" w:cs="Arial"/>
                <w:sz w:val="18"/>
                <w:szCs w:val="18"/>
              </w:rPr>
            </w:pPr>
            <w:r w:rsidRPr="003D77B7">
              <w:rPr>
                <w:rFonts w:ascii="Arial" w:hAnsi="Arial" w:cs="Arial"/>
                <w:sz w:val="18"/>
                <w:szCs w:val="18"/>
              </w:rPr>
              <w:t>Gmina</w:t>
            </w:r>
          </w:p>
        </w:tc>
      </w:tr>
      <w:tr w:rsidR="00740C88" w:rsidRPr="003D77B7" w14:paraId="05DEEA3A"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vAlign w:val="center"/>
          </w:tcPr>
          <w:p w14:paraId="60B716FC"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1</w:t>
            </w:r>
            <w:r>
              <w:rPr>
                <w:rFonts w:ascii="Arial" w:hAnsi="Arial" w:cs="Arial"/>
                <w:sz w:val="18"/>
                <w:szCs w:val="18"/>
              </w:rPr>
              <w:t>3</w:t>
            </w:r>
          </w:p>
        </w:tc>
        <w:tc>
          <w:tcPr>
            <w:tcW w:w="8714" w:type="dxa"/>
            <w:gridSpan w:val="2"/>
            <w:tcBorders>
              <w:bottom w:val="single" w:sz="4" w:space="0" w:color="auto"/>
            </w:tcBorders>
          </w:tcPr>
          <w:p w14:paraId="6AF9A294" w14:textId="77777777" w:rsidR="00740C88" w:rsidRPr="003D77B7" w:rsidRDefault="00740C88" w:rsidP="00B67EF8">
            <w:pPr>
              <w:spacing w:after="0" w:line="240" w:lineRule="auto"/>
              <w:jc w:val="both"/>
              <w:rPr>
                <w:rFonts w:ascii="Arial" w:hAnsi="Arial" w:cs="Arial"/>
                <w:sz w:val="18"/>
                <w:szCs w:val="18"/>
              </w:rPr>
            </w:pPr>
            <w:r w:rsidRPr="003D77B7">
              <w:rPr>
                <w:rFonts w:ascii="Arial" w:hAnsi="Arial" w:cs="Arial"/>
                <w:sz w:val="18"/>
                <w:szCs w:val="18"/>
              </w:rPr>
              <w:t>Miejscowość</w:t>
            </w:r>
          </w:p>
        </w:tc>
      </w:tr>
      <w:tr w:rsidR="00740C88" w:rsidRPr="003D77B7" w14:paraId="225E96BB"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vAlign w:val="center"/>
          </w:tcPr>
          <w:p w14:paraId="53CC5A42"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14</w:t>
            </w:r>
          </w:p>
        </w:tc>
        <w:tc>
          <w:tcPr>
            <w:tcW w:w="8714" w:type="dxa"/>
            <w:gridSpan w:val="2"/>
          </w:tcPr>
          <w:p w14:paraId="61AF6FBD" w14:textId="77777777" w:rsidR="00740C88" w:rsidRPr="003D77B7" w:rsidRDefault="00740C88" w:rsidP="00B67EF8">
            <w:pPr>
              <w:spacing w:after="0" w:line="240" w:lineRule="auto"/>
              <w:jc w:val="both"/>
              <w:rPr>
                <w:rFonts w:ascii="Arial" w:hAnsi="Arial" w:cs="Arial"/>
                <w:sz w:val="18"/>
                <w:szCs w:val="18"/>
              </w:rPr>
            </w:pPr>
            <w:r w:rsidRPr="003D77B7">
              <w:rPr>
                <w:rFonts w:ascii="Arial" w:hAnsi="Arial" w:cs="Arial"/>
                <w:sz w:val="18"/>
                <w:szCs w:val="18"/>
              </w:rPr>
              <w:t>Ulica</w:t>
            </w:r>
          </w:p>
        </w:tc>
      </w:tr>
      <w:tr w:rsidR="00740C88" w:rsidRPr="003D77B7" w14:paraId="6A8AD7F5"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vAlign w:val="center"/>
          </w:tcPr>
          <w:p w14:paraId="21C93B15"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15</w:t>
            </w:r>
          </w:p>
        </w:tc>
        <w:tc>
          <w:tcPr>
            <w:tcW w:w="8714" w:type="dxa"/>
            <w:gridSpan w:val="2"/>
          </w:tcPr>
          <w:p w14:paraId="3FEC627B" w14:textId="77777777" w:rsidR="00740C88" w:rsidRPr="003D77B7" w:rsidRDefault="00740C88" w:rsidP="00B67EF8">
            <w:pPr>
              <w:spacing w:after="0" w:line="240" w:lineRule="auto"/>
              <w:jc w:val="both"/>
              <w:rPr>
                <w:rFonts w:ascii="Arial" w:hAnsi="Arial" w:cs="Arial"/>
                <w:sz w:val="18"/>
                <w:szCs w:val="18"/>
              </w:rPr>
            </w:pPr>
            <w:r w:rsidRPr="003D77B7">
              <w:rPr>
                <w:rFonts w:ascii="Arial" w:hAnsi="Arial" w:cs="Arial"/>
                <w:sz w:val="18"/>
                <w:szCs w:val="18"/>
              </w:rPr>
              <w:t>Nr budynku</w:t>
            </w:r>
          </w:p>
        </w:tc>
      </w:tr>
      <w:tr w:rsidR="00740C88" w:rsidRPr="003D77B7" w14:paraId="17462BA1"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vAlign w:val="center"/>
          </w:tcPr>
          <w:p w14:paraId="6B8BB296"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16</w:t>
            </w:r>
          </w:p>
        </w:tc>
        <w:tc>
          <w:tcPr>
            <w:tcW w:w="8714" w:type="dxa"/>
            <w:gridSpan w:val="2"/>
          </w:tcPr>
          <w:p w14:paraId="694F0380" w14:textId="77777777" w:rsidR="00740C88" w:rsidRPr="003D77B7" w:rsidRDefault="00740C88" w:rsidP="00B67EF8">
            <w:pPr>
              <w:spacing w:after="0" w:line="240" w:lineRule="auto"/>
              <w:jc w:val="both"/>
              <w:rPr>
                <w:rFonts w:ascii="Arial" w:hAnsi="Arial" w:cs="Arial"/>
                <w:sz w:val="18"/>
                <w:szCs w:val="18"/>
              </w:rPr>
            </w:pPr>
            <w:r w:rsidRPr="003D77B7">
              <w:rPr>
                <w:rFonts w:ascii="Arial" w:hAnsi="Arial" w:cs="Arial"/>
                <w:sz w:val="18"/>
                <w:szCs w:val="18"/>
              </w:rPr>
              <w:t>Nr lokalu</w:t>
            </w:r>
          </w:p>
        </w:tc>
      </w:tr>
      <w:tr w:rsidR="00740C88" w:rsidRPr="003D77B7" w14:paraId="18A031A1"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vAlign w:val="center"/>
          </w:tcPr>
          <w:p w14:paraId="7A048911"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17</w:t>
            </w:r>
          </w:p>
        </w:tc>
        <w:tc>
          <w:tcPr>
            <w:tcW w:w="8714" w:type="dxa"/>
            <w:gridSpan w:val="2"/>
            <w:vAlign w:val="center"/>
          </w:tcPr>
          <w:p w14:paraId="1B0B3941" w14:textId="77777777" w:rsidR="00740C88" w:rsidRPr="003D77B7" w:rsidRDefault="00740C88" w:rsidP="00B67EF8">
            <w:pPr>
              <w:spacing w:after="0" w:line="240" w:lineRule="auto"/>
              <w:jc w:val="both"/>
              <w:rPr>
                <w:rFonts w:ascii="Arial" w:hAnsi="Arial" w:cs="Arial"/>
                <w:sz w:val="18"/>
                <w:szCs w:val="18"/>
              </w:rPr>
            </w:pPr>
            <w:r w:rsidRPr="003D77B7">
              <w:rPr>
                <w:rFonts w:ascii="Arial" w:hAnsi="Arial" w:cs="Arial"/>
                <w:sz w:val="18"/>
                <w:szCs w:val="18"/>
              </w:rPr>
              <w:t>Kod pocztowy</w:t>
            </w:r>
          </w:p>
        </w:tc>
      </w:tr>
      <w:tr w:rsidR="00740C88" w:rsidRPr="003D77B7" w14:paraId="63ED3146"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vAlign w:val="center"/>
          </w:tcPr>
          <w:p w14:paraId="549CBE1C"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18</w:t>
            </w:r>
          </w:p>
        </w:tc>
        <w:tc>
          <w:tcPr>
            <w:tcW w:w="8714" w:type="dxa"/>
            <w:gridSpan w:val="2"/>
          </w:tcPr>
          <w:p w14:paraId="1C362319" w14:textId="77777777" w:rsidR="00740C88" w:rsidRPr="003D77B7" w:rsidRDefault="00740C88" w:rsidP="00B67EF8">
            <w:pPr>
              <w:spacing w:after="0" w:line="240" w:lineRule="auto"/>
              <w:jc w:val="both"/>
              <w:rPr>
                <w:rFonts w:ascii="Arial" w:hAnsi="Arial" w:cs="Arial"/>
                <w:sz w:val="18"/>
                <w:szCs w:val="18"/>
              </w:rPr>
            </w:pPr>
            <w:r w:rsidRPr="003D77B7">
              <w:rPr>
                <w:rFonts w:ascii="Arial" w:hAnsi="Arial" w:cs="Arial"/>
                <w:sz w:val="18"/>
                <w:szCs w:val="18"/>
              </w:rPr>
              <w:t>Obszar wg stopnia urbanizacji (DEGURBA)</w:t>
            </w:r>
          </w:p>
        </w:tc>
      </w:tr>
      <w:tr w:rsidR="00740C88" w:rsidRPr="003D77B7" w14:paraId="5AD80847"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vAlign w:val="center"/>
          </w:tcPr>
          <w:p w14:paraId="1D88374E"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19</w:t>
            </w:r>
          </w:p>
        </w:tc>
        <w:tc>
          <w:tcPr>
            <w:tcW w:w="8714" w:type="dxa"/>
            <w:gridSpan w:val="2"/>
          </w:tcPr>
          <w:p w14:paraId="0DBE5BE5" w14:textId="77777777" w:rsidR="00740C88" w:rsidRPr="003D77B7" w:rsidRDefault="00740C88" w:rsidP="00B67EF8">
            <w:pPr>
              <w:spacing w:after="0" w:line="240" w:lineRule="auto"/>
              <w:jc w:val="both"/>
              <w:rPr>
                <w:rFonts w:ascii="Arial" w:hAnsi="Arial" w:cs="Arial"/>
                <w:sz w:val="18"/>
                <w:szCs w:val="18"/>
              </w:rPr>
            </w:pPr>
            <w:r w:rsidRPr="003D77B7">
              <w:rPr>
                <w:rFonts w:ascii="Arial" w:hAnsi="Arial" w:cs="Arial"/>
                <w:sz w:val="18"/>
                <w:szCs w:val="18"/>
              </w:rPr>
              <w:t>Telefon kontaktowy</w:t>
            </w:r>
          </w:p>
        </w:tc>
      </w:tr>
      <w:tr w:rsidR="00740C88" w:rsidRPr="003D77B7" w14:paraId="3064971F"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2CC26C74"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20</w:t>
            </w:r>
          </w:p>
        </w:tc>
        <w:tc>
          <w:tcPr>
            <w:tcW w:w="8714" w:type="dxa"/>
            <w:gridSpan w:val="2"/>
          </w:tcPr>
          <w:p w14:paraId="39C75DC1" w14:textId="77777777" w:rsidR="00740C88" w:rsidRPr="003D77B7" w:rsidRDefault="00740C88" w:rsidP="00B67EF8">
            <w:pPr>
              <w:spacing w:after="0" w:line="240" w:lineRule="auto"/>
              <w:jc w:val="both"/>
              <w:rPr>
                <w:rFonts w:ascii="Arial" w:hAnsi="Arial" w:cs="Arial"/>
                <w:sz w:val="18"/>
                <w:szCs w:val="18"/>
              </w:rPr>
            </w:pPr>
            <w:r w:rsidRPr="003D77B7">
              <w:rPr>
                <w:rFonts w:ascii="Arial" w:hAnsi="Arial" w:cs="Arial"/>
                <w:sz w:val="18"/>
                <w:szCs w:val="18"/>
              </w:rPr>
              <w:t>Adres e-mail</w:t>
            </w:r>
          </w:p>
        </w:tc>
      </w:tr>
      <w:tr w:rsidR="00740C88" w:rsidRPr="003D77B7" w14:paraId="026CCC79"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1E064A38"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2</w:t>
            </w:r>
            <w:r>
              <w:rPr>
                <w:rFonts w:ascii="Arial" w:hAnsi="Arial" w:cs="Arial"/>
                <w:sz w:val="18"/>
                <w:szCs w:val="18"/>
              </w:rPr>
              <w:t>1</w:t>
            </w:r>
          </w:p>
        </w:tc>
        <w:tc>
          <w:tcPr>
            <w:tcW w:w="8714" w:type="dxa"/>
            <w:gridSpan w:val="2"/>
          </w:tcPr>
          <w:p w14:paraId="725A0488"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Data rozpoczęcia udziału w projekcie</w:t>
            </w:r>
          </w:p>
        </w:tc>
      </w:tr>
      <w:tr w:rsidR="00740C88" w:rsidRPr="003D77B7" w14:paraId="24AB8FCE"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22ECE333"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22</w:t>
            </w:r>
          </w:p>
        </w:tc>
        <w:tc>
          <w:tcPr>
            <w:tcW w:w="8714" w:type="dxa"/>
            <w:gridSpan w:val="2"/>
          </w:tcPr>
          <w:p w14:paraId="74D4D991"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Data zakończenia udziału w projekcie</w:t>
            </w:r>
          </w:p>
        </w:tc>
      </w:tr>
      <w:tr w:rsidR="00740C88" w:rsidRPr="003D77B7" w14:paraId="11A25694"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64B89CB0"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23</w:t>
            </w:r>
          </w:p>
        </w:tc>
        <w:tc>
          <w:tcPr>
            <w:tcW w:w="8714" w:type="dxa"/>
            <w:gridSpan w:val="2"/>
          </w:tcPr>
          <w:p w14:paraId="195FF763"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Status osoby na rynku pracy w chwili przystąpienia do projektu</w:t>
            </w:r>
          </w:p>
        </w:tc>
      </w:tr>
      <w:tr w:rsidR="00740C88" w:rsidRPr="003D77B7" w14:paraId="4717AAE0"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1BE0156E"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24</w:t>
            </w:r>
          </w:p>
        </w:tc>
        <w:tc>
          <w:tcPr>
            <w:tcW w:w="8714" w:type="dxa"/>
            <w:gridSpan w:val="2"/>
          </w:tcPr>
          <w:p w14:paraId="7EA2D022"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Planowana data zakończenia edukacji w placówce edukacyjnej, w której skorzystano ze wsparcia</w:t>
            </w:r>
          </w:p>
        </w:tc>
      </w:tr>
      <w:tr w:rsidR="00740C88" w:rsidRPr="003D77B7" w14:paraId="0D270098"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72033D65"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25</w:t>
            </w:r>
          </w:p>
        </w:tc>
        <w:tc>
          <w:tcPr>
            <w:tcW w:w="8714" w:type="dxa"/>
            <w:gridSpan w:val="2"/>
          </w:tcPr>
          <w:p w14:paraId="01574CB9"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Wykonywany zawód</w:t>
            </w:r>
          </w:p>
        </w:tc>
      </w:tr>
      <w:tr w:rsidR="00740C88" w:rsidRPr="003D77B7" w14:paraId="107D8545"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2C4E8137"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26</w:t>
            </w:r>
          </w:p>
        </w:tc>
        <w:tc>
          <w:tcPr>
            <w:tcW w:w="8714" w:type="dxa"/>
            <w:gridSpan w:val="2"/>
          </w:tcPr>
          <w:p w14:paraId="5ABFF096"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Zatrudniony w (miejsce zatrudnienia)</w:t>
            </w:r>
          </w:p>
        </w:tc>
      </w:tr>
      <w:tr w:rsidR="00740C88" w:rsidRPr="003D77B7" w14:paraId="7828EED9"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3A6E70E6"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27</w:t>
            </w:r>
          </w:p>
        </w:tc>
        <w:tc>
          <w:tcPr>
            <w:tcW w:w="8714" w:type="dxa"/>
            <w:gridSpan w:val="2"/>
          </w:tcPr>
          <w:p w14:paraId="39EDF050"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Sytuacja osoby w momencie zakończenia udziału w projekcie</w:t>
            </w:r>
          </w:p>
        </w:tc>
      </w:tr>
      <w:tr w:rsidR="00740C88" w:rsidRPr="003D77B7" w14:paraId="1E1624E6"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555FE71A"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28</w:t>
            </w:r>
          </w:p>
        </w:tc>
        <w:tc>
          <w:tcPr>
            <w:tcW w:w="8714" w:type="dxa"/>
            <w:gridSpan w:val="2"/>
          </w:tcPr>
          <w:p w14:paraId="5B31BC6A"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Inne rezultaty dotyczące osób młodych (dotyczy IZM - Inicjatywy na rzecz Zatrudnienia Młodych)</w:t>
            </w:r>
          </w:p>
        </w:tc>
      </w:tr>
      <w:tr w:rsidR="00740C88" w:rsidRPr="003D77B7" w14:paraId="190F4A98"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52923EBB"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29</w:t>
            </w:r>
          </w:p>
        </w:tc>
        <w:tc>
          <w:tcPr>
            <w:tcW w:w="8714" w:type="dxa"/>
            <w:gridSpan w:val="2"/>
          </w:tcPr>
          <w:p w14:paraId="4F7D6818"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Zakończenie udziału osoby w projekcie zgodnie z zaplanowaną dla niej ścieżką uczestnictwa</w:t>
            </w:r>
          </w:p>
        </w:tc>
      </w:tr>
      <w:tr w:rsidR="00740C88" w:rsidRPr="003D77B7" w14:paraId="72E123DB"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7AAD75F1"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30</w:t>
            </w:r>
          </w:p>
        </w:tc>
        <w:tc>
          <w:tcPr>
            <w:tcW w:w="8714" w:type="dxa"/>
            <w:gridSpan w:val="2"/>
          </w:tcPr>
          <w:p w14:paraId="6B929EC0"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Rodzaj przyznanego wsparcia</w:t>
            </w:r>
          </w:p>
        </w:tc>
      </w:tr>
      <w:tr w:rsidR="00740C88" w:rsidRPr="003D77B7" w14:paraId="331D2B3B"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42298F5B"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31</w:t>
            </w:r>
          </w:p>
        </w:tc>
        <w:tc>
          <w:tcPr>
            <w:tcW w:w="8714" w:type="dxa"/>
            <w:gridSpan w:val="2"/>
          </w:tcPr>
          <w:p w14:paraId="4F6D6735"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Data rozpoczęcia udziału we wsparciu</w:t>
            </w:r>
          </w:p>
        </w:tc>
      </w:tr>
      <w:tr w:rsidR="00740C88" w:rsidRPr="003D77B7" w14:paraId="7F909CAA"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01103B26"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32</w:t>
            </w:r>
          </w:p>
        </w:tc>
        <w:tc>
          <w:tcPr>
            <w:tcW w:w="8714" w:type="dxa"/>
            <w:gridSpan w:val="2"/>
          </w:tcPr>
          <w:p w14:paraId="66B9C392"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Data zakończenia udziału we wsparciu</w:t>
            </w:r>
          </w:p>
        </w:tc>
      </w:tr>
      <w:tr w:rsidR="00740C88" w:rsidRPr="003D77B7" w14:paraId="51702356"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69D72F40"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33</w:t>
            </w:r>
          </w:p>
        </w:tc>
        <w:tc>
          <w:tcPr>
            <w:tcW w:w="8714" w:type="dxa"/>
            <w:gridSpan w:val="2"/>
          </w:tcPr>
          <w:p w14:paraId="7F3C9013"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Data założenia działalności gospodarczej</w:t>
            </w:r>
          </w:p>
        </w:tc>
      </w:tr>
      <w:tr w:rsidR="00740C88" w:rsidRPr="003D77B7" w14:paraId="1154D54D"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56086C96"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34</w:t>
            </w:r>
          </w:p>
        </w:tc>
        <w:tc>
          <w:tcPr>
            <w:tcW w:w="8714" w:type="dxa"/>
            <w:gridSpan w:val="2"/>
          </w:tcPr>
          <w:p w14:paraId="1C3AA83C"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Kwota przyznanych środków na założenie działalności gospodarczej</w:t>
            </w:r>
          </w:p>
        </w:tc>
      </w:tr>
      <w:tr w:rsidR="00740C88" w:rsidRPr="003D77B7" w14:paraId="2BC2B5E1"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7E8793BB"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35</w:t>
            </w:r>
          </w:p>
        </w:tc>
        <w:tc>
          <w:tcPr>
            <w:tcW w:w="8714" w:type="dxa"/>
            <w:gridSpan w:val="2"/>
          </w:tcPr>
          <w:p w14:paraId="323B65F2"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PKD założonej działalności gospodarczej</w:t>
            </w:r>
          </w:p>
        </w:tc>
      </w:tr>
      <w:tr w:rsidR="00740C88" w:rsidRPr="003D77B7" w14:paraId="109D0A0E"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67C83EB8"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lastRenderedPageBreak/>
              <w:t>36</w:t>
            </w:r>
          </w:p>
        </w:tc>
        <w:tc>
          <w:tcPr>
            <w:tcW w:w="8714" w:type="dxa"/>
            <w:gridSpan w:val="2"/>
          </w:tcPr>
          <w:p w14:paraId="081B0BB6"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Osoba należąca do mniejszości narodowej lub etnicznej, migrant, osoba obcego pochodzenia</w:t>
            </w:r>
          </w:p>
        </w:tc>
      </w:tr>
      <w:tr w:rsidR="00740C88" w:rsidRPr="003D77B7" w14:paraId="5131D5F6"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739772C1"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37</w:t>
            </w:r>
          </w:p>
        </w:tc>
        <w:tc>
          <w:tcPr>
            <w:tcW w:w="8714" w:type="dxa"/>
            <w:gridSpan w:val="2"/>
          </w:tcPr>
          <w:p w14:paraId="141A54BF"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Osoba bezdomna lub dotknięta wykluczeniem z dostępu do mieszkań</w:t>
            </w:r>
          </w:p>
        </w:tc>
      </w:tr>
      <w:tr w:rsidR="00740C88" w:rsidRPr="003D77B7" w14:paraId="2896538F"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7FEA2F81"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38</w:t>
            </w:r>
          </w:p>
        </w:tc>
        <w:tc>
          <w:tcPr>
            <w:tcW w:w="8714" w:type="dxa"/>
            <w:gridSpan w:val="2"/>
          </w:tcPr>
          <w:p w14:paraId="562D72B4"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Osoba z niepełnosprawnościami</w:t>
            </w:r>
          </w:p>
        </w:tc>
      </w:tr>
      <w:tr w:rsidR="00740C88" w:rsidRPr="003D77B7" w14:paraId="1368E22E"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2A106B91"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39</w:t>
            </w:r>
          </w:p>
        </w:tc>
        <w:tc>
          <w:tcPr>
            <w:tcW w:w="8714" w:type="dxa"/>
            <w:gridSpan w:val="2"/>
          </w:tcPr>
          <w:p w14:paraId="52FB729D"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Osoba przebywająca w gospodarstwie domowym bez osób pracujących</w:t>
            </w:r>
          </w:p>
        </w:tc>
      </w:tr>
      <w:tr w:rsidR="00740C88" w:rsidRPr="003D77B7" w14:paraId="4E0DA109"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39B9BCD4"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40</w:t>
            </w:r>
          </w:p>
        </w:tc>
        <w:tc>
          <w:tcPr>
            <w:tcW w:w="8714" w:type="dxa"/>
            <w:gridSpan w:val="2"/>
          </w:tcPr>
          <w:p w14:paraId="258DDABF"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W tym: w gospodarstwie domowym z dziećmi pozostającymi na utrzymaniu</w:t>
            </w:r>
          </w:p>
        </w:tc>
      </w:tr>
      <w:tr w:rsidR="00740C88" w:rsidRPr="003D77B7" w14:paraId="227A483C"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7BE7B354"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41</w:t>
            </w:r>
          </w:p>
        </w:tc>
        <w:tc>
          <w:tcPr>
            <w:tcW w:w="8714" w:type="dxa"/>
            <w:gridSpan w:val="2"/>
          </w:tcPr>
          <w:p w14:paraId="02D78E49"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Osoba żyjąca w gospodarstwie składającym się z jednej osoby dorosłej i dzieci pozostających na utrzymaniu</w:t>
            </w:r>
          </w:p>
        </w:tc>
      </w:tr>
      <w:tr w:rsidR="00740C88" w:rsidRPr="003D77B7" w14:paraId="37229467"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4831E4BD"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42</w:t>
            </w:r>
          </w:p>
        </w:tc>
        <w:tc>
          <w:tcPr>
            <w:tcW w:w="8714" w:type="dxa"/>
            <w:gridSpan w:val="2"/>
          </w:tcPr>
          <w:p w14:paraId="3D210751"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Osoba w innej niekorzystnej sytuacji społecznej (innej niż wymienione powyżej)</w:t>
            </w:r>
          </w:p>
        </w:tc>
      </w:tr>
      <w:tr w:rsidR="00740C88" w:rsidRPr="003D77B7" w14:paraId="65D6C08D"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9140" w:type="dxa"/>
            <w:gridSpan w:val="3"/>
          </w:tcPr>
          <w:p w14:paraId="44A4156D" w14:textId="77777777" w:rsidR="00740C88" w:rsidRPr="003D77B7" w:rsidRDefault="00740C88" w:rsidP="00B67EF8">
            <w:pPr>
              <w:spacing w:after="0"/>
              <w:jc w:val="both"/>
              <w:rPr>
                <w:rFonts w:ascii="Arial" w:hAnsi="Arial" w:cs="Arial"/>
                <w:b/>
                <w:sz w:val="18"/>
                <w:szCs w:val="18"/>
              </w:rPr>
            </w:pPr>
            <w:r w:rsidRPr="003D77B7">
              <w:rPr>
                <w:rFonts w:ascii="Arial" w:hAnsi="Arial" w:cs="Arial"/>
                <w:b/>
                <w:sz w:val="18"/>
                <w:szCs w:val="18"/>
              </w:rPr>
              <w:t>Dane dotyczące personelu projektu</w:t>
            </w:r>
          </w:p>
        </w:tc>
      </w:tr>
      <w:tr w:rsidR="00740C88" w:rsidRPr="003D77B7" w14:paraId="775462DF"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vAlign w:val="center"/>
          </w:tcPr>
          <w:p w14:paraId="7AA5C5C6" w14:textId="77777777" w:rsidR="00740C88" w:rsidRPr="003D77B7" w:rsidRDefault="00740C88" w:rsidP="00B67EF8">
            <w:pPr>
              <w:jc w:val="both"/>
              <w:rPr>
                <w:rFonts w:ascii="Arial" w:hAnsi="Arial" w:cs="Arial"/>
                <w:b/>
                <w:sz w:val="18"/>
                <w:szCs w:val="18"/>
              </w:rPr>
            </w:pPr>
            <w:r w:rsidRPr="003D77B7">
              <w:rPr>
                <w:rFonts w:ascii="Arial" w:hAnsi="Arial" w:cs="Arial"/>
                <w:b/>
                <w:sz w:val="18"/>
                <w:szCs w:val="18"/>
              </w:rPr>
              <w:t>Lp.</w:t>
            </w:r>
          </w:p>
        </w:tc>
        <w:tc>
          <w:tcPr>
            <w:tcW w:w="8714" w:type="dxa"/>
            <w:gridSpan w:val="2"/>
            <w:vAlign w:val="center"/>
          </w:tcPr>
          <w:p w14:paraId="44A133FE" w14:textId="77777777" w:rsidR="00740C88" w:rsidRPr="003D77B7" w:rsidRDefault="00740C88" w:rsidP="00B67EF8">
            <w:pPr>
              <w:jc w:val="both"/>
              <w:rPr>
                <w:rFonts w:ascii="Arial" w:hAnsi="Arial" w:cs="Arial"/>
                <w:b/>
                <w:sz w:val="18"/>
                <w:szCs w:val="18"/>
              </w:rPr>
            </w:pPr>
            <w:r w:rsidRPr="003D77B7">
              <w:rPr>
                <w:rFonts w:ascii="Arial" w:hAnsi="Arial" w:cs="Arial"/>
                <w:b/>
                <w:sz w:val="18"/>
                <w:szCs w:val="18"/>
              </w:rPr>
              <w:t>Nazwa</w:t>
            </w:r>
          </w:p>
        </w:tc>
      </w:tr>
      <w:tr w:rsidR="00740C88" w:rsidRPr="003D77B7" w14:paraId="477592B7"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7B620FC7"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1</w:t>
            </w:r>
          </w:p>
        </w:tc>
        <w:tc>
          <w:tcPr>
            <w:tcW w:w="8714" w:type="dxa"/>
            <w:gridSpan w:val="2"/>
          </w:tcPr>
          <w:p w14:paraId="7C042E6A"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 xml:space="preserve">Imię </w:t>
            </w:r>
          </w:p>
        </w:tc>
      </w:tr>
      <w:tr w:rsidR="00740C88" w:rsidRPr="003D77B7" w14:paraId="6736C0D2"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048A5A37"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2</w:t>
            </w:r>
          </w:p>
        </w:tc>
        <w:tc>
          <w:tcPr>
            <w:tcW w:w="8714" w:type="dxa"/>
            <w:gridSpan w:val="2"/>
          </w:tcPr>
          <w:p w14:paraId="4AB39A64"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Nazwisko</w:t>
            </w:r>
          </w:p>
        </w:tc>
      </w:tr>
      <w:tr w:rsidR="00740C88" w:rsidRPr="003D77B7" w14:paraId="62DB0891"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3A9037F8"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3</w:t>
            </w:r>
          </w:p>
        </w:tc>
        <w:tc>
          <w:tcPr>
            <w:tcW w:w="8714" w:type="dxa"/>
            <w:gridSpan w:val="2"/>
          </w:tcPr>
          <w:p w14:paraId="49BFEC5A"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 xml:space="preserve">Kraj </w:t>
            </w:r>
          </w:p>
        </w:tc>
      </w:tr>
      <w:tr w:rsidR="00740C88" w:rsidRPr="003D77B7" w14:paraId="6734F54E"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07E494A5"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4</w:t>
            </w:r>
          </w:p>
        </w:tc>
        <w:tc>
          <w:tcPr>
            <w:tcW w:w="8714" w:type="dxa"/>
            <w:gridSpan w:val="2"/>
          </w:tcPr>
          <w:p w14:paraId="67273BFB"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PESEL</w:t>
            </w:r>
          </w:p>
        </w:tc>
      </w:tr>
      <w:tr w:rsidR="00740C88" w:rsidRPr="003D77B7" w14:paraId="2DAC5328"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75B3AB77"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5</w:t>
            </w:r>
          </w:p>
        </w:tc>
        <w:tc>
          <w:tcPr>
            <w:tcW w:w="8714" w:type="dxa"/>
            <w:gridSpan w:val="2"/>
          </w:tcPr>
          <w:p w14:paraId="08C5F749"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 xml:space="preserve">Forma </w:t>
            </w:r>
            <w:r>
              <w:rPr>
                <w:rFonts w:ascii="Arial" w:hAnsi="Arial" w:cs="Arial"/>
                <w:sz w:val="18"/>
                <w:szCs w:val="18"/>
              </w:rPr>
              <w:t>zaangażowania</w:t>
            </w:r>
          </w:p>
        </w:tc>
      </w:tr>
      <w:tr w:rsidR="00740C88" w:rsidRPr="003D77B7" w14:paraId="1BD5CE8C"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46FF02BE"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6</w:t>
            </w:r>
          </w:p>
        </w:tc>
        <w:tc>
          <w:tcPr>
            <w:tcW w:w="8714" w:type="dxa"/>
            <w:gridSpan w:val="2"/>
          </w:tcPr>
          <w:p w14:paraId="40190B5D"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Okres zaangażowania w projekcie</w:t>
            </w:r>
          </w:p>
        </w:tc>
      </w:tr>
      <w:tr w:rsidR="00740C88" w:rsidRPr="003D77B7" w14:paraId="4683E6BE"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74618994"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7</w:t>
            </w:r>
          </w:p>
        </w:tc>
        <w:tc>
          <w:tcPr>
            <w:tcW w:w="8714" w:type="dxa"/>
            <w:gridSpan w:val="2"/>
          </w:tcPr>
          <w:p w14:paraId="5CE7DFDC"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Wymiar czasu pracy</w:t>
            </w:r>
          </w:p>
        </w:tc>
      </w:tr>
      <w:tr w:rsidR="00740C88" w:rsidRPr="003D77B7" w14:paraId="4D3CEC12"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4D37EF79"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8</w:t>
            </w:r>
          </w:p>
        </w:tc>
        <w:tc>
          <w:tcPr>
            <w:tcW w:w="8714" w:type="dxa"/>
            <w:gridSpan w:val="2"/>
          </w:tcPr>
          <w:p w14:paraId="75EAD6BC"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Stanowisko</w:t>
            </w:r>
          </w:p>
        </w:tc>
      </w:tr>
      <w:tr w:rsidR="00740C88" w:rsidRPr="003D77B7" w14:paraId="43A7B56F"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35395F75" w14:textId="77777777" w:rsidR="00740C88" w:rsidRDefault="00740C88" w:rsidP="00B67EF8">
            <w:pPr>
              <w:spacing w:after="0"/>
              <w:jc w:val="both"/>
              <w:rPr>
                <w:rFonts w:ascii="Arial" w:hAnsi="Arial" w:cs="Arial"/>
                <w:sz w:val="18"/>
                <w:szCs w:val="18"/>
              </w:rPr>
            </w:pPr>
            <w:r>
              <w:rPr>
                <w:rFonts w:ascii="Arial" w:hAnsi="Arial" w:cs="Arial"/>
                <w:sz w:val="18"/>
                <w:szCs w:val="18"/>
              </w:rPr>
              <w:t>9</w:t>
            </w:r>
          </w:p>
        </w:tc>
        <w:tc>
          <w:tcPr>
            <w:tcW w:w="8714" w:type="dxa"/>
            <w:gridSpan w:val="2"/>
          </w:tcPr>
          <w:p w14:paraId="750FDB13"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Adres:</w:t>
            </w:r>
          </w:p>
          <w:p w14:paraId="7C54645B"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Ulica</w:t>
            </w:r>
          </w:p>
          <w:p w14:paraId="4C9AEC05" w14:textId="77777777" w:rsidR="00740C88" w:rsidRPr="003D77B7" w:rsidRDefault="00740C88" w:rsidP="00B67EF8">
            <w:pPr>
              <w:spacing w:after="0" w:line="240" w:lineRule="auto"/>
              <w:ind w:left="708"/>
              <w:rPr>
                <w:rFonts w:ascii="Arial" w:hAnsi="Arial" w:cs="Arial"/>
                <w:sz w:val="18"/>
                <w:szCs w:val="18"/>
              </w:rPr>
            </w:pPr>
            <w:r>
              <w:rPr>
                <w:rFonts w:ascii="Arial" w:hAnsi="Arial" w:cs="Arial"/>
                <w:sz w:val="18"/>
                <w:szCs w:val="18"/>
              </w:rPr>
              <w:t>Nr budynku</w:t>
            </w:r>
          </w:p>
          <w:p w14:paraId="6E5D6A7C"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 xml:space="preserve">Nr lokalu </w:t>
            </w:r>
          </w:p>
          <w:p w14:paraId="10CAFBC1"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Kod pocztowy</w:t>
            </w:r>
          </w:p>
          <w:p w14:paraId="7742403F" w14:textId="492B52CC" w:rsidR="00740C88" w:rsidRPr="003D77B7" w:rsidRDefault="0068407E" w:rsidP="00C91060">
            <w:pPr>
              <w:spacing w:after="0" w:line="240" w:lineRule="auto"/>
              <w:ind w:left="708"/>
              <w:rPr>
                <w:rFonts w:ascii="Arial" w:hAnsi="Arial" w:cs="Arial"/>
                <w:sz w:val="18"/>
                <w:szCs w:val="18"/>
              </w:rPr>
            </w:pPr>
            <w:r>
              <w:rPr>
                <w:rFonts w:ascii="Arial" w:hAnsi="Arial" w:cs="Arial"/>
                <w:sz w:val="18"/>
                <w:szCs w:val="18"/>
              </w:rPr>
              <w:t>Miejscowość</w:t>
            </w:r>
          </w:p>
        </w:tc>
      </w:tr>
      <w:tr w:rsidR="00740C88" w:rsidRPr="003D77B7" w14:paraId="62533EB3"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13E8499B" w14:textId="77777777" w:rsidR="00740C88" w:rsidRDefault="00740C88" w:rsidP="00B67EF8">
            <w:pPr>
              <w:spacing w:after="0"/>
              <w:jc w:val="both"/>
              <w:rPr>
                <w:rFonts w:ascii="Arial" w:hAnsi="Arial" w:cs="Arial"/>
                <w:sz w:val="18"/>
                <w:szCs w:val="18"/>
              </w:rPr>
            </w:pPr>
            <w:r>
              <w:rPr>
                <w:rFonts w:ascii="Arial" w:hAnsi="Arial" w:cs="Arial"/>
                <w:sz w:val="18"/>
                <w:szCs w:val="18"/>
              </w:rPr>
              <w:t>10</w:t>
            </w:r>
          </w:p>
        </w:tc>
        <w:tc>
          <w:tcPr>
            <w:tcW w:w="8714" w:type="dxa"/>
            <w:gridSpan w:val="2"/>
          </w:tcPr>
          <w:p w14:paraId="515C7076" w14:textId="77777777" w:rsidR="00740C88" w:rsidRPr="003D77B7" w:rsidRDefault="00740C88" w:rsidP="00B67EF8">
            <w:pPr>
              <w:spacing w:after="0" w:line="240" w:lineRule="auto"/>
              <w:rPr>
                <w:rFonts w:ascii="Arial" w:hAnsi="Arial" w:cs="Arial"/>
                <w:sz w:val="18"/>
                <w:szCs w:val="18"/>
              </w:rPr>
            </w:pPr>
            <w:r>
              <w:rPr>
                <w:rFonts w:ascii="Arial" w:hAnsi="Arial" w:cs="Arial"/>
                <w:sz w:val="18"/>
                <w:szCs w:val="18"/>
              </w:rPr>
              <w:t>Nr rachunku bankowego</w:t>
            </w:r>
          </w:p>
        </w:tc>
      </w:tr>
      <w:tr w:rsidR="00740C88" w:rsidRPr="003D77B7" w14:paraId="0722CF5C"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2E993F15" w14:textId="77777777" w:rsidR="00740C88" w:rsidRDefault="00740C88" w:rsidP="00B67EF8">
            <w:pPr>
              <w:spacing w:after="0"/>
              <w:jc w:val="both"/>
              <w:rPr>
                <w:rFonts w:ascii="Arial" w:hAnsi="Arial" w:cs="Arial"/>
                <w:sz w:val="18"/>
                <w:szCs w:val="18"/>
              </w:rPr>
            </w:pPr>
            <w:r>
              <w:rPr>
                <w:rFonts w:ascii="Arial" w:hAnsi="Arial" w:cs="Arial"/>
                <w:sz w:val="18"/>
                <w:szCs w:val="18"/>
              </w:rPr>
              <w:t>11</w:t>
            </w:r>
          </w:p>
        </w:tc>
        <w:tc>
          <w:tcPr>
            <w:tcW w:w="8714" w:type="dxa"/>
            <w:gridSpan w:val="2"/>
          </w:tcPr>
          <w:p w14:paraId="4815CB3D" w14:textId="77777777" w:rsidR="00740C88" w:rsidRPr="003D77B7" w:rsidRDefault="00740C88" w:rsidP="00B67EF8">
            <w:pPr>
              <w:spacing w:after="0" w:line="240" w:lineRule="auto"/>
              <w:rPr>
                <w:rFonts w:ascii="Arial" w:hAnsi="Arial" w:cs="Arial"/>
                <w:sz w:val="18"/>
                <w:szCs w:val="18"/>
              </w:rPr>
            </w:pPr>
            <w:r>
              <w:rPr>
                <w:rFonts w:ascii="Arial" w:hAnsi="Arial" w:cs="Arial"/>
                <w:sz w:val="18"/>
                <w:szCs w:val="18"/>
              </w:rPr>
              <w:t>Kwota wynagrodzenia</w:t>
            </w:r>
          </w:p>
        </w:tc>
      </w:tr>
      <w:tr w:rsidR="00740C88" w:rsidRPr="003D77B7" w14:paraId="22074917"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9140" w:type="dxa"/>
            <w:gridSpan w:val="3"/>
          </w:tcPr>
          <w:p w14:paraId="5D79BAFC"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Osoby fizyczne i osoby prowadzące działalność gospodarczą, których dane będą przetwarzane w związku z badaniem kwalifikowalności środków w projekcie</w:t>
            </w:r>
          </w:p>
        </w:tc>
      </w:tr>
      <w:tr w:rsidR="00740C88" w:rsidRPr="003D77B7" w14:paraId="3B2EF615"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vAlign w:val="center"/>
          </w:tcPr>
          <w:p w14:paraId="0C8BAE48" w14:textId="77777777" w:rsidR="00740C88" w:rsidRPr="003D77B7" w:rsidRDefault="00740C88" w:rsidP="00B67EF8">
            <w:pPr>
              <w:jc w:val="both"/>
              <w:rPr>
                <w:rFonts w:ascii="Arial" w:hAnsi="Arial" w:cs="Arial"/>
                <w:b/>
                <w:sz w:val="18"/>
                <w:szCs w:val="18"/>
              </w:rPr>
            </w:pPr>
            <w:r w:rsidRPr="003D77B7">
              <w:rPr>
                <w:rFonts w:ascii="Arial" w:hAnsi="Arial" w:cs="Arial"/>
                <w:b/>
                <w:sz w:val="18"/>
                <w:szCs w:val="18"/>
              </w:rPr>
              <w:t>Lp.</w:t>
            </w:r>
          </w:p>
        </w:tc>
        <w:tc>
          <w:tcPr>
            <w:tcW w:w="8714" w:type="dxa"/>
            <w:gridSpan w:val="2"/>
            <w:vAlign w:val="center"/>
          </w:tcPr>
          <w:p w14:paraId="65A9B91A" w14:textId="77777777" w:rsidR="00740C88" w:rsidRPr="003D77B7" w:rsidRDefault="00740C88" w:rsidP="00B67EF8">
            <w:pPr>
              <w:jc w:val="both"/>
              <w:rPr>
                <w:rFonts w:ascii="Arial" w:hAnsi="Arial" w:cs="Arial"/>
                <w:b/>
                <w:sz w:val="18"/>
                <w:szCs w:val="18"/>
              </w:rPr>
            </w:pPr>
            <w:r w:rsidRPr="003D77B7">
              <w:rPr>
                <w:rFonts w:ascii="Arial" w:hAnsi="Arial" w:cs="Arial"/>
                <w:b/>
                <w:sz w:val="18"/>
                <w:szCs w:val="18"/>
              </w:rPr>
              <w:t>Nazwa</w:t>
            </w:r>
          </w:p>
        </w:tc>
      </w:tr>
      <w:tr w:rsidR="00740C88" w:rsidRPr="003D77B7" w14:paraId="40438DE5"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13A36317"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1</w:t>
            </w:r>
          </w:p>
        </w:tc>
        <w:tc>
          <w:tcPr>
            <w:tcW w:w="8714" w:type="dxa"/>
            <w:gridSpan w:val="2"/>
          </w:tcPr>
          <w:p w14:paraId="7E1D2C90"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Nazwa wykonawcy</w:t>
            </w:r>
          </w:p>
        </w:tc>
      </w:tr>
      <w:tr w:rsidR="00740C88" w:rsidRPr="003D77B7" w14:paraId="39C3373B"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7AA74E26"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2</w:t>
            </w:r>
          </w:p>
        </w:tc>
        <w:tc>
          <w:tcPr>
            <w:tcW w:w="8714" w:type="dxa"/>
            <w:gridSpan w:val="2"/>
          </w:tcPr>
          <w:p w14:paraId="7F6DFE56"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Imię</w:t>
            </w:r>
          </w:p>
        </w:tc>
      </w:tr>
      <w:tr w:rsidR="00740C88" w:rsidRPr="003D77B7" w14:paraId="3D742A07"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112AB45E" w14:textId="77777777" w:rsidR="00740C88" w:rsidRPr="003D77B7" w:rsidRDefault="00740C88" w:rsidP="00B67EF8">
            <w:pPr>
              <w:spacing w:after="0"/>
              <w:jc w:val="both"/>
              <w:rPr>
                <w:rFonts w:ascii="Arial" w:hAnsi="Arial" w:cs="Arial"/>
                <w:sz w:val="18"/>
                <w:szCs w:val="18"/>
              </w:rPr>
            </w:pPr>
            <w:r w:rsidRPr="003D77B7">
              <w:rPr>
                <w:rFonts w:ascii="Arial" w:hAnsi="Arial" w:cs="Arial"/>
                <w:sz w:val="18"/>
                <w:szCs w:val="18"/>
              </w:rPr>
              <w:t>3</w:t>
            </w:r>
          </w:p>
        </w:tc>
        <w:tc>
          <w:tcPr>
            <w:tcW w:w="8714" w:type="dxa"/>
            <w:gridSpan w:val="2"/>
          </w:tcPr>
          <w:p w14:paraId="2E563D23"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Nazwisko</w:t>
            </w:r>
          </w:p>
        </w:tc>
      </w:tr>
      <w:tr w:rsidR="00740C88" w:rsidRPr="003D77B7" w14:paraId="011913B6"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2C7D1EDE"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4</w:t>
            </w:r>
          </w:p>
        </w:tc>
        <w:tc>
          <w:tcPr>
            <w:tcW w:w="8714" w:type="dxa"/>
            <w:gridSpan w:val="2"/>
          </w:tcPr>
          <w:p w14:paraId="5715F9B2" w14:textId="77777777" w:rsidR="00740C88" w:rsidRDefault="00740C88" w:rsidP="00B67EF8">
            <w:pPr>
              <w:spacing w:after="0"/>
              <w:jc w:val="both"/>
              <w:rPr>
                <w:rFonts w:ascii="Arial" w:hAnsi="Arial" w:cs="Arial"/>
                <w:sz w:val="18"/>
                <w:szCs w:val="18"/>
              </w:rPr>
            </w:pPr>
            <w:r w:rsidRPr="009479FF">
              <w:rPr>
                <w:rFonts w:ascii="Arial" w:hAnsi="Arial" w:cs="Arial"/>
                <w:sz w:val="18"/>
                <w:szCs w:val="18"/>
              </w:rPr>
              <w:t>Kraj</w:t>
            </w:r>
          </w:p>
        </w:tc>
      </w:tr>
      <w:tr w:rsidR="00740C88" w:rsidRPr="003D77B7" w14:paraId="60C32A13"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3A15CBC3"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5</w:t>
            </w:r>
          </w:p>
        </w:tc>
        <w:tc>
          <w:tcPr>
            <w:tcW w:w="8714" w:type="dxa"/>
            <w:gridSpan w:val="2"/>
          </w:tcPr>
          <w:p w14:paraId="7136DCD7" w14:textId="77777777" w:rsidR="00740C88" w:rsidRPr="009479FF" w:rsidRDefault="00740C88" w:rsidP="00B67EF8">
            <w:pPr>
              <w:spacing w:after="0"/>
              <w:jc w:val="both"/>
              <w:rPr>
                <w:rFonts w:ascii="Arial" w:hAnsi="Arial" w:cs="Arial"/>
                <w:sz w:val="18"/>
                <w:szCs w:val="18"/>
              </w:rPr>
            </w:pPr>
            <w:r w:rsidRPr="009479FF">
              <w:rPr>
                <w:rFonts w:ascii="Arial" w:hAnsi="Arial" w:cs="Arial"/>
                <w:sz w:val="18"/>
                <w:szCs w:val="18"/>
              </w:rPr>
              <w:t>PESEL</w:t>
            </w:r>
          </w:p>
        </w:tc>
      </w:tr>
      <w:tr w:rsidR="00740C88" w:rsidRPr="003D77B7" w14:paraId="75B78EDB"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3A32126A"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6</w:t>
            </w:r>
          </w:p>
        </w:tc>
        <w:tc>
          <w:tcPr>
            <w:tcW w:w="8714" w:type="dxa"/>
            <w:gridSpan w:val="2"/>
          </w:tcPr>
          <w:p w14:paraId="2DF93B7C" w14:textId="77777777" w:rsidR="00740C88" w:rsidRPr="003D77B7" w:rsidRDefault="00740C88" w:rsidP="00B67EF8">
            <w:pPr>
              <w:spacing w:after="0" w:line="240" w:lineRule="auto"/>
              <w:rPr>
                <w:rFonts w:ascii="Arial" w:hAnsi="Arial" w:cs="Arial"/>
                <w:sz w:val="18"/>
                <w:szCs w:val="18"/>
              </w:rPr>
            </w:pPr>
            <w:r w:rsidRPr="003D77B7">
              <w:rPr>
                <w:rFonts w:ascii="Arial" w:hAnsi="Arial" w:cs="Arial"/>
                <w:sz w:val="18"/>
                <w:szCs w:val="18"/>
              </w:rPr>
              <w:t>Adres:</w:t>
            </w:r>
          </w:p>
          <w:p w14:paraId="4D6BC8C1"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Ulica</w:t>
            </w:r>
          </w:p>
          <w:p w14:paraId="3B01839B" w14:textId="77777777" w:rsidR="00740C88" w:rsidRPr="003D77B7" w:rsidRDefault="00740C88" w:rsidP="00B67EF8">
            <w:pPr>
              <w:spacing w:after="0" w:line="240" w:lineRule="auto"/>
              <w:ind w:left="708"/>
              <w:rPr>
                <w:rFonts w:ascii="Arial" w:hAnsi="Arial" w:cs="Arial"/>
                <w:sz w:val="18"/>
                <w:szCs w:val="18"/>
              </w:rPr>
            </w:pPr>
            <w:r>
              <w:rPr>
                <w:rFonts w:ascii="Arial" w:hAnsi="Arial" w:cs="Arial"/>
                <w:sz w:val="18"/>
                <w:szCs w:val="18"/>
              </w:rPr>
              <w:t>Nr budynku</w:t>
            </w:r>
          </w:p>
          <w:p w14:paraId="4422B5F0"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 xml:space="preserve">Nr lokalu </w:t>
            </w:r>
          </w:p>
          <w:p w14:paraId="02AA8FDC" w14:textId="77777777" w:rsidR="00740C88" w:rsidRPr="003D77B7" w:rsidRDefault="00740C88" w:rsidP="00B67EF8">
            <w:pPr>
              <w:spacing w:after="0" w:line="240" w:lineRule="auto"/>
              <w:ind w:left="708"/>
              <w:rPr>
                <w:rFonts w:ascii="Arial" w:hAnsi="Arial" w:cs="Arial"/>
                <w:sz w:val="18"/>
                <w:szCs w:val="18"/>
              </w:rPr>
            </w:pPr>
            <w:r w:rsidRPr="003D77B7">
              <w:rPr>
                <w:rFonts w:ascii="Arial" w:hAnsi="Arial" w:cs="Arial"/>
                <w:sz w:val="18"/>
                <w:szCs w:val="18"/>
              </w:rPr>
              <w:t>Kod pocztowy</w:t>
            </w:r>
          </w:p>
          <w:p w14:paraId="73CF608A" w14:textId="756FBADF" w:rsidR="00740C88" w:rsidRPr="009479FF" w:rsidRDefault="0068407E" w:rsidP="00C91060">
            <w:pPr>
              <w:spacing w:after="0" w:line="240" w:lineRule="auto"/>
              <w:ind w:left="708"/>
              <w:rPr>
                <w:rFonts w:ascii="Arial" w:hAnsi="Arial" w:cs="Arial"/>
                <w:sz w:val="18"/>
                <w:szCs w:val="18"/>
              </w:rPr>
            </w:pPr>
            <w:r>
              <w:rPr>
                <w:rFonts w:ascii="Arial" w:hAnsi="Arial" w:cs="Arial"/>
                <w:sz w:val="18"/>
                <w:szCs w:val="18"/>
              </w:rPr>
              <w:t>Miejscowość</w:t>
            </w:r>
          </w:p>
        </w:tc>
      </w:tr>
      <w:tr w:rsidR="00740C88" w:rsidRPr="003D77B7" w14:paraId="567E185A"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1DF06A29"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7</w:t>
            </w:r>
          </w:p>
        </w:tc>
        <w:tc>
          <w:tcPr>
            <w:tcW w:w="8714" w:type="dxa"/>
            <w:gridSpan w:val="2"/>
          </w:tcPr>
          <w:p w14:paraId="2B257173" w14:textId="77777777" w:rsidR="00740C88" w:rsidRPr="003D77B7" w:rsidRDefault="00740C88" w:rsidP="00B67EF8">
            <w:pPr>
              <w:spacing w:after="0" w:line="240" w:lineRule="auto"/>
              <w:rPr>
                <w:rFonts w:ascii="Arial" w:hAnsi="Arial" w:cs="Arial"/>
                <w:sz w:val="18"/>
                <w:szCs w:val="18"/>
              </w:rPr>
            </w:pPr>
            <w:r>
              <w:rPr>
                <w:rFonts w:ascii="Arial" w:hAnsi="Arial" w:cs="Arial"/>
                <w:sz w:val="18"/>
                <w:szCs w:val="18"/>
              </w:rPr>
              <w:t>Nr rachunku bankowego</w:t>
            </w:r>
          </w:p>
        </w:tc>
      </w:tr>
      <w:tr w:rsidR="00740C88" w:rsidRPr="003D77B7" w14:paraId="3E126CE8" w14:textId="77777777" w:rsidTr="00B67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118"/>
        </w:trPr>
        <w:tc>
          <w:tcPr>
            <w:tcW w:w="426" w:type="dxa"/>
          </w:tcPr>
          <w:p w14:paraId="3E790ACA" w14:textId="77777777" w:rsidR="00740C88" w:rsidRPr="003D77B7" w:rsidRDefault="00740C88" w:rsidP="00B67EF8">
            <w:pPr>
              <w:spacing w:after="0"/>
              <w:jc w:val="both"/>
              <w:rPr>
                <w:rFonts w:ascii="Arial" w:hAnsi="Arial" w:cs="Arial"/>
                <w:sz w:val="18"/>
                <w:szCs w:val="18"/>
              </w:rPr>
            </w:pPr>
            <w:r>
              <w:rPr>
                <w:rFonts w:ascii="Arial" w:hAnsi="Arial" w:cs="Arial"/>
                <w:sz w:val="18"/>
                <w:szCs w:val="18"/>
              </w:rPr>
              <w:t>8</w:t>
            </w:r>
          </w:p>
        </w:tc>
        <w:tc>
          <w:tcPr>
            <w:tcW w:w="8714" w:type="dxa"/>
            <w:gridSpan w:val="2"/>
          </w:tcPr>
          <w:p w14:paraId="449FB5E8" w14:textId="77777777" w:rsidR="00740C88" w:rsidRPr="009479FF" w:rsidRDefault="00740C88" w:rsidP="00B67EF8">
            <w:pPr>
              <w:spacing w:after="0" w:line="240" w:lineRule="auto"/>
              <w:rPr>
                <w:rFonts w:ascii="Arial" w:hAnsi="Arial" w:cs="Arial"/>
                <w:sz w:val="18"/>
                <w:szCs w:val="18"/>
              </w:rPr>
            </w:pPr>
            <w:r w:rsidRPr="009479FF">
              <w:rPr>
                <w:rFonts w:ascii="Arial" w:hAnsi="Arial" w:cs="Arial"/>
                <w:sz w:val="18"/>
                <w:szCs w:val="18"/>
              </w:rPr>
              <w:t>Kwota wynagrodzenia</w:t>
            </w:r>
          </w:p>
        </w:tc>
      </w:tr>
    </w:tbl>
    <w:p w14:paraId="63E8E223" w14:textId="77777777" w:rsidR="00740C88" w:rsidRDefault="00740C88" w:rsidP="00740C88">
      <w:pPr>
        <w:spacing w:after="0"/>
        <w:jc w:val="both"/>
        <w:rPr>
          <w:rFonts w:ascii="Arial" w:hAnsi="Arial" w:cs="Arial"/>
          <w:b/>
        </w:rPr>
      </w:pPr>
    </w:p>
    <w:p w14:paraId="78383B18" w14:textId="77777777" w:rsidR="00740C88" w:rsidRPr="003D77B7" w:rsidRDefault="00740C88" w:rsidP="00740C88">
      <w:pPr>
        <w:spacing w:after="0"/>
        <w:jc w:val="both"/>
        <w:rPr>
          <w:rFonts w:ascii="Arial" w:hAnsi="Arial" w:cs="Arial"/>
          <w:b/>
        </w:rPr>
      </w:pPr>
    </w:p>
    <w:p w14:paraId="203FF484" w14:textId="77777777" w:rsidR="00740C88" w:rsidRDefault="00740C88" w:rsidP="00740C88">
      <w:pPr>
        <w:jc w:val="both"/>
        <w:rPr>
          <w:rFonts w:ascii="Arial" w:hAnsi="Arial" w:cs="Arial"/>
          <w:b/>
        </w:rPr>
      </w:pPr>
    </w:p>
    <w:p w14:paraId="50943BE7" w14:textId="77777777" w:rsidR="00740C88" w:rsidRDefault="00740C88" w:rsidP="00740C88">
      <w:pPr>
        <w:jc w:val="both"/>
        <w:rPr>
          <w:rFonts w:ascii="Arial" w:hAnsi="Arial" w:cs="Arial"/>
          <w:b/>
        </w:rPr>
      </w:pPr>
    </w:p>
    <w:p w14:paraId="61CADF7D" w14:textId="77777777" w:rsidR="00740C88" w:rsidRDefault="00740C88" w:rsidP="00740C88">
      <w:pPr>
        <w:jc w:val="both"/>
        <w:rPr>
          <w:rFonts w:ascii="Arial" w:hAnsi="Arial" w:cs="Arial"/>
          <w:b/>
        </w:rPr>
      </w:pPr>
    </w:p>
    <w:p w14:paraId="3EEC9EB2" w14:textId="77777777" w:rsidR="00740C88" w:rsidRDefault="00740C88" w:rsidP="00740C88">
      <w:pPr>
        <w:jc w:val="both"/>
        <w:rPr>
          <w:rFonts w:ascii="Arial" w:hAnsi="Arial" w:cs="Arial"/>
          <w:b/>
        </w:rPr>
      </w:pPr>
    </w:p>
    <w:p w14:paraId="62BB3713" w14:textId="5A2C74F1" w:rsidR="00740C88" w:rsidRPr="005C7339" w:rsidRDefault="00740C88" w:rsidP="00863FC7">
      <w:pPr>
        <w:spacing w:before="120" w:after="120" w:line="240" w:lineRule="auto"/>
        <w:jc w:val="both"/>
      </w:pPr>
    </w:p>
    <w:sectPr w:rsidR="00740C88" w:rsidRPr="005C7339" w:rsidSect="00863FC7">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1D9AA" w14:textId="77777777" w:rsidR="00180453" w:rsidRDefault="00180453" w:rsidP="00E606D1">
      <w:pPr>
        <w:spacing w:after="0" w:line="240" w:lineRule="auto"/>
      </w:pPr>
      <w:r>
        <w:separator/>
      </w:r>
    </w:p>
    <w:p w14:paraId="0F07FF8A" w14:textId="77777777" w:rsidR="00180453" w:rsidRDefault="00180453" w:rsidP="00AB28DA"/>
  </w:endnote>
  <w:endnote w:type="continuationSeparator" w:id="0">
    <w:p w14:paraId="61A1B5EB" w14:textId="77777777" w:rsidR="00180453" w:rsidRDefault="00180453" w:rsidP="00E606D1">
      <w:pPr>
        <w:spacing w:after="0" w:line="240" w:lineRule="auto"/>
      </w:pPr>
      <w:r>
        <w:continuationSeparator/>
      </w:r>
    </w:p>
    <w:p w14:paraId="13CCDF7A" w14:textId="77777777" w:rsidR="00180453" w:rsidRDefault="00180453" w:rsidP="00AB28DA"/>
  </w:endnote>
  <w:endnote w:type="continuationNotice" w:id="1">
    <w:p w14:paraId="3BD0ADEC" w14:textId="77777777" w:rsidR="00180453" w:rsidRDefault="00180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6415" w14:textId="737DBF24" w:rsidR="00B67EF8" w:rsidRDefault="00B67EF8">
    <w:pPr>
      <w:pStyle w:val="Stopka"/>
      <w:jc w:val="center"/>
    </w:pPr>
    <w:r>
      <w:fldChar w:fldCharType="begin"/>
    </w:r>
    <w:r>
      <w:instrText>PAGE   \* MERGEFORMAT</w:instrText>
    </w:r>
    <w:r>
      <w:fldChar w:fldCharType="separate"/>
    </w:r>
    <w:r w:rsidR="007030CA">
      <w:rPr>
        <w:noProof/>
      </w:rPr>
      <w:t>21</w:t>
    </w:r>
    <w:r>
      <w:fldChar w:fldCharType="end"/>
    </w:r>
  </w:p>
  <w:p w14:paraId="4D354036" w14:textId="77777777" w:rsidR="00B67EF8" w:rsidRDefault="00B67E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9F650" w14:textId="77777777" w:rsidR="00180453" w:rsidRDefault="00180453" w:rsidP="00E606D1">
      <w:pPr>
        <w:spacing w:after="0" w:line="240" w:lineRule="auto"/>
      </w:pPr>
      <w:r>
        <w:separator/>
      </w:r>
    </w:p>
    <w:p w14:paraId="513B2CCF" w14:textId="77777777" w:rsidR="00180453" w:rsidRDefault="00180453" w:rsidP="00AB28DA"/>
  </w:footnote>
  <w:footnote w:type="continuationSeparator" w:id="0">
    <w:p w14:paraId="4903F50E" w14:textId="77777777" w:rsidR="00180453" w:rsidRDefault="00180453" w:rsidP="00E606D1">
      <w:pPr>
        <w:spacing w:after="0" w:line="240" w:lineRule="auto"/>
      </w:pPr>
      <w:r>
        <w:continuationSeparator/>
      </w:r>
    </w:p>
    <w:p w14:paraId="37DCE637" w14:textId="77777777" w:rsidR="00180453" w:rsidRDefault="00180453" w:rsidP="00AB28DA"/>
  </w:footnote>
  <w:footnote w:type="continuationNotice" w:id="1">
    <w:p w14:paraId="1CE358F8" w14:textId="77777777" w:rsidR="00180453" w:rsidRDefault="00180453">
      <w:pPr>
        <w:spacing w:after="0" w:line="240" w:lineRule="auto"/>
      </w:pPr>
    </w:p>
  </w:footnote>
  <w:footnote w:id="2">
    <w:p w14:paraId="7EB785F7" w14:textId="77777777" w:rsidR="00B67EF8" w:rsidRPr="003C7659" w:rsidRDefault="00B67EF8"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3">
    <w:p w14:paraId="619B4BDD" w14:textId="77777777" w:rsidR="00B67EF8" w:rsidRPr="003C7659" w:rsidRDefault="00B67EF8"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4">
    <w:p w14:paraId="1DBA564C" w14:textId="77777777" w:rsidR="00B67EF8" w:rsidRPr="00313722" w:rsidRDefault="00B67EF8"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5">
    <w:p w14:paraId="108D6280" w14:textId="77777777" w:rsidR="00B67EF8" w:rsidRPr="00212381" w:rsidRDefault="00B67EF8"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6">
    <w:p w14:paraId="1B088784" w14:textId="77777777" w:rsidR="00B67EF8" w:rsidRPr="00212381" w:rsidRDefault="00B67EF8"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7">
    <w:p w14:paraId="3143A394" w14:textId="77777777" w:rsidR="00B67EF8" w:rsidRPr="00B84BF0" w:rsidRDefault="00B67EF8"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8">
    <w:p w14:paraId="0AE72954" w14:textId="77777777" w:rsidR="00B67EF8" w:rsidRPr="00BF1FF4" w:rsidRDefault="00B67EF8"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9">
    <w:p w14:paraId="612936B5" w14:textId="77777777" w:rsidR="00B67EF8" w:rsidRPr="008221BE" w:rsidRDefault="00B67EF8"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10">
    <w:p w14:paraId="0524AAA1" w14:textId="77777777" w:rsidR="00B67EF8" w:rsidRPr="003C494F" w:rsidRDefault="00B67EF8"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w:t>
      </w:r>
      <w:r w:rsidRPr="003C494F">
        <w:rPr>
          <w:rFonts w:ascii="Arial Narrow" w:hAnsi="Arial Narrow"/>
          <w:sz w:val="18"/>
          <w:szCs w:val="18"/>
        </w:rPr>
        <w:t>Niepotrzebne skreślić.</w:t>
      </w:r>
    </w:p>
  </w:footnote>
  <w:footnote w:id="11">
    <w:p w14:paraId="345B4D80" w14:textId="77777777" w:rsidR="00B67EF8" w:rsidRPr="003C494F" w:rsidRDefault="00B67EF8">
      <w:pPr>
        <w:pStyle w:val="Tekstprzypisudolnego"/>
        <w:rPr>
          <w:rFonts w:ascii="Arial Narrow" w:hAnsi="Arial Narrow"/>
          <w:sz w:val="16"/>
          <w:szCs w:val="16"/>
        </w:rPr>
      </w:pPr>
      <w:r w:rsidRPr="003C494F">
        <w:rPr>
          <w:rStyle w:val="Odwoanieprzypisudolnego"/>
          <w:rFonts w:ascii="Arial Narrow" w:hAnsi="Arial Narrow"/>
          <w:sz w:val="16"/>
          <w:szCs w:val="16"/>
        </w:rPr>
        <w:footnoteRef/>
      </w:r>
      <w:r w:rsidRPr="003C494F">
        <w:rPr>
          <w:rFonts w:ascii="Arial Narrow" w:hAnsi="Arial Narrow"/>
          <w:sz w:val="16"/>
          <w:szCs w:val="16"/>
        </w:rPr>
        <w:t xml:space="preserve"> Dofinansowanie dla Partnera należy wskazać w przypadku, gdy partnerem jest państwowa jednostka budżetowa</w:t>
      </w:r>
    </w:p>
  </w:footnote>
  <w:footnote w:id="12">
    <w:p w14:paraId="6AB2930A" w14:textId="77777777" w:rsidR="00B67EF8" w:rsidRPr="003C494F" w:rsidRDefault="00B67EF8" w:rsidP="00E606D1">
      <w:pPr>
        <w:pStyle w:val="Tekstprzypisudolnego"/>
        <w:rPr>
          <w:rFonts w:ascii="Arial Narrow" w:hAnsi="Arial Narrow"/>
          <w:sz w:val="18"/>
          <w:szCs w:val="18"/>
        </w:rPr>
      </w:pPr>
      <w:r w:rsidRPr="003C494F">
        <w:rPr>
          <w:rStyle w:val="Odwoanieprzypisudolnego"/>
          <w:rFonts w:ascii="Arial Narrow" w:hAnsi="Arial Narrow"/>
          <w:sz w:val="18"/>
          <w:szCs w:val="18"/>
        </w:rPr>
        <w:footnoteRef/>
      </w:r>
      <w:r w:rsidRPr="003C494F">
        <w:rPr>
          <w:rFonts w:ascii="Arial Narrow" w:hAnsi="Arial Narrow"/>
          <w:sz w:val="18"/>
          <w:szCs w:val="18"/>
        </w:rPr>
        <w:t xml:space="preserve"> Jeżeli dotyczy.</w:t>
      </w:r>
    </w:p>
  </w:footnote>
  <w:footnote w:id="13">
    <w:p w14:paraId="5FBFDB72" w14:textId="77777777" w:rsidR="00B67EF8" w:rsidRPr="003C494F" w:rsidRDefault="00B67EF8" w:rsidP="00E606D1">
      <w:pPr>
        <w:pStyle w:val="Tekstprzypisudolnego"/>
        <w:rPr>
          <w:rFonts w:ascii="Arial Narrow" w:hAnsi="Arial Narrow"/>
          <w:sz w:val="18"/>
          <w:szCs w:val="18"/>
        </w:rPr>
      </w:pPr>
      <w:r w:rsidRPr="003C494F">
        <w:rPr>
          <w:rStyle w:val="Odwoanieprzypisudolnego"/>
          <w:rFonts w:ascii="Arial Narrow" w:hAnsi="Arial Narrow"/>
          <w:sz w:val="18"/>
          <w:szCs w:val="18"/>
        </w:rPr>
        <w:footnoteRef/>
      </w:r>
      <w:r w:rsidRPr="003C494F">
        <w:rPr>
          <w:rFonts w:ascii="Arial Narrow" w:hAnsi="Arial Narrow"/>
          <w:sz w:val="18"/>
          <w:szCs w:val="18"/>
        </w:rPr>
        <w:t xml:space="preserve"> Dotyczy przypadku, gdy Projekt jest realizowany w ramach partnerstwa/PPP.</w:t>
      </w:r>
    </w:p>
  </w:footnote>
  <w:footnote w:id="14">
    <w:p w14:paraId="5E528512" w14:textId="77777777" w:rsidR="00B67EF8" w:rsidRPr="00460DEA" w:rsidRDefault="00B67EF8" w:rsidP="000D26FA">
      <w:pPr>
        <w:pStyle w:val="Tekstprzypisudolnego"/>
        <w:rPr>
          <w:rFonts w:ascii="Arial Narrow" w:hAnsi="Arial Narrow"/>
          <w:sz w:val="18"/>
        </w:rPr>
      </w:pPr>
      <w:r w:rsidRPr="003C494F">
        <w:rPr>
          <w:rStyle w:val="Odwoanieprzypisudolnego"/>
          <w:rFonts w:ascii="Arial Narrow" w:hAnsi="Arial Narrow"/>
          <w:sz w:val="18"/>
        </w:rPr>
        <w:footnoteRef/>
      </w:r>
      <w:r w:rsidRPr="003C494F">
        <w:rPr>
          <w:rFonts w:ascii="Arial Narrow" w:hAnsi="Arial Narrow"/>
          <w:sz w:val="18"/>
        </w:rPr>
        <w:t xml:space="preserve"> Dotyczy</w:t>
      </w:r>
      <w:r w:rsidRPr="00460DEA">
        <w:rPr>
          <w:rFonts w:ascii="Arial Narrow" w:hAnsi="Arial Narrow"/>
          <w:sz w:val="18"/>
        </w:rPr>
        <w:t xml:space="preserve"> projektów, w których jest udzielana pomoc publiczna.</w:t>
      </w:r>
    </w:p>
  </w:footnote>
  <w:footnote w:id="15">
    <w:p w14:paraId="1EC7E985" w14:textId="77777777" w:rsidR="00B67EF8" w:rsidRDefault="00B67EF8" w:rsidP="00251EEF">
      <w:pPr>
        <w:pStyle w:val="Tekstprzypisudolnego"/>
      </w:pPr>
      <w:r>
        <w:rPr>
          <w:rStyle w:val="Odwoanieprzypisudolnego"/>
        </w:rPr>
        <w:footnoteRef/>
      </w:r>
      <w:r>
        <w:t xml:space="preserve"> Niepotrzebne skreślić.</w:t>
      </w:r>
    </w:p>
  </w:footnote>
  <w:footnote w:id="16">
    <w:p w14:paraId="76564EF5" w14:textId="77777777" w:rsidR="00B67EF8" w:rsidRPr="001F4CB0" w:rsidRDefault="00B67EF8"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7">
    <w:p w14:paraId="681FFD52" w14:textId="77777777" w:rsidR="00B67EF8" w:rsidRPr="00AE22F3" w:rsidRDefault="00B67EF8"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8">
    <w:p w14:paraId="2E46176B" w14:textId="77777777" w:rsidR="00B67EF8" w:rsidRPr="0091109B" w:rsidRDefault="00B67EF8"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9">
    <w:p w14:paraId="51FD3B89" w14:textId="77777777" w:rsidR="00B67EF8" w:rsidRPr="006B53E1" w:rsidRDefault="00B67EF8"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7AE1E489" w14:textId="77777777" w:rsidR="00B67EF8" w:rsidRPr="006B53E1" w:rsidRDefault="00B67EF8"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1">
    <w:p w14:paraId="47095FF1" w14:textId="77777777" w:rsidR="00B67EF8" w:rsidRPr="001A0B50" w:rsidRDefault="00B67EF8"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2">
    <w:p w14:paraId="4DB28A46" w14:textId="77777777" w:rsidR="00B67EF8" w:rsidRPr="00230BCD" w:rsidRDefault="00B67EF8"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3">
    <w:p w14:paraId="556F8495" w14:textId="77777777" w:rsidR="00B67EF8" w:rsidRPr="007F2D80" w:rsidRDefault="00B67EF8"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4">
    <w:p w14:paraId="323E2A36" w14:textId="77777777" w:rsidR="00B67EF8" w:rsidRPr="002F7A59" w:rsidRDefault="00B67EF8"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14:paraId="15E62A8B" w14:textId="77777777" w:rsidR="00B67EF8" w:rsidRPr="002F7A59" w:rsidRDefault="00B67EF8"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14:paraId="39FAD091" w14:textId="77777777" w:rsidR="00B67EF8" w:rsidRPr="002F7A59" w:rsidRDefault="00B67EF8"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14:paraId="66201BBF" w14:textId="77777777" w:rsidR="00B67EF8" w:rsidRPr="002C7A09" w:rsidRDefault="00B67EF8"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14:paraId="78D55CC1" w14:textId="77777777" w:rsidR="00B67EF8" w:rsidRPr="002F7A59" w:rsidRDefault="00B67EF8"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14:paraId="2C54474F" w14:textId="77777777" w:rsidR="00B67EF8" w:rsidRPr="002F7A59" w:rsidRDefault="00B67EF8"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14:paraId="38406A75" w14:textId="77777777" w:rsidR="00B67EF8" w:rsidRPr="002F7A59" w:rsidRDefault="00B67EF8"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1">
    <w:p w14:paraId="1A40CC4B" w14:textId="77777777" w:rsidR="00B67EF8" w:rsidRPr="005B012C" w:rsidRDefault="00B67EF8"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2">
    <w:p w14:paraId="42EA1F28" w14:textId="77777777" w:rsidR="00B67EF8" w:rsidRPr="00FD35E2" w:rsidRDefault="00B67EF8"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3">
    <w:p w14:paraId="2ABA0711" w14:textId="77777777" w:rsidR="00B67EF8" w:rsidRPr="009C3E63" w:rsidRDefault="00B67EF8"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4">
    <w:p w14:paraId="3DADE03B" w14:textId="77777777" w:rsidR="00B67EF8" w:rsidRPr="00201F71" w:rsidRDefault="00B67EF8"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5">
    <w:p w14:paraId="52801518" w14:textId="77777777" w:rsidR="00B67EF8" w:rsidRPr="001254C5" w:rsidRDefault="00B67EF8"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6">
    <w:p w14:paraId="16B61582" w14:textId="6FDA274C" w:rsidR="00B67EF8" w:rsidRPr="00AD68FA" w:rsidRDefault="00B67EF8"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w:t>
      </w:r>
      <w:r w:rsidRPr="00D97BED">
        <w:rPr>
          <w:rFonts w:ascii="Arial Narrow" w:hAnsi="Arial Narrow"/>
          <w:sz w:val="18"/>
          <w:szCs w:val="18"/>
        </w:rPr>
        <w:t xml:space="preserve">Ministra Rozwoju i Finansów </w:t>
      </w:r>
      <w:r w:rsidRPr="00AD68FA">
        <w:rPr>
          <w:rFonts w:ascii="Arial Narrow" w:hAnsi="Arial Narrow"/>
          <w:sz w:val="18"/>
          <w:szCs w:val="18"/>
        </w:rPr>
        <w:t xml:space="preserve"> z </w:t>
      </w:r>
      <w:r w:rsidRPr="003C494F">
        <w:rPr>
          <w:rFonts w:ascii="Arial Narrow" w:hAnsi="Arial Narrow"/>
          <w:sz w:val="18"/>
          <w:szCs w:val="18"/>
        </w:rPr>
        <w:t>dnia  7 grudnia 2017 r. w sprawie  zaliczek w ramach programów finansowanych z udziałem środków europejskich. Wykreślić w przypadku, gdy brak jest obowiązku wnoszenia zabezpieczenia.</w:t>
      </w:r>
    </w:p>
  </w:footnote>
  <w:footnote w:id="37">
    <w:p w14:paraId="6263E342" w14:textId="77777777" w:rsidR="00B67EF8" w:rsidRPr="003C494F" w:rsidRDefault="00B67EF8" w:rsidP="00642164">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w:t>
      </w:r>
      <w:r w:rsidRPr="003C494F">
        <w:rPr>
          <w:rFonts w:ascii="Arial Narrow" w:hAnsi="Arial Narrow"/>
          <w:sz w:val="18"/>
          <w:szCs w:val="18"/>
        </w:rPr>
        <w:t>Partnerstwa.</w:t>
      </w:r>
    </w:p>
  </w:footnote>
  <w:footnote w:id="38">
    <w:p w14:paraId="2D123C4F" w14:textId="5CF46073" w:rsidR="00B67EF8" w:rsidRPr="00216C3C" w:rsidRDefault="00B67EF8" w:rsidP="0063665D">
      <w:pPr>
        <w:pStyle w:val="Tekstprzypisudolnego"/>
        <w:rPr>
          <w:rFonts w:ascii="Arial Narrow" w:hAnsi="Arial Narrow"/>
          <w:sz w:val="18"/>
          <w:szCs w:val="18"/>
        </w:rPr>
      </w:pPr>
      <w:r w:rsidRPr="003C494F">
        <w:rPr>
          <w:rStyle w:val="Odwoanieprzypisudolnego"/>
          <w:rFonts w:ascii="Arial Narrow" w:hAnsi="Arial Narrow"/>
          <w:sz w:val="18"/>
          <w:szCs w:val="18"/>
        </w:rPr>
        <w:footnoteRef/>
      </w:r>
      <w:r w:rsidRPr="003C494F">
        <w:rPr>
          <w:rFonts w:ascii="Arial Narrow" w:hAnsi="Arial Narrow"/>
          <w:sz w:val="18"/>
          <w:szCs w:val="18"/>
        </w:rPr>
        <w:t xml:space="preserve"> W zakresie nieuregulowanym stosuje się procedurę nr 4 określoną w załączniku nr 1 Wytycznych w zakresie gromadzenia</w:t>
      </w:r>
      <w:r w:rsidRPr="00216C3C">
        <w:rPr>
          <w:rFonts w:ascii="Arial Narrow" w:hAnsi="Arial Narrow"/>
          <w:sz w:val="18"/>
          <w:szCs w:val="18"/>
        </w:rPr>
        <w:t>.</w:t>
      </w:r>
    </w:p>
  </w:footnote>
  <w:footnote w:id="39">
    <w:p w14:paraId="2FA07AAB" w14:textId="77777777" w:rsidR="00B67EF8" w:rsidRPr="00A44262" w:rsidRDefault="00B67EF8"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40">
    <w:p w14:paraId="3A8EAF0A" w14:textId="77777777" w:rsidR="00B67EF8" w:rsidRPr="00504637" w:rsidRDefault="00B67EF8"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1">
    <w:p w14:paraId="0EDDDFF6" w14:textId="77777777" w:rsidR="00B67EF8" w:rsidRPr="009B79AD" w:rsidRDefault="00B67EF8"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2">
    <w:p w14:paraId="70E5A539" w14:textId="77777777" w:rsidR="00B67EF8" w:rsidRPr="009B79AD" w:rsidRDefault="00B67EF8"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3">
    <w:p w14:paraId="35007923" w14:textId="77777777" w:rsidR="00B67EF8" w:rsidRPr="00E85117" w:rsidRDefault="00B67EF8"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4">
    <w:p w14:paraId="6E341040" w14:textId="77777777" w:rsidR="00B67EF8" w:rsidRPr="00717358" w:rsidRDefault="00B67EF8">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5">
    <w:p w14:paraId="5E604D9A" w14:textId="77777777" w:rsidR="00B67EF8" w:rsidRPr="008701B2" w:rsidRDefault="00B67EF8">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6">
    <w:p w14:paraId="69BC3CF9" w14:textId="77777777" w:rsidR="00B67EF8" w:rsidRPr="00282091" w:rsidRDefault="00B67EF8" w:rsidP="00C91060">
      <w:pPr>
        <w:pStyle w:val="Tekstprzypisudolnego"/>
        <w:jc w:val="both"/>
        <w:rPr>
          <w:rFonts w:ascii="Arial Narrow" w:hAnsi="Arial Narrow"/>
          <w:sz w:val="18"/>
          <w:szCs w:val="18"/>
        </w:rPr>
      </w:pPr>
      <w:r w:rsidRPr="00C91060">
        <w:rPr>
          <w:rStyle w:val="Odwoanieprzypisudolnego"/>
          <w:rFonts w:ascii="Arial Narrow" w:hAnsi="Arial Narrow"/>
          <w:sz w:val="18"/>
          <w:szCs w:val="18"/>
        </w:rPr>
        <w:footnoteRef/>
      </w:r>
      <w:r w:rsidRPr="00C91060">
        <w:rPr>
          <w:rFonts w:ascii="Arial Narrow" w:hAnsi="Arial Narrow"/>
          <w:sz w:val="18"/>
          <w:szCs w:val="18"/>
        </w:rPr>
        <w:t xml:space="preserve"> </w:t>
      </w:r>
      <w:r w:rsidRPr="00282091">
        <w:rPr>
          <w:rFonts w:ascii="Arial Narrow" w:hAnsi="Arial Narrow"/>
          <w:sz w:val="18"/>
          <w:szCs w:val="18"/>
        </w:rPr>
        <w:t>„Instytucja Zarządzająca” oznacza:</w:t>
      </w:r>
    </w:p>
    <w:p w14:paraId="5C929786" w14:textId="77777777" w:rsidR="00B67EF8" w:rsidRDefault="00B67EF8" w:rsidP="00C91060">
      <w:pPr>
        <w:pStyle w:val="Tekstprzypisudolnego"/>
        <w:numPr>
          <w:ilvl w:val="0"/>
          <w:numId w:val="63"/>
        </w:numPr>
        <w:ind w:left="426" w:hanging="284"/>
        <w:jc w:val="both"/>
        <w:rPr>
          <w:rFonts w:ascii="Arial Narrow" w:hAnsi="Arial Narrow"/>
          <w:sz w:val="18"/>
          <w:szCs w:val="18"/>
        </w:rPr>
      </w:pPr>
      <w:r w:rsidRPr="00282091">
        <w:rPr>
          <w:rFonts w:ascii="Arial Narrow" w:hAnsi="Arial Narrow"/>
          <w:sz w:val="18"/>
          <w:szCs w:val="18"/>
        </w:rPr>
        <w:t>Instytucję Zarządzającą dla zbioru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w:t>
      </w:r>
      <w:smartTag w:uri="urn:schemas-microsoft-com:office:smarttags" w:element="metricconverter">
        <w:smartTagPr>
          <w:attr w:name="ProductID" w:val="2020 ”"/>
        </w:smartTagPr>
        <w:r w:rsidRPr="00282091">
          <w:rPr>
            <w:rFonts w:ascii="Arial Narrow" w:hAnsi="Arial Narrow"/>
            <w:sz w:val="18"/>
            <w:szCs w:val="18"/>
          </w:rPr>
          <w:t>2020 ”</w:t>
        </w:r>
      </w:smartTag>
      <w:r w:rsidRPr="00282091">
        <w:rPr>
          <w:rFonts w:ascii="Arial Narrow" w:hAnsi="Arial Narrow"/>
          <w:sz w:val="18"/>
          <w:szCs w:val="18"/>
        </w:rPr>
        <w:t>, pełniącą rolę właściwego dla danego zbioru administratora;</w:t>
      </w:r>
    </w:p>
    <w:p w14:paraId="7C8E380A" w14:textId="645881B0" w:rsidR="00B67EF8" w:rsidRPr="00C91060" w:rsidRDefault="00B67EF8" w:rsidP="00C91060">
      <w:pPr>
        <w:pStyle w:val="Tekstprzypisudolnego"/>
        <w:numPr>
          <w:ilvl w:val="0"/>
          <w:numId w:val="63"/>
        </w:numPr>
        <w:ind w:left="426" w:hanging="284"/>
        <w:jc w:val="both"/>
        <w:rPr>
          <w:rFonts w:ascii="Arial Narrow" w:hAnsi="Arial Narrow"/>
          <w:sz w:val="18"/>
          <w:szCs w:val="18"/>
        </w:rPr>
      </w:pPr>
      <w:r w:rsidRPr="00282091">
        <w:rPr>
          <w:rFonts w:ascii="Arial Narrow" w:hAnsi="Arial Narrow"/>
          <w:sz w:val="18"/>
          <w:szCs w:val="18"/>
        </w:rPr>
        <w:t>Instytucję Zarządzającą dla zbioru „Centralny system teleinformatyczny wspierający realizację programów operacyjnych”, powierzonego do przetwarzania przez Ministra właściwego do spraw rozwoju regionalnego na podstawie porozumienia w sprawie powierzenia przetwarzania danych osobowych w ramach centralnego</w:t>
      </w:r>
      <w:r>
        <w:rPr>
          <w:rFonts w:ascii="Arial Narrow" w:hAnsi="Arial Narrow"/>
          <w:sz w:val="18"/>
          <w:szCs w:val="18"/>
        </w:rPr>
        <w:t xml:space="preserve"> </w:t>
      </w:r>
      <w:r w:rsidRPr="00282091">
        <w:rPr>
          <w:rFonts w:ascii="Arial Narrow" w:hAnsi="Arial Narrow"/>
          <w:sz w:val="18"/>
          <w:szCs w:val="18"/>
        </w:rPr>
        <w:t>systemu teleinformatycznego wspierającego realizację programów operacyjnych w związku z realizacją regionalnego programu operacyjnego Województwa Łódzkiego na lata 2014-2020 nr RPLD / 11/2015 ze zm. pełniącą rolę podmiotu przetwarzającego</w:t>
      </w:r>
      <w:r>
        <w:rPr>
          <w:rFonts w:ascii="Arial Narrow" w:hAnsi="Arial Narrow"/>
          <w:sz w:val="18"/>
          <w:szCs w:val="18"/>
        </w:rPr>
        <w:t>.</w:t>
      </w:r>
    </w:p>
  </w:footnote>
  <w:footnote w:id="47">
    <w:p w14:paraId="2F8DEB95" w14:textId="77777777" w:rsidR="00B67EF8" w:rsidRPr="004E6633" w:rsidRDefault="00B67EF8"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8">
    <w:p w14:paraId="72937669" w14:textId="77777777" w:rsidR="00B67EF8" w:rsidRPr="001C66DE" w:rsidRDefault="00B67EF8">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9">
    <w:p w14:paraId="1E329EB2" w14:textId="77777777" w:rsidR="00B67EF8" w:rsidRDefault="00B67EF8">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50">
    <w:p w14:paraId="16FED295" w14:textId="77777777" w:rsidR="00B67EF8" w:rsidRPr="00AD039C" w:rsidRDefault="00B67EF8"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1">
    <w:p w14:paraId="48E14F48" w14:textId="77777777" w:rsidR="00B67EF8" w:rsidRPr="00AD039C" w:rsidRDefault="00B67EF8"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14:paraId="06AB5CFE" w14:textId="77777777" w:rsidR="00B67EF8" w:rsidRPr="00AD039C" w:rsidRDefault="00B67EF8"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3">
    <w:p w14:paraId="771B3BF6" w14:textId="77777777" w:rsidR="00B67EF8" w:rsidRPr="00AD039C" w:rsidRDefault="00B67EF8"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4">
    <w:p w14:paraId="6AD83557" w14:textId="77777777" w:rsidR="00B67EF8" w:rsidRPr="00AD039C" w:rsidRDefault="00B67EF8"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5">
    <w:p w14:paraId="038336E2" w14:textId="77777777" w:rsidR="00B67EF8" w:rsidRDefault="00B67EF8"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6">
    <w:p w14:paraId="5BDD1B58" w14:textId="77777777" w:rsidR="00B67EF8" w:rsidRPr="005415A7" w:rsidRDefault="00B67EF8"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7">
    <w:p w14:paraId="4C6EF55B" w14:textId="77777777" w:rsidR="00B67EF8" w:rsidRPr="005415A7" w:rsidRDefault="00B67EF8"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14:paraId="57C77D99" w14:textId="77777777" w:rsidR="00B67EF8" w:rsidRPr="005415A7" w:rsidRDefault="00B67EF8"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14:paraId="1B2A32BF" w14:textId="77777777" w:rsidR="00B67EF8" w:rsidRPr="005415A7" w:rsidRDefault="00B67EF8"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14:paraId="3CE98CE6" w14:textId="77777777" w:rsidR="00B67EF8" w:rsidRDefault="00B67EF8"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1">
    <w:p w14:paraId="66CF2047" w14:textId="77777777" w:rsidR="00B67EF8" w:rsidRPr="00942146" w:rsidRDefault="00B67EF8"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2">
    <w:p w14:paraId="331643FF" w14:textId="77777777" w:rsidR="00B67EF8" w:rsidRPr="00942146" w:rsidRDefault="00B67EF8"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3">
    <w:p w14:paraId="783B5F4E" w14:textId="77777777" w:rsidR="00B67EF8" w:rsidRPr="00942146" w:rsidRDefault="00B67EF8"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4">
    <w:p w14:paraId="18C43317" w14:textId="77777777" w:rsidR="00B67EF8" w:rsidRPr="00942146" w:rsidRDefault="00B67EF8"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14:paraId="39E8C7A8" w14:textId="77777777" w:rsidR="00B67EF8" w:rsidRDefault="00B67EF8"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6">
    <w:p w14:paraId="32404AC1" w14:textId="77777777" w:rsidR="00B67EF8" w:rsidRPr="008A194D" w:rsidRDefault="00B67EF8"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7">
    <w:p w14:paraId="678095F8" w14:textId="77777777" w:rsidR="00B67EF8" w:rsidRPr="00A85F99" w:rsidRDefault="00B67EF8"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8">
    <w:p w14:paraId="4B062C5A" w14:textId="77777777" w:rsidR="00B67EF8" w:rsidRDefault="00B67EF8"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14:paraId="46E049B1" w14:textId="77777777" w:rsidR="00B67EF8" w:rsidRPr="007A6041" w:rsidRDefault="00B67EF8" w:rsidP="00CE0F42">
      <w:pPr>
        <w:pStyle w:val="Tekstprzypisudolnego"/>
        <w:rPr>
          <w:rFonts w:ascii="Arial Narrow" w:hAnsi="Arial Narrow"/>
          <w:sz w:val="18"/>
        </w:rPr>
      </w:pPr>
    </w:p>
  </w:footnote>
  <w:footnote w:id="69">
    <w:p w14:paraId="2577F2B4" w14:textId="77777777" w:rsidR="00B67EF8" w:rsidRPr="005C7339" w:rsidRDefault="00B67EF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70">
    <w:p w14:paraId="05A6B059" w14:textId="77777777" w:rsidR="00B67EF8" w:rsidRPr="005C7339" w:rsidRDefault="00B67EF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 w:id="71">
    <w:p w14:paraId="66C7E859" w14:textId="77777777" w:rsidR="00B67EF8" w:rsidRPr="005C7339" w:rsidRDefault="00B67EF8" w:rsidP="005C7339">
      <w:pPr>
        <w:pStyle w:val="Tekstprzypisudolnego"/>
        <w:spacing w:after="60"/>
        <w:jc w:val="both"/>
        <w:rPr>
          <w:rFonts w:cs="Arial"/>
          <w:sz w:val="16"/>
          <w:szCs w:val="16"/>
        </w:rPr>
      </w:pPr>
      <w:r w:rsidRPr="005C7339">
        <w:rPr>
          <w:rFonts w:cs="Arial"/>
          <w:sz w:val="16"/>
          <w:szCs w:val="16"/>
          <w:vertAlign w:val="superscript"/>
        </w:rPr>
        <w:footnoteRef/>
      </w:r>
      <w:r w:rsidRPr="005C7339">
        <w:rPr>
          <w:rFonts w:cs="Arial"/>
          <w:sz w:val="16"/>
          <w:szCs w:val="16"/>
        </w:rPr>
        <w:t xml:space="preserve"> Kwota zaliczki.</w:t>
      </w:r>
    </w:p>
  </w:footnote>
  <w:footnote w:id="72">
    <w:p w14:paraId="1E298A02" w14:textId="77777777" w:rsidR="00B67EF8" w:rsidRPr="005C7339" w:rsidRDefault="00B67EF8" w:rsidP="005C7339">
      <w:pPr>
        <w:pStyle w:val="Tekstprzypisudolnego"/>
        <w:spacing w:after="60"/>
        <w:jc w:val="both"/>
        <w:rPr>
          <w:rFonts w:cs="Arial"/>
          <w:sz w:val="16"/>
          <w:szCs w:val="16"/>
        </w:rPr>
      </w:pPr>
      <w:r w:rsidRPr="005C7339">
        <w:rPr>
          <w:rFonts w:cs="Arial"/>
          <w:sz w:val="16"/>
          <w:szCs w:val="16"/>
          <w:vertAlign w:val="superscript"/>
        </w:rPr>
        <w:footnoteRef/>
      </w:r>
      <w:r w:rsidRPr="005C7339">
        <w:rPr>
          <w:rFonts w:cs="Arial"/>
          <w:sz w:val="16"/>
          <w:szCs w:val="16"/>
        </w:rPr>
        <w:t xml:space="preserve"> Kwota refundacji.</w:t>
      </w:r>
    </w:p>
  </w:footnote>
  <w:footnote w:id="73">
    <w:p w14:paraId="3AA022E1" w14:textId="77777777" w:rsidR="00B67EF8" w:rsidRPr="00215096" w:rsidRDefault="00B67EF8" w:rsidP="005C7339">
      <w:pPr>
        <w:pStyle w:val="Tekstprzypisudolnego"/>
        <w:spacing w:after="60"/>
        <w:jc w:val="both"/>
        <w:rPr>
          <w:sz w:val="16"/>
          <w:szCs w:val="16"/>
        </w:rPr>
      </w:pPr>
      <w:r w:rsidRPr="005C7339">
        <w:rPr>
          <w:rFonts w:cs="Arial"/>
          <w:sz w:val="16"/>
          <w:szCs w:val="16"/>
          <w:vertAlign w:val="superscript"/>
        </w:rPr>
        <w:footnoteRef/>
      </w:r>
      <w:r w:rsidRPr="005C7339">
        <w:rPr>
          <w:rFonts w:cs="Arial"/>
          <w:sz w:val="16"/>
          <w:szCs w:val="16"/>
        </w:rPr>
        <w:t xml:space="preserve"> Kwota ogółem.</w:t>
      </w:r>
    </w:p>
  </w:footnote>
  <w:footnote w:id="74">
    <w:p w14:paraId="2C66D566" w14:textId="77777777" w:rsidR="00B67EF8" w:rsidRPr="003E3B82" w:rsidRDefault="00B67EF8" w:rsidP="00C67425">
      <w:pPr>
        <w:pStyle w:val="Tekstprzypisudolnego"/>
        <w:rPr>
          <w:rFonts w:cs="Calibri"/>
          <w:sz w:val="16"/>
          <w:szCs w:val="16"/>
        </w:rPr>
      </w:pPr>
      <w:r w:rsidRPr="003E3B82">
        <w:rPr>
          <w:rStyle w:val="Odwoanieprzypisudolnego"/>
          <w:rFonts w:cs="Calibri"/>
        </w:rPr>
        <w:footnoteRef/>
      </w:r>
      <w:r w:rsidRPr="003E3B82">
        <w:rPr>
          <w:rFonts w:cs="Calibri"/>
          <w:sz w:val="16"/>
          <w:szCs w:val="16"/>
        </w:rPr>
        <w:t xml:space="preserve"> </w:t>
      </w:r>
      <w:r w:rsidRPr="006A3288">
        <w:rPr>
          <w:rFonts w:cs="Calibri"/>
          <w:sz w:val="16"/>
          <w:szCs w:val="16"/>
        </w:rPr>
        <w:t>Dotyczy przede wszystkim instytucji systemu wdrażania Funduszy Europejskich finansujących swoje działania z pomocy technicznej programu.</w:t>
      </w:r>
    </w:p>
  </w:footnote>
  <w:footnote w:id="75">
    <w:p w14:paraId="001584B9" w14:textId="77777777" w:rsidR="00B67EF8" w:rsidRPr="00FC5061" w:rsidRDefault="00B67EF8" w:rsidP="00C67425">
      <w:pPr>
        <w:autoSpaceDE w:val="0"/>
        <w:autoSpaceDN w:val="0"/>
        <w:adjustRightInd w:val="0"/>
        <w:spacing w:after="0" w:line="240" w:lineRule="auto"/>
        <w:jc w:val="both"/>
        <w:rPr>
          <w:rFonts w:cs="Calibri"/>
          <w:sz w:val="20"/>
          <w:szCs w:val="20"/>
          <w:lang w:eastAsia="pl-PL"/>
        </w:rPr>
      </w:pPr>
      <w:r>
        <w:rPr>
          <w:rStyle w:val="Odwoanieprzypisudolnego"/>
        </w:rPr>
        <w:footnoteRef/>
      </w:r>
      <w:r>
        <w:t xml:space="preserve"> </w:t>
      </w:r>
      <w:r>
        <w:rPr>
          <w:rFonts w:cs="Calibri"/>
          <w:sz w:val="16"/>
          <w:szCs w:val="16"/>
          <w:lang w:eastAsia="pl-PL"/>
        </w:rPr>
        <w:t>D</w:t>
      </w:r>
      <w:r w:rsidRPr="00955477">
        <w:rPr>
          <w:rFonts w:cs="Calibri"/>
          <w:sz w:val="16"/>
          <w:szCs w:val="16"/>
          <w:lang w:eastAsia="pl-PL"/>
        </w:rPr>
        <w:t xml:space="preserve">ofinansowanie – inaczej </w:t>
      </w:r>
      <w:r w:rsidRPr="00FC5061">
        <w:rPr>
          <w:rFonts w:cs="Calibri"/>
          <w:b/>
          <w:sz w:val="16"/>
          <w:szCs w:val="16"/>
          <w:lang w:eastAsia="pl-PL"/>
        </w:rPr>
        <w:t>całkowite wsparcie publiczne</w:t>
      </w:r>
      <w:r w:rsidRPr="00955477">
        <w:rPr>
          <w:rFonts w:cs="Calibri"/>
          <w:sz w:val="16"/>
          <w:szCs w:val="16"/>
          <w:lang w:eastAsia="pl-PL"/>
        </w:rPr>
        <w:t xml:space="preserve">,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w:t>
      </w:r>
      <w:r>
        <w:rPr>
          <w:rFonts w:cs="Calibri"/>
          <w:sz w:val="16"/>
          <w:szCs w:val="16"/>
          <w:lang w:eastAsia="pl-PL"/>
        </w:rPr>
        <w:t>lub decyzji o dofinansowaniu. W </w:t>
      </w:r>
      <w:r w:rsidRPr="00955477">
        <w:rPr>
          <w:rFonts w:cs="Calibri"/>
          <w:sz w:val="16"/>
          <w:szCs w:val="16"/>
          <w:lang w:eastAsia="pl-PL"/>
        </w:rPr>
        <w:t>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76">
    <w:p w14:paraId="54915871" w14:textId="77777777" w:rsidR="00B67EF8" w:rsidRDefault="00B67EF8">
      <w:pPr>
        <w:pStyle w:val="Tekstprzypisudolnego"/>
      </w:pPr>
      <w:r>
        <w:rPr>
          <w:rStyle w:val="Odwoanieprzypisudolnego"/>
        </w:rPr>
        <w:footnoteRef/>
      </w:r>
      <w:r>
        <w:t xml:space="preserve"> </w:t>
      </w:r>
      <w:r w:rsidRPr="00FC5061">
        <w:rPr>
          <w:rFonts w:cs="Calibri"/>
          <w:sz w:val="16"/>
          <w:szCs w:val="16"/>
          <w:lang w:eastAsia="pl-PL"/>
        </w:rPr>
        <w:t>Jw.</w:t>
      </w:r>
    </w:p>
  </w:footnote>
  <w:footnote w:id="77">
    <w:p w14:paraId="66FAB979" w14:textId="77777777" w:rsidR="00B67EF8" w:rsidRDefault="00B67EF8" w:rsidP="00C67425">
      <w:pPr>
        <w:pStyle w:val="Tekstprzypisudolnego"/>
      </w:pPr>
      <w:r>
        <w:rPr>
          <w:rStyle w:val="Odwoanieprzypisudolnego"/>
        </w:rPr>
        <w:footnoteRef/>
      </w:r>
      <w:r>
        <w:t xml:space="preserve"> </w:t>
      </w:r>
      <w:r w:rsidRPr="00FC5061">
        <w:rPr>
          <w:sz w:val="16"/>
          <w:szCs w:val="16"/>
        </w:rPr>
        <w:t>Nie dotyczy tablic informacyjnych i pamiątkowych, na których herb województwa lub jego oficjalne</w:t>
      </w:r>
      <w:r w:rsidRPr="004C045C">
        <w:rPr>
          <w:sz w:val="16"/>
          <w:szCs w:val="16"/>
        </w:rPr>
        <w:t xml:space="preserve"> logo promocyjne znajduje się w</w:t>
      </w:r>
      <w:r>
        <w:rPr>
          <w:sz w:val="16"/>
          <w:szCs w:val="16"/>
        </w:rPr>
        <w:t> </w:t>
      </w:r>
      <w:r w:rsidRPr="00FC5061">
        <w:rPr>
          <w:sz w:val="16"/>
          <w:szCs w:val="16"/>
        </w:rPr>
        <w:t>dolnym prawym rogu tablicy.</w:t>
      </w:r>
    </w:p>
  </w:footnote>
  <w:footnote w:id="78">
    <w:p w14:paraId="3BAA36F1" w14:textId="77777777" w:rsidR="00B67EF8" w:rsidRPr="00D9742A" w:rsidRDefault="00B67EF8" w:rsidP="00C67425">
      <w:pPr>
        <w:pStyle w:val="Tekstprzypisudolnego"/>
        <w:rPr>
          <w:rFonts w:cs="Calibri"/>
          <w:sz w:val="16"/>
          <w:szCs w:val="16"/>
        </w:rPr>
      </w:pPr>
      <w:r w:rsidRPr="00D9742A">
        <w:rPr>
          <w:rStyle w:val="Odwoanieprzypisudolnego"/>
          <w:rFonts w:cs="Calibri"/>
        </w:rPr>
        <w:footnoteRef/>
      </w:r>
      <w:r w:rsidRPr="00D9742A">
        <w:rPr>
          <w:rFonts w:cs="Calibri"/>
          <w:sz w:val="16"/>
          <w:szCs w:val="16"/>
        </w:rPr>
        <w:t xml:space="preserve"> Nie dotyczy tablic informacyjnych i pamiątkowych</w:t>
      </w:r>
      <w:r>
        <w:rPr>
          <w:rFonts w:cs="Calibri"/>
          <w:sz w:val="16"/>
          <w:szCs w:val="16"/>
        </w:rPr>
        <w:t>,</w:t>
      </w:r>
      <w:r w:rsidRPr="00D9742A">
        <w:rPr>
          <w:rFonts w:cs="Calibri"/>
          <w:sz w:val="16"/>
          <w:szCs w:val="16"/>
        </w:rPr>
        <w:t xml:space="preserve"> na których w zestawieniu znaków mogą wystąpić maksymalnie 3 znaki.</w:t>
      </w:r>
    </w:p>
  </w:footnote>
  <w:footnote w:id="79">
    <w:p w14:paraId="0C0A892E" w14:textId="77777777" w:rsidR="00B67EF8" w:rsidRPr="004E53F5" w:rsidRDefault="00B67EF8" w:rsidP="00C67425">
      <w:pPr>
        <w:pStyle w:val="Tekstprzypisudolnego"/>
        <w:rPr>
          <w:rFonts w:cs="Calibri"/>
          <w:sz w:val="16"/>
          <w:szCs w:val="16"/>
        </w:rPr>
      </w:pPr>
      <w:r w:rsidRPr="004E53F5">
        <w:rPr>
          <w:rStyle w:val="Odwoanieprzypisudolnego"/>
          <w:rFonts w:cs="Calibri"/>
        </w:rPr>
        <w:footnoteRef/>
      </w:r>
      <w:r w:rsidRPr="004E53F5">
        <w:rPr>
          <w:rFonts w:cs="Calibri"/>
          <w:sz w:val="16"/>
          <w:szCs w:val="16"/>
        </w:rPr>
        <w:t xml:space="preserve"> </w:t>
      </w:r>
      <w:r w:rsidRPr="00C7492B">
        <w:rPr>
          <w:rFonts w:cs="Calibri"/>
          <w:sz w:val="16"/>
          <w:szCs w:val="16"/>
        </w:rPr>
        <w:t>Dotyczy przede wszystkim instytucji systemu wdrażania Funduszy Europejskich finansujących swoje działania z pomocy technicznej programu.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6031" w14:textId="77777777" w:rsidR="00B67EF8" w:rsidRDefault="00B67EF8" w:rsidP="0013554D">
    <w:pPr>
      <w:pStyle w:val="Nagwek"/>
      <w:jc w:val="right"/>
      <w:rPr>
        <w:szCs w:val="18"/>
      </w:rPr>
    </w:pPr>
  </w:p>
  <w:p w14:paraId="60FA85D5" w14:textId="35362C74" w:rsidR="00B67EF8" w:rsidRDefault="007030CA" w:rsidP="0013554D">
    <w:pPr>
      <w:pStyle w:val="Nagwek"/>
    </w:pPr>
    <w:r>
      <w:rPr>
        <w:noProof/>
        <w:lang w:eastAsia="pl-PL"/>
      </w:rPr>
      <w:drawing>
        <wp:inline distT="0" distB="0" distL="0" distR="0" wp14:anchorId="0E1A2B3E" wp14:editId="2AA91FD0">
          <wp:extent cx="5762625" cy="514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1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4"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118052A"/>
    <w:multiLevelType w:val="multilevel"/>
    <w:tmpl w:val="CC440464"/>
    <w:lvl w:ilvl="0">
      <w:start w:val="1"/>
      <w:numFmt w:val="decimal"/>
      <w:lvlText w:val="%1."/>
      <w:lvlJc w:val="left"/>
      <w:pPr>
        <w:ind w:left="720" w:hanging="720"/>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6"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129653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BC4031E"/>
    <w:multiLevelType w:val="multilevel"/>
    <w:tmpl w:val="53A8D7CE"/>
    <w:lvl w:ilvl="0">
      <w:start w:val="1"/>
      <w:numFmt w:val="decimal"/>
      <w:pStyle w:val="Nagwek2"/>
      <w:lvlText w:val="%1."/>
      <w:lvlJc w:val="left"/>
      <w:pPr>
        <w:ind w:left="360" w:hanging="360"/>
      </w:pPr>
    </w:lvl>
    <w:lvl w:ilvl="1">
      <w:start w:val="1"/>
      <w:numFmt w:val="decimal"/>
      <w:pStyle w:val="Nagwek3"/>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7"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2" w15:restartNumberingAfterBreak="0">
    <w:nsid w:val="645C7B85"/>
    <w:multiLevelType w:val="hybridMultilevel"/>
    <w:tmpl w:val="E6E0CF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5"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9"/>
  </w:num>
  <w:num w:numId="11">
    <w:abstractNumId w:val="16"/>
  </w:num>
  <w:num w:numId="12">
    <w:abstractNumId w:val="17"/>
  </w:num>
  <w:num w:numId="13">
    <w:abstractNumId w:val="24"/>
  </w:num>
  <w:num w:numId="14">
    <w:abstractNumId w:val="13"/>
  </w:num>
  <w:num w:numId="15">
    <w:abstractNumId w:val="14"/>
  </w:num>
  <w:num w:numId="16">
    <w:abstractNumId w:val="46"/>
  </w:num>
  <w:num w:numId="17">
    <w:abstractNumId w:val="18"/>
  </w:num>
  <w:num w:numId="18">
    <w:abstractNumId w:val="63"/>
  </w:num>
  <w:num w:numId="19">
    <w:abstractNumId w:val="33"/>
  </w:num>
  <w:num w:numId="20">
    <w:abstractNumId w:val="36"/>
  </w:num>
  <w:num w:numId="21">
    <w:abstractNumId w:val="43"/>
  </w:num>
  <w:num w:numId="22">
    <w:abstractNumId w:val="23"/>
  </w:num>
  <w:num w:numId="23">
    <w:abstractNumId w:val="35"/>
  </w:num>
  <w:num w:numId="24">
    <w:abstractNumId w:val="39"/>
  </w:num>
  <w:num w:numId="25">
    <w:abstractNumId w:val="57"/>
  </w:num>
  <w:num w:numId="26">
    <w:abstractNumId w:val="30"/>
  </w:num>
  <w:num w:numId="27">
    <w:abstractNumId w:val="61"/>
  </w:num>
  <w:num w:numId="28">
    <w:abstractNumId w:val="41"/>
  </w:num>
  <w:num w:numId="29">
    <w:abstractNumId w:val="52"/>
  </w:num>
  <w:num w:numId="30">
    <w:abstractNumId w:val="15"/>
  </w:num>
  <w:num w:numId="31">
    <w:abstractNumId w:val="50"/>
  </w:num>
  <w:num w:numId="32">
    <w:abstractNumId w:val="12"/>
  </w:num>
  <w:num w:numId="33">
    <w:abstractNumId w:val="25"/>
  </w:num>
  <w:num w:numId="34">
    <w:abstractNumId w:val="56"/>
  </w:num>
  <w:num w:numId="35">
    <w:abstractNumId w:val="62"/>
  </w:num>
  <w:num w:numId="36">
    <w:abstractNumId w:val="40"/>
  </w:num>
  <w:num w:numId="37">
    <w:abstractNumId w:val="21"/>
  </w:num>
  <w:num w:numId="38">
    <w:abstractNumId w:val="58"/>
  </w:num>
  <w:num w:numId="39">
    <w:abstractNumId w:val="22"/>
  </w:num>
  <w:num w:numId="40">
    <w:abstractNumId w:val="42"/>
  </w:num>
  <w:num w:numId="41">
    <w:abstractNumId w:val="31"/>
  </w:num>
  <w:num w:numId="42">
    <w:abstractNumId w:val="29"/>
  </w:num>
  <w:num w:numId="43">
    <w:abstractNumId w:val="10"/>
  </w:num>
  <w:num w:numId="44">
    <w:abstractNumId w:val="54"/>
  </w:num>
  <w:num w:numId="45">
    <w:abstractNumId w:val="51"/>
  </w:num>
  <w:num w:numId="46">
    <w:abstractNumId w:val="47"/>
  </w:num>
  <w:num w:numId="47">
    <w:abstractNumId w:val="60"/>
  </w:num>
  <w:num w:numId="48">
    <w:abstractNumId w:val="49"/>
  </w:num>
  <w:num w:numId="49">
    <w:abstractNumId w:val="44"/>
  </w:num>
  <w:num w:numId="50">
    <w:abstractNumId w:val="37"/>
  </w:num>
  <w:num w:numId="51">
    <w:abstractNumId w:val="26"/>
  </w:num>
  <w:num w:numId="52">
    <w:abstractNumId w:val="34"/>
  </w:num>
  <w:num w:numId="53">
    <w:abstractNumId w:val="19"/>
  </w:num>
  <w:num w:numId="54">
    <w:abstractNumId w:val="38"/>
  </w:num>
  <w:num w:numId="55">
    <w:abstractNumId w:val="45"/>
  </w:num>
  <w:num w:numId="56">
    <w:abstractNumId w:val="59"/>
  </w:num>
  <w:num w:numId="57">
    <w:abstractNumId w:val="48"/>
  </w:num>
  <w:num w:numId="58">
    <w:abstractNumId w:val="55"/>
  </w:num>
  <w:num w:numId="59">
    <w:abstractNumId w:val="28"/>
  </w:num>
  <w:num w:numId="60">
    <w:abstractNumId w:val="53"/>
  </w:num>
  <w:num w:numId="61">
    <w:abstractNumId w:val="27"/>
  </w:num>
  <w:num w:numId="62">
    <w:abstractNumId w:val="32"/>
  </w:num>
  <w:num w:numId="63">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35D3"/>
    <w:rsid w:val="00013FDE"/>
    <w:rsid w:val="000140C3"/>
    <w:rsid w:val="00015D4A"/>
    <w:rsid w:val="00025116"/>
    <w:rsid w:val="0002718D"/>
    <w:rsid w:val="000340E2"/>
    <w:rsid w:val="0003740C"/>
    <w:rsid w:val="00041C73"/>
    <w:rsid w:val="00046B4F"/>
    <w:rsid w:val="000513E9"/>
    <w:rsid w:val="000608D6"/>
    <w:rsid w:val="00060E84"/>
    <w:rsid w:val="000665B4"/>
    <w:rsid w:val="0007396F"/>
    <w:rsid w:val="00073F32"/>
    <w:rsid w:val="0007496A"/>
    <w:rsid w:val="0007648A"/>
    <w:rsid w:val="00077124"/>
    <w:rsid w:val="000828C5"/>
    <w:rsid w:val="00083EB6"/>
    <w:rsid w:val="00085148"/>
    <w:rsid w:val="000853CC"/>
    <w:rsid w:val="00091424"/>
    <w:rsid w:val="00097705"/>
    <w:rsid w:val="000A230B"/>
    <w:rsid w:val="000A2AEB"/>
    <w:rsid w:val="000A2DC2"/>
    <w:rsid w:val="000A42A2"/>
    <w:rsid w:val="000B1FC2"/>
    <w:rsid w:val="000C05F9"/>
    <w:rsid w:val="000C25A3"/>
    <w:rsid w:val="000C25D1"/>
    <w:rsid w:val="000C3515"/>
    <w:rsid w:val="000D13BD"/>
    <w:rsid w:val="000D26FA"/>
    <w:rsid w:val="000D3FFF"/>
    <w:rsid w:val="000D4918"/>
    <w:rsid w:val="000E7167"/>
    <w:rsid w:val="00100D66"/>
    <w:rsid w:val="001209DC"/>
    <w:rsid w:val="0012135D"/>
    <w:rsid w:val="00122C10"/>
    <w:rsid w:val="00130F31"/>
    <w:rsid w:val="0013554D"/>
    <w:rsid w:val="0014522B"/>
    <w:rsid w:val="00145E59"/>
    <w:rsid w:val="00147BC3"/>
    <w:rsid w:val="001500E4"/>
    <w:rsid w:val="001517DA"/>
    <w:rsid w:val="0016098A"/>
    <w:rsid w:val="001644E9"/>
    <w:rsid w:val="001667E3"/>
    <w:rsid w:val="001731D1"/>
    <w:rsid w:val="00175CE9"/>
    <w:rsid w:val="00175F63"/>
    <w:rsid w:val="00180453"/>
    <w:rsid w:val="00181215"/>
    <w:rsid w:val="00182687"/>
    <w:rsid w:val="00182C44"/>
    <w:rsid w:val="00183DB6"/>
    <w:rsid w:val="001B5815"/>
    <w:rsid w:val="001B5E96"/>
    <w:rsid w:val="001B732F"/>
    <w:rsid w:val="001C1EC7"/>
    <w:rsid w:val="001C66DE"/>
    <w:rsid w:val="001D21E4"/>
    <w:rsid w:val="001D4FB2"/>
    <w:rsid w:val="001D69DC"/>
    <w:rsid w:val="001E059D"/>
    <w:rsid w:val="001E7F50"/>
    <w:rsid w:val="001F159E"/>
    <w:rsid w:val="00210028"/>
    <w:rsid w:val="002126F7"/>
    <w:rsid w:val="00212D35"/>
    <w:rsid w:val="00216C3C"/>
    <w:rsid w:val="0022149C"/>
    <w:rsid w:val="00221DA7"/>
    <w:rsid w:val="002313FF"/>
    <w:rsid w:val="00240456"/>
    <w:rsid w:val="00244BF8"/>
    <w:rsid w:val="00246ACF"/>
    <w:rsid w:val="00251001"/>
    <w:rsid w:val="00251EEF"/>
    <w:rsid w:val="002623FC"/>
    <w:rsid w:val="002647C4"/>
    <w:rsid w:val="00275056"/>
    <w:rsid w:val="00281E23"/>
    <w:rsid w:val="00282091"/>
    <w:rsid w:val="00285B6F"/>
    <w:rsid w:val="002874B3"/>
    <w:rsid w:val="00291ED2"/>
    <w:rsid w:val="00293A68"/>
    <w:rsid w:val="00294914"/>
    <w:rsid w:val="00297D0D"/>
    <w:rsid w:val="002A126D"/>
    <w:rsid w:val="002A3198"/>
    <w:rsid w:val="002A6751"/>
    <w:rsid w:val="002A6E52"/>
    <w:rsid w:val="002B1EC3"/>
    <w:rsid w:val="002C5BDB"/>
    <w:rsid w:val="002D506B"/>
    <w:rsid w:val="002D581C"/>
    <w:rsid w:val="002E03AB"/>
    <w:rsid w:val="002E56DE"/>
    <w:rsid w:val="002E7DF4"/>
    <w:rsid w:val="002F0182"/>
    <w:rsid w:val="002F4067"/>
    <w:rsid w:val="0030090D"/>
    <w:rsid w:val="0030398E"/>
    <w:rsid w:val="0031134A"/>
    <w:rsid w:val="003118FA"/>
    <w:rsid w:val="00331EF5"/>
    <w:rsid w:val="003349F7"/>
    <w:rsid w:val="00336378"/>
    <w:rsid w:val="00345551"/>
    <w:rsid w:val="0034762E"/>
    <w:rsid w:val="003533DE"/>
    <w:rsid w:val="003555BC"/>
    <w:rsid w:val="00356FE4"/>
    <w:rsid w:val="00363603"/>
    <w:rsid w:val="00366E46"/>
    <w:rsid w:val="0036778D"/>
    <w:rsid w:val="0037033F"/>
    <w:rsid w:val="00374946"/>
    <w:rsid w:val="00376E0E"/>
    <w:rsid w:val="003774B9"/>
    <w:rsid w:val="00391FA5"/>
    <w:rsid w:val="003943F6"/>
    <w:rsid w:val="003949BA"/>
    <w:rsid w:val="003B0D88"/>
    <w:rsid w:val="003C389C"/>
    <w:rsid w:val="003C494F"/>
    <w:rsid w:val="003C6028"/>
    <w:rsid w:val="003D14F7"/>
    <w:rsid w:val="003D1D25"/>
    <w:rsid w:val="003D4798"/>
    <w:rsid w:val="003D5785"/>
    <w:rsid w:val="003D6B83"/>
    <w:rsid w:val="003F52D6"/>
    <w:rsid w:val="003F55C1"/>
    <w:rsid w:val="00401BAF"/>
    <w:rsid w:val="00425854"/>
    <w:rsid w:val="004435F4"/>
    <w:rsid w:val="00446918"/>
    <w:rsid w:val="004515B7"/>
    <w:rsid w:val="0045223F"/>
    <w:rsid w:val="00456B01"/>
    <w:rsid w:val="0046174A"/>
    <w:rsid w:val="00462657"/>
    <w:rsid w:val="0047186A"/>
    <w:rsid w:val="00472A6F"/>
    <w:rsid w:val="00475186"/>
    <w:rsid w:val="00481899"/>
    <w:rsid w:val="004940AD"/>
    <w:rsid w:val="004960D9"/>
    <w:rsid w:val="0049682A"/>
    <w:rsid w:val="004A16FB"/>
    <w:rsid w:val="004A61BC"/>
    <w:rsid w:val="004B7B69"/>
    <w:rsid w:val="004C6690"/>
    <w:rsid w:val="004D02AC"/>
    <w:rsid w:val="004D23DD"/>
    <w:rsid w:val="004D3B49"/>
    <w:rsid w:val="004E2B9A"/>
    <w:rsid w:val="004E6633"/>
    <w:rsid w:val="004E6FF2"/>
    <w:rsid w:val="004F0EA5"/>
    <w:rsid w:val="004F1FCD"/>
    <w:rsid w:val="004F2145"/>
    <w:rsid w:val="004F36F6"/>
    <w:rsid w:val="004F6F97"/>
    <w:rsid w:val="004F7B30"/>
    <w:rsid w:val="004F7C8F"/>
    <w:rsid w:val="00504637"/>
    <w:rsid w:val="00511027"/>
    <w:rsid w:val="00532543"/>
    <w:rsid w:val="00533234"/>
    <w:rsid w:val="00535685"/>
    <w:rsid w:val="005415A7"/>
    <w:rsid w:val="0054188B"/>
    <w:rsid w:val="00545F33"/>
    <w:rsid w:val="00555DF6"/>
    <w:rsid w:val="005732EC"/>
    <w:rsid w:val="00582774"/>
    <w:rsid w:val="00586601"/>
    <w:rsid w:val="005943DD"/>
    <w:rsid w:val="005A393D"/>
    <w:rsid w:val="005A49D5"/>
    <w:rsid w:val="005A4E0E"/>
    <w:rsid w:val="005B0663"/>
    <w:rsid w:val="005B59BB"/>
    <w:rsid w:val="005C2CB4"/>
    <w:rsid w:val="005C696A"/>
    <w:rsid w:val="005C6A79"/>
    <w:rsid w:val="005C7339"/>
    <w:rsid w:val="005C73A7"/>
    <w:rsid w:val="005D2006"/>
    <w:rsid w:val="005D326A"/>
    <w:rsid w:val="005D6206"/>
    <w:rsid w:val="005E115D"/>
    <w:rsid w:val="005E3F31"/>
    <w:rsid w:val="005E7838"/>
    <w:rsid w:val="005F22DD"/>
    <w:rsid w:val="005F4336"/>
    <w:rsid w:val="005F4FD7"/>
    <w:rsid w:val="005F6C31"/>
    <w:rsid w:val="006100CF"/>
    <w:rsid w:val="00614A00"/>
    <w:rsid w:val="006152D8"/>
    <w:rsid w:val="00616F0F"/>
    <w:rsid w:val="00630050"/>
    <w:rsid w:val="00630B7C"/>
    <w:rsid w:val="00632FDF"/>
    <w:rsid w:val="00635075"/>
    <w:rsid w:val="0063665D"/>
    <w:rsid w:val="00637596"/>
    <w:rsid w:val="00642164"/>
    <w:rsid w:val="00643A07"/>
    <w:rsid w:val="00645A9E"/>
    <w:rsid w:val="00646B86"/>
    <w:rsid w:val="006626B1"/>
    <w:rsid w:val="006704C6"/>
    <w:rsid w:val="00672B43"/>
    <w:rsid w:val="00674A62"/>
    <w:rsid w:val="0068407E"/>
    <w:rsid w:val="00690307"/>
    <w:rsid w:val="006917F3"/>
    <w:rsid w:val="006A6DFF"/>
    <w:rsid w:val="006B0BFC"/>
    <w:rsid w:val="006B67D2"/>
    <w:rsid w:val="006C4CA7"/>
    <w:rsid w:val="006E0816"/>
    <w:rsid w:val="006E141F"/>
    <w:rsid w:val="006E51C9"/>
    <w:rsid w:val="007030CA"/>
    <w:rsid w:val="00717358"/>
    <w:rsid w:val="00721C65"/>
    <w:rsid w:val="00722733"/>
    <w:rsid w:val="007336A4"/>
    <w:rsid w:val="00734C1C"/>
    <w:rsid w:val="00735C0E"/>
    <w:rsid w:val="00740C88"/>
    <w:rsid w:val="007501A3"/>
    <w:rsid w:val="0075176E"/>
    <w:rsid w:val="007524B5"/>
    <w:rsid w:val="00755259"/>
    <w:rsid w:val="0076408B"/>
    <w:rsid w:val="00765B9F"/>
    <w:rsid w:val="00774F11"/>
    <w:rsid w:val="00777A5F"/>
    <w:rsid w:val="007821CE"/>
    <w:rsid w:val="007836D9"/>
    <w:rsid w:val="00783B3C"/>
    <w:rsid w:val="00783BA8"/>
    <w:rsid w:val="00787A78"/>
    <w:rsid w:val="007905EF"/>
    <w:rsid w:val="007A6041"/>
    <w:rsid w:val="007A7729"/>
    <w:rsid w:val="007B509A"/>
    <w:rsid w:val="007B64F6"/>
    <w:rsid w:val="007B7091"/>
    <w:rsid w:val="007C0EE3"/>
    <w:rsid w:val="007C334C"/>
    <w:rsid w:val="007C73C0"/>
    <w:rsid w:val="007D3FEE"/>
    <w:rsid w:val="007D5324"/>
    <w:rsid w:val="007D610C"/>
    <w:rsid w:val="007D737A"/>
    <w:rsid w:val="007E04D4"/>
    <w:rsid w:val="007F0E83"/>
    <w:rsid w:val="007F4897"/>
    <w:rsid w:val="007F5FD3"/>
    <w:rsid w:val="00802857"/>
    <w:rsid w:val="00804267"/>
    <w:rsid w:val="00806CAC"/>
    <w:rsid w:val="00806D38"/>
    <w:rsid w:val="0081424F"/>
    <w:rsid w:val="00814A4E"/>
    <w:rsid w:val="00820A83"/>
    <w:rsid w:val="00823396"/>
    <w:rsid w:val="008239F0"/>
    <w:rsid w:val="00826D12"/>
    <w:rsid w:val="00826FDA"/>
    <w:rsid w:val="00836596"/>
    <w:rsid w:val="008447F0"/>
    <w:rsid w:val="00851772"/>
    <w:rsid w:val="00852A4B"/>
    <w:rsid w:val="00852F0C"/>
    <w:rsid w:val="00856A21"/>
    <w:rsid w:val="00856D1C"/>
    <w:rsid w:val="00862082"/>
    <w:rsid w:val="00863BFD"/>
    <w:rsid w:val="00863FC7"/>
    <w:rsid w:val="00864C72"/>
    <w:rsid w:val="008701B2"/>
    <w:rsid w:val="00873EC1"/>
    <w:rsid w:val="008750CC"/>
    <w:rsid w:val="00877540"/>
    <w:rsid w:val="0088280B"/>
    <w:rsid w:val="00890972"/>
    <w:rsid w:val="008912EB"/>
    <w:rsid w:val="0089210D"/>
    <w:rsid w:val="008947F8"/>
    <w:rsid w:val="00894A45"/>
    <w:rsid w:val="008956C1"/>
    <w:rsid w:val="008A194D"/>
    <w:rsid w:val="008A40F0"/>
    <w:rsid w:val="008A6769"/>
    <w:rsid w:val="008B404B"/>
    <w:rsid w:val="008B4961"/>
    <w:rsid w:val="008B5E1F"/>
    <w:rsid w:val="008C1958"/>
    <w:rsid w:val="008C2A1B"/>
    <w:rsid w:val="008D006C"/>
    <w:rsid w:val="008D1389"/>
    <w:rsid w:val="008E06F1"/>
    <w:rsid w:val="008E228B"/>
    <w:rsid w:val="008E377F"/>
    <w:rsid w:val="008F0DCE"/>
    <w:rsid w:val="008F12D4"/>
    <w:rsid w:val="008F572F"/>
    <w:rsid w:val="00903C48"/>
    <w:rsid w:val="0090540B"/>
    <w:rsid w:val="0090617D"/>
    <w:rsid w:val="009108FE"/>
    <w:rsid w:val="00910C3E"/>
    <w:rsid w:val="009209D5"/>
    <w:rsid w:val="009332CE"/>
    <w:rsid w:val="00935AC0"/>
    <w:rsid w:val="00937B7A"/>
    <w:rsid w:val="00942146"/>
    <w:rsid w:val="00947533"/>
    <w:rsid w:val="00951D49"/>
    <w:rsid w:val="00953EA6"/>
    <w:rsid w:val="009573C4"/>
    <w:rsid w:val="009607AC"/>
    <w:rsid w:val="00961671"/>
    <w:rsid w:val="00972DF2"/>
    <w:rsid w:val="009767E9"/>
    <w:rsid w:val="00980578"/>
    <w:rsid w:val="00981CA0"/>
    <w:rsid w:val="00993CD1"/>
    <w:rsid w:val="009A2F54"/>
    <w:rsid w:val="009A32BD"/>
    <w:rsid w:val="009B29C7"/>
    <w:rsid w:val="009B50FB"/>
    <w:rsid w:val="009B631D"/>
    <w:rsid w:val="009B79AD"/>
    <w:rsid w:val="009C77CD"/>
    <w:rsid w:val="009D1CAC"/>
    <w:rsid w:val="009D2CB9"/>
    <w:rsid w:val="00A024D6"/>
    <w:rsid w:val="00A07BCC"/>
    <w:rsid w:val="00A1598B"/>
    <w:rsid w:val="00A164F7"/>
    <w:rsid w:val="00A27B2D"/>
    <w:rsid w:val="00A358D3"/>
    <w:rsid w:val="00A40435"/>
    <w:rsid w:val="00A44262"/>
    <w:rsid w:val="00A44764"/>
    <w:rsid w:val="00A44CFB"/>
    <w:rsid w:val="00A50A7E"/>
    <w:rsid w:val="00A55AB6"/>
    <w:rsid w:val="00A632EB"/>
    <w:rsid w:val="00A6364D"/>
    <w:rsid w:val="00A65B63"/>
    <w:rsid w:val="00A679B3"/>
    <w:rsid w:val="00A7062E"/>
    <w:rsid w:val="00A731A6"/>
    <w:rsid w:val="00A74850"/>
    <w:rsid w:val="00A85F99"/>
    <w:rsid w:val="00AA3A44"/>
    <w:rsid w:val="00AB28DA"/>
    <w:rsid w:val="00AB386B"/>
    <w:rsid w:val="00AB5146"/>
    <w:rsid w:val="00AD039C"/>
    <w:rsid w:val="00AD68FA"/>
    <w:rsid w:val="00AE14E0"/>
    <w:rsid w:val="00AF1D62"/>
    <w:rsid w:val="00AF26B0"/>
    <w:rsid w:val="00AF3209"/>
    <w:rsid w:val="00AF544A"/>
    <w:rsid w:val="00AF78BA"/>
    <w:rsid w:val="00B114DA"/>
    <w:rsid w:val="00B11DB3"/>
    <w:rsid w:val="00B13515"/>
    <w:rsid w:val="00B16696"/>
    <w:rsid w:val="00B17B4C"/>
    <w:rsid w:val="00B25C9B"/>
    <w:rsid w:val="00B266AF"/>
    <w:rsid w:val="00B3627F"/>
    <w:rsid w:val="00B36726"/>
    <w:rsid w:val="00B36D01"/>
    <w:rsid w:val="00B40A43"/>
    <w:rsid w:val="00B4138B"/>
    <w:rsid w:val="00B546E5"/>
    <w:rsid w:val="00B603C7"/>
    <w:rsid w:val="00B63935"/>
    <w:rsid w:val="00B64255"/>
    <w:rsid w:val="00B67EF8"/>
    <w:rsid w:val="00B75E30"/>
    <w:rsid w:val="00B76A76"/>
    <w:rsid w:val="00B915BE"/>
    <w:rsid w:val="00BA2993"/>
    <w:rsid w:val="00BA3048"/>
    <w:rsid w:val="00BA3828"/>
    <w:rsid w:val="00BA5973"/>
    <w:rsid w:val="00BD1D9C"/>
    <w:rsid w:val="00BD3B66"/>
    <w:rsid w:val="00BD5391"/>
    <w:rsid w:val="00BF0A81"/>
    <w:rsid w:val="00BF1141"/>
    <w:rsid w:val="00BF3DF4"/>
    <w:rsid w:val="00C115CC"/>
    <w:rsid w:val="00C11DA0"/>
    <w:rsid w:val="00C22724"/>
    <w:rsid w:val="00C24361"/>
    <w:rsid w:val="00C272B8"/>
    <w:rsid w:val="00C32610"/>
    <w:rsid w:val="00C33216"/>
    <w:rsid w:val="00C336D8"/>
    <w:rsid w:val="00C42546"/>
    <w:rsid w:val="00C43713"/>
    <w:rsid w:val="00C43DE4"/>
    <w:rsid w:val="00C446B3"/>
    <w:rsid w:val="00C51AB2"/>
    <w:rsid w:val="00C53761"/>
    <w:rsid w:val="00C56ED3"/>
    <w:rsid w:val="00C632C6"/>
    <w:rsid w:val="00C67425"/>
    <w:rsid w:val="00C678F4"/>
    <w:rsid w:val="00C703AB"/>
    <w:rsid w:val="00C71F6B"/>
    <w:rsid w:val="00C72394"/>
    <w:rsid w:val="00C768E7"/>
    <w:rsid w:val="00C77915"/>
    <w:rsid w:val="00C83AB4"/>
    <w:rsid w:val="00C85158"/>
    <w:rsid w:val="00C91060"/>
    <w:rsid w:val="00C941F9"/>
    <w:rsid w:val="00C942D3"/>
    <w:rsid w:val="00C94874"/>
    <w:rsid w:val="00C95681"/>
    <w:rsid w:val="00C97D37"/>
    <w:rsid w:val="00CA6467"/>
    <w:rsid w:val="00CB1760"/>
    <w:rsid w:val="00CB3CC7"/>
    <w:rsid w:val="00CB6247"/>
    <w:rsid w:val="00CD20E6"/>
    <w:rsid w:val="00CD35E5"/>
    <w:rsid w:val="00CD4BED"/>
    <w:rsid w:val="00CE0F42"/>
    <w:rsid w:val="00CE265A"/>
    <w:rsid w:val="00CE3C96"/>
    <w:rsid w:val="00CF1745"/>
    <w:rsid w:val="00CF1F4E"/>
    <w:rsid w:val="00D031EA"/>
    <w:rsid w:val="00D11B6A"/>
    <w:rsid w:val="00D17E95"/>
    <w:rsid w:val="00D244C6"/>
    <w:rsid w:val="00D26E8D"/>
    <w:rsid w:val="00D30269"/>
    <w:rsid w:val="00D30502"/>
    <w:rsid w:val="00D37EAB"/>
    <w:rsid w:val="00D43C0F"/>
    <w:rsid w:val="00D501E2"/>
    <w:rsid w:val="00D62DB9"/>
    <w:rsid w:val="00D722BB"/>
    <w:rsid w:val="00D7647E"/>
    <w:rsid w:val="00D7713A"/>
    <w:rsid w:val="00D81B57"/>
    <w:rsid w:val="00D81E7A"/>
    <w:rsid w:val="00D835CF"/>
    <w:rsid w:val="00D84BCC"/>
    <w:rsid w:val="00D97BED"/>
    <w:rsid w:val="00DA6528"/>
    <w:rsid w:val="00DA67B9"/>
    <w:rsid w:val="00DB5439"/>
    <w:rsid w:val="00DC1462"/>
    <w:rsid w:val="00DD0BAA"/>
    <w:rsid w:val="00DE5551"/>
    <w:rsid w:val="00DF5654"/>
    <w:rsid w:val="00DF6BCE"/>
    <w:rsid w:val="00E04021"/>
    <w:rsid w:val="00E10864"/>
    <w:rsid w:val="00E110E4"/>
    <w:rsid w:val="00E15782"/>
    <w:rsid w:val="00E212EA"/>
    <w:rsid w:val="00E2611A"/>
    <w:rsid w:val="00E30802"/>
    <w:rsid w:val="00E323B8"/>
    <w:rsid w:val="00E3332A"/>
    <w:rsid w:val="00E42469"/>
    <w:rsid w:val="00E45230"/>
    <w:rsid w:val="00E46F4A"/>
    <w:rsid w:val="00E54AB4"/>
    <w:rsid w:val="00E5726B"/>
    <w:rsid w:val="00E606D1"/>
    <w:rsid w:val="00E76601"/>
    <w:rsid w:val="00E76AB4"/>
    <w:rsid w:val="00E84342"/>
    <w:rsid w:val="00E85117"/>
    <w:rsid w:val="00E92613"/>
    <w:rsid w:val="00E95B80"/>
    <w:rsid w:val="00EA568A"/>
    <w:rsid w:val="00EA5C51"/>
    <w:rsid w:val="00EB04C3"/>
    <w:rsid w:val="00EB33E1"/>
    <w:rsid w:val="00EB35A7"/>
    <w:rsid w:val="00EB47EC"/>
    <w:rsid w:val="00EB77EC"/>
    <w:rsid w:val="00EC7C2C"/>
    <w:rsid w:val="00ED79E4"/>
    <w:rsid w:val="00EE7D3C"/>
    <w:rsid w:val="00EF07FF"/>
    <w:rsid w:val="00EF2C2F"/>
    <w:rsid w:val="00F012BA"/>
    <w:rsid w:val="00F04BC2"/>
    <w:rsid w:val="00F04C41"/>
    <w:rsid w:val="00F0689E"/>
    <w:rsid w:val="00F11C3B"/>
    <w:rsid w:val="00F121BB"/>
    <w:rsid w:val="00F137A1"/>
    <w:rsid w:val="00F15EAF"/>
    <w:rsid w:val="00F3050C"/>
    <w:rsid w:val="00F30B52"/>
    <w:rsid w:val="00F32921"/>
    <w:rsid w:val="00F32F6B"/>
    <w:rsid w:val="00F363FB"/>
    <w:rsid w:val="00F36509"/>
    <w:rsid w:val="00F52CF2"/>
    <w:rsid w:val="00F565F5"/>
    <w:rsid w:val="00F56CEF"/>
    <w:rsid w:val="00F63263"/>
    <w:rsid w:val="00F66F0D"/>
    <w:rsid w:val="00F67755"/>
    <w:rsid w:val="00F85ECA"/>
    <w:rsid w:val="00F85F0F"/>
    <w:rsid w:val="00F923FF"/>
    <w:rsid w:val="00FA30DC"/>
    <w:rsid w:val="00FB2B28"/>
    <w:rsid w:val="00FB31E1"/>
    <w:rsid w:val="00FB5C0A"/>
    <w:rsid w:val="00FB6726"/>
    <w:rsid w:val="00FD5750"/>
    <w:rsid w:val="00FD58BA"/>
    <w:rsid w:val="00FE0CD2"/>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09976A"/>
  <w15:chartTrackingRefBased/>
  <w15:docId w15:val="{3C86011E-1D30-43AB-9567-D9319A9E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paragraph" w:styleId="Nagwek2">
    <w:name w:val="heading 2"/>
    <w:basedOn w:val="Normalny"/>
    <w:next w:val="Normalny"/>
    <w:link w:val="Nagwek2Znak"/>
    <w:qFormat/>
    <w:rsid w:val="009B50FB"/>
    <w:pPr>
      <w:keepNext/>
      <w:numPr>
        <w:numId w:val="26"/>
      </w:numPr>
      <w:spacing w:before="240" w:after="240" w:line="240" w:lineRule="auto"/>
      <w:jc w:val="both"/>
      <w:outlineLvl w:val="1"/>
    </w:pPr>
    <w:rPr>
      <w:rFonts w:eastAsia="Times New Roman"/>
      <w:b/>
      <w:bCs/>
      <w:iCs/>
      <w:sz w:val="24"/>
      <w:szCs w:val="24"/>
      <w:lang w:val="x-none" w:eastAsia="x-none"/>
    </w:rPr>
  </w:style>
  <w:style w:type="paragraph" w:styleId="Nagwek3">
    <w:name w:val="heading 3"/>
    <w:basedOn w:val="Normalny"/>
    <w:next w:val="Normalny"/>
    <w:link w:val="Nagwek3Znak"/>
    <w:qFormat/>
    <w:rsid w:val="009B50FB"/>
    <w:pPr>
      <w:keepNext/>
      <w:numPr>
        <w:ilvl w:val="1"/>
        <w:numId w:val="26"/>
      </w:numPr>
      <w:spacing w:before="240" w:after="240" w:line="240" w:lineRule="auto"/>
      <w:jc w:val="both"/>
      <w:outlineLvl w:val="2"/>
    </w:pPr>
    <w:rPr>
      <w:rFonts w:eastAsia="Times New Roman"/>
      <w:b/>
      <w:bCs/>
      <w:sz w:val="20"/>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character" w:customStyle="1" w:styleId="Nagwek2Znak">
    <w:name w:val="Nagłówek 2 Znak"/>
    <w:link w:val="Nagwek2"/>
    <w:rsid w:val="009B50FB"/>
    <w:rPr>
      <w:rFonts w:eastAsia="Times New Roman"/>
      <w:b/>
      <w:bCs/>
      <w:iCs/>
      <w:sz w:val="24"/>
      <w:szCs w:val="24"/>
      <w:lang w:val="x-none" w:eastAsia="x-none"/>
    </w:rPr>
  </w:style>
  <w:style w:type="character" w:customStyle="1" w:styleId="Nagwek3Znak">
    <w:name w:val="Nagłówek 3 Znak"/>
    <w:link w:val="Nagwek3"/>
    <w:rsid w:val="009B50FB"/>
    <w:rPr>
      <w:rFonts w:eastAsia="Times New Roman"/>
      <w:b/>
      <w:bCs/>
      <w:szCs w:val="26"/>
      <w:lang w:val="x-none" w:eastAsia="x-none"/>
    </w:rPr>
  </w:style>
  <w:style w:type="paragraph" w:customStyle="1" w:styleId="Standard">
    <w:name w:val="Standard"/>
    <w:rsid w:val="007C334C"/>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10.jpeg"/><Relationship Id="rId39" Type="http://schemas.openxmlformats.org/officeDocument/2006/relationships/fontTable" Target="fontTable.xml"/><Relationship Id="rId21" Type="http://schemas.openxmlformats.org/officeDocument/2006/relationships/image" Target="media/image6.jpeg"/><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mapadotacji.gov.pl" TargetMode="Externa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lodzkie.pl" TargetMode="External"/><Relationship Id="rId24" Type="http://schemas.openxmlformats.org/officeDocument/2006/relationships/image" Target="media/image8.jpe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hyperlink" Target="mailto:amis@lodzkie.pl" TargetMode="External"/><Relationship Id="rId19" Type="http://schemas.openxmlformats.org/officeDocument/2006/relationships/hyperlink" Target="http://www.mapadotacji.gov.pl"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header" Target="header1.xml"/><Relationship Id="rId22" Type="http://schemas.openxmlformats.org/officeDocument/2006/relationships/hyperlink" Target="http://www.funduszeeuropejskie.gov.pl/poradnikbeneficjenta" TargetMode="Externa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8" Type="http://schemas.openxmlformats.org/officeDocument/2006/relationships/hyperlink" Target="http://www.rpo.lodzkie.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5757-B8E2-4CC6-9027-DD48460F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19940</Words>
  <Characters>119643</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139305</CharactersWithSpaces>
  <SharedDoc>false</SharedDoc>
  <HLinks>
    <vt:vector size="60"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ariant>
        <vt:i4>5832762</vt:i4>
      </vt:variant>
      <vt:variant>
        <vt:i4>-1</vt:i4>
      </vt:variant>
      <vt:variant>
        <vt:i4>1058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1059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1060</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1061</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Kacper Krzysztofik</cp:lastModifiedBy>
  <cp:revision>2</cp:revision>
  <cp:lastPrinted>2017-12-21T07:17:00Z</cp:lastPrinted>
  <dcterms:created xsi:type="dcterms:W3CDTF">2018-06-26T11:40:00Z</dcterms:created>
  <dcterms:modified xsi:type="dcterms:W3CDTF">2018-06-26T11:40:00Z</dcterms:modified>
</cp:coreProperties>
</file>