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AC" w:rsidRDefault="00D052AC" w:rsidP="00D052AC">
      <w:pPr>
        <w:keepNext/>
        <w:keepLines/>
        <w:autoSpaceDE w:val="0"/>
        <w:jc w:val="right"/>
        <w:rPr>
          <w:rStyle w:val="Domylnaczcionkaakapitu1"/>
          <w:rFonts w:ascii="Arial Narrow" w:hAnsi="Arial Narrow" w:cs="Arial Narrow"/>
          <w:bCs/>
          <w:color w:val="000000"/>
          <w:sz w:val="20"/>
          <w:szCs w:val="20"/>
        </w:rPr>
      </w:pPr>
      <w:bookmarkStart w:id="0" w:name="_GoBack"/>
      <w:bookmarkEnd w:id="0"/>
    </w:p>
    <w:p w:rsidR="003943F6" w:rsidRPr="00D052AC" w:rsidRDefault="00D052AC" w:rsidP="00D052AC">
      <w:pPr>
        <w:keepNext/>
        <w:keepLines/>
        <w:autoSpaceDE w:val="0"/>
        <w:jc w:val="right"/>
        <w:rPr>
          <w:rStyle w:val="Domylnaczcionkaakapitu1"/>
          <w:rFonts w:ascii="Arial Narrow" w:hAnsi="Arial Narrow" w:cs="Arial Narrow"/>
          <w:bCs/>
          <w:color w:val="000000"/>
          <w:sz w:val="20"/>
          <w:szCs w:val="20"/>
        </w:rPr>
      </w:pPr>
      <w:r w:rsidRPr="00D052AC">
        <w:rPr>
          <w:rStyle w:val="Domylnaczcionkaakapitu1"/>
          <w:rFonts w:ascii="Arial Narrow" w:hAnsi="Arial Narrow" w:cs="Arial Narrow"/>
          <w:bCs/>
          <w:color w:val="000000"/>
          <w:sz w:val="20"/>
          <w:szCs w:val="20"/>
        </w:rPr>
        <w:t>Załącznik III</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Umowa zawarta  w dniu ..........................................</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pomiędzy:</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Województwem Łódzkim, w imieniu którego działa Zarząd Województwa Łódzkiego zwanym dalej: Instytucją Zarządzającą reprezentowanym przez:</w:t>
      </w: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a</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w:t>
      </w:r>
      <w:r w:rsidRPr="00F242D7">
        <w:rPr>
          <w:rStyle w:val="Domylnaczcionkaakapitu1"/>
          <w:rFonts w:ascii="Arial Narrow" w:hAnsi="Arial Narrow" w:cs="Arial Narrow"/>
          <w:i/>
          <w:sz w:val="20"/>
          <w:szCs w:val="20"/>
        </w:rPr>
        <w:t>[nazwa i adres Beneficjenta</w:t>
      </w:r>
      <w:r>
        <w:rPr>
          <w:rStyle w:val="Odwoanieprzypisudolnego"/>
          <w:rFonts w:ascii="Arial Narrow" w:hAnsi="Arial Narrow" w:cs="Arial Narrow"/>
          <w:i/>
          <w:sz w:val="20"/>
          <w:szCs w:val="20"/>
        </w:rPr>
        <w:footnoteReference w:id="1"/>
      </w:r>
      <w:r w:rsidRPr="00F242D7">
        <w:rPr>
          <w:rStyle w:val="Domylnaczcionkaakapitu1"/>
          <w:rFonts w:ascii="Arial Narrow" w:hAnsi="Arial Narrow" w:cs="Arial Narrow"/>
          <w:i/>
          <w:sz w:val="20"/>
          <w:szCs w:val="20"/>
        </w:rPr>
        <w:t xml:space="preserve">, jego NIP, REGON oraz nr KRS], </w:t>
      </w:r>
      <w:r w:rsidRPr="00F242D7">
        <w:rPr>
          <w:rStyle w:val="Domylnaczcionkaakapitu1"/>
          <w:rFonts w:ascii="Arial Narrow" w:hAnsi="Arial Narrow" w:cs="Arial Narrow"/>
          <w:sz w:val="20"/>
          <w:szCs w:val="20"/>
        </w:rPr>
        <w:t>zwaną/</w:t>
      </w:r>
      <w:proofErr w:type="spellStart"/>
      <w:r w:rsidRPr="00F242D7">
        <w:rPr>
          <w:rStyle w:val="Domylnaczcionkaakapitu1"/>
          <w:rFonts w:ascii="Arial Narrow" w:hAnsi="Arial Narrow" w:cs="Arial Narrow"/>
          <w:sz w:val="20"/>
          <w:szCs w:val="20"/>
        </w:rPr>
        <w:t>ym</w:t>
      </w:r>
      <w:proofErr w:type="spellEnd"/>
      <w:r w:rsidRPr="00F242D7">
        <w:rPr>
          <w:rStyle w:val="Domylnaczcionkaakapitu1"/>
          <w:rFonts w:ascii="Arial Narrow" w:hAnsi="Arial Narrow" w:cs="Arial Narrow"/>
          <w:sz w:val="20"/>
          <w:szCs w:val="20"/>
        </w:rPr>
        <w:t xml:space="preserve"> dalej</w:t>
      </w:r>
      <w:r w:rsidRPr="00F242D7">
        <w:rPr>
          <w:rStyle w:val="Domylnaczcionkaakapitu1"/>
          <w:rFonts w:ascii="Arial Narrow" w:hAnsi="Arial Narrow" w:cs="Arial Narrow"/>
          <w:i/>
          <w:sz w:val="20"/>
          <w:szCs w:val="20"/>
        </w:rPr>
        <w:t xml:space="preserve"> „</w:t>
      </w:r>
      <w:r w:rsidRPr="00F242D7">
        <w:rPr>
          <w:rStyle w:val="Domylnaczcionkaakapitu1"/>
          <w:rFonts w:ascii="Arial Narrow" w:hAnsi="Arial Narrow" w:cs="Arial Narrow"/>
          <w:sz w:val="20"/>
          <w:szCs w:val="20"/>
        </w:rPr>
        <w:t>Benef</w:t>
      </w:r>
      <w:r>
        <w:rPr>
          <w:rStyle w:val="Domylnaczcionkaakapitu1"/>
          <w:rFonts w:ascii="Arial Narrow" w:hAnsi="Arial Narrow" w:cs="Arial Narrow"/>
          <w:sz w:val="20"/>
          <w:szCs w:val="20"/>
        </w:rPr>
        <w:t>icjentem”, reprezentowanym przez</w:t>
      </w:r>
      <w:r>
        <w:rPr>
          <w:rStyle w:val="Odwoanieprzypisudolnego"/>
          <w:rFonts w:ascii="Arial Narrow" w:hAnsi="Arial Narrow" w:cs="Arial Narrow"/>
          <w:sz w:val="20"/>
          <w:szCs w:val="20"/>
        </w:rPr>
        <w:footnoteReference w:id="2"/>
      </w:r>
      <w:r>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sz w:val="20"/>
          <w:szCs w:val="20"/>
        </w:rPr>
        <w:t>..........................................................................................................</w:t>
      </w:r>
    </w:p>
    <w:p w:rsidR="00E606D1" w:rsidRPr="00F242D7" w:rsidRDefault="00E606D1" w:rsidP="00E606D1">
      <w:pPr>
        <w:keepNext/>
        <w:keepLines/>
        <w:spacing w:after="60"/>
        <w:jc w:val="both"/>
        <w:rPr>
          <w:rFonts w:ascii="Arial Narrow" w:hAnsi="Arial Narrow" w:cs="Arial Narrow"/>
          <w:sz w:val="20"/>
          <w:szCs w:val="20"/>
        </w:rPr>
      </w:pPr>
      <w:r w:rsidRPr="00F242D7">
        <w:rPr>
          <w:rStyle w:val="Domylnaczcionkaakapitu1"/>
          <w:rFonts w:ascii="Arial Narrow" w:hAnsi="Arial Narrow" w:cs="Arial Narrow"/>
          <w:sz w:val="20"/>
          <w:szCs w:val="20"/>
        </w:rPr>
        <w:t>na podstawie …………………………….…</w:t>
      </w:r>
      <w:r>
        <w:rPr>
          <w:rStyle w:val="Odwoanieprzypisudolnego"/>
          <w:rFonts w:ascii="Arial Narrow" w:hAnsi="Arial Narrow" w:cs="Arial Narrow"/>
          <w:sz w:val="20"/>
          <w:szCs w:val="20"/>
        </w:rPr>
        <w:footnoteReference w:id="3"/>
      </w:r>
      <w:r w:rsidRPr="00F242D7">
        <w:rPr>
          <w:rStyle w:val="Domylnaczcionkaakapitu1"/>
          <w:rFonts w:ascii="Arial Narrow" w:hAnsi="Arial Narrow" w:cs="Arial Narrow"/>
          <w:sz w:val="20"/>
          <w:szCs w:val="20"/>
        </w:rPr>
        <w:t xml:space="preserve">, </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o dofinansowanie</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Fonts w:ascii="Arial Narrow" w:hAnsi="Arial Narrow" w:cs="Arial Narrow"/>
          <w:b/>
          <w:sz w:val="20"/>
          <w:szCs w:val="20"/>
        </w:rPr>
      </w:pPr>
      <w:r w:rsidRPr="00F242D7">
        <w:rPr>
          <w:rStyle w:val="Domylnaczcionkaakapitu1"/>
          <w:rFonts w:ascii="Arial Narrow" w:hAnsi="Arial Narrow" w:cs="Arial Narrow"/>
          <w:sz w:val="20"/>
          <w:szCs w:val="20"/>
        </w:rPr>
        <w:t>Projektu pn.: …...........................…………………………………………………….</w:t>
      </w:r>
      <w:r w:rsidRPr="00F242D7">
        <w:rPr>
          <w:rStyle w:val="Domylnaczcionkaakapitu1"/>
          <w:rFonts w:ascii="Arial Narrow" w:hAnsi="Arial Narrow" w:cs="Arial Narrow"/>
          <w:i/>
          <w:sz w:val="20"/>
          <w:szCs w:val="20"/>
        </w:rPr>
        <w:t>[tytuł Projektu]</w:t>
      </w:r>
      <w:r w:rsidRPr="00F242D7">
        <w:rPr>
          <w:rStyle w:val="Domylnaczcionkaakapitu1"/>
          <w:rFonts w:ascii="Arial Narrow" w:hAnsi="Arial Narrow" w:cs="Arial Narrow"/>
          <w:sz w:val="20"/>
          <w:szCs w:val="20"/>
        </w:rPr>
        <w:t xml:space="preserve"> </w:t>
      </w:r>
      <w:r>
        <w:rPr>
          <w:rStyle w:val="Domylnaczcionkaakapitu1"/>
          <w:rFonts w:ascii="Arial Narrow" w:hAnsi="Arial Narrow" w:cs="Arial Narrow"/>
          <w:sz w:val="20"/>
          <w:szCs w:val="20"/>
        </w:rPr>
        <w:t>wybranego</w:t>
      </w:r>
      <w:r w:rsidRPr="00F242D7">
        <w:rPr>
          <w:rStyle w:val="Domylnaczcionkaakapitu1"/>
          <w:rFonts w:ascii="Arial Narrow" w:hAnsi="Arial Narrow" w:cs="Arial Narrow"/>
          <w:sz w:val="20"/>
          <w:szCs w:val="20"/>
        </w:rPr>
        <w:t xml:space="preserve"> do dofinansowania na podstawie Uchwały podjętej przez Instytucję Zarządzającą w dniu ……………….. nr ………………w ramach </w:t>
      </w:r>
      <w:r w:rsidRPr="00F242D7">
        <w:rPr>
          <w:rStyle w:val="Domylnaczcionkaakapitu1"/>
          <w:rFonts w:ascii="Arial Narrow" w:hAnsi="Arial Narrow" w:cs="Arial Narrow"/>
          <w:i/>
          <w:sz w:val="20"/>
          <w:szCs w:val="20"/>
        </w:rPr>
        <w:t>Regionalnego Programu Operacyjnego Województwa Łódzkiego na lata 2014-2020.</w:t>
      </w:r>
    </w:p>
    <w:p w:rsidR="00E606D1" w:rsidRDefault="00E606D1" w:rsidP="00E606D1">
      <w:r>
        <w:t xml:space="preserve"> </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Ilekroć w umowie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oznacza to ...........................................................................;</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niniejszej umowy o dofinansowanie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Podziałania];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do niniejszej umow</w:t>
      </w:r>
      <w:r w:rsidRPr="000A6A95">
        <w:rPr>
          <w:rStyle w:val="Domylnaczcionkaakapitu1"/>
          <w:rFonts w:ascii="Arial Narrow" w:hAnsi="Arial Narrow" w:cs="Arial Narrow"/>
          <w:iCs/>
          <w:sz w:val="20"/>
          <w:szCs w:val="20"/>
        </w:rPr>
        <w:t xml:space="preserve">y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4"/>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5"/>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6"/>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„Beneficjencie” oznacza to podmiot, któremu udzielono wsparcia w ramach Projektu – stronę niniejszej umowy</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7"/>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stronie </w:t>
      </w:r>
      <w:r w:rsidRPr="00AA1A97">
        <w:t xml:space="preserve"> </w:t>
      </w:r>
      <w:r w:rsidRPr="00AA1A97">
        <w:rPr>
          <w:rStyle w:val="Domylnaczcionkaakapitu3"/>
          <w:rFonts w:ascii="Arial Narrow" w:hAnsi="Arial Narrow" w:cs="Arial Narrow"/>
          <w:sz w:val="20"/>
          <w:szCs w:val="20"/>
        </w:rPr>
        <w:t>www.rpo.lodzkie.pl</w:t>
      </w:r>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kwalifikowalności";</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sidRPr="00F242D7">
        <w:rPr>
          <w:rStyle w:val="Domylnaczcionkaakapitu1"/>
          <w:rFonts w:ascii="Arial Narrow" w:hAnsi="Arial Narrow" w:cs="Arial Narrow"/>
          <w:sz w:val="20"/>
          <w:szCs w:val="20"/>
        </w:rPr>
        <w:t>innymi dokumentami regulującymi kwalifikowalność wydatków</w:t>
      </w:r>
      <w:r>
        <w:rPr>
          <w:rStyle w:val="Odwoanieprzypisudolnego"/>
          <w:rFonts w:ascii="Arial Narrow" w:hAnsi="Arial Narrow" w:cs="Arial Narrow"/>
          <w:sz w:val="20"/>
          <w:szCs w:val="20"/>
        </w:rPr>
        <w:footnoteReference w:id="8"/>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odrębnych jako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„SL2014” –  oznacza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Pr>
          <w:rStyle w:val="Domylnaczcionkaakapitu3"/>
          <w:rFonts w:ascii="Arial Narrow" w:hAnsi="Arial Narrow" w:cs="Arial Narrow"/>
          <w:sz w:val="20"/>
          <w:szCs w:val="20"/>
        </w:rPr>
        <w:t>umowie – oznacza to niniejszą umowę o dofinansowanie projektu w ramach Regionalnego</w:t>
      </w:r>
      <w:r w:rsidRPr="00522250">
        <w:rPr>
          <w:rStyle w:val="Domylnaczcionkaakapitu3"/>
          <w:rFonts w:ascii="Arial Narrow" w:hAnsi="Arial Narrow" w:cs="Arial Narrow"/>
          <w:sz w:val="20"/>
          <w:szCs w:val="20"/>
        </w:rPr>
        <w:t xml:space="preserve"> Program</w:t>
      </w:r>
      <w:r>
        <w:rPr>
          <w:rStyle w:val="Domylnaczcionkaakapitu3"/>
          <w:rFonts w:ascii="Arial Narrow" w:hAnsi="Arial Narrow" w:cs="Arial Narrow"/>
          <w:sz w:val="20"/>
          <w:szCs w:val="20"/>
        </w:rPr>
        <w:t>u Operacyjnego</w:t>
      </w:r>
      <w:r w:rsidRPr="00522250">
        <w:rPr>
          <w:rStyle w:val="Domylnaczcionkaakapitu3"/>
          <w:rFonts w:ascii="Arial Narrow" w:hAnsi="Arial Narrow" w:cs="Arial Narrow"/>
          <w:sz w:val="20"/>
          <w:szCs w:val="20"/>
        </w:rPr>
        <w:t xml:space="preserve"> Województwa Łódzkiego na lata 2014-2020</w:t>
      </w:r>
      <w:r>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Przedmiot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Na warunkach określonych w umowie oraz zgodnie z Regulaminem konkursu / Wezwaniem do złożenia wniosku o dofinansowanie projektu</w:t>
      </w:r>
      <w:r>
        <w:rPr>
          <w:rStyle w:val="Odwoanieprzypisudolnego"/>
          <w:rFonts w:ascii="Arial Narrow" w:hAnsi="Arial Narrow" w:cs="Arial Narrow"/>
          <w:sz w:val="20"/>
          <w:szCs w:val="20"/>
        </w:rPr>
        <w:footnoteReference w:id="9"/>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zł  (słownie ………………………….), co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a) współfinansowanie UE  w kwocie nieprzekraczającej …............ zł (słownie: ….....…), co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b) współfinansowanie krajowe z budżetu państwa  w kwocie nieprzekraczającej  …............… zł (słownie: ….....…), co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10"/>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Całkowita wartość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3. Łączna wartość wydatków kwalifikowalnych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4. Łączna wartość wydatków niekwalifikowalnych Projektu wynosi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5. Beneficjent zobowiązuje się do wniesienia wkładu własnego w kwocie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/Partnera prywatnego</w:t>
      </w:r>
      <w:r>
        <w:rPr>
          <w:rStyle w:val="Odwoanieprzypisudolnego"/>
          <w:rFonts w:ascii="Arial Narrow" w:hAnsi="Arial Narrow" w:cs="Arial Narrow"/>
          <w:i/>
          <w:iCs/>
          <w:color w:val="000000"/>
          <w:sz w:val="20"/>
          <w:szCs w:val="20"/>
        </w:rPr>
        <w:footnoteReference w:id="11"/>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zrealizowanych w ramach Projektu przed podpisaniem umowy,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2"/>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3"/>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11. 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4"/>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12. Beneficjent zobowiązuje się do realizacji projektu zgodnie z  warunkami udzielenia pomocy publicznej określonymi w decyzji notyfikacyjnej Komisji Europejskiej z dnia …………... nr ……………...</w:t>
      </w:r>
      <w:r>
        <w:rPr>
          <w:rStyle w:val="Odwoanieprzypisudolnego"/>
          <w:rFonts w:ascii="Arial Narrow" w:hAnsi="Arial Narrow" w:cs="Arial Narrow"/>
          <w:sz w:val="20"/>
          <w:szCs w:val="20"/>
        </w:rPr>
        <w:footnoteReference w:id="15"/>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a) rozpoczęcie realizacji Projektu :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zakończenie realizacji Projektu: ................................................................................</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obowiązywania umowy trwa od dnia podpisania przez obie strony umowy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osiągnięcie wskaźników produktu i  rezultatu,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4) zachowanie trwałości Projektu  i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7) zapewnienie stosowania oraz informowania we wniosku o płatność o realizacji zasady równości szans i niedyskryminacji a także równości szans kobiet i mężczyzn, zgodnie z </w:t>
      </w:r>
      <w:r w:rsidRPr="00F242D7">
        <w:rPr>
          <w:rStyle w:val="Domylnaczcionkaakapitu1"/>
          <w:rFonts w:ascii="Arial Narrow" w:hAnsi="Arial Narrow" w:cs="Arial Narrow"/>
          <w:i/>
          <w:iCs/>
          <w:color w:val="000000"/>
          <w:sz w:val="20"/>
          <w:szCs w:val="20"/>
        </w:rPr>
        <w:t xml:space="preserve">Wytycznymi  w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r w:rsidRPr="00F242D7">
        <w:rPr>
          <w:rFonts w:ascii="Arial Narrow" w:hAnsi="Arial Narrow" w:cs="Arial Narrow"/>
          <w:color w:val="000000"/>
          <w:sz w:val="20"/>
          <w:szCs w:val="20"/>
        </w:rPr>
        <w:br/>
        <w:t xml:space="preserve"> w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3. Projekt będzie realizowany przez: ................</w:t>
      </w:r>
      <w:r>
        <w:rPr>
          <w:rStyle w:val="Odwoanieprzypisudolnego"/>
          <w:rFonts w:ascii="Arial Narrow" w:hAnsi="Arial Narrow" w:cs="Arial Narrow"/>
          <w:i/>
          <w:iCs/>
          <w:color w:val="000000"/>
          <w:sz w:val="20"/>
          <w:szCs w:val="20"/>
        </w:rPr>
        <w:footnoteReference w:id="16"/>
      </w:r>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r w:rsidRPr="00F242D7">
        <w:rPr>
          <w:rFonts w:ascii="Arial Narrow" w:hAnsi="Arial Narrow" w:cs="Arial Narrow"/>
          <w:sz w:val="20"/>
          <w:szCs w:val="20"/>
        </w:rPr>
        <w:t>polityką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równości  mężczyzn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r w:rsidRPr="00F242D7">
        <w:rPr>
          <w:rFonts w:ascii="Arial Narrow" w:hAnsi="Arial Narrow" w:cs="Arial Narrow"/>
          <w:sz w:val="20"/>
          <w:szCs w:val="20"/>
        </w:rPr>
        <w:t>polityką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 dotyczącą zamówień publicznych</w:t>
      </w:r>
      <w:r>
        <w:rPr>
          <w:rStyle w:val="Odwoanieprzypisudolnego"/>
          <w:rFonts w:ascii="Arial Narrow" w:hAnsi="Arial Narrow" w:cs="Arial Narrow"/>
          <w:i/>
          <w:iCs/>
          <w:color w:val="000000"/>
          <w:sz w:val="20"/>
          <w:szCs w:val="20"/>
        </w:rPr>
        <w:footnoteReference w:id="17"/>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podjęte  w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 przypadku pierwszego wniosku o płatność, w ciągu 3 miesięcy liczonych od daty podpisania umowy o dofinansowanie,</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we wniosku o płatność końcową w terminie określonym w § 10 ust. 7 umowy.</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2. Instytucja Zarządzająca zobowiązuje Beneficjenta  do osiągnięcia wskaźnika  produktu………………………. w wartości ………….. albo wskaźnika produktu …............. w wartości ……………….. i wskaźnika  rezultatu …....................... w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produktu  mają  być osiągnięte  i wykazane najpóźniej we wniosku o płatność końcową. Wskaźnik/i rezultatu  mają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lastRenderedPageBreak/>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r w:rsidRPr="00D62138">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r w:rsidRPr="00D62138">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odpowiada za przekazanie Partnerowi(om) środków uzyskanych na realizację Projektu</w:t>
      </w:r>
      <w:r>
        <w:rPr>
          <w:rStyle w:val="Odwoanieprzypisudolnego"/>
          <w:rFonts w:ascii="Arial Narrow" w:hAnsi="Arial Narrow" w:cs="Arial Narrow"/>
          <w:i/>
          <w:iCs/>
          <w:color w:val="000000"/>
          <w:sz w:val="20"/>
          <w:szCs w:val="20"/>
        </w:rPr>
        <w:footnoteReference w:id="18"/>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niniejszej umowy</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9"/>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r w:rsidRPr="00F242D7">
        <w:rPr>
          <w:rStyle w:val="Domylnaczcionkaakapitu1"/>
          <w:rFonts w:ascii="Arial Narrow" w:hAnsi="Arial Narrow" w:cs="Arial Narrow"/>
          <w:i/>
          <w:iCs/>
          <w:color w:val="000000"/>
          <w:sz w:val="20"/>
          <w:szCs w:val="20"/>
        </w:rPr>
        <w:t>,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20"/>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wymogów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lastRenderedPageBreak/>
        <w:t xml:space="preserve">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zm.),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21"/>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refundacji  wydatków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2"/>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c)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3"/>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4"/>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sporządza niezwłocznie po podpisaniu umowy i w porozumieniu z Instytucją Zarządzającą harmonogram płatności. Uzgodniony harmonogram Beneficjent przekazuje Instytucji Zarządzającej niezwłocznie za pośrednictwem SL2014  po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5. Transze dofinansowania są przekazywane na następujący  rachunek bankowy  nr ……………………………………………………</w:t>
      </w:r>
      <w:r>
        <w:rPr>
          <w:rStyle w:val="Odwoanieprzypisudolnego"/>
          <w:rFonts w:ascii="Arial Narrow" w:hAnsi="Arial Narrow" w:cs="Arial Narrow"/>
          <w:color w:val="000000"/>
          <w:sz w:val="20"/>
          <w:szCs w:val="20"/>
        </w:rPr>
        <w:footnoteReference w:id="25"/>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Umowy</w:t>
      </w:r>
      <w:r>
        <w:rPr>
          <w:rStyle w:val="Odwoanieprzypisudolnego"/>
          <w:rFonts w:ascii="Arial Narrow" w:hAnsi="Arial Narrow" w:cs="Arial Narrow"/>
          <w:sz w:val="20"/>
          <w:szCs w:val="20"/>
        </w:rPr>
        <w:footnoteReference w:id="26"/>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zobowiązuje się, że od momentu podpisania umowy,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Beneficjent wraz ze złożeniem pierwszego wniosku o płatność poinformuje Instytucję Zarządzającą z jakich rachunków bankowych były lub będą ponoszone wydatki przez podmioty wymienione w § 4 ust. 3</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8"/>
      </w:r>
      <w:r w:rsidRPr="00F242D7">
        <w:rPr>
          <w:rFonts w:ascii="Arial Narrow" w:hAnsi="Arial Narrow" w:cs="Arial Narrow"/>
          <w:color w:val="000000"/>
          <w:sz w:val="20"/>
          <w:szCs w:val="20"/>
        </w:rPr>
        <w:t>, o którym mowa w ust. 5 wymaga zmiany umowy w formie aneksu.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9"/>
      </w:r>
      <w:r w:rsidRPr="00F242D7">
        <w:rPr>
          <w:rFonts w:ascii="Arial Narrow" w:hAnsi="Arial Narrow" w:cs="Arial Narrow"/>
          <w:color w:val="000000"/>
          <w:sz w:val="20"/>
          <w:szCs w:val="20"/>
        </w:rPr>
        <w:t xml:space="preserve"> w celu  sporządzenia aneksu.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30"/>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przeznaczenie  transz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do ujęcia 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o którym mowa w § 2 ust. 1 lit. b), niewydatkowana i niezgłoszona zgodnie z ust. 10 podlega zwrotowi w terminie do przedostatniego dnia roboczego danego roku kalendarzowego  na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13. Kwota dofinansowania, o której mowa w § 2 ust. 1 lit. a) , 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14. Jeżeli w wyniku zawartego między stronami aneksu do umowy zmianie ulega kwota dofinansowania i w związku z tym wartość wypłaconych zaliczek  przekracza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podpisania aneksu. W razie braku zwrotu środków, o których mowa w zdaniu poprzednim, stosuje się § 13 umowy.</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31"/>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d warunkiem dostępności środków na rachunku bankowym Ministra Finansów, w przypadku środków o których mowa w § 2 ust. 1 lit. a)   i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3) pod  warunkiem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b) nieprawidłowej realizacji Projektu, w szczególności w przypadku nierealizowania Projektu oraz nieprzedkładania zgodnie z umową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dokumentowania realizacji Projektu niezgodnie z postanowieniami niniejszej umowy,</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sz w:val="20"/>
          <w:szCs w:val="20"/>
        </w:rPr>
        <w:t xml:space="preserve">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lastRenderedPageBreak/>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1.Beneficjent zobowiązany jest do składania wniosków o płatność, w ramach których: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c)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Wzór wniosku o płatność określają Wytyczne w zakresie  warunków gromadzenia i przekazywania danych w postaci elektronicznej na lata 2014-2020 a w formie edytowalnej wzór opublikowany jest na stronie internetowej: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projekt rozliczany jest jednym wnioskiem o płatność, w ramach którego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dofinansowania wypłacanego w formie zalicz</w:t>
      </w:r>
      <w:r>
        <w:rPr>
          <w:rFonts w:ascii="Arial Narrow" w:hAnsi="Arial Narrow" w:cs="Arial Narrow"/>
          <w:sz w:val="20"/>
          <w:szCs w:val="20"/>
        </w:rPr>
        <w:t>ki,</w:t>
      </w:r>
      <w:r w:rsidRPr="00F242D7">
        <w:rPr>
          <w:rFonts w:ascii="Arial Narrow" w:hAnsi="Arial Narrow" w:cs="Arial Narrow"/>
          <w:sz w:val="20"/>
          <w:szCs w:val="20"/>
        </w:rPr>
        <w:t xml:space="preserve">  Beneficjent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Wniosek o płatność  pełniący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W przypadku niezłożenia wniosku o płatność na kwotę stanowiącą 80% łącznej kwoty przekazanych wcześniej transz dofinansowania lub w terminie określonym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faktur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innych dokumentów (jeżeli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umów,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Projekcie </w:t>
      </w:r>
      <w:r w:rsidRPr="00F242D7">
        <w:rPr>
          <w:rStyle w:val="Domylnaczcionkaakapitu1"/>
          <w:rFonts w:ascii="Arial Narrow" w:hAnsi="Arial Narrow" w:cs="Arial Narrow"/>
          <w:color w:val="000000"/>
          <w:sz w:val="20"/>
          <w:szCs w:val="20"/>
        </w:rPr>
        <w:lastRenderedPageBreak/>
        <w:t>przedmiotowe 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gdy:</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2"/>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W przypadku stwierdzenia błędów lub omyłek  pisarskich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5. Instytucja Zarządzająca, po pozytywnym zweryfikowaniu wniosku o płatność, przekazuje Beneficjentowi w terminie, o którym mowa w ust. 1, informację o wyniku weryfikacji wniosku o płatność, przy czym informacja o zatwierdzeniu  wniosku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3"/>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6. Wniosek o płatność końcową podlega weryfikacji przez Instytucję Zarządzającą  w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Beneficjentowi  wniosek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r w:rsidRPr="00F242D7">
        <w:rPr>
          <w:rFonts w:ascii="Arial Narrow" w:hAnsi="Arial Narrow" w:cs="Arial Narrow"/>
          <w:color w:val="000000"/>
          <w:sz w:val="20"/>
          <w:szCs w:val="20"/>
        </w:rPr>
        <w:t>przekazania  jest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4"/>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Zatwierdzenie wniosku o płatność nie jest równoznaczne z potwierdzeniem kwalifikowalności wszystkich wykazanych we wniosku wydatków oraz nie wyklucza  możliwości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dokonuje opisu przelewu zwracanych środków wskazując co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numer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IZ/BGK  dofinansowania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sz w:val="20"/>
          <w:szCs w:val="20"/>
        </w:rPr>
        <w:t>tytuł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części w jakiej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umowie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ustawę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nieprawidłowo,  stawek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r w:rsidRPr="00F242D7">
        <w:rPr>
          <w:rFonts w:ascii="Arial Narrow" w:hAnsi="Arial Narrow" w:cs="Arial Narrow"/>
          <w:color w:val="000000"/>
          <w:sz w:val="20"/>
          <w:szCs w:val="20"/>
        </w:rPr>
        <w:t xml:space="preserve">wytyczne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Do zwrotu nieprawidłowości, o której mowa w ust. 1, stosuje się nadto postanowienia § 13 umowy.</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Beneficjent wnosi zabezpieczenie prawidłowej realizacji umowy nie później niż w terminie 21 dni od dnia zawarcia niniejszej umowy, na kwotę nie mniejszą niż wysokość kwoty dofinansowania, o której mowa w § 2 ust. 1, w formie……………………….……</w:t>
      </w:r>
      <w:r w:rsidR="00AD68FA">
        <w:rPr>
          <w:rStyle w:val="Odwoanieprzypisudolnego"/>
          <w:rFonts w:ascii="Arial Narrow" w:hAnsi="Arial Narrow" w:cs="Arial Narrow"/>
          <w:sz w:val="20"/>
          <w:szCs w:val="20"/>
        </w:rPr>
        <w:footnoteReference w:id="35"/>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umowy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Wygaśnięcie zabezpieczenia umowy następuje wraz z wygaśnięciem zobowiązania Beneficjenta, chyba że przepisy odrębne stanowią inaczej. Beneficjent zobowiązany jest do odebrania dokumentu zabezpieczenia umowy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lastRenderedPageBreak/>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Beneficjent zobowiązuje się do wykorzystywania SL2014 w procesie rozliczania Projektu oraz komunikowania z Instytucją Zarządzającą, zgodnie treścią Podręcznika Beneficjenta SL2014, udostępnioną przez Instytucję Zarządzającą. Wykorzystanie SL2014 obejmuje co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i Partnerów</w:t>
      </w:r>
      <w:r w:rsidR="00216C3C">
        <w:rPr>
          <w:rStyle w:val="Odwoanieprzypisudolnego"/>
          <w:rFonts w:ascii="Arial Narrow" w:hAnsi="Arial Narrow" w:cs="Arial Narrow"/>
          <w:i/>
          <w:iCs/>
          <w:color w:val="000000"/>
          <w:sz w:val="20"/>
          <w:szCs w:val="20"/>
        </w:rPr>
        <w:footnoteReference w:id="36"/>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obowiązku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amiz.rpld</w:t>
        </w:r>
      </w:hyperlink>
      <w:hyperlink r:id="rId9" w:history="1">
        <w:r w:rsidRPr="00AA7049">
          <w:rPr>
            <w:rStyle w:val="Hipercze"/>
            <w:rFonts w:ascii="Arial Narrow" w:hAnsi="Arial Narrow" w:cs="Arial Narrow"/>
            <w:sz w:val="20"/>
            <w:szCs w:val="20"/>
          </w:rPr>
          <w:t>@lodzkie.pl</w:t>
        </w:r>
      </w:hyperlink>
      <w:r w:rsidRPr="003F74A0">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7"/>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r w:rsidRPr="00AA7049">
        <w:rPr>
          <w:rStyle w:val="Domylnaczcionkaakapitu1"/>
          <w:rFonts w:ascii="Arial Narrow" w:hAnsi="Arial Narrow" w:cs="Arial Narrow"/>
          <w:i/>
          <w:iCs/>
          <w:color w:val="000000"/>
          <w:sz w:val="20"/>
          <w:szCs w:val="20"/>
        </w:rPr>
        <w:t>Wytycznych  w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podpisania umowy system SL2014 nie zostanie uruchomiony dla stron umowy, komunikacja między  Beneficjentem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 zmiany treści umowy,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2) czynności kontrolne  przeprowadzane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r w:rsidRPr="00CF3E2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przechowywania dokumentacji związanej z realizacją Projektu w terminach określonych  w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konieczności przedłużenia terminu, o którym mowa w ust. 1, Instytucja Zarządzająca powiadomi o tym pisemnie Beneficjenta przed upływem terminu określonego w ust. 1. Nie stosuje się przepisów dotyczących zmiany umowy.</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z załącznikami, całej korespondencji związanej z Projektem, w posiadaniu której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8"/>
      </w:r>
      <w:r w:rsidRPr="00F242D7">
        <w:rPr>
          <w:rFonts w:ascii="Arial Narrow" w:hAnsi="Arial Narrow" w:cs="Arial Narrow"/>
          <w:color w:val="000000"/>
          <w:sz w:val="20"/>
          <w:szCs w:val="20"/>
        </w:rPr>
        <w:t xml:space="preserve"> oraz jednostek organizacyjnych Beneficjenta nie posiadających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9"/>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40"/>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41"/>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2"/>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jest zobowiązany do współpracy z Instytucją Zarządzającą  oraz  podmiotami zewnętrznymi, realizującymi badanie ewaluacyjne na zlecenie Instytucji Zarządzającej lub innego podmiotu, który zawarł umowę lub porozumienie 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3"/>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c)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kwalifikowalności,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oraz  § 13 i 14 umowy.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z  realizacją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  Beneficjent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 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a)Beneficjent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b)Beneficjent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c)Beneficjent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niniejszej umowie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5"/>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kwalifikowalności</w:t>
      </w:r>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SL2014 </w:t>
      </w:r>
      <w:r w:rsidRPr="00F242D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F242D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umowy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U</w:t>
      </w:r>
      <w:r w:rsidRPr="00DB5EFD">
        <w:rPr>
          <w:rFonts w:ascii="Arial Narrow" w:hAnsi="Arial Narrow" w:cs="Arial Narrow"/>
          <w:sz w:val="20"/>
          <w:szCs w:val="20"/>
        </w:rPr>
        <w:t xml:space="preserve">mowa może zostać zmieniona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t>
      </w:r>
      <w:r>
        <w:rPr>
          <w:rFonts w:ascii="Arial Narrow" w:hAnsi="Arial Narrow" w:cs="Arial Narrow"/>
          <w:sz w:val="20"/>
          <w:szCs w:val="20"/>
        </w:rPr>
        <w:t>u</w:t>
      </w:r>
      <w:r w:rsidRPr="00DB5EFD">
        <w:rPr>
          <w:rFonts w:ascii="Arial Narrow" w:hAnsi="Arial Narrow" w:cs="Arial Narrow"/>
          <w:sz w:val="20"/>
          <w:szCs w:val="20"/>
        </w:rPr>
        <w:t xml:space="preserve">mowy w wyniku wystąpienia okoliczności, które wymagają zmian w treści </w:t>
      </w:r>
      <w:r>
        <w:rPr>
          <w:rFonts w:ascii="Arial Narrow" w:hAnsi="Arial Narrow" w:cs="Arial Narrow"/>
          <w:sz w:val="20"/>
          <w:szCs w:val="20"/>
        </w:rPr>
        <w:t>u</w:t>
      </w:r>
      <w:r w:rsidRPr="00DB5EFD">
        <w:rPr>
          <w:rFonts w:ascii="Arial Narrow" w:hAnsi="Arial Narrow" w:cs="Arial Narrow"/>
          <w:sz w:val="20"/>
          <w:szCs w:val="20"/>
        </w:rPr>
        <w:t>mowy,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Rozwiązanie umowy.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Instytucja Zarządzająca rozwiązuje umowę w trybie natychmiastowym, w przypadku gdy:</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nie przedłoży zabezpieczenia prawidłowej realizacji umowy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5).projekt</w:t>
      </w:r>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2. Instytucja Zarządzająca może rozwiązać umowę w trybie natychmiastowym, w przypadku gdy:</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6"/>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7"/>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umową</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zakresie postępu rzeczowego Projektu stwierdzi, że zadania nie są realizowane lub ich realizacja w znacznym stopniu odbiega od umowy;</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Beneficjent nie przedkłada zgodnie z umową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uchyla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4. Oświadczenie Instytucji Zarządzającej o rozwiązaniu umowy, o którym mowa w ust. 1 lub 2 albo o odstąpieniu od umowy,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przypadku rozwiązania umowy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niedokonania zwrotu środków zgodnie z ust. 1  stosuje się  § 13 umowy.</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8"/>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AD039C">
        <w:rPr>
          <w:rStyle w:val="Odwoanieprzypisudolnego"/>
          <w:rFonts w:ascii="Arial Narrow" w:hAnsi="Arial Narrow" w:cs="Arial Narrow"/>
          <w:sz w:val="20"/>
          <w:szCs w:val="20"/>
        </w:rPr>
        <w:footnoteReference w:id="52"/>
      </w:r>
      <w:r w:rsidRPr="006C31EA">
        <w:rPr>
          <w:rFonts w:ascii="Arial Narrow" w:hAnsi="Arial Narrow" w:cs="Arial Narrow"/>
          <w:sz w:val="20"/>
          <w:szCs w:val="20"/>
        </w:rPr>
        <w:t>. W takiej sytuacji strony dokonają zmiany Umowy w formie Aneksu zawartego pod rygorem nieważności na piśmie</w:t>
      </w:r>
      <w:r w:rsidR="00AD039C">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lastRenderedPageBreak/>
        <w:t>§ 29</w:t>
      </w:r>
      <w:r w:rsidR="00851772">
        <w:rPr>
          <w:rStyle w:val="Odwoanieprzypisudolnego"/>
          <w:rFonts w:ascii="Arial Narrow" w:hAnsi="Arial Narrow" w:cs="Arial Narrow"/>
          <w:sz w:val="20"/>
          <w:szCs w:val="20"/>
        </w:rPr>
        <w:footnoteReference w:id="54"/>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zmiany Beneficjenta będącego podmiotem publicznym na Partnera prywatnego jest dopuszczalna tylko i wyłącznie w przypadku gdy przed podpisaniem niniejszej umowy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umowy o dofinansowanie.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sytuacji gdy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851772">
        <w:rPr>
          <w:rStyle w:val="Odwoanieprzypisudolnego"/>
          <w:rFonts w:ascii="Arial Narrow" w:hAnsi="Arial Narrow" w:cs="Arial Narrow"/>
          <w:sz w:val="20"/>
          <w:szCs w:val="20"/>
        </w:rPr>
        <w:footnoteReference w:id="55"/>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dotychczasowego Beneficjenta następuje w formie Aneksu do umowy zawartego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przez IZ pod rygorem  nieważności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podmiot prawa publicznego inicjujący realizację Projektu, Projekt może być dalej realizowany na warunkach określonych w niniejszej umowie:</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samodzielnie przez ten podmiot,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color w:val="auto"/>
          <w:sz w:val="20"/>
          <w:szCs w:val="20"/>
        </w:rPr>
        <w:footnoteReference w:id="57"/>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wspólnie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r w:rsidRPr="006C31EA">
        <w:rPr>
          <w:rFonts w:ascii="Arial Narrow" w:hAnsi="Arial Narrow" w:cs="Arial Narrow"/>
          <w:color w:val="auto"/>
          <w:sz w:val="20"/>
          <w:szCs w:val="20"/>
        </w:rPr>
        <w:t xml:space="preserve">wspólnie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następuje w formie Aneksu do umowy zawartego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8"/>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Zmiana partnera prywatnego może nastąpić pod warunkiem, że Instytucja Zarządzająca ma pewność, że będzie spełniał i podejmował wszystkie stosowne obowiązki wynikające z umowy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Regulaminem konkursu / Wezwaniem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61"/>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 xml:space="preserve">zawarcia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3F55C1">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 terminie wynikającym z Harmonogramu Przygotowania Projektu Hybrydowego, o którym mowa w § 32 umowy,</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poinformuje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złoży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Niezależnie od okoliczności przewidzianych w § 25 umowy, z zastrzeżeniem ust. 2 niniejszego paragrafu, w przypadku niespełnienia warunków, o których mowa w § 33 umowy, niniejsza umowa ulega rozwiązaniu, ze skutkiem wstecznym, tj. od  dnia zawarcia umowy.</w:t>
      </w: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Umowa nie ulega rozwiązaniu, jeżeli Beneficjent, w terminach wymaganych w § 33 ust. 1 lit. a oraz ust. 2 złoży wniosek o ponowną weryfikację wniosku o dofinansowanie zgodnie z wymaganiami Regulaminu konkursu / Wezwania do złożenia wniosku o dofinansowanie</w:t>
      </w:r>
      <w:r w:rsidR="00942146">
        <w:rPr>
          <w:rStyle w:val="Odwoanieprzypisudolnego"/>
          <w:rFonts w:ascii="Arial Narrow" w:hAnsi="Arial Narrow" w:cs="Arial Narrow"/>
          <w:sz w:val="20"/>
          <w:szCs w:val="20"/>
        </w:rPr>
        <w:footnoteReference w:id="63"/>
      </w:r>
      <w:r w:rsidRPr="005A4E0E">
        <w:rPr>
          <w:rFonts w:ascii="Arial Narrow" w:hAnsi="Arial Narrow" w:cs="Arial Narrow"/>
          <w:sz w:val="20"/>
          <w:szCs w:val="20"/>
        </w:rPr>
        <w:t xml:space="preserve"> w związku z zamiarem samodzielnej realizacji Projektu. W takiej sytuacji strony zawrą aneks do umowy celem samodzielnej realizacji Projektu na warunkach określonych w niniejszej umowie.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Niezależnie od okoliczności przewidzianych w § 25 umowy Instytucja Zarządzająca może odstąpić od umowy o dofinansowanie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dokonania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gdy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 xml:space="preserve">zmiany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niniejszej umowie,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sz w:val="20"/>
          <w:szCs w:val="20"/>
        </w:rPr>
        <w:footnoteReference w:id="64"/>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Instytucja Zarządzająca będzie uprawniona do złożenia oświadczenia o odstąpieniu od umowy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powzięcia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bezskutecznego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złożenia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umowy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umowy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 sprawach nieuregulowanych umową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lastRenderedPageBreak/>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Spory związane z realizacją umowy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umowy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6"/>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Umowa została sporządzona w czterech  egzemplarzach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umowy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12" w:rsidRDefault="00FD2212" w:rsidP="00E606D1">
      <w:pPr>
        <w:spacing w:after="0" w:line="240" w:lineRule="auto"/>
      </w:pPr>
      <w:r>
        <w:separator/>
      </w:r>
    </w:p>
  </w:endnote>
  <w:endnote w:type="continuationSeparator" w:id="0">
    <w:p w:rsidR="00FD2212" w:rsidRDefault="00FD2212"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9156"/>
      <w:docPartObj>
        <w:docPartGallery w:val="Page Numbers (Bottom of Page)"/>
        <w:docPartUnique/>
      </w:docPartObj>
    </w:sdtPr>
    <w:sdtEndPr/>
    <w:sdtContent>
      <w:p w:rsidR="00856D1C" w:rsidRDefault="00856D1C">
        <w:pPr>
          <w:pStyle w:val="Stopka"/>
          <w:jc w:val="center"/>
        </w:pPr>
        <w:r>
          <w:fldChar w:fldCharType="begin"/>
        </w:r>
        <w:r>
          <w:instrText>PAGE   \* MERGEFORMAT</w:instrText>
        </w:r>
        <w:r>
          <w:fldChar w:fldCharType="separate"/>
        </w:r>
        <w:r w:rsidR="001D7BBF">
          <w:rPr>
            <w:noProof/>
          </w:rPr>
          <w:t>21</w:t>
        </w:r>
        <w:r>
          <w:fldChar w:fldCharType="end"/>
        </w:r>
      </w:p>
    </w:sdtContent>
  </w:sdt>
  <w:p w:rsidR="00856D1C" w:rsidRDefault="00856D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12" w:rsidRDefault="00FD2212" w:rsidP="00E606D1">
      <w:pPr>
        <w:spacing w:after="0" w:line="240" w:lineRule="auto"/>
      </w:pPr>
      <w:r>
        <w:separator/>
      </w:r>
    </w:p>
  </w:footnote>
  <w:footnote w:type="continuationSeparator" w:id="0">
    <w:p w:rsidR="00FD2212" w:rsidRDefault="00FD2212" w:rsidP="00E606D1">
      <w:pPr>
        <w:spacing w:after="0" w:line="240" w:lineRule="auto"/>
      </w:pPr>
      <w:r>
        <w:continuationSeparator/>
      </w:r>
    </w:p>
  </w:footnote>
  <w:footnote w:id="1">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w:t>
      </w:r>
      <w:proofErr w:type="spellStart"/>
      <w:r w:rsidRPr="003C7659">
        <w:rPr>
          <w:rFonts w:ascii="Arial Narrow" w:hAnsi="Arial Narrow"/>
          <w:sz w:val="18"/>
          <w:szCs w:val="18"/>
        </w:rPr>
        <w:t>ami</w:t>
      </w:r>
      <w:proofErr w:type="spellEnd"/>
      <w:r w:rsidRPr="003C7659">
        <w:rPr>
          <w:rFonts w:ascii="Arial Narrow" w:hAnsi="Arial Narrow"/>
          <w:sz w:val="18"/>
          <w:szCs w:val="18"/>
        </w:rPr>
        <w:t xml:space="preserve"> wskazanymi we wniosku.</w:t>
      </w:r>
    </w:p>
  </w:footnote>
  <w:footnote w:id="2">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856D1C" w:rsidRPr="00313722" w:rsidRDefault="00856D1C"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5">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856D1C" w:rsidRPr="00B84BF0" w:rsidRDefault="00856D1C"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856D1C" w:rsidRPr="00BF1FF4" w:rsidRDefault="00856D1C"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856D1C" w:rsidRPr="008221BE" w:rsidRDefault="00856D1C"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856D1C" w:rsidRPr="00311AE9" w:rsidRDefault="00856D1C"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856D1C" w:rsidRPr="003C3931" w:rsidRDefault="00856D1C"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1">
    <w:p w:rsidR="00856D1C" w:rsidRPr="00B82D36" w:rsidRDefault="00856D1C"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2">
    <w:p w:rsidR="00856D1C" w:rsidRPr="00460DEA" w:rsidRDefault="00856D1C"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3">
    <w:p w:rsidR="00856D1C" w:rsidRPr="001F4CB0" w:rsidRDefault="00856D1C"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4">
    <w:p w:rsidR="00856D1C" w:rsidRPr="00AE22F3" w:rsidRDefault="00856D1C"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5">
    <w:p w:rsidR="00856D1C" w:rsidRPr="0091109B" w:rsidRDefault="00856D1C"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6">
    <w:p w:rsidR="00856D1C" w:rsidRPr="006B53E1" w:rsidRDefault="00856D1C"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856D1C" w:rsidRPr="006B53E1" w:rsidRDefault="00856D1C"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8">
    <w:p w:rsidR="00856D1C" w:rsidRPr="001A0B50" w:rsidRDefault="00856D1C"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9">
    <w:p w:rsidR="00856D1C" w:rsidRPr="00230BCD" w:rsidRDefault="00856D1C"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0">
    <w:p w:rsidR="00856D1C" w:rsidRPr="007F2D80" w:rsidRDefault="00856D1C"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1">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856D1C" w:rsidRPr="002F7A59" w:rsidRDefault="00856D1C"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6">
    <w:p w:rsidR="00856D1C" w:rsidRPr="002C7A0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856D1C" w:rsidRPr="005B012C" w:rsidRDefault="00856D1C"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856D1C" w:rsidRPr="00FD35E2" w:rsidRDefault="00856D1C"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856D1C" w:rsidRPr="009C3E63" w:rsidRDefault="00856D1C"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856D1C" w:rsidRPr="00201F71" w:rsidRDefault="00856D1C"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4">
    <w:p w:rsidR="00856D1C" w:rsidRPr="001254C5" w:rsidRDefault="00856D1C"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856D1C" w:rsidRPr="00AD68FA" w:rsidRDefault="00856D1C"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6">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8">
    <w:p w:rsidR="00856D1C" w:rsidRPr="00A44262" w:rsidRDefault="00856D1C">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856D1C" w:rsidRPr="00504637" w:rsidRDefault="00856D1C">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856D1C" w:rsidRPr="00E85117" w:rsidRDefault="00856D1C">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856D1C" w:rsidRPr="00717358" w:rsidRDefault="00856D1C">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856D1C" w:rsidRPr="008701B2" w:rsidRDefault="00856D1C">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856D1C" w:rsidRPr="004E6633" w:rsidRDefault="00856D1C">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6">
    <w:p w:rsidR="00856D1C" w:rsidRPr="001C66DE" w:rsidRDefault="00856D1C">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7">
    <w:p w:rsidR="00856D1C" w:rsidRDefault="00856D1C">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8">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9">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0">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856D1C" w:rsidRDefault="00856D1C">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5">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856D1C" w:rsidRDefault="00856D1C">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2">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856D1C" w:rsidRDefault="00856D1C">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856D1C" w:rsidRPr="008A194D" w:rsidRDefault="00856D1C">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5">
    <w:p w:rsidR="00856D1C" w:rsidRPr="00A85F99" w:rsidRDefault="00856D1C">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6">
    <w:p w:rsidR="00856D1C" w:rsidRPr="007A6041" w:rsidRDefault="00856D1C">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1C" w:rsidRDefault="00856D1C" w:rsidP="0013554D">
    <w:pPr>
      <w:pStyle w:val="Nagwek"/>
      <w:jc w:val="right"/>
      <w:rPr>
        <w:szCs w:val="18"/>
      </w:rPr>
    </w:pPr>
  </w:p>
  <w:p w:rsidR="00856D1C" w:rsidRDefault="00856D1C"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1"/>
  </w:num>
  <w:num w:numId="13">
    <w:abstractNumId w:val="20"/>
  </w:num>
  <w:num w:numId="14">
    <w:abstractNumId w:val="18"/>
  </w:num>
  <w:num w:numId="15">
    <w:abstractNumId w:val="22"/>
  </w:num>
  <w:num w:numId="16">
    <w:abstractNumId w:val="13"/>
  </w:num>
  <w:num w:numId="17">
    <w:abstractNumId w:val="19"/>
  </w:num>
  <w:num w:numId="18">
    <w:abstractNumId w:val="14"/>
  </w:num>
  <w:num w:numId="19">
    <w:abstractNumId w:val="15"/>
  </w:num>
  <w:num w:numId="20">
    <w:abstractNumId w:val="11"/>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15D4A"/>
    <w:rsid w:val="00025116"/>
    <w:rsid w:val="001209DC"/>
    <w:rsid w:val="0013554D"/>
    <w:rsid w:val="001C66DE"/>
    <w:rsid w:val="001D7BBF"/>
    <w:rsid w:val="001E059D"/>
    <w:rsid w:val="00216C3C"/>
    <w:rsid w:val="002A6751"/>
    <w:rsid w:val="002F0182"/>
    <w:rsid w:val="003118FA"/>
    <w:rsid w:val="003943F6"/>
    <w:rsid w:val="003F55C1"/>
    <w:rsid w:val="004940AD"/>
    <w:rsid w:val="004E1E9E"/>
    <w:rsid w:val="004E6633"/>
    <w:rsid w:val="004E6FF2"/>
    <w:rsid w:val="004F2145"/>
    <w:rsid w:val="004F7C8F"/>
    <w:rsid w:val="00504637"/>
    <w:rsid w:val="005415A7"/>
    <w:rsid w:val="005A4E0E"/>
    <w:rsid w:val="005D326A"/>
    <w:rsid w:val="005F22DD"/>
    <w:rsid w:val="005F6C31"/>
    <w:rsid w:val="00645A9E"/>
    <w:rsid w:val="006E141F"/>
    <w:rsid w:val="00717358"/>
    <w:rsid w:val="00774F11"/>
    <w:rsid w:val="007A6041"/>
    <w:rsid w:val="007F0E83"/>
    <w:rsid w:val="007F5FD3"/>
    <w:rsid w:val="00851772"/>
    <w:rsid w:val="00856D1C"/>
    <w:rsid w:val="008701B2"/>
    <w:rsid w:val="008A194D"/>
    <w:rsid w:val="00942146"/>
    <w:rsid w:val="009B79AD"/>
    <w:rsid w:val="00A44262"/>
    <w:rsid w:val="00A44764"/>
    <w:rsid w:val="00A85F99"/>
    <w:rsid w:val="00AD039C"/>
    <w:rsid w:val="00AD68FA"/>
    <w:rsid w:val="00AE14E0"/>
    <w:rsid w:val="00BA3048"/>
    <w:rsid w:val="00BA5973"/>
    <w:rsid w:val="00BD5391"/>
    <w:rsid w:val="00C43713"/>
    <w:rsid w:val="00C43DE4"/>
    <w:rsid w:val="00C56ED3"/>
    <w:rsid w:val="00D052AC"/>
    <w:rsid w:val="00D7647E"/>
    <w:rsid w:val="00E30802"/>
    <w:rsid w:val="00E606D1"/>
    <w:rsid w:val="00E85117"/>
    <w:rsid w:val="00F3050C"/>
    <w:rsid w:val="00FD2212"/>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6661E-5D81-4AF7-A8B2-DF24087F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11922</Words>
  <Characters>71535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Kacper Krzysztofik</cp:lastModifiedBy>
  <cp:revision>2</cp:revision>
  <cp:lastPrinted>2016-09-19T07:49:00Z</cp:lastPrinted>
  <dcterms:created xsi:type="dcterms:W3CDTF">2017-03-23T13:59:00Z</dcterms:created>
  <dcterms:modified xsi:type="dcterms:W3CDTF">2017-03-23T13:59:00Z</dcterms:modified>
</cp:coreProperties>
</file>