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49" w:rsidRDefault="001B73FD">
      <w:pPr>
        <w:pStyle w:val="Normal0"/>
        <w:spacing w:before="120" w:after="120" w:line="360" w:lineRule="auto"/>
        <w:ind w:left="737" w:firstLine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                                                                                                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 xml:space="preserve">   …………………….……..</w:t>
      </w:r>
      <w:r>
        <w:rPr>
          <w:b/>
          <w:u w:color="000000"/>
          <w:shd w:val="clear" w:color="auto" w:fill="FFFFFF"/>
          <w:lang w:bidi="pl-PL"/>
        </w:rPr>
        <w:tab/>
      </w:r>
      <w:r>
        <w:rPr>
          <w:b/>
          <w:u w:color="000000"/>
          <w:shd w:val="clear" w:color="auto" w:fill="FFFFFF"/>
          <w:lang w:bidi="pl-PL"/>
        </w:rPr>
        <w:tab/>
      </w:r>
      <w:r>
        <w:rPr>
          <w:b/>
          <w:u w:color="000000"/>
          <w:shd w:val="clear" w:color="auto" w:fill="FFFFFF"/>
          <w:lang w:bidi="pl-PL"/>
        </w:rPr>
        <w:tab/>
      </w:r>
      <w:r>
        <w:rPr>
          <w:b/>
          <w:u w:color="000000"/>
          <w:shd w:val="clear" w:color="auto" w:fill="FFFFFF"/>
          <w:lang w:bidi="pl-PL"/>
        </w:rPr>
        <w:tab/>
      </w:r>
      <w:r>
        <w:rPr>
          <w:b/>
          <w:u w:color="000000"/>
          <w:shd w:val="clear" w:color="auto" w:fill="FFFFFF"/>
          <w:lang w:bidi="pl-PL"/>
        </w:rPr>
        <w:t xml:space="preserve">                             </w:t>
      </w:r>
      <w:r>
        <w:rPr>
          <w:b/>
          <w:u w:color="000000"/>
          <w:shd w:val="clear" w:color="auto" w:fill="FFFFFF"/>
          <w:lang w:bidi="pl-PL"/>
        </w:rPr>
        <w:t>…………………………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        (pieczęć Oferenta)                                                                   (miejscowość i data)</w:t>
      </w:r>
    </w:p>
    <w:p w:rsidR="00B00C49" w:rsidRDefault="001B73FD">
      <w:pPr>
        <w:pStyle w:val="Normal0"/>
        <w:spacing w:before="120" w:after="120"/>
        <w:jc w:val="center"/>
        <w:rPr>
          <w:b/>
          <w:u w:color="000000"/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>FORMULARZ OFERTY</w:t>
      </w:r>
      <w:r>
        <w:rPr>
          <w:b/>
          <w:u w:color="000000"/>
          <w:shd w:val="clear" w:color="auto" w:fill="FFFFFF"/>
          <w:lang w:bidi="pl-PL"/>
        </w:rPr>
        <w:br/>
        <w:t>na realizację zadania pn. „</w:t>
      </w:r>
      <w:proofErr w:type="spellStart"/>
      <w:r>
        <w:rPr>
          <w:b/>
          <w:u w:color="000000"/>
          <w:shd w:val="clear" w:color="auto" w:fill="FFFFFF"/>
          <w:lang w:bidi="pl-PL"/>
        </w:rPr>
        <w:t>Biofeedback</w:t>
      </w:r>
      <w:proofErr w:type="spellEnd"/>
      <w:r>
        <w:rPr>
          <w:b/>
          <w:u w:color="000000"/>
          <w:shd w:val="clear" w:color="auto" w:fill="FFFFFF"/>
          <w:lang w:bidi="pl-PL"/>
        </w:rPr>
        <w:t xml:space="preserve"> terapią XXI w.” w ramach Budżetu Obywatelskieg</w:t>
      </w:r>
      <w:r>
        <w:rPr>
          <w:b/>
          <w:u w:color="000000"/>
          <w:shd w:val="clear" w:color="auto" w:fill="FFFFFF"/>
          <w:lang w:bidi="pl-PL"/>
        </w:rPr>
        <w:t xml:space="preserve">o </w:t>
      </w:r>
      <w:r>
        <w:rPr>
          <w:b/>
          <w:u w:color="000000"/>
          <w:shd w:val="clear" w:color="auto" w:fill="FFFFFF"/>
          <w:lang w:bidi="pl-PL"/>
        </w:rPr>
        <w:t>"</w:t>
      </w:r>
      <w:r>
        <w:rPr>
          <w:b/>
          <w:u w:color="000000"/>
          <w:shd w:val="clear" w:color="auto" w:fill="FFFFFF"/>
          <w:lang w:bidi="pl-PL"/>
        </w:rPr>
        <w:t>ŁÓDZKIE NA PLUS</w:t>
      </w:r>
      <w:r>
        <w:rPr>
          <w:b/>
          <w:u w:color="000000"/>
          <w:shd w:val="clear" w:color="auto" w:fill="FFFFFF"/>
          <w:lang w:bidi="pl-PL"/>
        </w:rPr>
        <w:t>"</w:t>
      </w:r>
      <w:r>
        <w:rPr>
          <w:b/>
          <w:u w:color="000000"/>
          <w:shd w:val="clear" w:color="auto" w:fill="FFFFFF"/>
          <w:lang w:bidi="pl-PL"/>
        </w:rPr>
        <w:t xml:space="preserve"> na rok 2020 - drugi konkurs</w:t>
      </w:r>
    </w:p>
    <w:p w:rsidR="00B00C49" w:rsidRDefault="00B00C49">
      <w:pPr>
        <w:pStyle w:val="Normal0"/>
        <w:spacing w:before="120" w:after="120"/>
        <w:jc w:val="center"/>
        <w:rPr>
          <w:b/>
          <w:shd w:val="clear" w:color="auto" w:fill="FFFFFF"/>
          <w:lang w:bidi="pl-PL"/>
        </w:rPr>
      </w:pPr>
    </w:p>
    <w:p w:rsidR="00B00C49" w:rsidRDefault="001B73FD">
      <w:pPr>
        <w:pStyle w:val="Akapitzlist"/>
        <w:spacing w:before="120" w:after="120" w:line="360" w:lineRule="auto"/>
        <w:ind w:left="0"/>
        <w:jc w:val="both"/>
        <w:rPr>
          <w:rFonts w:ascii="Arial" w:hAnsi="Arial"/>
          <w:b/>
          <w:color w:val="000000"/>
          <w:sz w:val="24"/>
          <w:lang w:bidi="pl-PL"/>
        </w:rPr>
      </w:pPr>
      <w:r>
        <w:rPr>
          <w:rFonts w:ascii="Arial" w:hAnsi="Arial"/>
          <w:b/>
          <w:color w:val="000000"/>
          <w:sz w:val="24"/>
          <w:u w:color="000000"/>
          <w:lang w:bidi="pl-PL"/>
        </w:rPr>
        <w:t>I. Dane oferenta: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Pełna nazwa: ……………………………………………………………………..........................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Dokładny adres (z kodem pocztowym) ...............................................................................</w:t>
      </w:r>
    </w:p>
    <w:p w:rsidR="00B00C49" w:rsidRPr="00C603F6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val="en-US" w:bidi="pl-PL"/>
        </w:rPr>
      </w:pPr>
      <w:r>
        <w:rPr>
          <w:u w:color="000000"/>
          <w:shd w:val="clear" w:color="auto" w:fill="FFFFFF"/>
          <w:lang w:bidi="pl-PL"/>
        </w:rPr>
        <w:t xml:space="preserve"> </w:t>
      </w:r>
      <w:proofErr w:type="spellStart"/>
      <w:r w:rsidRPr="00C603F6">
        <w:rPr>
          <w:u w:color="000000"/>
          <w:shd w:val="clear" w:color="auto" w:fill="FFFFFF"/>
          <w:lang w:val="en-US" w:bidi="pl-PL"/>
        </w:rPr>
        <w:t>Nr</w:t>
      </w:r>
      <w:proofErr w:type="spellEnd"/>
      <w:r w:rsidRPr="00C603F6">
        <w:rPr>
          <w:u w:color="000000"/>
          <w:shd w:val="clear" w:color="auto" w:fill="FFFFFF"/>
          <w:lang w:val="en-US" w:bidi="pl-PL"/>
        </w:rPr>
        <w:t xml:space="preserve"> tel.: …………………………….………..………....….. </w:t>
      </w:r>
      <w:proofErr w:type="spellStart"/>
      <w:r w:rsidRPr="00C603F6">
        <w:rPr>
          <w:u w:color="000000"/>
          <w:shd w:val="clear" w:color="auto" w:fill="FFFFFF"/>
          <w:lang w:val="en-US" w:bidi="pl-PL"/>
        </w:rPr>
        <w:t>nr</w:t>
      </w:r>
      <w:proofErr w:type="spellEnd"/>
      <w:r w:rsidRPr="00C603F6">
        <w:rPr>
          <w:u w:color="000000"/>
          <w:shd w:val="clear" w:color="auto" w:fill="FFFFFF"/>
          <w:lang w:val="en-US" w:bidi="pl-PL"/>
        </w:rPr>
        <w:t xml:space="preserve"> fax:..............................................</w:t>
      </w:r>
    </w:p>
    <w:p w:rsidR="00B00C49" w:rsidRPr="00C603F6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val="en-US" w:bidi="pl-PL"/>
        </w:rPr>
      </w:pPr>
      <w:r w:rsidRPr="00C603F6">
        <w:rPr>
          <w:u w:color="000000"/>
          <w:shd w:val="clear" w:color="auto" w:fill="FFFFFF"/>
          <w:lang w:val="en-US" w:bidi="pl-PL"/>
        </w:rPr>
        <w:t xml:space="preserve"> email…………………………………………….………..http://…………...............…………......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 w:rsidRPr="00C603F6">
        <w:rPr>
          <w:b/>
          <w:u w:color="000000"/>
          <w:shd w:val="clear" w:color="auto" w:fill="FFFFFF"/>
          <w:lang w:val="en-US" w:bidi="pl-PL"/>
        </w:rPr>
        <w:t xml:space="preserve"> </w:t>
      </w:r>
      <w:r>
        <w:rPr>
          <w:b/>
          <w:u w:color="000000"/>
          <w:shd w:val="clear" w:color="auto" w:fill="FFFFFF"/>
          <w:lang w:bidi="pl-PL"/>
        </w:rPr>
        <w:t>NIP</w:t>
      </w:r>
      <w:r>
        <w:rPr>
          <w:u w:color="000000"/>
          <w:shd w:val="clear" w:color="auto" w:fill="FFFFFF"/>
          <w:lang w:bidi="pl-PL"/>
        </w:rPr>
        <w:t>………………………………………………………………………………………….............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 xml:space="preserve"> REGON</w:t>
      </w:r>
      <w:r>
        <w:rPr>
          <w:u w:color="000000"/>
          <w:shd w:val="clear" w:color="auto" w:fill="FFFFFF"/>
          <w:lang w:bidi="pl-PL"/>
        </w:rPr>
        <w:t>………………………………………………………………………………...………....</w:t>
      </w:r>
      <w:r>
        <w:rPr>
          <w:u w:color="000000"/>
          <w:shd w:val="clear" w:color="auto" w:fill="FFFFFF"/>
          <w:lang w:bidi="pl-PL"/>
        </w:rPr>
        <w:t>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 Koordynator Programu – osoba do kontaktu w sprawach dotyczących realizacji działania    </w:t>
      </w:r>
      <w:r>
        <w:rPr>
          <w:u w:color="000000"/>
          <w:shd w:val="clear" w:color="auto" w:fill="FFFFFF"/>
          <w:lang w:bidi="pl-PL"/>
        </w:rPr>
        <w:br/>
        <w:t xml:space="preserve"> (nazwisko i imię, numer telefonu, adres e-mail):</w:t>
      </w:r>
    </w:p>
    <w:p w:rsidR="00B00C49" w:rsidRDefault="001B73FD">
      <w:pPr>
        <w:pStyle w:val="Normal0"/>
        <w:spacing w:before="120" w:after="120" w:line="360" w:lineRule="auto"/>
        <w:jc w:val="both"/>
        <w:rPr>
          <w:u w:color="000000"/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u w:color="000000"/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>Szczegółowy sposób realizacji zadania: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u w:color="000000"/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……..……………………………………………………….………………………………….........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..……………………………………………………….………………………………….................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</w:t>
      </w:r>
      <w:r>
        <w:rPr>
          <w:u w:color="000000"/>
          <w:shd w:val="clear" w:color="auto" w:fill="FFFFFF"/>
          <w:lang w:bidi="pl-PL"/>
        </w:rPr>
        <w:t>……………………………………….………………………………….............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u w:color="000000"/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br w:type="page"/>
      </w:r>
      <w:r>
        <w:rPr>
          <w:b/>
          <w:shd w:val="clear" w:color="auto" w:fill="FFFFFF"/>
          <w:lang w:bidi="pl-PL"/>
        </w:rPr>
        <w:lastRenderedPageBreak/>
        <w:t>III.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Termin realizacji zadania </w:t>
      </w:r>
      <w:r>
        <w:rPr>
          <w:u w:color="000000"/>
          <w:shd w:val="clear" w:color="auto" w:fill="FFFFFF"/>
          <w:lang w:bidi="pl-PL"/>
        </w:rPr>
        <w:t>(właściwe zaznaczyć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B00C49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 xml:space="preserve">od daty podpisania umowy do 31 grudnia 2020 r. </w:t>
            </w:r>
          </w:p>
        </w:tc>
      </w:tr>
    </w:tbl>
    <w:p w:rsidR="00B00C49" w:rsidRDefault="00B00C49">
      <w:pPr>
        <w:pStyle w:val="Normal0"/>
        <w:spacing w:before="120" w:after="120" w:line="360" w:lineRule="auto"/>
        <w:ind w:left="227" w:hanging="227"/>
        <w:jc w:val="both"/>
        <w:rPr>
          <w:b/>
          <w:shd w:val="clear" w:color="auto" w:fill="FFFFFF"/>
          <w:lang w:bidi="pl-PL"/>
        </w:rPr>
      </w:pPr>
    </w:p>
    <w:p w:rsidR="00B00C49" w:rsidRDefault="001B73FD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IV.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Miejsce realizacji zadania </w:t>
      </w:r>
      <w:r>
        <w:rPr>
          <w:u w:color="000000"/>
          <w:shd w:val="clear" w:color="auto" w:fill="FFFFFF"/>
          <w:lang w:bidi="pl-PL"/>
        </w:rPr>
        <w:t>(właściwe zaznaczyć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B00C49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 xml:space="preserve">gmina Sadkowice </w:t>
            </w:r>
          </w:p>
        </w:tc>
      </w:tr>
    </w:tbl>
    <w:p w:rsidR="00B00C49" w:rsidRDefault="00B00C49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V.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Harmonogram realizacji </w:t>
      </w:r>
      <w:r>
        <w:rPr>
          <w:b/>
          <w:u w:val="single" w:color="000000"/>
          <w:shd w:val="clear" w:color="auto" w:fill="FFFFFF"/>
          <w:lang w:bidi="pl-PL"/>
        </w:rPr>
        <w:t>wszystkich</w:t>
      </w:r>
      <w:r>
        <w:rPr>
          <w:b/>
          <w:u w:color="000000"/>
          <w:shd w:val="clear" w:color="auto" w:fill="FFFFFF"/>
          <w:lang w:bidi="pl-PL"/>
        </w:rPr>
        <w:t xml:space="preserve"> działań w ramach zadania od daty podpisania umowy do dnia 31 grudnia 2020 r. </w:t>
      </w:r>
      <w:r>
        <w:rPr>
          <w:u w:val="single" w:color="000000"/>
          <w:shd w:val="clear" w:color="auto" w:fill="FFFFFF"/>
          <w:lang w:bidi="pl-PL"/>
        </w:rPr>
        <w:t xml:space="preserve">(proszę nie wpisywać dni i miesięcy realizacji poszczególnych </w:t>
      </w:r>
      <w:r>
        <w:rPr>
          <w:u w:val="single" w:color="000000"/>
          <w:shd w:val="clear" w:color="auto" w:fill="FFFFFF"/>
          <w:lang w:bidi="pl-PL"/>
        </w:rPr>
        <w:t>etapów działania)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05"/>
      </w:tblGrid>
      <w:tr w:rsidR="00B00C49">
        <w:trPr>
          <w:trHeight w:val="64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L.p.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Etap wykonania działania od daty podpisania umowy do dnia 31 grudnia 2020 r.</w:t>
            </w:r>
          </w:p>
        </w:tc>
      </w:tr>
      <w:tr w:rsidR="00B00C49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1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B00C49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2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B00C49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3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B00C49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4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B00C49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5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B00C49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6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</w:tbl>
    <w:p w:rsidR="00B00C49" w:rsidRDefault="001B73FD">
      <w:pPr>
        <w:pStyle w:val="Normal0"/>
        <w:spacing w:before="120" w:after="120" w:line="360" w:lineRule="auto"/>
        <w:jc w:val="both"/>
        <w:rPr>
          <w:sz w:val="20"/>
          <w:shd w:val="clear" w:color="auto" w:fill="FFFFFF"/>
          <w:lang w:bidi="pl-PL"/>
        </w:rPr>
      </w:pPr>
      <w:r>
        <w:rPr>
          <w:i/>
          <w:sz w:val="20"/>
          <w:shd w:val="clear" w:color="auto" w:fill="FFFFFF"/>
          <w:lang w:bidi="pl-PL"/>
        </w:rPr>
        <w:t>(Szczegółowy harmonogram działań zostanie przedstawiony przez Realizatora po podpisaniu umowy).</w:t>
      </w:r>
    </w:p>
    <w:p w:rsidR="00B00C49" w:rsidRDefault="001B73FD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VI.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Wcześniejsza działalność </w:t>
      </w:r>
      <w:r>
        <w:rPr>
          <w:b/>
          <w:u w:color="000000"/>
          <w:shd w:val="clear" w:color="auto" w:fill="FFFFFF"/>
          <w:lang w:bidi="pl-PL"/>
        </w:rPr>
        <w:t>Oferenta w zakresie objętym konkursem (opisowo - doświadczenie). Oferent może fakultatywnie załączyć dokumenty potwierdzające doświadczenie (np. list referencyjny, zaświadczenie, certyfikat).</w:t>
      </w:r>
    </w:p>
    <w:p w:rsidR="00B00C49" w:rsidRDefault="001B73FD">
      <w:pPr>
        <w:pStyle w:val="Normal0"/>
        <w:spacing w:before="120" w:after="120" w:line="360" w:lineRule="auto"/>
        <w:jc w:val="both"/>
        <w:rPr>
          <w:u w:color="000000"/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</w:t>
      </w:r>
      <w:r>
        <w:rPr>
          <w:u w:color="000000"/>
          <w:shd w:val="clear" w:color="auto" w:fill="FFFFFF"/>
          <w:lang w:bidi="pl-PL"/>
        </w:rPr>
        <w:t>……………………………….………………………………….............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br w:type="page"/>
      </w:r>
      <w:r>
        <w:rPr>
          <w:b/>
          <w:shd w:val="clear" w:color="auto" w:fill="FFFFFF"/>
          <w:lang w:bidi="pl-PL"/>
        </w:rPr>
        <w:lastRenderedPageBreak/>
        <w:t>VII.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Wykaz imienny personelu, który będzie realizował zadanie wraz z określeniem kwalifikacji zawodowych oraz doświadczenia zawodowego. Dodatkowo należy określić kompetencje oraz zakres obowiązków wynikający z realizacji działania, każdej z wymienionych osób </w:t>
      </w:r>
      <w:r>
        <w:rPr>
          <w:u w:color="000000"/>
          <w:shd w:val="clear" w:color="auto" w:fill="FFFFFF"/>
          <w:lang w:bidi="pl-PL"/>
        </w:rPr>
        <w:t>(w</w:t>
      </w:r>
      <w:r>
        <w:rPr>
          <w:u w:color="000000"/>
          <w:shd w:val="clear" w:color="auto" w:fill="FFFFFF"/>
          <w:lang w:bidi="pl-PL"/>
        </w:rPr>
        <w:t xml:space="preserve">szystkie kolumny muszą być wypełnione).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995"/>
        <w:gridCol w:w="2025"/>
        <w:gridCol w:w="1770"/>
        <w:gridCol w:w="1995"/>
      </w:tblGrid>
      <w:tr w:rsidR="00B00C49">
        <w:trPr>
          <w:trHeight w:val="126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Imię i nazwisko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Kwalifikacje zawodowe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 xml:space="preserve">Doświadczenie zawodowe, w tym </w:t>
            </w:r>
            <w:r>
              <w:rPr>
                <w:b/>
                <w:u w:val="single"/>
                <w:shd w:val="clear" w:color="auto" w:fill="FFFFFF"/>
                <w:lang w:bidi="pl-PL"/>
              </w:rPr>
              <w:t xml:space="preserve">liczba lat doświadczenia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Kompetencje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Zakres obowiązków wynikający z realizacji działania</w:t>
            </w:r>
          </w:p>
        </w:tc>
      </w:tr>
      <w:tr w:rsidR="00B00C49">
        <w:trPr>
          <w:trHeight w:val="4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  <w:tr w:rsidR="00B00C49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  <w:tr w:rsidR="00B00C49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  <w:tr w:rsidR="00B00C49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  <w:tr w:rsidR="00B00C49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  <w:tr w:rsidR="00B00C49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  <w:tr w:rsidR="00B00C49">
        <w:trPr>
          <w:trHeight w:val="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0C49" w:rsidRDefault="00B00C49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</w:tbl>
    <w:p w:rsidR="00B00C49" w:rsidRDefault="00B00C49">
      <w:pPr>
        <w:pStyle w:val="Normal0"/>
        <w:spacing w:before="120" w:after="120" w:line="360" w:lineRule="auto"/>
        <w:ind w:left="227" w:hanging="227"/>
        <w:jc w:val="both"/>
        <w:rPr>
          <w:b/>
          <w:shd w:val="clear" w:color="auto" w:fill="FFFFFF"/>
          <w:lang w:bidi="pl-PL"/>
        </w:rPr>
      </w:pPr>
    </w:p>
    <w:p w:rsidR="00B00C49" w:rsidRDefault="001B73FD">
      <w:pPr>
        <w:pStyle w:val="Normal0"/>
        <w:spacing w:before="120" w:after="120" w:line="360" w:lineRule="auto"/>
        <w:ind w:left="227" w:hanging="227"/>
        <w:jc w:val="both"/>
        <w:rPr>
          <w:b/>
          <w:u w:color="000000"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VIII.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Wnioskowana kwota środków na zadanie (brutto):…………………………..….zł </w:t>
      </w:r>
    </w:p>
    <w:p w:rsidR="00B00C49" w:rsidRDefault="00B00C49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</w:p>
    <w:p w:rsidR="00B00C49" w:rsidRDefault="001B73FD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IX</w:t>
      </w:r>
      <w:r>
        <w:rPr>
          <w:shd w:val="clear" w:color="auto" w:fill="FFFFFF"/>
          <w:lang w:bidi="pl-PL"/>
        </w:rPr>
        <w:t>. </w:t>
      </w:r>
      <w:r>
        <w:rPr>
          <w:b/>
          <w:u w:color="000000"/>
          <w:shd w:val="clear" w:color="auto" w:fill="FFFFFF"/>
          <w:lang w:bidi="pl-PL"/>
        </w:rPr>
        <w:t>Kosztorys wykonania zadania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Koszty administracyjne zostały wliczone w całkowity koszt realizacji zadania. (Należy wypełnić wszystkie kolumny w poniższej tabeli).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1545"/>
        <w:gridCol w:w="1500"/>
        <w:gridCol w:w="1770"/>
        <w:gridCol w:w="1635"/>
      </w:tblGrid>
      <w:tr w:rsidR="00B00C49"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Wyszczególnienie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Jednostka miary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Liczba jednostek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Koszt jednostkowy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Koszt całkowity brutto</w:t>
            </w:r>
          </w:p>
        </w:tc>
      </w:tr>
      <w:tr w:rsidR="00B00C49">
        <w:trPr>
          <w:trHeight w:val="990"/>
        </w:trPr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badania EEG-QEEG wraz z opisem i zaleceniami treningowymi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badanie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B00C49">
        <w:trPr>
          <w:trHeight w:val="840"/>
        </w:trPr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 xml:space="preserve">terapia </w:t>
            </w:r>
            <w:proofErr w:type="spellStart"/>
            <w:r>
              <w:rPr>
                <w:shd w:val="clear" w:color="auto" w:fill="FFFFFF"/>
                <w:lang w:bidi="pl-PL"/>
              </w:rPr>
              <w:t>Biofeedback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jc w:val="center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spotkanie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  <w:tr w:rsidR="00B00C49">
        <w:trPr>
          <w:trHeight w:val="1350"/>
        </w:trPr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C49" w:rsidRDefault="001B73FD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shd w:val="clear" w:color="auto" w:fill="FFFFFF"/>
                <w:lang w:bidi="pl-PL"/>
              </w:rPr>
              <w:t>Całkowity koszt realizacji zadania (kwota brutto)</w:t>
            </w:r>
          </w:p>
        </w:tc>
        <w:tc>
          <w:tcPr>
            <w:tcW w:w="6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49" w:rsidRDefault="00B00C49">
            <w:pPr>
              <w:pStyle w:val="Normal0"/>
              <w:jc w:val="both"/>
              <w:rPr>
                <w:shd w:val="clear" w:color="auto" w:fill="FFFFFF"/>
                <w:lang w:bidi="pl-PL"/>
              </w:rPr>
            </w:pPr>
          </w:p>
        </w:tc>
      </w:tr>
    </w:tbl>
    <w:p w:rsidR="00B00C49" w:rsidRDefault="001B73FD">
      <w:pPr>
        <w:pStyle w:val="Normal0"/>
        <w:spacing w:before="120" w:after="120" w:line="360" w:lineRule="auto"/>
        <w:jc w:val="both"/>
        <w:rPr>
          <w:b/>
          <w:u w:color="000000"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br w:type="page"/>
      </w:r>
      <w:r>
        <w:rPr>
          <w:b/>
          <w:shd w:val="clear" w:color="auto" w:fill="FFFFFF"/>
          <w:lang w:bidi="pl-PL"/>
        </w:rPr>
        <w:lastRenderedPageBreak/>
        <w:t>X.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Zasoby rzeczowe (w tym sprzętowe), którymi dysponuje Oferent, konieczne </w:t>
      </w:r>
      <w:r>
        <w:rPr>
          <w:b/>
          <w:u w:color="000000"/>
          <w:shd w:val="clear" w:color="auto" w:fill="FFFFFF"/>
          <w:lang w:bidi="pl-PL"/>
        </w:rPr>
        <w:br/>
        <w:t>do realizacji zadania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…..……………………………………………………….………………………………….............</w:t>
      </w:r>
    </w:p>
    <w:p w:rsidR="00B00C49" w:rsidRDefault="00B00C49">
      <w:pPr>
        <w:pStyle w:val="Normal0"/>
        <w:spacing w:before="120" w:after="120" w:line="360" w:lineRule="auto"/>
        <w:ind w:left="288" w:hanging="288"/>
        <w:jc w:val="both"/>
        <w:rPr>
          <w:b/>
          <w:u w:color="000000"/>
          <w:shd w:val="clear" w:color="auto" w:fill="FFFFFF"/>
          <w:lang w:bidi="pl-PL"/>
        </w:rPr>
      </w:pPr>
    </w:p>
    <w:p w:rsidR="00B00C49" w:rsidRDefault="001B73FD">
      <w:pPr>
        <w:pStyle w:val="Normal0"/>
        <w:spacing w:before="120" w:after="120" w:line="360" w:lineRule="auto"/>
        <w:ind w:left="227" w:hanging="227"/>
        <w:jc w:val="both"/>
        <w:rPr>
          <w:u w:color="000000"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XI.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Proszę o wpisanie rodzaju dokumentu księgowego, jaki Oferent będzie wystawiał za realizację zadania </w:t>
      </w:r>
      <w:r>
        <w:rPr>
          <w:u w:color="000000"/>
          <w:shd w:val="clear" w:color="auto" w:fill="FFFFFF"/>
          <w:lang w:bidi="pl-PL"/>
        </w:rPr>
        <w:t>....................................................................................</w:t>
      </w:r>
    </w:p>
    <w:p w:rsidR="00B00C49" w:rsidRDefault="00B00C49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</w:p>
    <w:p w:rsidR="00B00C49" w:rsidRDefault="001B73FD">
      <w:pPr>
        <w:pStyle w:val="Normal0"/>
        <w:spacing w:before="120" w:after="120" w:line="360" w:lineRule="auto"/>
        <w:ind w:left="227" w:hanging="227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XII.</w:t>
      </w:r>
      <w:r>
        <w:rPr>
          <w:shd w:val="clear" w:color="auto" w:fill="FFFFFF"/>
          <w:lang w:bidi="pl-PL"/>
        </w:rPr>
        <w:t> </w:t>
      </w:r>
      <w:r>
        <w:rPr>
          <w:b/>
          <w:u w:color="000000"/>
          <w:shd w:val="clear" w:color="auto" w:fill="FFFFFF"/>
          <w:lang w:bidi="pl-PL"/>
        </w:rPr>
        <w:t xml:space="preserve">Oświadczenie o wpisach do rejestrów, ewidencji </w:t>
      </w:r>
      <w:r>
        <w:rPr>
          <w:u w:color="000000"/>
          <w:shd w:val="clear" w:color="auto" w:fill="FFFFFF"/>
          <w:lang w:bidi="pl-PL"/>
        </w:rPr>
        <w:t xml:space="preserve">(właściwe proszę </w:t>
      </w:r>
      <w:r>
        <w:rPr>
          <w:u w:color="000000"/>
          <w:shd w:val="clear" w:color="auto" w:fill="FFFFFF"/>
          <w:lang w:bidi="pl-PL"/>
        </w:rPr>
        <w:t>zaznaczyć „X”):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1. </w:t>
      </w:r>
      <w:r>
        <w:rPr>
          <w:u w:color="000000"/>
          <w:shd w:val="clear" w:color="auto" w:fill="FFFFFF"/>
          <w:lang w:bidi="pl-PL"/>
        </w:rPr>
        <w:t>Oświadczam, że jako Oferent jestem:</w:t>
      </w:r>
    </w:p>
    <w:p w:rsidR="00B00C49" w:rsidRDefault="001B73FD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□ podmiotem leczniczym, wpisanym do rejestru podmiotów wykonujących działalność leczniczą, prowadzonego przez …………………………………………………......,</w:t>
      </w:r>
    </w:p>
    <w:p w:rsidR="00B00C49" w:rsidRDefault="001B73FD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pod numerem .……………………...........................................</w:t>
      </w:r>
      <w:r>
        <w:rPr>
          <w:u w:color="000000"/>
          <w:shd w:val="clear" w:color="auto" w:fill="FFFFFF"/>
          <w:lang w:bidi="pl-PL"/>
        </w:rPr>
        <w:t>.................…………,</w:t>
      </w:r>
    </w:p>
    <w:p w:rsidR="00B00C49" w:rsidRDefault="001B73FD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□ praktyką zawodową, wpisaną do rejestru podmiotów wykonujących działalność leczniczą, prowadzonego przez ..…………………………………………………,</w:t>
      </w:r>
    </w:p>
    <w:p w:rsidR="00B00C49" w:rsidRDefault="001B73FD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pod numerem .………………………………………….........................................,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2. </w:t>
      </w:r>
      <w:r>
        <w:rPr>
          <w:u w:color="000000"/>
          <w:shd w:val="clear" w:color="auto" w:fill="FFFFFF"/>
          <w:lang w:bidi="pl-PL"/>
        </w:rPr>
        <w:t>Oświadczam, że jako Oferent j</w:t>
      </w:r>
      <w:r>
        <w:rPr>
          <w:u w:color="000000"/>
          <w:shd w:val="clear" w:color="auto" w:fill="FFFFFF"/>
          <w:lang w:bidi="pl-PL"/>
        </w:rPr>
        <w:t>estem wpisany do:</w:t>
      </w:r>
    </w:p>
    <w:p w:rsidR="00B00C49" w:rsidRDefault="001B73FD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□ ⁭Krajowego Rejestru Sądowego</w:t>
      </w:r>
    </w:p>
    <w:p w:rsidR="00B00C49" w:rsidRDefault="001B73FD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pod numerem ……………………………………..................................................</w:t>
      </w:r>
    </w:p>
    <w:p w:rsidR="00B00C49" w:rsidRDefault="001B73FD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□ </w:t>
      </w:r>
      <w:r>
        <w:rPr>
          <w:u w:color="000000"/>
          <w:shd w:val="clear" w:color="auto" w:fill="FFFFFF"/>
          <w:lang w:bidi="pl-PL"/>
        </w:rPr>
        <w:t>⁭nie dotyczy...............................................................................................................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3. </w:t>
      </w:r>
      <w:r>
        <w:rPr>
          <w:u w:color="000000"/>
          <w:shd w:val="clear" w:color="auto" w:fill="FFFFFF"/>
          <w:lang w:bidi="pl-PL"/>
        </w:rPr>
        <w:t>O</w:t>
      </w:r>
      <w:r>
        <w:rPr>
          <w:u w:color="000000"/>
          <w:shd w:val="clear" w:color="auto" w:fill="FFFFFF"/>
          <w:lang w:bidi="pl-PL"/>
        </w:rPr>
        <w:t>świadczam, że jako Oferent jestem wpisany do:</w:t>
      </w:r>
    </w:p>
    <w:p w:rsidR="00B00C49" w:rsidRDefault="001B73FD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□ Centralnej Ewidencji i Informacji o Działalności Gospodarczej....................</w:t>
      </w:r>
    </w:p>
    <w:p w:rsidR="00B00C49" w:rsidRDefault="001B73FD">
      <w:pPr>
        <w:pStyle w:val="Normal0"/>
        <w:spacing w:before="120" w:after="120" w:line="360" w:lineRule="auto"/>
        <w:ind w:left="283"/>
        <w:jc w:val="both"/>
        <w:rPr>
          <w:u w:color="000000"/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□ nie dotyczy............................................................................................................</w:t>
      </w:r>
    </w:p>
    <w:p w:rsidR="00B00C49" w:rsidRDefault="001B73FD">
      <w:pPr>
        <w:pStyle w:val="Normal0"/>
        <w:spacing w:before="120" w:after="120" w:line="360" w:lineRule="auto"/>
        <w:ind w:left="283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br w:type="page"/>
      </w:r>
      <w:r>
        <w:rPr>
          <w:shd w:val="clear" w:color="auto" w:fill="FFFFFF"/>
          <w:lang w:bidi="pl-PL"/>
        </w:rPr>
        <w:lastRenderedPageBreak/>
        <w:t>4. </w:t>
      </w:r>
      <w:r>
        <w:rPr>
          <w:u w:color="000000"/>
          <w:shd w:val="clear" w:color="auto" w:fill="FFFFFF"/>
          <w:lang w:bidi="pl-PL"/>
        </w:rPr>
        <w:t>W przypadku wpisu do innego rejestru, czy też ewidencji należy złożyć poniżej</w:t>
      </w:r>
      <w:r>
        <w:rPr>
          <w:u w:color="000000"/>
          <w:shd w:val="clear" w:color="auto" w:fill="FFFFFF"/>
          <w:lang w:bidi="pl-PL"/>
        </w:rPr>
        <w:br/>
        <w:t xml:space="preserve">     stosowne oświadczenie: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…………………………………………………………………………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XIII. </w:t>
      </w:r>
      <w:r>
        <w:rPr>
          <w:b/>
          <w:u w:color="000000"/>
          <w:shd w:val="clear" w:color="auto" w:fill="FFFFFF"/>
          <w:lang w:bidi="pl-PL"/>
        </w:rPr>
        <w:t>Informacja o warunkach przetwarzania danych osobowych.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Zgodnie z art. 13 Rozporządzenia Parlamentu Europejskiego i </w:t>
      </w:r>
      <w:r>
        <w:rPr>
          <w:shd w:val="clear" w:color="auto" w:fill="FFFFFF"/>
        </w:rPr>
        <w:t>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B00C49" w:rsidRDefault="001B73FD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lang w:bidi="pl-PL"/>
        </w:rPr>
      </w:pPr>
      <w:r>
        <w:rPr>
          <w:rFonts w:ascii="Arial" w:hAnsi="Arial"/>
          <w:color w:val="000000"/>
          <w:sz w:val="24"/>
          <w:u w:color="000000"/>
          <w:lang w:bidi="pl-PL"/>
        </w:rPr>
        <w:t>Administratorem Pana/Pani danych jest Zarząd Województwa Łódzkiego z siedzibą w Łodzi 90-051, al. Piłsudskiego 8.</w:t>
      </w:r>
    </w:p>
    <w:p w:rsidR="00B00C49" w:rsidRDefault="001B7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Administrator danych wyznaczył Inspektora Ochrony Danych, z którym może się Pani/Pan skontaktować w sprawach związanych z ochroną danych osobo</w:t>
      </w:r>
      <w:r>
        <w:rPr>
          <w:rFonts w:ascii="Arial" w:hAnsi="Arial"/>
          <w:sz w:val="24"/>
        </w:rPr>
        <w:t xml:space="preserve">wych, drogą elektroniczną na adres e-mail: iod@lodzkie.pl lub pisemnie na adres siedziby Administratora danych. </w:t>
      </w:r>
    </w:p>
    <w:p w:rsidR="00B00C49" w:rsidRDefault="001B73FD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lang w:bidi="pl-PL"/>
        </w:rPr>
      </w:pPr>
      <w:r>
        <w:rPr>
          <w:rFonts w:ascii="Arial" w:hAnsi="Arial"/>
          <w:color w:val="000000"/>
          <w:sz w:val="24"/>
          <w:u w:color="000000"/>
          <w:lang w:bidi="pl-PL"/>
        </w:rPr>
        <w:t>Pana/Pani dane osobowe przetwarzane będą w celu przeprowadzenia procedury konkursowej na zadanie pn. „</w:t>
      </w:r>
      <w:proofErr w:type="spellStart"/>
      <w:r>
        <w:rPr>
          <w:rFonts w:ascii="Arial" w:hAnsi="Arial"/>
          <w:color w:val="000000"/>
          <w:sz w:val="24"/>
          <w:u w:color="000000"/>
          <w:lang w:bidi="pl-PL"/>
        </w:rPr>
        <w:t>Biofeedback</w:t>
      </w:r>
      <w:proofErr w:type="spellEnd"/>
      <w:r>
        <w:rPr>
          <w:rFonts w:ascii="Arial" w:hAnsi="Arial"/>
          <w:color w:val="000000"/>
          <w:sz w:val="24"/>
          <w:u w:color="000000"/>
          <w:lang w:bidi="pl-PL"/>
        </w:rPr>
        <w:t xml:space="preserve"> terapią XXI w.” w ramach Budż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etu Obywatelskiego </w:t>
      </w:r>
      <w:r>
        <w:rPr>
          <w:u w:color="000000"/>
          <w:shd w:val="clear" w:color="auto" w:fill="FFFFFF"/>
          <w:lang w:bidi="pl-PL"/>
        </w:rPr>
        <w:t>"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ŁÓDZKIE NA PLUS" na rok 2020 na podstawie art. 6 ust. 1 lit. e) RODO w związku z ustawą z dnia 15 września z 2015 r. o zdrowiu publicznym oraz </w:t>
      </w:r>
      <w:r>
        <w:rPr>
          <w:rFonts w:ascii="Arial" w:hAnsi="Arial"/>
          <w:color w:val="000000"/>
          <w:sz w:val="24"/>
          <w:lang w:bidi="pl-PL"/>
        </w:rPr>
        <w:t>na etapie zawierania umowy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 na podstawie art. 6 ust. 1 lit. b) w celu realizacji umowy.</w:t>
      </w:r>
    </w:p>
    <w:p w:rsidR="00B00C49" w:rsidRDefault="001B73FD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lang w:bidi="pl-PL"/>
        </w:rPr>
      </w:pPr>
      <w:r>
        <w:rPr>
          <w:rFonts w:ascii="Arial" w:hAnsi="Arial"/>
          <w:color w:val="000000"/>
          <w:sz w:val="24"/>
          <w:u w:color="000000"/>
          <w:lang w:bidi="pl-PL"/>
        </w:rPr>
        <w:t>Odbior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cami/kategoriami odbiorców Pana/Pani danych osobowych będzie Wojewoda Łódzki i Ministerstwo Zdrowia, użytkownicy Biuletynu Informacji Publicznej, strony internetowej </w:t>
      </w:r>
      <w:hyperlink r:id="rId7" w:history="1">
        <w:r>
          <w:rPr>
            <w:rFonts w:ascii="Arial" w:hAnsi="Arial"/>
            <w:color w:val="000000"/>
            <w:sz w:val="24"/>
            <w:u w:color="000000"/>
            <w:lang w:bidi="pl-PL"/>
          </w:rPr>
          <w:t>www.zdrowie.lodzkie.pl</w:t>
        </w:r>
      </w:hyperlink>
      <w:r>
        <w:rPr>
          <w:rFonts w:ascii="Arial" w:hAnsi="Arial"/>
          <w:color w:val="000000"/>
          <w:sz w:val="24"/>
          <w:u w:color="000000"/>
          <w:lang w:bidi="pl-PL"/>
        </w:rPr>
        <w:t>, wnioskujący o udziel</w:t>
      </w:r>
      <w:r>
        <w:rPr>
          <w:rFonts w:ascii="Arial" w:hAnsi="Arial"/>
          <w:color w:val="000000"/>
          <w:sz w:val="24"/>
          <w:u w:color="000000"/>
          <w:lang w:bidi="pl-PL"/>
        </w:rPr>
        <w:t>enie informacji publicznej</w:t>
      </w:r>
      <w:r>
        <w:rPr>
          <w:rFonts w:ascii="Arial" w:hAnsi="Arial"/>
          <w:sz w:val="24"/>
        </w:rPr>
        <w:t>, dostawcy systemów informatycznych i usług IT.</w:t>
      </w:r>
    </w:p>
    <w:p w:rsidR="00B00C49" w:rsidRDefault="001B73FD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lang w:bidi="pl-PL"/>
        </w:rPr>
      </w:pPr>
      <w:r>
        <w:rPr>
          <w:rFonts w:ascii="Arial" w:hAnsi="Arial"/>
          <w:color w:val="000000"/>
          <w:sz w:val="24"/>
          <w:u w:color="000000"/>
          <w:lang w:bidi="pl-PL"/>
        </w:rPr>
        <w:t>Dane będą przechowywane przez okres realizacji umowy, a następnie zgodnie</w:t>
      </w:r>
      <w:r>
        <w:rPr>
          <w:rFonts w:ascii="Arial" w:hAnsi="Arial"/>
          <w:color w:val="000000"/>
          <w:sz w:val="24"/>
          <w:u w:color="000000"/>
          <w:lang w:bidi="pl-PL"/>
        </w:rPr>
        <w:br/>
        <w:t xml:space="preserve">z przepisami </w:t>
      </w:r>
      <w:r>
        <w:rPr>
          <w:rFonts w:ascii="Arial" w:hAnsi="Arial"/>
          <w:sz w:val="24"/>
        </w:rPr>
        <w:t>ustawy z dnia 14 lipca 1983 r. o narodowym zasobie archiwalnym i archiwach przez okres wskazany</w:t>
      </w:r>
      <w:r>
        <w:rPr>
          <w:rFonts w:ascii="Arial" w:hAnsi="Arial"/>
          <w:sz w:val="24"/>
        </w:rPr>
        <w:t xml:space="preserve"> w Instrukcji Kancelaryjnej, stanowiącej załącznik do Rozporządzenia Prezesa Rady Ministrów z dnia 18 stycznia 2011 r. w sprawie instrukcji kancelaryjnej, jednolitych rzeczowych wykazów akt oraz instrukcji w sprawie organizacji i zakresu działania archiwów</w:t>
      </w:r>
      <w:r>
        <w:rPr>
          <w:rFonts w:ascii="Arial" w:hAnsi="Arial"/>
          <w:sz w:val="24"/>
        </w:rPr>
        <w:t xml:space="preserve"> zakładowych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 (kategoria BE10</w:t>
      </w:r>
      <w:r>
        <w:rPr>
          <w:rFonts w:ascii="Arial" w:hAnsi="Arial"/>
          <w:sz w:val="24"/>
          <w:u w:color="000000"/>
          <w:lang w:bidi="pl-PL"/>
        </w:rPr>
        <w:t>)</w:t>
      </w:r>
      <w:r>
        <w:rPr>
          <w:rFonts w:ascii="Arial" w:hAnsi="Arial"/>
          <w:color w:val="000000"/>
          <w:sz w:val="24"/>
          <w:u w:color="000000"/>
          <w:lang w:bidi="pl-PL"/>
        </w:rPr>
        <w:t>.</w:t>
      </w:r>
    </w:p>
    <w:p w:rsidR="00B00C49" w:rsidRDefault="001B73FD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lang w:bidi="pl-PL"/>
        </w:rPr>
      </w:pPr>
      <w:r>
        <w:rPr>
          <w:rFonts w:ascii="Arial" w:hAnsi="Arial"/>
          <w:color w:val="000000"/>
          <w:sz w:val="24"/>
          <w:u w:color="000000"/>
          <w:lang w:bidi="pl-PL"/>
        </w:rPr>
        <w:t>Posiada Pan/Pani prawo do żądania dostępu do swoich danych osobowych, prawo ich sprostowania, oraz usunięcia lub ograniczenia przetwarzania na zasadach określonych w art. 17 i 18 RODO.</w:t>
      </w:r>
    </w:p>
    <w:p w:rsidR="00B00C49" w:rsidRDefault="001B73FD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u w:color="000000"/>
          <w:lang w:bidi="pl-PL"/>
        </w:rPr>
      </w:pPr>
      <w:r>
        <w:rPr>
          <w:rFonts w:ascii="Arial" w:hAnsi="Arial"/>
          <w:sz w:val="24"/>
          <w:lang w:bidi="pl-PL"/>
        </w:rPr>
        <w:lastRenderedPageBreak/>
        <w:t xml:space="preserve">W zakresie danych zbieranych na podstawie art. 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6 ust. 1 lit. e) RODO </w:t>
      </w:r>
      <w:r>
        <w:rPr>
          <w:rFonts w:ascii="Arial" w:hAnsi="Arial"/>
          <w:sz w:val="24"/>
          <w:lang w:bidi="pl-PL"/>
        </w:rPr>
        <w:t xml:space="preserve"> </w:t>
      </w:r>
      <w:r>
        <w:rPr>
          <w:rFonts w:ascii="Arial" w:hAnsi="Arial"/>
          <w:color w:val="000000"/>
          <w:sz w:val="24"/>
          <w:u w:color="000000"/>
          <w:lang w:bidi="pl-PL"/>
        </w:rPr>
        <w:t>posiada Pani/Pan prawo do wniesienia sprzeciwu wobec przetwarzania danych osobowych na podstawie art. 21 RODO.</w:t>
      </w:r>
    </w:p>
    <w:p w:rsidR="00B00C49" w:rsidRDefault="001B7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Przysługuje Pani/Panu prawo do wniesienia skargi do Prezesa Urzędu Ochrony </w:t>
      </w:r>
      <w:r>
        <w:rPr>
          <w:rFonts w:ascii="Arial" w:hAnsi="Arial"/>
          <w:sz w:val="24"/>
        </w:rPr>
        <w:t>Danych Osobowych przy ul. Stawki 2, 00-193 Warszawa, w przypadku, gdy Pani/Pana zdaniem przetwarzanie danych osobowych przez Administratora danych odbywa się z naruszeniem prawa.</w:t>
      </w:r>
    </w:p>
    <w:p w:rsidR="00B00C49" w:rsidRDefault="001B73FD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color w:val="000000"/>
          <w:sz w:val="24"/>
          <w:lang w:bidi="pl-PL"/>
        </w:rPr>
      </w:pPr>
      <w:r>
        <w:rPr>
          <w:rFonts w:ascii="Arial" w:hAnsi="Arial"/>
          <w:color w:val="000000"/>
          <w:sz w:val="24"/>
          <w:u w:color="000000"/>
          <w:lang w:bidi="pl-PL"/>
        </w:rPr>
        <w:t>Podanie danych osobowych jest dobrowolne, ale niezbędne do przeprowadzenia pr</w:t>
      </w:r>
      <w:r>
        <w:rPr>
          <w:rFonts w:ascii="Arial" w:hAnsi="Arial"/>
          <w:color w:val="000000"/>
          <w:sz w:val="24"/>
          <w:u w:color="000000"/>
          <w:lang w:bidi="pl-PL"/>
        </w:rPr>
        <w:t>ocedury konkursowej oraz jest warunkiem zawarcia umowy. Ich niepodanie skutkuje nierozpatrzeniem oferty oraz brakiem możliwości zawarcia umowy.</w:t>
      </w:r>
    </w:p>
    <w:p w:rsidR="00B00C49" w:rsidRDefault="001B73FD">
      <w:pPr>
        <w:pStyle w:val="Normal0"/>
        <w:spacing w:before="120" w:after="120" w:line="360" w:lineRule="auto"/>
        <w:ind w:firstLine="346"/>
        <w:jc w:val="both"/>
        <w:rPr>
          <w:u w:color="000000"/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 </w:t>
      </w:r>
    </w:p>
    <w:p w:rsidR="00B00C49" w:rsidRDefault="001B73FD">
      <w:pPr>
        <w:pStyle w:val="Normal0"/>
        <w:spacing w:before="120" w:after="120" w:line="360" w:lineRule="auto"/>
        <w:ind w:left="850" w:firstLine="227"/>
        <w:jc w:val="both"/>
        <w:rPr>
          <w:u w:color="000000"/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                                           ...................................................................</w:t>
      </w:r>
      <w:r>
        <w:rPr>
          <w:u w:color="000000"/>
          <w:shd w:val="clear" w:color="auto" w:fill="FFFFFF"/>
          <w:lang w:bidi="pl-PL"/>
        </w:rPr>
        <w:t>.......</w:t>
      </w:r>
    </w:p>
    <w:p w:rsidR="00B00C49" w:rsidRDefault="001B73FD">
      <w:pPr>
        <w:pStyle w:val="Normal0"/>
        <w:spacing w:before="120" w:after="120" w:line="360" w:lineRule="auto"/>
        <w:ind w:left="850" w:firstLine="227"/>
        <w:jc w:val="center"/>
        <w:rPr>
          <w:b/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 xml:space="preserve">                             podpis/-y i pieczęć/-</w:t>
      </w:r>
      <w:proofErr w:type="spellStart"/>
      <w:r>
        <w:rPr>
          <w:b/>
          <w:u w:color="000000"/>
          <w:shd w:val="clear" w:color="auto" w:fill="FFFFFF"/>
          <w:lang w:bidi="pl-PL"/>
        </w:rPr>
        <w:t>cie</w:t>
      </w:r>
      <w:proofErr w:type="spellEnd"/>
      <w:r>
        <w:rPr>
          <w:b/>
          <w:u w:color="000000"/>
          <w:shd w:val="clear" w:color="auto" w:fill="FFFFFF"/>
          <w:lang w:bidi="pl-PL"/>
        </w:rPr>
        <w:t xml:space="preserve"> osoby/osób upoważnionej/-</w:t>
      </w:r>
      <w:proofErr w:type="spellStart"/>
      <w:r>
        <w:rPr>
          <w:b/>
          <w:u w:color="000000"/>
          <w:shd w:val="clear" w:color="auto" w:fill="FFFFFF"/>
          <w:lang w:bidi="pl-PL"/>
        </w:rPr>
        <w:t>ych</w:t>
      </w:r>
      <w:proofErr w:type="spellEnd"/>
      <w:r>
        <w:rPr>
          <w:b/>
          <w:u w:color="000000"/>
          <w:shd w:val="clear" w:color="auto" w:fill="FFFFFF"/>
          <w:lang w:bidi="pl-PL"/>
        </w:rPr>
        <w:br/>
        <w:t xml:space="preserve">                                  do reprezentacji Oferenta i składania </w:t>
      </w:r>
      <w:r>
        <w:rPr>
          <w:b/>
          <w:u w:color="000000"/>
          <w:shd w:val="clear" w:color="auto" w:fill="FFFFFF"/>
          <w:lang w:bidi="pl-PL"/>
        </w:rPr>
        <w:br/>
        <w:t xml:space="preserve">                                  oświadczeń woli w jego imieniu</w:t>
      </w:r>
    </w:p>
    <w:p w:rsidR="00B00C49" w:rsidRDefault="00B00C49">
      <w:pPr>
        <w:pStyle w:val="Normal0"/>
        <w:spacing w:before="120" w:after="120" w:line="360" w:lineRule="auto"/>
        <w:jc w:val="both"/>
        <w:rPr>
          <w:b/>
          <w:u w:val="single" w:color="000000"/>
          <w:shd w:val="clear" w:color="auto" w:fill="FFFFFF"/>
          <w:lang w:bidi="pl-PL"/>
        </w:rPr>
      </w:pP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u w:val="single" w:color="000000"/>
          <w:shd w:val="clear" w:color="auto" w:fill="FFFFFF"/>
          <w:lang w:bidi="pl-PL"/>
        </w:rPr>
        <w:br w:type="page"/>
      </w:r>
      <w:r>
        <w:rPr>
          <w:b/>
          <w:u w:val="single" w:color="000000"/>
          <w:shd w:val="clear" w:color="auto" w:fill="FFFFFF"/>
          <w:lang w:bidi="pl-PL"/>
        </w:rPr>
        <w:lastRenderedPageBreak/>
        <w:t xml:space="preserve">Do „Formularza oferty” </w:t>
      </w:r>
      <w:r>
        <w:rPr>
          <w:b/>
          <w:u w:val="single" w:color="000000"/>
          <w:shd w:val="clear" w:color="auto" w:fill="FFFFFF"/>
          <w:lang w:bidi="pl-PL"/>
        </w:rPr>
        <w:t>należy dołączyć</w:t>
      </w:r>
      <w:r>
        <w:rPr>
          <w:u w:val="single" w:color="000000"/>
          <w:shd w:val="clear" w:color="auto" w:fill="FFFFFF"/>
          <w:lang w:bidi="pl-PL"/>
        </w:rPr>
        <w:t>: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val="single" w:color="000000"/>
          <w:shd w:val="clear" w:color="auto" w:fill="FFFFFF"/>
          <w:lang w:bidi="pl-PL"/>
        </w:rPr>
        <w:t>załącznik nr 1</w:t>
      </w:r>
      <w:r>
        <w:rPr>
          <w:u w:color="000000"/>
          <w:shd w:val="clear" w:color="auto" w:fill="FFFFFF"/>
          <w:lang w:bidi="pl-PL"/>
        </w:rPr>
        <w:t xml:space="preserve"> – oświadczenia, tj.: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1.1. Oświadczenie Oferenta, że zapoznał się z treścią Ogłoszenia o drugim konkursie ofert na realizację zadania pn. </w:t>
      </w:r>
      <w:r>
        <w:rPr>
          <w:b/>
          <w:u w:color="000000"/>
          <w:shd w:val="clear" w:color="auto" w:fill="FFFFFF"/>
          <w:lang w:bidi="pl-PL"/>
        </w:rPr>
        <w:t>„</w:t>
      </w:r>
      <w:proofErr w:type="spellStart"/>
      <w:r>
        <w:rPr>
          <w:u w:color="000000"/>
          <w:shd w:val="clear" w:color="auto" w:fill="FFFFFF"/>
          <w:lang w:bidi="pl-PL"/>
        </w:rPr>
        <w:t>Biofeedback</w:t>
      </w:r>
      <w:proofErr w:type="spellEnd"/>
      <w:r>
        <w:rPr>
          <w:u w:color="000000"/>
          <w:shd w:val="clear" w:color="auto" w:fill="FFFFFF"/>
          <w:lang w:bidi="pl-PL"/>
        </w:rPr>
        <w:t xml:space="preserve"> terapią XXI w.” w ramach Budżetu Obywatelskiego "ŁÓDZKIE NA PLUS" na rok </w:t>
      </w:r>
      <w:r>
        <w:rPr>
          <w:u w:color="000000"/>
          <w:shd w:val="clear" w:color="auto" w:fill="FFFFFF"/>
          <w:lang w:bidi="pl-PL"/>
        </w:rPr>
        <w:t>2020.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1.2. Oświadczenie Oferenta, że wszystkie podane w Formularzu oferty oraz załącznikach informacje są zgodne z aktualnym stanem prawnym i faktycznym.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1.3. Oświadczenie potwierdzające, że w stosunku do podmiotu składającego ofertę nie stwierdzono niezgo</w:t>
      </w:r>
      <w:r>
        <w:rPr>
          <w:u w:color="000000"/>
          <w:shd w:val="clear" w:color="auto" w:fill="FFFFFF"/>
          <w:lang w:bidi="pl-PL"/>
        </w:rPr>
        <w:t>dnego z przeznaczeniem wykorzystania środków publicznych.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1.4. Oświadczenie, że podmiot składający ofertę jest jedynym posiadaczem rachunku, na który zostaną przekazane środki, i zobowiązuje się go utrzymywać do chwili zaakceptowania rozliczenia tych środk</w:t>
      </w:r>
      <w:r>
        <w:rPr>
          <w:u w:color="000000"/>
          <w:shd w:val="clear" w:color="auto" w:fill="FFFFFF"/>
          <w:lang w:bidi="pl-PL"/>
        </w:rPr>
        <w:t>ów pod względem finansowym i rzeczowym.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1.5. Oświadczenie osoby upoważnionej do reprezentacji podmiotu składającego ofertę wskazujące, że kwota środków przeznaczona zostanie na realizację działania zgodnie z ofertą i że w tym zakresie działanie nie będzie </w:t>
      </w:r>
      <w:r>
        <w:rPr>
          <w:u w:color="000000"/>
          <w:shd w:val="clear" w:color="auto" w:fill="FFFFFF"/>
          <w:lang w:bidi="pl-PL"/>
        </w:rPr>
        <w:t>finansowane z innych źródeł.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1.6. Oświadczenie osoby uprawnionej do reprezentowania podmiotu składającego ofertę o niekaralności zakazem pełnienia funkcji związanych z dysponowaniem środkami publicznymi oraz niekaralności za umyślne przestępstwo lub umyśln</w:t>
      </w:r>
      <w:r>
        <w:rPr>
          <w:u w:color="000000"/>
          <w:shd w:val="clear" w:color="auto" w:fill="FFFFFF"/>
          <w:lang w:bidi="pl-PL"/>
        </w:rPr>
        <w:t>e przestępstwo skarbowe.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1.7. Oświadczenie Oferenta, że działanie będzie realizowane, zgodnie z obowiązującymi przepisami prawa w tym zakresie, w szczególności przepisów o ochronie danych osobowych.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1.8. Oświadczenie Oferenta, że osoby wykazane w ofercie, </w:t>
      </w:r>
      <w:r>
        <w:rPr>
          <w:shd w:val="clear" w:color="auto" w:fill="FFFFFF"/>
          <w:lang w:bidi="pl-PL"/>
        </w:rPr>
        <w:t>jako realizujące przedmiot konkursu w ramach zadania wyraziły pisemną zgodę na realizację projektu (zgody znajdują się w dyspozycji Oferenta).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1.9. Oświadczenie Oferenta, że pozyska pisemne zgody od rodziców/opiekunów dzieci </w:t>
      </w:r>
      <w:r>
        <w:rPr>
          <w:shd w:val="clear" w:color="auto" w:fill="FFFFFF"/>
          <w:lang w:bidi="pl-PL"/>
        </w:rPr>
        <w:br/>
        <w:t>na udział w zadaniu.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1.10. Ośw</w:t>
      </w:r>
      <w:r>
        <w:rPr>
          <w:shd w:val="clear" w:color="auto" w:fill="FFFFFF"/>
          <w:lang w:bidi="pl-PL"/>
        </w:rPr>
        <w:t xml:space="preserve">iadczenie Oferenta, że zagwarantuje uczestnikom bezpieczny udział </w:t>
      </w:r>
      <w:r>
        <w:rPr>
          <w:shd w:val="clear" w:color="auto" w:fill="FFFFFF"/>
          <w:lang w:bidi="pl-PL"/>
        </w:rPr>
        <w:br/>
        <w:t>w zadaniu.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br w:type="page"/>
      </w:r>
    </w:p>
    <w:p w:rsidR="00B00C49" w:rsidRDefault="001B73FD">
      <w:pPr>
        <w:pStyle w:val="Normal0"/>
        <w:spacing w:before="120" w:after="120" w:line="360" w:lineRule="auto"/>
        <w:jc w:val="both"/>
        <w:rPr>
          <w:u w:color="000000"/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lastRenderedPageBreak/>
        <w:t>- </w:t>
      </w:r>
      <w:r>
        <w:rPr>
          <w:u w:val="single" w:color="000000"/>
          <w:shd w:val="clear" w:color="auto" w:fill="FFFFFF"/>
          <w:lang w:bidi="pl-PL"/>
        </w:rPr>
        <w:t xml:space="preserve">załącznik nr 2 do Formularza oferty </w:t>
      </w:r>
      <w:r>
        <w:rPr>
          <w:u w:color="000000"/>
          <w:shd w:val="clear" w:color="auto" w:fill="FFFFFF"/>
          <w:lang w:bidi="pl-PL"/>
        </w:rPr>
        <w:t>(w zależności od statusu prawnego Oferenta)</w:t>
      </w:r>
    </w:p>
    <w:p w:rsidR="00B00C49" w:rsidRDefault="001B73FD">
      <w:pPr>
        <w:pStyle w:val="Normal0"/>
        <w:spacing w:line="360" w:lineRule="auto"/>
        <w:jc w:val="both"/>
        <w:rPr>
          <w:u w:color="000000"/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2.1. Aktualny odpis z odpowiedniego rejestru lub inne dokumenty informujące o statusie prawnym podmiotu składającego ofertę i umocowanie osób go reprezentujących. W przypadku odpisu z Krajowego Rejestru Sądowego dopuszczalny jest wydruk ze strony interneto</w:t>
      </w:r>
      <w:r>
        <w:rPr>
          <w:u w:color="000000"/>
          <w:shd w:val="clear" w:color="auto" w:fill="FFFFFF"/>
          <w:lang w:bidi="pl-PL"/>
        </w:rPr>
        <w:t xml:space="preserve">wej Ministerstwa Sprawiedliwości; </w:t>
      </w:r>
      <w:hyperlink r:id="rId8" w:history="1">
        <w:r>
          <w:rPr>
            <w:u w:color="000000"/>
            <w:shd w:val="clear" w:color="auto" w:fill="FFFFFF"/>
            <w:lang w:bidi="pl-PL"/>
          </w:rPr>
          <w:t>https://ems.ms.gov.pl/</w:t>
        </w:r>
      </w:hyperlink>
      <w:r>
        <w:rPr>
          <w:u w:color="000000"/>
          <w:shd w:val="clear" w:color="auto" w:fill="FFFFFF"/>
          <w:lang w:bidi="pl-PL"/>
        </w:rPr>
        <w:t>. W przypadku Oferentów wykonujących działalność w formie spółki cywilnej: kopię umowy spółki lub wyciąg z tej umowy zawierający określenie zasad reprezentacji s</w:t>
      </w:r>
      <w:r>
        <w:rPr>
          <w:u w:color="000000"/>
          <w:shd w:val="clear" w:color="auto" w:fill="FFFFFF"/>
          <w:lang w:bidi="pl-PL"/>
        </w:rPr>
        <w:t>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2.2. Dokumenty potwierdzające, że ce</w:t>
      </w:r>
      <w:r>
        <w:rPr>
          <w:u w:color="000000"/>
          <w:shd w:val="clear" w:color="auto" w:fill="FFFFFF"/>
          <w:lang w:bidi="pl-PL"/>
        </w:rPr>
        <w:t>le statutowe lub przedmiot działalności Oferenta dotyczą spraw objętych zadaniami określonymi w art. 2 ustawy z dnia 11 września 2015 roku o zdrowiu publicznym, w zakresie objętym konkursem.</w:t>
      </w: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- </w:t>
      </w:r>
      <w:r>
        <w:rPr>
          <w:u w:val="single" w:color="000000"/>
          <w:shd w:val="clear" w:color="auto" w:fill="FFFFFF"/>
          <w:lang w:bidi="pl-PL"/>
        </w:rPr>
        <w:t>załącznik nr 3</w:t>
      </w:r>
      <w:r>
        <w:rPr>
          <w:u w:color="000000"/>
          <w:shd w:val="clear" w:color="auto" w:fill="FFFFFF"/>
          <w:lang w:bidi="pl-PL"/>
        </w:rPr>
        <w:t xml:space="preserve"> – kserokopie dokumentów potwierdzających kwalifi</w:t>
      </w:r>
      <w:r>
        <w:rPr>
          <w:u w:color="000000"/>
          <w:shd w:val="clear" w:color="auto" w:fill="FFFFFF"/>
          <w:lang w:bidi="pl-PL"/>
        </w:rPr>
        <w:t xml:space="preserve">kacje personelu, </w:t>
      </w:r>
      <w:r>
        <w:rPr>
          <w:u w:color="000000"/>
          <w:shd w:val="clear" w:color="auto" w:fill="FFFFFF"/>
          <w:lang w:bidi="pl-PL"/>
        </w:rPr>
        <w:br/>
        <w:t xml:space="preserve">który będzie przeprowadzał badanie EEG-QEEG i terapię </w:t>
      </w:r>
      <w:proofErr w:type="spellStart"/>
      <w:r>
        <w:rPr>
          <w:u w:color="000000"/>
          <w:shd w:val="clear" w:color="auto" w:fill="FFFFFF"/>
          <w:lang w:bidi="pl-PL"/>
        </w:rPr>
        <w:t>Biofeedback</w:t>
      </w:r>
      <w:proofErr w:type="spellEnd"/>
      <w:r>
        <w:rPr>
          <w:u w:color="000000"/>
          <w:shd w:val="clear" w:color="auto" w:fill="FFFFFF"/>
          <w:lang w:bidi="pl-PL"/>
        </w:rPr>
        <w:t xml:space="preserve"> dla dzieci (pkt VI ogłoszenia).</w:t>
      </w:r>
    </w:p>
    <w:p w:rsidR="00B00C49" w:rsidRDefault="001B73FD">
      <w:pPr>
        <w:pStyle w:val="Normal0"/>
        <w:spacing w:before="120" w:after="120" w:line="360" w:lineRule="auto"/>
        <w:ind w:left="1077" w:firstLine="227"/>
        <w:jc w:val="right"/>
        <w:rPr>
          <w:b/>
          <w:u w:color="000000"/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br w:type="page"/>
      </w:r>
      <w:r>
        <w:rPr>
          <w:b/>
          <w:u w:color="000000"/>
          <w:shd w:val="clear" w:color="auto" w:fill="FFFFFF"/>
          <w:lang w:bidi="pl-PL"/>
        </w:rPr>
        <w:lastRenderedPageBreak/>
        <w:t>Załącznik nr 1 do Formularza Oferty</w:t>
      </w:r>
    </w:p>
    <w:p w:rsidR="00B00C49" w:rsidRDefault="001B73FD">
      <w:pPr>
        <w:pStyle w:val="Normal0"/>
        <w:spacing w:before="120" w:after="120"/>
        <w:jc w:val="center"/>
        <w:rPr>
          <w:b/>
          <w:u w:color="000000"/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>Oświadczenie Oferenta</w:t>
      </w:r>
    </w:p>
    <w:p w:rsidR="00B00C49" w:rsidRDefault="00B00C49">
      <w:pPr>
        <w:pStyle w:val="Normal0"/>
        <w:spacing w:before="120" w:after="120"/>
        <w:jc w:val="center"/>
        <w:rPr>
          <w:b/>
          <w:shd w:val="clear" w:color="auto" w:fill="FFFFFF"/>
          <w:lang w:bidi="pl-PL"/>
        </w:rPr>
      </w:pPr>
    </w:p>
    <w:p w:rsidR="00B00C49" w:rsidRDefault="001B73FD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u w:val="single" w:color="000000"/>
          <w:shd w:val="clear" w:color="auto" w:fill="FFFFFF"/>
          <w:lang w:bidi="pl-PL"/>
        </w:rPr>
        <w:t>Oferent oświadcza, że: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1.1. Zapoznał się z treścią Ogłoszenia o drugim konkursie ofert na realizację zadania </w:t>
      </w:r>
      <w:r>
        <w:rPr>
          <w:u w:color="000000"/>
          <w:shd w:val="clear" w:color="auto" w:fill="FFFFFF"/>
          <w:lang w:bidi="pl-PL"/>
        </w:rPr>
        <w:br/>
        <w:t xml:space="preserve">pn. </w:t>
      </w:r>
      <w:r>
        <w:rPr>
          <w:b/>
          <w:u w:color="000000"/>
          <w:shd w:val="clear" w:color="auto" w:fill="FFFFFF"/>
          <w:lang w:bidi="pl-PL"/>
        </w:rPr>
        <w:t>„</w:t>
      </w:r>
      <w:proofErr w:type="spellStart"/>
      <w:r>
        <w:rPr>
          <w:u w:color="000000"/>
          <w:shd w:val="clear" w:color="auto" w:fill="FFFFFF"/>
          <w:lang w:bidi="pl-PL"/>
        </w:rPr>
        <w:t>Biofeedback</w:t>
      </w:r>
      <w:proofErr w:type="spellEnd"/>
      <w:r>
        <w:rPr>
          <w:u w:color="000000"/>
          <w:shd w:val="clear" w:color="auto" w:fill="FFFFFF"/>
          <w:lang w:bidi="pl-PL"/>
        </w:rPr>
        <w:t xml:space="preserve"> terapią XXI w.” w ramach Budżetu Obywatelskiego "ŁÓDZKIE NA PLUS" na rok 2020.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1.2. Wszystkie podane w Formularzu oferty oraz załącznikach informacje są</w:t>
      </w:r>
      <w:r>
        <w:rPr>
          <w:u w:color="000000"/>
          <w:shd w:val="clear" w:color="auto" w:fill="FFFFFF"/>
          <w:lang w:bidi="pl-PL"/>
        </w:rPr>
        <w:t xml:space="preserve"> zgodne z aktualnym stanem prawnym i faktycznym.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1.3. W stosunku do podmiotu składającego ofertę nie stwierdzono niezgodnego z przeznaczeniem wykorzystania środków publicznych.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1.4. Podmiot składający ofertę jest jedynym posiadaczem rachunku, na który zost</w:t>
      </w:r>
      <w:r>
        <w:rPr>
          <w:u w:color="000000"/>
          <w:shd w:val="clear" w:color="auto" w:fill="FFFFFF"/>
          <w:lang w:bidi="pl-PL"/>
        </w:rPr>
        <w:t>aną przekazane środki, i zobowiązuje się go utrzymywać do chwili zaakceptowania rozliczenia tych środków pod względem finansowym i rzeczowym.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1.5. Kwota środków przeznaczona zostanie na realizację działania zgodnie z ofertą </w:t>
      </w:r>
      <w:r>
        <w:rPr>
          <w:u w:color="000000"/>
          <w:shd w:val="clear" w:color="auto" w:fill="FFFFFF"/>
          <w:lang w:bidi="pl-PL"/>
        </w:rPr>
        <w:br/>
        <w:t xml:space="preserve">i że w tym zakresie działanie </w:t>
      </w:r>
      <w:r>
        <w:rPr>
          <w:u w:color="000000"/>
          <w:shd w:val="clear" w:color="auto" w:fill="FFFFFF"/>
          <w:lang w:bidi="pl-PL"/>
        </w:rPr>
        <w:t>nie będzie finansowane z innych źródeł.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</w:rPr>
      </w:pPr>
      <w:r>
        <w:rPr>
          <w:u w:color="000000"/>
          <w:shd w:val="clear" w:color="auto" w:fill="FFFFFF"/>
          <w:lang w:bidi="pl-PL"/>
        </w:rPr>
        <w:t xml:space="preserve">1.6. Nie byłem/nie byłam karany/a zakazem pełnienia funkcji związanych z dysponowaniem środkami publicznymi oraz </w:t>
      </w:r>
      <w:r>
        <w:rPr>
          <w:shd w:val="clear" w:color="auto" w:fill="FFFFFF"/>
        </w:rPr>
        <w:t>nie byłem karany/nie byłam karana za umyślne przestępstwo lub umyślne przestępstwo skarbowe</w:t>
      </w:r>
      <w:r>
        <w:rPr>
          <w:shd w:val="clear" w:color="auto" w:fill="FFFFFF"/>
          <w:lang w:bidi="pl-PL"/>
        </w:rPr>
        <w:t>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 xml:space="preserve">1.7. </w:t>
      </w:r>
      <w:r>
        <w:rPr>
          <w:u w:color="000000"/>
          <w:shd w:val="clear" w:color="auto" w:fill="FFFFFF"/>
          <w:lang w:bidi="pl-PL"/>
        </w:rPr>
        <w:t>Działanie będzie realizowane, zgodnie z obowiązującymi przepisami prawa w tym zakresie, w szczególności przepisami o ochronie danych osobowych.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1.8. Osoby wykazane w ofercie, jako realizujące przedmiot konkursu w ramach zadania wyraziły pisemną zgodę na re</w:t>
      </w:r>
      <w:r>
        <w:rPr>
          <w:shd w:val="clear" w:color="auto" w:fill="FFFFFF"/>
          <w:lang w:bidi="pl-PL"/>
        </w:rPr>
        <w:t>alizację projektu (zgody znajdują się w dyspozycji Oferenta).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1.9. Pozyska pisemne zgody od rodziców/opiekunów dzieci na udział w zadaniu.</w:t>
      </w:r>
    </w:p>
    <w:p w:rsidR="00B00C49" w:rsidRDefault="001B73F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1.10. Zagwarantuje uczestnikom bezpieczny udział w zadaniu.</w:t>
      </w:r>
    </w:p>
    <w:p w:rsidR="00B00C49" w:rsidRDefault="001B73FD">
      <w:pPr>
        <w:pStyle w:val="Normal0"/>
        <w:spacing w:before="120" w:after="120"/>
        <w:jc w:val="both"/>
        <w:rPr>
          <w:u w:color="000000"/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Jestem świadomy odpowiedzialności karnej za złożenie fałs</w:t>
      </w:r>
      <w:r>
        <w:rPr>
          <w:u w:color="000000"/>
          <w:shd w:val="clear" w:color="auto" w:fill="FFFFFF"/>
          <w:lang w:bidi="pl-PL"/>
        </w:rPr>
        <w:t>zywego oświadczenia.</w:t>
      </w:r>
    </w:p>
    <w:p w:rsidR="00B00C49" w:rsidRDefault="00B00C49">
      <w:pPr>
        <w:pStyle w:val="Normal0"/>
        <w:spacing w:before="120" w:after="120" w:line="360" w:lineRule="auto"/>
        <w:jc w:val="right"/>
        <w:rPr>
          <w:u w:color="000000"/>
          <w:shd w:val="clear" w:color="auto" w:fill="FFFFFF"/>
          <w:lang w:bidi="pl-PL"/>
        </w:rPr>
      </w:pPr>
    </w:p>
    <w:p w:rsidR="00B00C49" w:rsidRDefault="001B73FD">
      <w:pPr>
        <w:pStyle w:val="Normal0"/>
        <w:spacing w:before="120" w:after="120" w:line="360" w:lineRule="auto"/>
        <w:jc w:val="right"/>
        <w:rPr>
          <w:shd w:val="clear" w:color="auto" w:fill="FFFFFF"/>
          <w:lang w:bidi="pl-PL"/>
        </w:rPr>
      </w:pPr>
      <w:r>
        <w:rPr>
          <w:u w:color="000000"/>
          <w:shd w:val="clear" w:color="auto" w:fill="FFFFFF"/>
          <w:lang w:bidi="pl-PL"/>
        </w:rPr>
        <w:t>......................................................................................................</w:t>
      </w:r>
    </w:p>
    <w:p w:rsidR="00B00C49" w:rsidRDefault="001B73FD" w:rsidP="00C603F6">
      <w:pPr>
        <w:pStyle w:val="Normal0"/>
        <w:spacing w:before="120" w:after="120" w:line="360" w:lineRule="auto"/>
        <w:ind w:left="850" w:firstLine="227"/>
        <w:jc w:val="center"/>
        <w:rPr>
          <w:shd w:val="clear" w:color="auto" w:fill="FFFFFF"/>
        </w:rPr>
      </w:pPr>
      <w:r>
        <w:rPr>
          <w:b/>
          <w:u w:color="000000"/>
          <w:shd w:val="clear" w:color="auto" w:fill="FFFFFF"/>
          <w:lang w:bidi="pl-PL"/>
        </w:rPr>
        <w:t xml:space="preserve">                             podpis/-y i pieczęć/-</w:t>
      </w:r>
      <w:proofErr w:type="spellStart"/>
      <w:r>
        <w:rPr>
          <w:b/>
          <w:u w:color="000000"/>
          <w:shd w:val="clear" w:color="auto" w:fill="FFFFFF"/>
          <w:lang w:bidi="pl-PL"/>
        </w:rPr>
        <w:t>cie</w:t>
      </w:r>
      <w:proofErr w:type="spellEnd"/>
      <w:r>
        <w:rPr>
          <w:b/>
          <w:u w:color="000000"/>
          <w:shd w:val="clear" w:color="auto" w:fill="FFFFFF"/>
          <w:lang w:bidi="pl-PL"/>
        </w:rPr>
        <w:t xml:space="preserve"> osoby/osób upoważnionej/-</w:t>
      </w:r>
      <w:proofErr w:type="spellStart"/>
      <w:r>
        <w:rPr>
          <w:b/>
          <w:u w:color="000000"/>
          <w:shd w:val="clear" w:color="auto" w:fill="FFFFFF"/>
          <w:lang w:bidi="pl-PL"/>
        </w:rPr>
        <w:t>ych</w:t>
      </w:r>
      <w:proofErr w:type="spellEnd"/>
      <w:r>
        <w:rPr>
          <w:b/>
          <w:u w:color="000000"/>
          <w:shd w:val="clear" w:color="auto" w:fill="FFFFFF"/>
          <w:lang w:bidi="pl-PL"/>
        </w:rPr>
        <w:br/>
        <w:t xml:space="preserve">                                  do reprezentac</w:t>
      </w:r>
      <w:r>
        <w:rPr>
          <w:b/>
          <w:u w:color="000000"/>
          <w:shd w:val="clear" w:color="auto" w:fill="FFFFFF"/>
          <w:lang w:bidi="pl-PL"/>
        </w:rPr>
        <w:t xml:space="preserve">ji Oferenta i składania </w:t>
      </w:r>
      <w:r>
        <w:rPr>
          <w:b/>
          <w:u w:color="000000"/>
          <w:shd w:val="clear" w:color="auto" w:fill="FFFFFF"/>
          <w:lang w:bidi="pl-PL"/>
        </w:rPr>
        <w:br/>
        <w:t xml:space="preserve">                                  oświadczeń woli w jego imieniu</w:t>
      </w:r>
      <w:bookmarkStart w:id="0" w:name="_GoBack"/>
      <w:bookmarkEnd w:id="0"/>
    </w:p>
    <w:sectPr w:rsidR="00B00C49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FD" w:rsidRDefault="001B73FD">
      <w:r>
        <w:separator/>
      </w:r>
    </w:p>
  </w:endnote>
  <w:endnote w:type="continuationSeparator" w:id="0">
    <w:p w:rsidR="001B73FD" w:rsidRDefault="001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FD" w:rsidRDefault="001B73FD">
      <w:r>
        <w:separator/>
      </w:r>
    </w:p>
  </w:footnote>
  <w:footnote w:type="continuationSeparator" w:id="0">
    <w:p w:rsidR="001B73FD" w:rsidRDefault="001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7523A94">
      <w:start w:val="1"/>
      <w:numFmt w:val="decimal"/>
      <w:lvlText w:val="%1)"/>
      <w:lvlJc w:val="left"/>
      <w:pPr>
        <w:spacing w:beforeAutospacing="0" w:after="0" w:afterAutospacing="0" w:line="240" w:lineRule="auto"/>
        <w:ind w:left="700" w:hanging="360"/>
      </w:pPr>
      <w:rPr>
        <w:color w:val="auto"/>
      </w:rPr>
    </w:lvl>
    <w:lvl w:ilvl="1" w:tplc="CBC26DA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20" w:hanging="360"/>
      </w:pPr>
    </w:lvl>
    <w:lvl w:ilvl="2" w:tplc="1400BBAE">
      <w:start w:val="1"/>
      <w:numFmt w:val="lowerRoman"/>
      <w:lvlText w:val="%3."/>
      <w:lvlJc w:val="right"/>
      <w:pPr>
        <w:spacing w:beforeAutospacing="0" w:after="0" w:afterAutospacing="0" w:line="240" w:lineRule="auto"/>
        <w:ind w:left="2140" w:hanging="180"/>
      </w:pPr>
    </w:lvl>
    <w:lvl w:ilvl="3" w:tplc="B5D8C1AC">
      <w:start w:val="1"/>
      <w:numFmt w:val="decimal"/>
      <w:lvlText w:val="%4."/>
      <w:lvlJc w:val="left"/>
      <w:pPr>
        <w:spacing w:beforeAutospacing="0" w:after="0" w:afterAutospacing="0" w:line="240" w:lineRule="auto"/>
        <w:ind w:left="2860" w:hanging="360"/>
      </w:pPr>
    </w:lvl>
    <w:lvl w:ilvl="4" w:tplc="97426D06">
      <w:start w:val="1"/>
      <w:numFmt w:val="lowerLetter"/>
      <w:lvlText w:val="%5."/>
      <w:lvlJc w:val="left"/>
      <w:pPr>
        <w:spacing w:beforeAutospacing="0" w:after="0" w:afterAutospacing="0" w:line="240" w:lineRule="auto"/>
        <w:ind w:left="3580" w:hanging="360"/>
      </w:pPr>
    </w:lvl>
    <w:lvl w:ilvl="5" w:tplc="0622B32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00" w:hanging="180"/>
      </w:pPr>
    </w:lvl>
    <w:lvl w:ilvl="6" w:tplc="0674DA90">
      <w:start w:val="1"/>
      <w:numFmt w:val="decimal"/>
      <w:lvlText w:val="%7."/>
      <w:lvlJc w:val="left"/>
      <w:pPr>
        <w:spacing w:beforeAutospacing="0" w:after="0" w:afterAutospacing="0" w:line="240" w:lineRule="auto"/>
        <w:ind w:left="5020" w:hanging="360"/>
      </w:pPr>
    </w:lvl>
    <w:lvl w:ilvl="7" w:tplc="50787430">
      <w:start w:val="1"/>
      <w:numFmt w:val="lowerLetter"/>
      <w:lvlText w:val="%8."/>
      <w:lvlJc w:val="left"/>
      <w:pPr>
        <w:spacing w:beforeAutospacing="0" w:after="0" w:afterAutospacing="0" w:line="240" w:lineRule="auto"/>
        <w:ind w:left="5740" w:hanging="360"/>
      </w:pPr>
    </w:lvl>
    <w:lvl w:ilvl="8" w:tplc="AEB60F5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6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CD388642">
      <w:start w:val="1"/>
      <w:numFmt w:val="decimal"/>
      <w:lvlText w:val="%1."/>
      <w:lvlJc w:val="left"/>
      <w:pPr>
        <w:spacing w:beforeAutospacing="0" w:after="0" w:afterAutospacing="0" w:line="240" w:lineRule="auto"/>
        <w:ind w:left="2508" w:hanging="360"/>
      </w:pPr>
    </w:lvl>
    <w:lvl w:ilvl="1" w:tplc="1062EFEE">
      <w:start w:val="2"/>
      <w:numFmt w:val="upperRoman"/>
      <w:lvlText w:val="%2."/>
      <w:lvlJc w:val="left"/>
      <w:pPr>
        <w:spacing w:beforeAutospacing="0" w:after="0" w:afterAutospacing="0" w:line="240" w:lineRule="auto"/>
        <w:ind w:left="2160" w:hanging="720"/>
      </w:pPr>
    </w:lvl>
    <w:lvl w:ilvl="2" w:tplc="40D208A2">
      <w:start w:val="1"/>
      <w:numFmt w:val="bullet"/>
      <w:lvlText w:val="-"/>
      <w:lvlJc w:val="left"/>
      <w:pPr>
        <w:spacing w:beforeAutospacing="0" w:after="0" w:afterAutospacing="0" w:line="240" w:lineRule="auto"/>
        <w:ind w:left="2700" w:hanging="360"/>
      </w:pPr>
      <w:rPr>
        <w:rFonts w:ascii="Symbol" w:hAnsi="Symbol"/>
        <w:color w:val="auto"/>
      </w:rPr>
    </w:lvl>
    <w:lvl w:ilvl="3" w:tplc="98D24C40">
      <w:start w:val="4"/>
      <w:numFmt w:val="lowerLetter"/>
      <w:lvlText w:val="%4)"/>
      <w:lvlJc w:val="left"/>
      <w:pPr>
        <w:spacing w:beforeAutospacing="0" w:after="0" w:afterAutospacing="0" w:line="240" w:lineRule="auto"/>
        <w:ind w:left="3240" w:hanging="360"/>
      </w:pPr>
    </w:lvl>
    <w:lvl w:ilvl="4" w:tplc="94949076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913E7392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25C44C8A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A544D126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5E402274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2" w15:restartNumberingAfterBreak="0">
    <w:nsid w:val="00000003"/>
    <w:multiLevelType w:val="hybridMultilevel"/>
    <w:tmpl w:val="00000000"/>
    <w:lvl w:ilvl="0" w:tplc="A434D59E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</w:lvl>
    <w:lvl w:ilvl="1" w:tplc="9C0018AA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83BE76C8">
      <w:start w:val="5"/>
      <w:numFmt w:val="decimal"/>
      <w:lvlText w:val="%3."/>
      <w:lvlJc w:val="left"/>
      <w:pPr>
        <w:spacing w:beforeAutospacing="0" w:after="0" w:afterAutospacing="0" w:line="240" w:lineRule="auto"/>
        <w:ind w:left="2340" w:hanging="360"/>
      </w:pPr>
    </w:lvl>
    <w:lvl w:ilvl="3" w:tplc="5E880C1A">
      <w:start w:val="1"/>
      <w:numFmt w:val="decimal"/>
      <w:lvlText w:val="%4)"/>
      <w:lvlJc w:val="left"/>
      <w:pPr>
        <w:spacing w:beforeAutospacing="0" w:after="0" w:afterAutospacing="0" w:line="240" w:lineRule="auto"/>
        <w:ind w:left="2880" w:hanging="360"/>
      </w:pPr>
    </w:lvl>
    <w:lvl w:ilvl="4" w:tplc="88F23EB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DDB277CC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6DEC6C3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EEC219F0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696E15D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5DDA1042">
      <w:start w:val="5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color w:val="auto"/>
      </w:rPr>
    </w:lvl>
    <w:lvl w:ilvl="1" w:tplc="F1F034BC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807A30CE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A5F0955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F3CEEA78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7A22F47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7A94066C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D054CFE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A97F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49"/>
    <w:rsid w:val="001B73FD"/>
    <w:rsid w:val="00753776"/>
    <w:rsid w:val="00B00C49"/>
    <w:rsid w:val="00C6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699A0"/>
  <w15:docId w15:val="{E50049F6-D89E-45D1-83CC-91CFA8F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0"/>
    <w:pPr>
      <w:spacing w:after="160" w:line="259" w:lineRule="auto"/>
      <w:ind w:left="720"/>
      <w:contextualSpacing/>
    </w:pPr>
    <w:rPr>
      <w:rFonts w:ascii="Calibri" w:hAnsi="Calibri"/>
      <w:color w:val="auto"/>
      <w:sz w:val="22"/>
    </w:rPr>
  </w:style>
  <w:style w:type="paragraph" w:customStyle="1" w:styleId="Normal1">
    <w:name w:val="Normal_1"/>
    <w:rPr>
      <w:rFonts w:ascii="Arial" w:hAnsi="Arial"/>
      <w:color w:val="000000"/>
      <w:sz w:val="24"/>
    </w:rPr>
  </w:style>
  <w:style w:type="paragraph" w:styleId="Tekstpodstawowywcity">
    <w:name w:val="Body Text Indent"/>
    <w:basedOn w:val="Normal1"/>
    <w:pPr>
      <w:spacing w:after="120" w:line="276" w:lineRule="auto"/>
      <w:ind w:left="283"/>
    </w:pPr>
    <w:rPr>
      <w:rFonts w:ascii="Calibri" w:hAnsi="Calibri"/>
      <w:color w:val="auto"/>
      <w:sz w:val="22"/>
    </w:rPr>
  </w:style>
  <w:style w:type="paragraph" w:styleId="Tekstpodstawowywcity2">
    <w:name w:val="Body Text Indent 2"/>
    <w:basedOn w:val="Normal1"/>
    <w:pPr>
      <w:spacing w:after="120" w:line="480" w:lineRule="auto"/>
      <w:ind w:left="283"/>
    </w:pPr>
    <w:rPr>
      <w:rFonts w:ascii="Times New Roman" w:hAnsi="Times New Roman"/>
      <w:color w:val="auto"/>
      <w:lang w:bidi="pl-PL"/>
    </w:rPr>
  </w:style>
  <w:style w:type="paragraph" w:customStyle="1" w:styleId="ListParagraph0">
    <w:name w:val="List Paragraph_0"/>
    <w:basedOn w:val="Normal1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customStyle="1" w:styleId="Normal2">
    <w:name w:val="Normal_2"/>
    <w:rPr>
      <w:rFonts w:ascii="Arial" w:hAnsi="Arial"/>
      <w:color w:val="000000"/>
      <w:sz w:val="24"/>
    </w:rPr>
  </w:style>
  <w:style w:type="paragraph" w:styleId="Nagwek">
    <w:name w:val="header"/>
    <w:basedOn w:val="Normalny"/>
    <w:link w:val="NagwekZnak"/>
    <w:unhideWhenUsed/>
    <w:rsid w:val="00C60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3F6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C60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03F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1915</Words>
  <Characters>11490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drugiego konkursu ofert na realizację zadania pn. „Biofeedback terapią XXI w.” w^ramach Budżetu Obywatelskiego "ŁÓDZKIE NA PLUS" na rok 2020</dc:subject>
  <dc:creator>kinga.kuczynska</dc:creator>
  <cp:lastModifiedBy>Kinga Kuczyńska</cp:lastModifiedBy>
  <cp:revision>3</cp:revision>
  <dcterms:created xsi:type="dcterms:W3CDTF">2020-08-12T11:03:00Z</dcterms:created>
  <dcterms:modified xsi:type="dcterms:W3CDTF">2020-08-12T11:05:00Z</dcterms:modified>
  <cp:category>Akt prawny</cp:category>
</cp:coreProperties>
</file>