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ED21F8E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2CD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CD0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D2B4-4717-4DA9-B8ED-854E2403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Wójcik</cp:lastModifiedBy>
  <cp:revision>2</cp:revision>
  <cp:lastPrinted>2018-10-01T08:37:00Z</cp:lastPrinted>
  <dcterms:created xsi:type="dcterms:W3CDTF">2021-02-22T08:34:00Z</dcterms:created>
  <dcterms:modified xsi:type="dcterms:W3CDTF">2021-02-22T08:34:00Z</dcterms:modified>
</cp:coreProperties>
</file>