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3DEC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6D14-DCE0-4F5C-8EC1-CDFB8882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Dominik Kaniewski-Smulczyk</cp:lastModifiedBy>
  <cp:revision>2</cp:revision>
  <cp:lastPrinted>2018-10-01T08:37:00Z</cp:lastPrinted>
  <dcterms:created xsi:type="dcterms:W3CDTF">2023-04-17T07:52:00Z</dcterms:created>
  <dcterms:modified xsi:type="dcterms:W3CDTF">2023-04-17T07:52:00Z</dcterms:modified>
</cp:coreProperties>
</file>