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6737A8" w:rsidRDefault="006737A8" w:rsidP="007B60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737A8">
              <w:rPr>
                <w:rFonts w:ascii="Arial" w:hAnsi="Arial" w:cs="Arial"/>
                <w:sz w:val="22"/>
                <w:szCs w:val="22"/>
              </w:rPr>
              <w:t>Zarząd Województwa Łódzkiego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029C0" w:rsidRDefault="006737A8" w:rsidP="006737A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EFD">
              <w:rPr>
                <w:rFonts w:ascii="Arial" w:hAnsi="Arial" w:cs="Arial"/>
                <w:color w:val="auto"/>
                <w:sz w:val="22"/>
                <w:szCs w:val="22"/>
              </w:rPr>
              <w:t xml:space="preserve">liczba oddolnych inicjatyw obywatelskich – 1 </w:t>
            </w:r>
          </w:p>
          <w:p w:rsidR="00E07C9D" w:rsidRPr="00746EFD" w:rsidRDefault="006737A8" w:rsidP="00C029C0">
            <w:pPr>
              <w:pStyle w:val="Akapitzli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EFD">
              <w:rPr>
                <w:rFonts w:ascii="Arial" w:hAnsi="Arial" w:cs="Arial"/>
                <w:color w:val="auto"/>
                <w:sz w:val="22"/>
                <w:szCs w:val="22"/>
              </w:rPr>
              <w:t xml:space="preserve">ilość odbiorców zadania </w:t>
            </w:r>
            <w:r w:rsidR="008C52AB" w:rsidRPr="00746EFD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746E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029C0">
              <w:rPr>
                <w:rFonts w:ascii="Arial" w:hAnsi="Arial" w:cs="Arial"/>
                <w:color w:val="auto"/>
                <w:sz w:val="22"/>
                <w:szCs w:val="22"/>
              </w:rPr>
              <w:t>…..</w:t>
            </w:r>
          </w:p>
          <w:p w:rsidR="008C52AB" w:rsidRPr="00746EFD" w:rsidRDefault="008C52AB" w:rsidP="006737A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6737A8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7A8">
              <w:rPr>
                <w:rFonts w:ascii="Arial" w:hAnsi="Arial" w:cs="Arial"/>
                <w:color w:val="auto"/>
                <w:sz w:val="22"/>
                <w:szCs w:val="22"/>
              </w:rPr>
              <w:t>Liczba oddolnych inicjatyw obywatelskich</w:t>
            </w: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6737A8" w:rsidRDefault="006737A8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7A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6737A8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7A8">
              <w:rPr>
                <w:rFonts w:ascii="Arial" w:hAnsi="Arial" w:cs="Arial"/>
                <w:color w:val="auto"/>
                <w:sz w:val="22"/>
                <w:szCs w:val="22"/>
              </w:rPr>
              <w:t>Ilość odbiorców zadania</w:t>
            </w: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6737A8" w:rsidRDefault="00E07C9D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07C9D" w:rsidRPr="00D97AAD" w:rsidTr="00327BE7">
        <w:trPr>
          <w:trHeight w:val="37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7BE7">
        <w:trPr>
          <w:trHeight w:val="99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327BE7">
        <w:trPr>
          <w:trHeight w:val="24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327BE7">
        <w:trPr>
          <w:trHeight w:val="2833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2126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2126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548C5" w:rsidRPr="00D97AAD" w:rsidTr="00327BE7">
        <w:trPr>
          <w:trHeight w:val="45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27BE7">
        <w:trPr>
          <w:trHeight w:val="55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40" w:rsidRDefault="00A84D40">
      <w:r>
        <w:separator/>
      </w:r>
    </w:p>
  </w:endnote>
  <w:endnote w:type="continuationSeparator" w:id="0">
    <w:p w:rsidR="00A84D40" w:rsidRDefault="00A8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29C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40" w:rsidRDefault="00A84D40">
      <w:r>
        <w:separator/>
      </w:r>
    </w:p>
  </w:footnote>
  <w:footnote w:type="continuationSeparator" w:id="0">
    <w:p w:rsidR="00A84D40" w:rsidRDefault="00A84D4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1C1"/>
    <w:multiLevelType w:val="hybridMultilevel"/>
    <w:tmpl w:val="BD1A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BE7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9FE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A84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7A8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6EFD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2AB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2D2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D40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9C0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21F7-937A-4B5B-86F4-2AEDD10F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 Jarzębowski</cp:lastModifiedBy>
  <cp:revision>10</cp:revision>
  <cp:lastPrinted>2018-10-01T08:37:00Z</cp:lastPrinted>
  <dcterms:created xsi:type="dcterms:W3CDTF">2018-10-26T10:18:00Z</dcterms:created>
  <dcterms:modified xsi:type="dcterms:W3CDTF">2023-11-29T11:12:00Z</dcterms:modified>
</cp:coreProperties>
</file>