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6737A8" w:rsidRDefault="006737A8" w:rsidP="007B60C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737A8">
              <w:rPr>
                <w:rFonts w:ascii="Arial" w:hAnsi="Arial" w:cs="Arial"/>
                <w:sz w:val="22"/>
                <w:szCs w:val="22"/>
              </w:rPr>
              <w:t>Zarząd Województwa Łódzkiego</w:t>
            </w: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746EFD" w:rsidRDefault="006737A8" w:rsidP="00C029C0">
            <w:pPr>
              <w:pStyle w:val="Akapitzlis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46EFD">
              <w:rPr>
                <w:rFonts w:ascii="Arial" w:hAnsi="Arial" w:cs="Arial"/>
                <w:color w:val="auto"/>
                <w:sz w:val="22"/>
                <w:szCs w:val="22"/>
              </w:rPr>
              <w:t xml:space="preserve">ilość odbiorców zadania </w:t>
            </w:r>
            <w:r w:rsidR="008C52AB" w:rsidRPr="00746EFD">
              <w:rPr>
                <w:rFonts w:ascii="Arial" w:hAnsi="Arial" w:cs="Arial"/>
                <w:color w:val="auto"/>
                <w:sz w:val="22"/>
                <w:szCs w:val="22"/>
              </w:rPr>
              <w:t>–</w:t>
            </w:r>
            <w:r w:rsidRPr="00746EF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C029C0">
              <w:rPr>
                <w:rFonts w:ascii="Arial" w:hAnsi="Arial" w:cs="Arial"/>
                <w:color w:val="auto"/>
                <w:sz w:val="22"/>
                <w:szCs w:val="22"/>
              </w:rPr>
              <w:t>…..</w:t>
            </w:r>
          </w:p>
          <w:p w:rsidR="008C52AB" w:rsidRPr="00746EFD" w:rsidRDefault="008C52AB" w:rsidP="00677B49">
            <w:pPr>
              <w:pStyle w:val="Akapitzlis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6737A8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  <w:vAlign w:val="center"/>
          </w:tcPr>
          <w:p w:rsidR="00677B49" w:rsidRPr="006737A8" w:rsidRDefault="00677B49" w:rsidP="00677B4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737A8">
              <w:rPr>
                <w:rFonts w:ascii="Arial" w:hAnsi="Arial" w:cs="Arial"/>
                <w:color w:val="auto"/>
                <w:sz w:val="22"/>
                <w:szCs w:val="22"/>
              </w:rPr>
              <w:t>Ilość odbiorców zadania</w:t>
            </w:r>
          </w:p>
          <w:p w:rsidR="00E07C9D" w:rsidRPr="006737A8" w:rsidRDefault="00E07C9D" w:rsidP="006737A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E07C9D" w:rsidRPr="006737A8" w:rsidRDefault="00E07C9D" w:rsidP="00677B4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768" w:type="dxa"/>
            <w:gridSpan w:val="4"/>
            <w:shd w:val="clear" w:color="auto" w:fill="auto"/>
            <w:vAlign w:val="center"/>
          </w:tcPr>
          <w:p w:rsidR="00E07C9D" w:rsidRPr="006737A8" w:rsidRDefault="00E07C9D" w:rsidP="006737A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  <w:vAlign w:val="center"/>
          </w:tcPr>
          <w:p w:rsidR="00E07C9D" w:rsidRPr="006737A8" w:rsidRDefault="00E07C9D" w:rsidP="006737A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07C9D" w:rsidRPr="00D97AAD" w:rsidTr="006737A8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  <w:vAlign w:val="center"/>
          </w:tcPr>
          <w:p w:rsidR="00E07C9D" w:rsidRPr="006737A8" w:rsidRDefault="00E07C9D" w:rsidP="006737A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E07C9D" w:rsidRPr="006737A8" w:rsidRDefault="00E07C9D" w:rsidP="00677B4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  <w:vAlign w:val="center"/>
          </w:tcPr>
          <w:p w:rsidR="00E07C9D" w:rsidRPr="006737A8" w:rsidRDefault="00E07C9D" w:rsidP="006737A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  <w:vAlign w:val="center"/>
          </w:tcPr>
          <w:p w:rsidR="00E07C9D" w:rsidRPr="006737A8" w:rsidRDefault="00E07C9D" w:rsidP="006737A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07C9D" w:rsidRPr="00D97AAD" w:rsidTr="006737A8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C9D" w:rsidRPr="006737A8" w:rsidRDefault="00E07C9D" w:rsidP="006737A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E07C9D" w:rsidRPr="006737A8" w:rsidRDefault="00E07C9D" w:rsidP="006737A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E07C9D" w:rsidRPr="006737A8" w:rsidRDefault="00E07C9D" w:rsidP="006737A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C9D" w:rsidRPr="006737A8" w:rsidRDefault="00E07C9D" w:rsidP="006737A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C9D" w:rsidRPr="006737A8" w:rsidRDefault="00E07C9D" w:rsidP="006737A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0" w:type="auto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E07C9D" w:rsidRPr="00D97AAD" w:rsidTr="00327BE7">
        <w:trPr>
          <w:trHeight w:val="374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327BE7">
        <w:trPr>
          <w:trHeight w:val="999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327BE7">
        <w:trPr>
          <w:trHeight w:val="247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327BE7">
        <w:trPr>
          <w:trHeight w:val="2833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573A84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0,00</w:t>
            </w:r>
          </w:p>
        </w:tc>
        <w:tc>
          <w:tcPr>
            <w:tcW w:w="2126" w:type="dxa"/>
          </w:tcPr>
          <w:p w:rsidR="00E617D8" w:rsidRPr="00E617D8" w:rsidRDefault="00573A84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573A84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0,00</w:t>
            </w:r>
          </w:p>
        </w:tc>
        <w:tc>
          <w:tcPr>
            <w:tcW w:w="2126" w:type="dxa"/>
          </w:tcPr>
          <w:p w:rsidR="00E617D8" w:rsidRPr="00E617D8" w:rsidRDefault="00573A84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3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F548C5" w:rsidRPr="00D97AAD" w:rsidTr="00327BE7">
        <w:trPr>
          <w:trHeight w:val="450"/>
        </w:trPr>
        <w:tc>
          <w:tcPr>
            <w:tcW w:w="106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327BE7">
        <w:trPr>
          <w:trHeight w:val="557"/>
        </w:trPr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D40" w:rsidRDefault="00A84D40">
      <w:r>
        <w:separator/>
      </w:r>
    </w:p>
  </w:endnote>
  <w:endnote w:type="continuationSeparator" w:id="0">
    <w:p w:rsidR="00A84D40" w:rsidRDefault="00A8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77B49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D40" w:rsidRDefault="00A84D40">
      <w:r>
        <w:separator/>
      </w:r>
    </w:p>
  </w:footnote>
  <w:footnote w:type="continuationSeparator" w:id="0">
    <w:p w:rsidR="00A84D40" w:rsidRDefault="00A84D40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201C1"/>
    <w:multiLevelType w:val="hybridMultilevel"/>
    <w:tmpl w:val="BD1A4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1"/>
  </w:num>
  <w:num w:numId="19">
    <w:abstractNumId w:val="29"/>
  </w:num>
  <w:num w:numId="20">
    <w:abstractNumId w:val="38"/>
  </w:num>
  <w:num w:numId="21">
    <w:abstractNumId w:val="36"/>
  </w:num>
  <w:num w:numId="22">
    <w:abstractNumId w:val="12"/>
  </w:num>
  <w:num w:numId="23">
    <w:abstractNumId w:val="1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19"/>
  </w:num>
  <w:num w:numId="28">
    <w:abstractNumId w:val="14"/>
  </w:num>
  <w:num w:numId="29">
    <w:abstractNumId w:val="37"/>
  </w:num>
  <w:num w:numId="30">
    <w:abstractNumId w:val="26"/>
  </w:num>
  <w:num w:numId="31">
    <w:abstractNumId w:val="17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6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BE7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58BA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59FE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A84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37A8"/>
    <w:rsid w:val="0067568F"/>
    <w:rsid w:val="00676B6B"/>
    <w:rsid w:val="00676F3D"/>
    <w:rsid w:val="00677B49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46EFD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2AB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2D2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4D40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29C0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0B8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09C1F6E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20EE5-A626-4617-9CB6-CDEEB31A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833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oferty</vt:lpstr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</dc:title>
  <dc:creator>Stawarz Magdalena</dc:creator>
  <cp:lastModifiedBy>Izabela Modrzejewska</cp:lastModifiedBy>
  <cp:revision>3</cp:revision>
  <cp:lastPrinted>2018-10-01T08:37:00Z</cp:lastPrinted>
  <dcterms:created xsi:type="dcterms:W3CDTF">2024-03-26T14:07:00Z</dcterms:created>
  <dcterms:modified xsi:type="dcterms:W3CDTF">2024-03-27T07:37:00Z</dcterms:modified>
</cp:coreProperties>
</file>