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6A" w:rsidRDefault="008A356A">
      <w:pPr>
        <w:jc w:val="center"/>
        <w:rPr>
          <w:rFonts w:ascii="Arial" w:hAnsi="Arial" w:cs="Arial"/>
          <w:b/>
          <w:sz w:val="20"/>
          <w:szCs w:val="20"/>
        </w:rPr>
      </w:pPr>
    </w:p>
    <w:p w:rsidR="00D844CB" w:rsidRDefault="00D844CB" w:rsidP="00B342BC">
      <w:pPr>
        <w:jc w:val="right"/>
        <w:rPr>
          <w:rFonts w:ascii="Arial" w:hAnsi="Arial" w:cs="Arial"/>
          <w:b/>
          <w:sz w:val="20"/>
          <w:szCs w:val="20"/>
        </w:rPr>
      </w:pPr>
    </w:p>
    <w:p w:rsidR="00BE08A6" w:rsidRPr="008A356A" w:rsidRDefault="00B342BC" w:rsidP="00B342B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zapytania ofertowego</w:t>
      </w:r>
    </w:p>
    <w:p w:rsidR="0032622E" w:rsidRDefault="00D844CB" w:rsidP="00B342BC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</w:t>
      </w:r>
      <w:r w:rsidR="00E01DF1">
        <w:rPr>
          <w:rFonts w:ascii="Arial" w:hAnsi="Arial" w:cs="Arial"/>
          <w:b/>
          <w:color w:val="000000"/>
          <w:sz w:val="20"/>
          <w:szCs w:val="20"/>
        </w:rPr>
        <w:t>a</w:t>
      </w:r>
      <w:r w:rsidR="00D714F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87BB6">
        <w:rPr>
          <w:rFonts w:ascii="Arial" w:hAnsi="Arial" w:cs="Arial"/>
          <w:b/>
          <w:color w:val="000000"/>
          <w:sz w:val="20"/>
          <w:szCs w:val="20"/>
        </w:rPr>
        <w:t>dostawę monitorów</w:t>
      </w:r>
    </w:p>
    <w:p w:rsidR="006E1BC6" w:rsidRDefault="003874CF" w:rsidP="00B342B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="00D714FD">
        <w:rPr>
          <w:rFonts w:ascii="Arial" w:hAnsi="Arial" w:cs="Arial"/>
          <w:b/>
          <w:sz w:val="20"/>
          <w:szCs w:val="20"/>
        </w:rPr>
        <w:t>AS/ASVI/</w:t>
      </w:r>
      <w:r w:rsidR="006C02C3">
        <w:rPr>
          <w:rFonts w:ascii="Arial" w:hAnsi="Arial" w:cs="Arial"/>
          <w:b/>
          <w:sz w:val="20"/>
          <w:szCs w:val="20"/>
        </w:rPr>
        <w:t>6</w:t>
      </w:r>
      <w:r w:rsidR="00FF1117">
        <w:rPr>
          <w:rFonts w:ascii="Arial" w:hAnsi="Arial" w:cs="Arial"/>
          <w:b/>
          <w:sz w:val="20"/>
          <w:szCs w:val="20"/>
        </w:rPr>
        <w:t>/2022</w:t>
      </w:r>
    </w:p>
    <w:p w:rsidR="00B342BC" w:rsidRDefault="00B342BC" w:rsidP="0032622E">
      <w:pPr>
        <w:jc w:val="center"/>
        <w:rPr>
          <w:rFonts w:ascii="Arial" w:hAnsi="Arial" w:cs="Arial"/>
          <w:b/>
          <w:sz w:val="20"/>
          <w:szCs w:val="20"/>
        </w:rPr>
      </w:pPr>
    </w:p>
    <w:p w:rsidR="00B342BC" w:rsidRDefault="00B342BC" w:rsidP="0032622E">
      <w:pPr>
        <w:jc w:val="center"/>
        <w:rPr>
          <w:rFonts w:ascii="Arial" w:hAnsi="Arial" w:cs="Arial"/>
          <w:b/>
          <w:sz w:val="20"/>
          <w:szCs w:val="20"/>
        </w:rPr>
      </w:pPr>
    </w:p>
    <w:p w:rsidR="00B342BC" w:rsidRDefault="00B342BC" w:rsidP="0032622E">
      <w:pPr>
        <w:jc w:val="center"/>
        <w:rPr>
          <w:rFonts w:ascii="Arial" w:hAnsi="Arial" w:cs="Arial"/>
          <w:b/>
          <w:sz w:val="20"/>
          <w:szCs w:val="20"/>
        </w:rPr>
      </w:pPr>
    </w:p>
    <w:p w:rsidR="00B342BC" w:rsidRDefault="00B342BC" w:rsidP="0032622E">
      <w:pPr>
        <w:jc w:val="center"/>
        <w:rPr>
          <w:rFonts w:ascii="Arial" w:hAnsi="Arial" w:cs="Arial"/>
          <w:b/>
          <w:sz w:val="20"/>
          <w:szCs w:val="20"/>
        </w:rPr>
      </w:pPr>
    </w:p>
    <w:p w:rsidR="00B342BC" w:rsidRDefault="00B342BC" w:rsidP="003262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B342BC" w:rsidRDefault="00B342BC" w:rsidP="0032622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342BC" w:rsidRDefault="00B342BC" w:rsidP="0032622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342BC" w:rsidRPr="0032622E" w:rsidRDefault="00B342BC" w:rsidP="0032622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E1BC6" w:rsidRPr="00293CDE" w:rsidRDefault="006E1BC6">
      <w:pPr>
        <w:jc w:val="both"/>
        <w:rPr>
          <w:rFonts w:ascii="Arial" w:hAnsi="Arial" w:cs="Arial"/>
          <w:b/>
          <w:sz w:val="20"/>
          <w:szCs w:val="20"/>
        </w:rPr>
      </w:pPr>
    </w:p>
    <w:p w:rsidR="006E1BC6" w:rsidRDefault="00B342BC" w:rsidP="00B342B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6C02C3" w:rsidRPr="006C02C3">
        <w:rPr>
          <w:rFonts w:ascii="Arial" w:hAnsi="Arial" w:cs="Arial"/>
          <w:sz w:val="20"/>
          <w:szCs w:val="20"/>
        </w:rPr>
        <w:t xml:space="preserve"> przesłanek</w:t>
      </w:r>
      <w:r w:rsidR="006C02C3" w:rsidRPr="006C02C3">
        <w:rPr>
          <w:rFonts w:ascii="Arial" w:hAnsi="Arial" w:cs="Arial"/>
          <w:sz w:val="20"/>
          <w:szCs w:val="20"/>
        </w:rPr>
        <w:br/>
        <w:t>określonych w art. 7</w:t>
      </w:r>
      <w:r>
        <w:rPr>
          <w:rFonts w:ascii="Arial" w:hAnsi="Arial" w:cs="Arial"/>
          <w:sz w:val="20"/>
          <w:szCs w:val="20"/>
        </w:rPr>
        <w:t xml:space="preserve"> ust. 1 pkt 1 – 3 U</w:t>
      </w:r>
      <w:r w:rsidR="006C02C3" w:rsidRPr="006C02C3">
        <w:rPr>
          <w:rFonts w:ascii="Arial" w:hAnsi="Arial" w:cs="Arial"/>
          <w:sz w:val="20"/>
          <w:szCs w:val="20"/>
        </w:rPr>
        <w:t>stawy z dnia 13 kwietnia 2022 r. o szczególnych rozwiązaniach w</w:t>
      </w:r>
      <w:r w:rsidR="00FF1117">
        <w:rPr>
          <w:rFonts w:ascii="Arial" w:hAnsi="Arial" w:cs="Arial"/>
          <w:sz w:val="20"/>
          <w:szCs w:val="20"/>
        </w:rPr>
        <w:t xml:space="preserve"> </w:t>
      </w:r>
      <w:r w:rsidR="006C02C3" w:rsidRPr="006C02C3">
        <w:rPr>
          <w:rFonts w:ascii="Arial" w:hAnsi="Arial" w:cs="Arial"/>
          <w:sz w:val="20"/>
          <w:szCs w:val="20"/>
        </w:rPr>
        <w:t>zakresie przeciwdziałania wspieraniu agresji na Ukrainę oraz służących ochronie</w:t>
      </w:r>
      <w:r w:rsidR="00FF1117">
        <w:rPr>
          <w:rFonts w:ascii="Arial" w:hAnsi="Arial" w:cs="Arial"/>
          <w:sz w:val="20"/>
          <w:szCs w:val="20"/>
        </w:rPr>
        <w:t xml:space="preserve"> </w:t>
      </w:r>
      <w:r w:rsidR="006C02C3" w:rsidRPr="006C02C3">
        <w:rPr>
          <w:rFonts w:ascii="Arial" w:hAnsi="Arial" w:cs="Arial"/>
          <w:sz w:val="20"/>
          <w:szCs w:val="20"/>
        </w:rPr>
        <w:t xml:space="preserve">bezpieczeństwa narodowego </w:t>
      </w:r>
      <w:r w:rsidR="00FF1117">
        <w:rPr>
          <w:rFonts w:ascii="Arial" w:hAnsi="Arial" w:cs="Arial"/>
          <w:sz w:val="20"/>
          <w:szCs w:val="20"/>
        </w:rPr>
        <w:br/>
      </w:r>
      <w:r w:rsidR="006C02C3" w:rsidRPr="006C02C3">
        <w:rPr>
          <w:rFonts w:ascii="Arial" w:hAnsi="Arial" w:cs="Arial"/>
          <w:sz w:val="20"/>
          <w:szCs w:val="20"/>
        </w:rPr>
        <w:t>(Dz. U. 2022, poz. 835)</w:t>
      </w:r>
      <w:r w:rsidR="00FF1117">
        <w:rPr>
          <w:rFonts w:ascii="Arial" w:hAnsi="Arial" w:cs="Arial"/>
          <w:sz w:val="20"/>
          <w:szCs w:val="20"/>
        </w:rPr>
        <w:t>.</w:t>
      </w:r>
    </w:p>
    <w:p w:rsidR="00FF1117" w:rsidRDefault="00FF1117" w:rsidP="00B342BC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1970B0" w:rsidRDefault="001970B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468A7" w:rsidRDefault="009468A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342BC" w:rsidRDefault="00B342B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E1BC6" w:rsidRPr="005E5859" w:rsidRDefault="00B10C5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0149" w:rsidRPr="005E5859">
        <w:rPr>
          <w:rFonts w:ascii="Arial" w:hAnsi="Arial" w:cs="Arial"/>
          <w:sz w:val="20"/>
          <w:szCs w:val="20"/>
        </w:rPr>
        <w:tab/>
      </w:r>
      <w:r w:rsidR="006E1BC6" w:rsidRPr="005E5859">
        <w:rPr>
          <w:rFonts w:ascii="Arial" w:hAnsi="Arial" w:cs="Arial"/>
          <w:sz w:val="20"/>
          <w:szCs w:val="20"/>
        </w:rPr>
        <w:tab/>
      </w:r>
      <w:r w:rsidR="006E1BC6" w:rsidRPr="005E5859">
        <w:rPr>
          <w:rFonts w:ascii="Arial" w:hAnsi="Arial" w:cs="Arial"/>
          <w:sz w:val="20"/>
          <w:szCs w:val="20"/>
        </w:rPr>
        <w:tab/>
      </w:r>
      <w:r w:rsidR="000744FF">
        <w:rPr>
          <w:rFonts w:ascii="Arial" w:hAnsi="Arial" w:cs="Arial"/>
          <w:sz w:val="20"/>
          <w:szCs w:val="20"/>
        </w:rPr>
        <w:tab/>
      </w:r>
      <w:r w:rsidR="006E1BC6" w:rsidRPr="005E5859">
        <w:rPr>
          <w:rFonts w:ascii="Arial" w:hAnsi="Arial" w:cs="Arial"/>
          <w:sz w:val="20"/>
          <w:szCs w:val="20"/>
        </w:rPr>
        <w:tab/>
      </w:r>
      <w:r w:rsidR="006E1BC6" w:rsidRPr="005E5859">
        <w:rPr>
          <w:rFonts w:ascii="Arial" w:hAnsi="Arial" w:cs="Arial"/>
          <w:sz w:val="20"/>
          <w:szCs w:val="20"/>
        </w:rPr>
        <w:tab/>
      </w:r>
      <w:r w:rsidR="006E1BC6" w:rsidRPr="005E5859">
        <w:rPr>
          <w:rFonts w:ascii="Arial" w:hAnsi="Arial" w:cs="Arial"/>
          <w:sz w:val="20"/>
          <w:szCs w:val="20"/>
        </w:rPr>
        <w:tab/>
        <w:t>…………………………….</w:t>
      </w:r>
    </w:p>
    <w:p w:rsidR="000712CE" w:rsidRPr="0032622E" w:rsidRDefault="006E1BC6" w:rsidP="001970B0">
      <w:pPr>
        <w:ind w:firstLine="2838"/>
        <w:jc w:val="both"/>
        <w:rPr>
          <w:rFonts w:ascii="Arial" w:hAnsi="Arial" w:cs="Arial"/>
          <w:b/>
          <w:sz w:val="16"/>
          <w:szCs w:val="16"/>
        </w:rPr>
      </w:pPr>
      <w:r w:rsidRPr="005E5859">
        <w:rPr>
          <w:rFonts w:ascii="Arial" w:hAnsi="Arial" w:cs="Arial"/>
          <w:sz w:val="20"/>
          <w:szCs w:val="20"/>
        </w:rPr>
        <w:tab/>
      </w:r>
      <w:r w:rsidRPr="005E5859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5E5859">
        <w:rPr>
          <w:rFonts w:ascii="Arial" w:hAnsi="Arial" w:cs="Arial"/>
          <w:sz w:val="20"/>
          <w:szCs w:val="20"/>
        </w:rPr>
        <w:tab/>
      </w:r>
      <w:r w:rsidR="00B342BC">
        <w:rPr>
          <w:rFonts w:ascii="Arial" w:hAnsi="Arial" w:cs="Arial"/>
          <w:sz w:val="16"/>
          <w:szCs w:val="16"/>
        </w:rPr>
        <w:t xml:space="preserve">  </w:t>
      </w:r>
      <w:r w:rsidR="0032622E">
        <w:rPr>
          <w:rFonts w:ascii="Arial" w:hAnsi="Arial" w:cs="Arial"/>
          <w:sz w:val="16"/>
          <w:szCs w:val="16"/>
        </w:rPr>
        <w:t xml:space="preserve"> </w:t>
      </w:r>
      <w:r w:rsidRPr="0032622E">
        <w:rPr>
          <w:rFonts w:ascii="Arial" w:hAnsi="Arial" w:cs="Arial"/>
          <w:sz w:val="16"/>
          <w:szCs w:val="16"/>
        </w:rPr>
        <w:t xml:space="preserve">  </w:t>
      </w:r>
      <w:r w:rsidR="00B342BC">
        <w:rPr>
          <w:rFonts w:ascii="Arial" w:hAnsi="Arial" w:cs="Arial"/>
          <w:sz w:val="16"/>
          <w:szCs w:val="16"/>
        </w:rPr>
        <w:t xml:space="preserve">     (podpis Wykonawcy składającego ofertę</w:t>
      </w:r>
      <w:r w:rsidRPr="0032622E">
        <w:rPr>
          <w:rFonts w:ascii="Arial" w:hAnsi="Arial" w:cs="Arial"/>
          <w:sz w:val="16"/>
          <w:szCs w:val="16"/>
        </w:rPr>
        <w:t>)</w:t>
      </w:r>
      <w:r w:rsidR="00E01DF1" w:rsidRPr="0032622E">
        <w:rPr>
          <w:rFonts w:ascii="Arial" w:hAnsi="Arial" w:cs="Arial"/>
          <w:b/>
          <w:sz w:val="16"/>
          <w:szCs w:val="16"/>
        </w:rPr>
        <w:t xml:space="preserve"> </w:t>
      </w:r>
    </w:p>
    <w:sectPr w:rsidR="000712CE" w:rsidRPr="0032622E" w:rsidSect="00946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6A" w:rsidRDefault="008A356A" w:rsidP="008A356A">
      <w:r>
        <w:separator/>
      </w:r>
    </w:p>
  </w:endnote>
  <w:endnote w:type="continuationSeparator" w:id="0">
    <w:p w:rsidR="008A356A" w:rsidRDefault="008A356A" w:rsidP="008A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6A" w:rsidRDefault="008A356A" w:rsidP="008A356A">
      <w:r>
        <w:separator/>
      </w:r>
    </w:p>
  </w:footnote>
  <w:footnote w:type="continuationSeparator" w:id="0">
    <w:p w:rsidR="008A356A" w:rsidRDefault="008A356A" w:rsidP="008A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593ABF"/>
    <w:multiLevelType w:val="hybridMultilevel"/>
    <w:tmpl w:val="ED9AEE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30E400">
      <w:numFmt w:val="bullet"/>
      <w:lvlText w:val="•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56DD8"/>
    <w:multiLevelType w:val="hybridMultilevel"/>
    <w:tmpl w:val="B8540108"/>
    <w:lvl w:ilvl="0" w:tplc="F524E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98F"/>
    <w:multiLevelType w:val="hybridMultilevel"/>
    <w:tmpl w:val="8BD63BFA"/>
    <w:lvl w:ilvl="0" w:tplc="E26A79F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 w15:restartNumberingAfterBreak="0">
    <w:nsid w:val="17C815E3"/>
    <w:multiLevelType w:val="hybridMultilevel"/>
    <w:tmpl w:val="B8540108"/>
    <w:lvl w:ilvl="0" w:tplc="F524E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736D"/>
    <w:multiLevelType w:val="hybridMultilevel"/>
    <w:tmpl w:val="D5128A10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06A3C98"/>
    <w:multiLevelType w:val="hybridMultilevel"/>
    <w:tmpl w:val="09520106"/>
    <w:lvl w:ilvl="0" w:tplc="8DFC6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5877D2"/>
    <w:multiLevelType w:val="hybridMultilevel"/>
    <w:tmpl w:val="54C697CC"/>
    <w:lvl w:ilvl="0" w:tplc="1BD0486C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554358"/>
    <w:multiLevelType w:val="hybridMultilevel"/>
    <w:tmpl w:val="A5FE6A5C"/>
    <w:lvl w:ilvl="0" w:tplc="A2808AD6">
      <w:numFmt w:val="bullet"/>
      <w:lvlText w:val="•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624A10"/>
    <w:multiLevelType w:val="hybridMultilevel"/>
    <w:tmpl w:val="B1DCD4EE"/>
    <w:lvl w:ilvl="0" w:tplc="A2808A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1972"/>
    <w:multiLevelType w:val="hybridMultilevel"/>
    <w:tmpl w:val="5BDEEEFA"/>
    <w:lvl w:ilvl="0" w:tplc="9CD294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53D30D39"/>
    <w:multiLevelType w:val="hybridMultilevel"/>
    <w:tmpl w:val="E070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33C6A"/>
    <w:multiLevelType w:val="hybridMultilevel"/>
    <w:tmpl w:val="9238ED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4A6618"/>
    <w:multiLevelType w:val="hybridMultilevel"/>
    <w:tmpl w:val="C1789680"/>
    <w:lvl w:ilvl="0" w:tplc="A2808AD6">
      <w:numFmt w:val="bullet"/>
      <w:lvlText w:val="•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AD79E0"/>
    <w:multiLevelType w:val="hybridMultilevel"/>
    <w:tmpl w:val="BBFC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3237E"/>
    <w:multiLevelType w:val="hybridMultilevel"/>
    <w:tmpl w:val="9B12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01ACC"/>
    <w:multiLevelType w:val="hybridMultilevel"/>
    <w:tmpl w:val="97924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4148D6"/>
    <w:multiLevelType w:val="hybridMultilevel"/>
    <w:tmpl w:val="F8DEE5B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8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9A"/>
    <w:rsid w:val="00022630"/>
    <w:rsid w:val="000266A8"/>
    <w:rsid w:val="00052006"/>
    <w:rsid w:val="00052AD6"/>
    <w:rsid w:val="00062AF9"/>
    <w:rsid w:val="000712CE"/>
    <w:rsid w:val="000744FF"/>
    <w:rsid w:val="000C1951"/>
    <w:rsid w:val="000E0803"/>
    <w:rsid w:val="000F03C8"/>
    <w:rsid w:val="000F1046"/>
    <w:rsid w:val="00111836"/>
    <w:rsid w:val="00122501"/>
    <w:rsid w:val="00130D42"/>
    <w:rsid w:val="0016322B"/>
    <w:rsid w:val="00163E54"/>
    <w:rsid w:val="001700A2"/>
    <w:rsid w:val="0018395B"/>
    <w:rsid w:val="00195210"/>
    <w:rsid w:val="001970B0"/>
    <w:rsid w:val="001B546F"/>
    <w:rsid w:val="001C3697"/>
    <w:rsid w:val="001F1FAD"/>
    <w:rsid w:val="001F6F44"/>
    <w:rsid w:val="00222614"/>
    <w:rsid w:val="00225F86"/>
    <w:rsid w:val="0022726C"/>
    <w:rsid w:val="0025236D"/>
    <w:rsid w:val="00265650"/>
    <w:rsid w:val="0026794F"/>
    <w:rsid w:val="00274692"/>
    <w:rsid w:val="00276D98"/>
    <w:rsid w:val="00281FA5"/>
    <w:rsid w:val="00293CDE"/>
    <w:rsid w:val="002A107E"/>
    <w:rsid w:val="002A2C86"/>
    <w:rsid w:val="002B2C37"/>
    <w:rsid w:val="002B5C8D"/>
    <w:rsid w:val="002C4FFD"/>
    <w:rsid w:val="002F114B"/>
    <w:rsid w:val="002F2FA9"/>
    <w:rsid w:val="0030138F"/>
    <w:rsid w:val="0032622E"/>
    <w:rsid w:val="00345B6B"/>
    <w:rsid w:val="003544A8"/>
    <w:rsid w:val="003874CF"/>
    <w:rsid w:val="003A0D2A"/>
    <w:rsid w:val="003A5665"/>
    <w:rsid w:val="003B3B91"/>
    <w:rsid w:val="003B432A"/>
    <w:rsid w:val="003C68FB"/>
    <w:rsid w:val="003F6457"/>
    <w:rsid w:val="00411691"/>
    <w:rsid w:val="00416862"/>
    <w:rsid w:val="004334BC"/>
    <w:rsid w:val="00450957"/>
    <w:rsid w:val="00453779"/>
    <w:rsid w:val="00453E4D"/>
    <w:rsid w:val="00463293"/>
    <w:rsid w:val="00484579"/>
    <w:rsid w:val="004923E7"/>
    <w:rsid w:val="004A1168"/>
    <w:rsid w:val="004A2ECE"/>
    <w:rsid w:val="004F2FDF"/>
    <w:rsid w:val="00503EA5"/>
    <w:rsid w:val="005227A9"/>
    <w:rsid w:val="00527F37"/>
    <w:rsid w:val="00560A84"/>
    <w:rsid w:val="005618F6"/>
    <w:rsid w:val="00563844"/>
    <w:rsid w:val="0056481A"/>
    <w:rsid w:val="00590630"/>
    <w:rsid w:val="00594FF9"/>
    <w:rsid w:val="005A7693"/>
    <w:rsid w:val="005B4EC4"/>
    <w:rsid w:val="005E5859"/>
    <w:rsid w:val="00603346"/>
    <w:rsid w:val="00611B71"/>
    <w:rsid w:val="006228A4"/>
    <w:rsid w:val="00627A91"/>
    <w:rsid w:val="0063073B"/>
    <w:rsid w:val="00631E33"/>
    <w:rsid w:val="006812F1"/>
    <w:rsid w:val="00683AA1"/>
    <w:rsid w:val="0068430C"/>
    <w:rsid w:val="006972E2"/>
    <w:rsid w:val="006B2161"/>
    <w:rsid w:val="006B4B81"/>
    <w:rsid w:val="006C02C3"/>
    <w:rsid w:val="006E1BC6"/>
    <w:rsid w:val="006F7002"/>
    <w:rsid w:val="0070181D"/>
    <w:rsid w:val="00712862"/>
    <w:rsid w:val="00713BBF"/>
    <w:rsid w:val="0076651F"/>
    <w:rsid w:val="007768C4"/>
    <w:rsid w:val="00790744"/>
    <w:rsid w:val="007D029A"/>
    <w:rsid w:val="007E46B1"/>
    <w:rsid w:val="0081559A"/>
    <w:rsid w:val="008262C5"/>
    <w:rsid w:val="00831E91"/>
    <w:rsid w:val="008650E9"/>
    <w:rsid w:val="00873C47"/>
    <w:rsid w:val="008A356A"/>
    <w:rsid w:val="008D429C"/>
    <w:rsid w:val="008F06BE"/>
    <w:rsid w:val="008F59C9"/>
    <w:rsid w:val="0090685E"/>
    <w:rsid w:val="00923E4F"/>
    <w:rsid w:val="00935C3C"/>
    <w:rsid w:val="00942A0D"/>
    <w:rsid w:val="009468A7"/>
    <w:rsid w:val="00962076"/>
    <w:rsid w:val="009B574D"/>
    <w:rsid w:val="009B7F91"/>
    <w:rsid w:val="009C7204"/>
    <w:rsid w:val="009D0583"/>
    <w:rsid w:val="009E7E79"/>
    <w:rsid w:val="00A34419"/>
    <w:rsid w:val="00A40378"/>
    <w:rsid w:val="00A454B7"/>
    <w:rsid w:val="00A5282B"/>
    <w:rsid w:val="00A674F8"/>
    <w:rsid w:val="00A751C1"/>
    <w:rsid w:val="00AA4D19"/>
    <w:rsid w:val="00AC1A59"/>
    <w:rsid w:val="00B04378"/>
    <w:rsid w:val="00B10C55"/>
    <w:rsid w:val="00B14FA1"/>
    <w:rsid w:val="00B21C4C"/>
    <w:rsid w:val="00B3197D"/>
    <w:rsid w:val="00B33BFA"/>
    <w:rsid w:val="00B342BC"/>
    <w:rsid w:val="00B7229A"/>
    <w:rsid w:val="00B72802"/>
    <w:rsid w:val="00B72D08"/>
    <w:rsid w:val="00B72D25"/>
    <w:rsid w:val="00B9681F"/>
    <w:rsid w:val="00BA3B78"/>
    <w:rsid w:val="00BB0160"/>
    <w:rsid w:val="00BB2EF2"/>
    <w:rsid w:val="00BE08A6"/>
    <w:rsid w:val="00BF5AF6"/>
    <w:rsid w:val="00BF7666"/>
    <w:rsid w:val="00C11D56"/>
    <w:rsid w:val="00C36A0C"/>
    <w:rsid w:val="00C44E4E"/>
    <w:rsid w:val="00C51F52"/>
    <w:rsid w:val="00CB5859"/>
    <w:rsid w:val="00CB615E"/>
    <w:rsid w:val="00CC2C61"/>
    <w:rsid w:val="00D10913"/>
    <w:rsid w:val="00D244F7"/>
    <w:rsid w:val="00D3679F"/>
    <w:rsid w:val="00D43265"/>
    <w:rsid w:val="00D66035"/>
    <w:rsid w:val="00D714FD"/>
    <w:rsid w:val="00D76C03"/>
    <w:rsid w:val="00D83A46"/>
    <w:rsid w:val="00D844CB"/>
    <w:rsid w:val="00D93FFB"/>
    <w:rsid w:val="00D96569"/>
    <w:rsid w:val="00E01DF1"/>
    <w:rsid w:val="00E0644A"/>
    <w:rsid w:val="00E519B0"/>
    <w:rsid w:val="00E629CE"/>
    <w:rsid w:val="00E70149"/>
    <w:rsid w:val="00E82941"/>
    <w:rsid w:val="00E82C8E"/>
    <w:rsid w:val="00E87BB6"/>
    <w:rsid w:val="00EB0840"/>
    <w:rsid w:val="00EB4A83"/>
    <w:rsid w:val="00EC450B"/>
    <w:rsid w:val="00EE184E"/>
    <w:rsid w:val="00F03E01"/>
    <w:rsid w:val="00F34FC0"/>
    <w:rsid w:val="00F66819"/>
    <w:rsid w:val="00FA1074"/>
    <w:rsid w:val="00FB4864"/>
    <w:rsid w:val="00FC199C"/>
    <w:rsid w:val="00FC1E9D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3BE914"/>
  <w15:chartTrackingRefBased/>
  <w15:docId w15:val="{F7C2A9D8-EDDE-4837-BCE0-1279D79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locked/>
    <w:rsid w:val="000712CE"/>
    <w:rPr>
      <w:sz w:val="28"/>
      <w:szCs w:val="28"/>
    </w:rPr>
  </w:style>
  <w:style w:type="paragraph" w:styleId="Tytu">
    <w:name w:val="Title"/>
    <w:basedOn w:val="Normalny"/>
    <w:link w:val="TytuZnak"/>
    <w:qFormat/>
    <w:rsid w:val="000712CE"/>
    <w:pPr>
      <w:suppressAutoHyphens w:val="0"/>
      <w:jc w:val="center"/>
    </w:pPr>
    <w:rPr>
      <w:sz w:val="28"/>
      <w:szCs w:val="28"/>
      <w:lang w:eastAsia="pl-PL"/>
    </w:rPr>
  </w:style>
  <w:style w:type="character" w:customStyle="1" w:styleId="TytuZnak1">
    <w:name w:val="Tytuł Znak1"/>
    <w:uiPriority w:val="10"/>
    <w:rsid w:val="000712C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Tekstpodstawowywcity2">
    <w:name w:val="Body Text Indent 2"/>
    <w:basedOn w:val="Normalny"/>
    <w:link w:val="Tekstpodstawowywcity2Znak"/>
    <w:rsid w:val="000712CE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rsid w:val="000712CE"/>
    <w:rPr>
      <w:sz w:val="24"/>
      <w:szCs w:val="24"/>
    </w:rPr>
  </w:style>
  <w:style w:type="paragraph" w:styleId="Tekstblokowy">
    <w:name w:val="Block Text"/>
    <w:basedOn w:val="Normalny"/>
    <w:rsid w:val="000712CE"/>
    <w:pPr>
      <w:tabs>
        <w:tab w:val="left" w:pos="426"/>
      </w:tabs>
      <w:suppressAutoHyphens w:val="0"/>
      <w:spacing w:line="360" w:lineRule="auto"/>
      <w:ind w:left="426" w:right="284" w:hanging="284"/>
      <w:jc w:val="both"/>
    </w:pPr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56A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A3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5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ACB5-7BA6-486F-9815-197976C6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ZarzyckaE</dc:creator>
  <cp:keywords/>
  <dc:description/>
  <cp:lastModifiedBy>Małgorzata Doroz</cp:lastModifiedBy>
  <cp:revision>2</cp:revision>
  <cp:lastPrinted>2022-05-20T05:58:00Z</cp:lastPrinted>
  <dcterms:created xsi:type="dcterms:W3CDTF">2022-05-20T06:06:00Z</dcterms:created>
  <dcterms:modified xsi:type="dcterms:W3CDTF">2022-05-20T06:06:00Z</dcterms:modified>
</cp:coreProperties>
</file>