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6A" w:rsidRDefault="008A356A" w:rsidP="00C1307F">
      <w:pPr>
        <w:rPr>
          <w:rFonts w:ascii="Arial" w:hAnsi="Arial" w:cs="Arial"/>
          <w:b/>
          <w:sz w:val="20"/>
          <w:szCs w:val="20"/>
        </w:rPr>
      </w:pPr>
    </w:p>
    <w:p w:rsidR="008A356A" w:rsidRDefault="008A356A">
      <w:pPr>
        <w:jc w:val="center"/>
        <w:rPr>
          <w:rFonts w:ascii="Arial" w:hAnsi="Arial" w:cs="Arial"/>
          <w:b/>
          <w:sz w:val="20"/>
          <w:szCs w:val="20"/>
        </w:rPr>
      </w:pPr>
    </w:p>
    <w:p w:rsidR="00BE08A6" w:rsidRPr="008A356A" w:rsidRDefault="006E1BC6" w:rsidP="008A356A">
      <w:pPr>
        <w:jc w:val="center"/>
        <w:rPr>
          <w:rFonts w:ascii="Arial" w:hAnsi="Arial" w:cs="Arial"/>
          <w:b/>
          <w:sz w:val="20"/>
          <w:szCs w:val="20"/>
        </w:rPr>
      </w:pPr>
      <w:r w:rsidRPr="005E5859">
        <w:rPr>
          <w:rFonts w:ascii="Arial" w:hAnsi="Arial" w:cs="Arial"/>
          <w:b/>
          <w:sz w:val="20"/>
          <w:szCs w:val="20"/>
        </w:rPr>
        <w:t>ZAPYTANIE OFERTOWE</w:t>
      </w:r>
    </w:p>
    <w:p w:rsidR="0032622E" w:rsidRDefault="004A3EB3" w:rsidP="00D714F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</w:t>
      </w:r>
      <w:r w:rsidR="00E01DF1">
        <w:rPr>
          <w:rFonts w:ascii="Arial" w:hAnsi="Arial" w:cs="Arial"/>
          <w:b/>
          <w:color w:val="000000"/>
          <w:sz w:val="20"/>
          <w:szCs w:val="20"/>
        </w:rPr>
        <w:t>a</w:t>
      </w:r>
      <w:r w:rsidR="00D714FD">
        <w:rPr>
          <w:rFonts w:ascii="Arial" w:hAnsi="Arial" w:cs="Arial"/>
          <w:b/>
          <w:color w:val="000000"/>
          <w:sz w:val="20"/>
          <w:szCs w:val="20"/>
        </w:rPr>
        <w:t xml:space="preserve"> zakup</w:t>
      </w:r>
      <w:r w:rsidR="00E01DF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714FD">
        <w:rPr>
          <w:rFonts w:ascii="Arial" w:hAnsi="Arial" w:cs="Arial"/>
          <w:b/>
          <w:color w:val="000000"/>
          <w:sz w:val="20"/>
          <w:szCs w:val="20"/>
        </w:rPr>
        <w:t>akcesoriów komputerowych</w:t>
      </w:r>
    </w:p>
    <w:p w:rsidR="006E1BC6" w:rsidRPr="0032622E" w:rsidRDefault="003874CF" w:rsidP="0032622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="004A3EB3">
        <w:rPr>
          <w:rFonts w:ascii="Arial" w:hAnsi="Arial" w:cs="Arial"/>
          <w:b/>
          <w:sz w:val="20"/>
          <w:szCs w:val="20"/>
        </w:rPr>
        <w:t>AS/ASVI/</w:t>
      </w:r>
      <w:r w:rsidR="00C1307F">
        <w:rPr>
          <w:rFonts w:ascii="Arial" w:hAnsi="Arial" w:cs="Arial"/>
          <w:b/>
          <w:sz w:val="20"/>
          <w:szCs w:val="20"/>
        </w:rPr>
        <w:t>1</w:t>
      </w:r>
      <w:r w:rsidR="004A3EB3">
        <w:rPr>
          <w:rFonts w:ascii="Arial" w:hAnsi="Arial" w:cs="Arial"/>
          <w:b/>
          <w:sz w:val="20"/>
          <w:szCs w:val="20"/>
        </w:rPr>
        <w:t>5/2022</w:t>
      </w:r>
    </w:p>
    <w:p w:rsidR="006E1BC6" w:rsidRPr="00293CDE" w:rsidRDefault="006E1BC6">
      <w:pPr>
        <w:jc w:val="both"/>
        <w:rPr>
          <w:rFonts w:ascii="Arial" w:hAnsi="Arial" w:cs="Arial"/>
          <w:b/>
          <w:sz w:val="20"/>
          <w:szCs w:val="20"/>
        </w:rPr>
      </w:pPr>
    </w:p>
    <w:p w:rsidR="006E1BC6" w:rsidRPr="005E5859" w:rsidRDefault="006E1BC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859">
        <w:rPr>
          <w:rFonts w:ascii="Arial" w:hAnsi="Arial" w:cs="Arial"/>
          <w:sz w:val="20"/>
          <w:szCs w:val="20"/>
        </w:rPr>
        <w:t>Oferty należy składać w formie:</w:t>
      </w:r>
    </w:p>
    <w:p w:rsidR="006E1BC6" w:rsidRDefault="006E1BC6" w:rsidP="00BE08A6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5E5859">
        <w:rPr>
          <w:rFonts w:ascii="Arial" w:hAnsi="Arial" w:cs="Arial"/>
          <w:sz w:val="20"/>
          <w:szCs w:val="20"/>
        </w:rPr>
        <w:t>- elektronicznej poprzez aplikację na stronie www.</w:t>
      </w:r>
    </w:p>
    <w:p w:rsidR="00BE08A6" w:rsidRDefault="00BE08A6" w:rsidP="00BE08A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BE08A6" w:rsidRPr="00BE08A6" w:rsidRDefault="00D714FD" w:rsidP="00BE08A6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714FD">
        <w:rPr>
          <w:rFonts w:ascii="Arial" w:hAnsi="Arial" w:cs="Arial"/>
          <w:b/>
          <w:sz w:val="20"/>
          <w:szCs w:val="20"/>
        </w:rPr>
        <w:t>Wykonawca wypełnia arkusz ilościowo – techniczny i składa w formie elektronicznej poprzez aplikację na stronie www. Składana oferta powinna zawierać cenę brutto</w:t>
      </w:r>
      <w:r w:rsidR="00BE08A6" w:rsidRPr="00BE08A6">
        <w:rPr>
          <w:rFonts w:ascii="Arial" w:hAnsi="Arial" w:cs="Arial"/>
          <w:b/>
          <w:sz w:val="20"/>
          <w:szCs w:val="20"/>
        </w:rPr>
        <w:t>.</w:t>
      </w:r>
    </w:p>
    <w:p w:rsidR="00BE08A6" w:rsidRPr="00BE08A6" w:rsidRDefault="00BE08A6" w:rsidP="00BE08A6">
      <w:pPr>
        <w:jc w:val="both"/>
        <w:rPr>
          <w:rFonts w:ascii="Arial" w:hAnsi="Arial" w:cs="Arial"/>
          <w:b/>
          <w:sz w:val="20"/>
          <w:szCs w:val="20"/>
        </w:rPr>
      </w:pPr>
    </w:p>
    <w:p w:rsidR="006E1BC6" w:rsidRPr="0026794F" w:rsidRDefault="006E1BC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6794F">
        <w:rPr>
          <w:rFonts w:ascii="Arial" w:hAnsi="Arial" w:cs="Arial"/>
          <w:sz w:val="20"/>
          <w:szCs w:val="20"/>
        </w:rPr>
        <w:t xml:space="preserve">Termin składania ofert upływa w dniu </w:t>
      </w:r>
      <w:r w:rsidR="00A52A24">
        <w:rPr>
          <w:rFonts w:ascii="Arial" w:hAnsi="Arial" w:cs="Arial"/>
          <w:b/>
          <w:sz w:val="20"/>
          <w:szCs w:val="20"/>
        </w:rPr>
        <w:t>14</w:t>
      </w:r>
      <w:r w:rsidR="00C1307F">
        <w:rPr>
          <w:rFonts w:ascii="Arial" w:hAnsi="Arial" w:cs="Arial"/>
          <w:b/>
          <w:sz w:val="20"/>
          <w:szCs w:val="20"/>
        </w:rPr>
        <w:t xml:space="preserve"> września</w:t>
      </w:r>
      <w:r w:rsidR="004A3EB3">
        <w:rPr>
          <w:rFonts w:ascii="Arial" w:hAnsi="Arial" w:cs="Arial"/>
          <w:b/>
          <w:sz w:val="20"/>
          <w:szCs w:val="20"/>
        </w:rPr>
        <w:t xml:space="preserve"> 2022</w:t>
      </w:r>
      <w:r w:rsidRPr="0026794F">
        <w:rPr>
          <w:rFonts w:ascii="Arial" w:hAnsi="Arial" w:cs="Arial"/>
          <w:b/>
          <w:sz w:val="20"/>
          <w:szCs w:val="20"/>
        </w:rPr>
        <w:t xml:space="preserve"> r. o godz. 12</w:t>
      </w:r>
      <w:r w:rsidRPr="0026794F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26794F">
        <w:rPr>
          <w:rFonts w:ascii="Arial" w:hAnsi="Arial" w:cs="Arial"/>
          <w:sz w:val="20"/>
          <w:szCs w:val="20"/>
        </w:rPr>
        <w:t>.</w:t>
      </w:r>
    </w:p>
    <w:p w:rsidR="006E1BC6" w:rsidRPr="005E5859" w:rsidRDefault="006E1BC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93CDE" w:rsidRPr="008A356A" w:rsidRDefault="006E1BC6" w:rsidP="008A35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859">
        <w:rPr>
          <w:rFonts w:ascii="Arial" w:hAnsi="Arial" w:cs="Arial"/>
          <w:sz w:val="20"/>
          <w:szCs w:val="20"/>
        </w:rPr>
        <w:t xml:space="preserve">Opis przedmiotu zamówienia: </w:t>
      </w:r>
    </w:p>
    <w:p w:rsidR="00D714FD" w:rsidRDefault="00D714FD" w:rsidP="008A356A">
      <w:pPr>
        <w:ind w:left="720"/>
        <w:jc w:val="both"/>
        <w:rPr>
          <w:rFonts w:ascii="Arial" w:hAnsi="Arial" w:cs="Arial"/>
          <w:sz w:val="20"/>
          <w:szCs w:val="20"/>
        </w:rPr>
      </w:pPr>
      <w:r w:rsidRPr="00D714FD">
        <w:rPr>
          <w:rFonts w:ascii="Arial" w:hAnsi="Arial" w:cs="Arial"/>
          <w:sz w:val="20"/>
          <w:szCs w:val="20"/>
        </w:rPr>
        <w:t>Przedmiotem zamówienia jest zakup akcesoriów komputerowych szczegółowo wyspecyfikowanych w arkuszu ilościowo – technicz</w:t>
      </w:r>
      <w:r>
        <w:rPr>
          <w:rFonts w:ascii="Arial" w:hAnsi="Arial" w:cs="Arial"/>
          <w:sz w:val="20"/>
          <w:szCs w:val="20"/>
        </w:rPr>
        <w:t xml:space="preserve">nym stanowiącym załącznik nr 1 </w:t>
      </w:r>
      <w:r w:rsidRPr="00D714FD">
        <w:rPr>
          <w:rFonts w:ascii="Arial" w:hAnsi="Arial" w:cs="Arial"/>
          <w:sz w:val="20"/>
          <w:szCs w:val="20"/>
        </w:rPr>
        <w:t>do zapytania ofertowego.</w:t>
      </w:r>
    </w:p>
    <w:p w:rsidR="004A3EB3" w:rsidRPr="00D714FD" w:rsidRDefault="004A3EB3" w:rsidP="008A356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F5AF6" w:rsidRPr="005E5859" w:rsidRDefault="00D714FD" w:rsidP="00D714FD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D714FD">
        <w:rPr>
          <w:rFonts w:ascii="Arial" w:hAnsi="Arial" w:cs="Arial"/>
          <w:sz w:val="20"/>
          <w:szCs w:val="20"/>
        </w:rPr>
        <w:t>Termin realizacji zamówienia do 14 dni od dnia dokonania zamówienia</w:t>
      </w:r>
      <w:r w:rsidR="0032622E" w:rsidRPr="0032622E">
        <w:rPr>
          <w:rFonts w:ascii="Arial" w:hAnsi="Arial" w:cs="Arial"/>
          <w:sz w:val="20"/>
          <w:szCs w:val="20"/>
        </w:rPr>
        <w:t>.</w:t>
      </w:r>
    </w:p>
    <w:bookmarkEnd w:id="0"/>
    <w:p w:rsidR="006E1BC6" w:rsidRPr="005E5859" w:rsidRDefault="006E1BC6">
      <w:pPr>
        <w:jc w:val="both"/>
        <w:rPr>
          <w:rFonts w:ascii="Arial" w:hAnsi="Arial" w:cs="Arial"/>
          <w:sz w:val="20"/>
          <w:szCs w:val="20"/>
        </w:rPr>
      </w:pPr>
    </w:p>
    <w:p w:rsidR="00E0644A" w:rsidRDefault="00E0644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do siedziby Zamawiającego na koszt Wykonawcy</w:t>
      </w:r>
      <w:r w:rsidR="00AC1A59">
        <w:rPr>
          <w:rFonts w:ascii="Arial" w:hAnsi="Arial" w:cs="Arial"/>
          <w:sz w:val="20"/>
          <w:szCs w:val="20"/>
        </w:rPr>
        <w:t xml:space="preserve">. Zamawiający wymaga, </w:t>
      </w:r>
      <w:r w:rsidR="00611B71">
        <w:rPr>
          <w:rFonts w:ascii="Arial" w:hAnsi="Arial" w:cs="Arial"/>
          <w:sz w:val="20"/>
          <w:szCs w:val="20"/>
        </w:rPr>
        <w:br/>
      </w:r>
      <w:r w:rsidR="00AC1A59">
        <w:rPr>
          <w:rFonts w:ascii="Arial" w:hAnsi="Arial" w:cs="Arial"/>
          <w:sz w:val="20"/>
          <w:szCs w:val="20"/>
        </w:rPr>
        <w:t>aby dostawa została zrealizowana bezpośrednio przez Wykonawcę bez pośredników i firm spedycyjnych.</w:t>
      </w:r>
    </w:p>
    <w:p w:rsidR="00E0644A" w:rsidRDefault="00E0644A" w:rsidP="00E0644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76D98" w:rsidRPr="00276D98" w:rsidRDefault="002C4FFD" w:rsidP="00D109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6D98">
        <w:rPr>
          <w:rFonts w:ascii="Arial" w:hAnsi="Arial" w:cs="Arial"/>
          <w:sz w:val="20"/>
          <w:szCs w:val="20"/>
        </w:rPr>
        <w:t xml:space="preserve">Podstawą </w:t>
      </w:r>
      <w:r w:rsidR="00942A0D" w:rsidRPr="00276D98">
        <w:rPr>
          <w:rFonts w:ascii="Arial" w:hAnsi="Arial" w:cs="Arial"/>
          <w:sz w:val="20"/>
          <w:szCs w:val="20"/>
        </w:rPr>
        <w:t xml:space="preserve">do </w:t>
      </w:r>
      <w:r w:rsidR="006972E2">
        <w:rPr>
          <w:rFonts w:ascii="Arial" w:hAnsi="Arial" w:cs="Arial"/>
          <w:sz w:val="20"/>
          <w:szCs w:val="20"/>
        </w:rPr>
        <w:t>wystawienia faktury</w:t>
      </w:r>
      <w:r w:rsidRPr="00276D98">
        <w:rPr>
          <w:rFonts w:ascii="Arial" w:hAnsi="Arial" w:cs="Arial"/>
          <w:sz w:val="20"/>
          <w:szCs w:val="20"/>
        </w:rPr>
        <w:t xml:space="preserve">  </w:t>
      </w:r>
      <w:r w:rsidR="00942A0D" w:rsidRPr="00276D98">
        <w:rPr>
          <w:rFonts w:ascii="Arial" w:hAnsi="Arial" w:cs="Arial"/>
          <w:sz w:val="20"/>
          <w:szCs w:val="20"/>
        </w:rPr>
        <w:t>będzie</w:t>
      </w:r>
      <w:r w:rsidRPr="00276D98">
        <w:rPr>
          <w:rFonts w:ascii="Arial" w:hAnsi="Arial" w:cs="Arial"/>
          <w:sz w:val="20"/>
          <w:szCs w:val="20"/>
        </w:rPr>
        <w:t xml:space="preserve"> </w:t>
      </w:r>
      <w:r w:rsidRPr="00276D98">
        <w:rPr>
          <w:rFonts w:ascii="Arial" w:hAnsi="Arial" w:cs="Arial"/>
          <w:b/>
          <w:sz w:val="20"/>
          <w:szCs w:val="20"/>
        </w:rPr>
        <w:t>protokół odbioru</w:t>
      </w:r>
      <w:r w:rsidRPr="00276D98">
        <w:rPr>
          <w:rFonts w:ascii="Arial" w:hAnsi="Arial" w:cs="Arial"/>
          <w:sz w:val="20"/>
          <w:szCs w:val="20"/>
        </w:rPr>
        <w:t xml:space="preserve"> podpisany </w:t>
      </w:r>
      <w:r w:rsidR="00942A0D" w:rsidRPr="00276D98">
        <w:rPr>
          <w:rFonts w:ascii="Arial" w:hAnsi="Arial" w:cs="Arial"/>
          <w:sz w:val="20"/>
          <w:szCs w:val="20"/>
        </w:rPr>
        <w:t xml:space="preserve">bez uwag </w:t>
      </w:r>
      <w:r w:rsidRPr="00276D98">
        <w:rPr>
          <w:rFonts w:ascii="Arial" w:hAnsi="Arial" w:cs="Arial"/>
          <w:sz w:val="20"/>
          <w:szCs w:val="20"/>
        </w:rPr>
        <w:t>przez Zamawiającego</w:t>
      </w:r>
      <w:r w:rsidR="00942A0D" w:rsidRPr="00276D98">
        <w:rPr>
          <w:rFonts w:ascii="Arial" w:hAnsi="Arial" w:cs="Arial"/>
          <w:sz w:val="20"/>
          <w:szCs w:val="20"/>
        </w:rPr>
        <w:t>. Termin płatności faktur</w:t>
      </w:r>
      <w:r w:rsidR="00276D98">
        <w:rPr>
          <w:rFonts w:ascii="Arial" w:hAnsi="Arial" w:cs="Arial"/>
          <w:sz w:val="20"/>
          <w:szCs w:val="20"/>
        </w:rPr>
        <w:t>y</w:t>
      </w:r>
      <w:r w:rsidR="00942A0D" w:rsidRPr="00276D98">
        <w:rPr>
          <w:rFonts w:ascii="Arial" w:hAnsi="Arial" w:cs="Arial"/>
          <w:sz w:val="20"/>
          <w:szCs w:val="20"/>
        </w:rPr>
        <w:t xml:space="preserve"> do 14 dni od dnia dostarczenia</w:t>
      </w:r>
      <w:r w:rsidR="00276D98" w:rsidRPr="00276D98">
        <w:rPr>
          <w:rFonts w:ascii="Arial" w:hAnsi="Arial" w:cs="Arial"/>
          <w:sz w:val="20"/>
          <w:szCs w:val="20"/>
        </w:rPr>
        <w:t xml:space="preserve"> Zamawiającemu prawidłowo wystawionej faktur</w:t>
      </w:r>
      <w:r w:rsidR="00276D98">
        <w:rPr>
          <w:rFonts w:ascii="Arial" w:hAnsi="Arial" w:cs="Arial"/>
          <w:sz w:val="20"/>
          <w:szCs w:val="20"/>
        </w:rPr>
        <w:t>y.</w:t>
      </w:r>
    </w:p>
    <w:p w:rsidR="00276D98" w:rsidRPr="005E5859" w:rsidRDefault="00276D98">
      <w:pPr>
        <w:jc w:val="both"/>
        <w:rPr>
          <w:rFonts w:ascii="Arial" w:hAnsi="Arial" w:cs="Arial"/>
          <w:sz w:val="20"/>
          <w:szCs w:val="20"/>
        </w:rPr>
      </w:pPr>
    </w:p>
    <w:p w:rsidR="006E1BC6" w:rsidRPr="005E5859" w:rsidRDefault="006E1BC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859">
        <w:rPr>
          <w:rFonts w:ascii="Arial" w:hAnsi="Arial" w:cs="Arial"/>
          <w:sz w:val="20"/>
          <w:szCs w:val="20"/>
        </w:rPr>
        <w:t xml:space="preserve">Dane Zamawiającego: </w:t>
      </w:r>
      <w:r w:rsidRPr="005E5859">
        <w:rPr>
          <w:rFonts w:ascii="Arial" w:hAnsi="Arial" w:cs="Arial"/>
          <w:b/>
          <w:sz w:val="20"/>
          <w:szCs w:val="20"/>
        </w:rPr>
        <w:t>Urząd Marszałkowski Woje</w:t>
      </w:r>
      <w:r w:rsidR="00603346">
        <w:rPr>
          <w:rFonts w:ascii="Arial" w:hAnsi="Arial" w:cs="Arial"/>
          <w:b/>
          <w:sz w:val="20"/>
          <w:szCs w:val="20"/>
        </w:rPr>
        <w:t>wództwa Łódzkiego –</w:t>
      </w:r>
      <w:r w:rsidRPr="005E5859">
        <w:rPr>
          <w:rFonts w:ascii="Arial" w:hAnsi="Arial" w:cs="Arial"/>
          <w:b/>
          <w:sz w:val="20"/>
          <w:szCs w:val="20"/>
        </w:rPr>
        <w:t xml:space="preserve"> al. Piłsudskiego 8, 90-051 Łódź.</w:t>
      </w:r>
    </w:p>
    <w:p w:rsidR="006E1BC6" w:rsidRPr="005E5859" w:rsidRDefault="006E1BC6">
      <w:pPr>
        <w:jc w:val="both"/>
        <w:rPr>
          <w:rFonts w:ascii="Arial" w:hAnsi="Arial" w:cs="Arial"/>
          <w:sz w:val="20"/>
          <w:szCs w:val="20"/>
        </w:rPr>
      </w:pPr>
    </w:p>
    <w:p w:rsidR="006E1BC6" w:rsidRPr="005E5859" w:rsidRDefault="006E1BC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859">
        <w:rPr>
          <w:rFonts w:ascii="Arial" w:hAnsi="Arial" w:cs="Arial"/>
          <w:sz w:val="20"/>
          <w:szCs w:val="20"/>
        </w:rPr>
        <w:t>Kryteriami wyboru oferty najkorzystniejszej jest:</w:t>
      </w:r>
    </w:p>
    <w:p w:rsidR="006E1BC6" w:rsidRPr="005E5859" w:rsidRDefault="006E1B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E5859">
        <w:rPr>
          <w:rFonts w:ascii="Arial" w:hAnsi="Arial" w:cs="Arial"/>
          <w:sz w:val="20"/>
          <w:szCs w:val="20"/>
        </w:rPr>
        <w:t xml:space="preserve">- </w:t>
      </w:r>
      <w:r w:rsidRPr="005E5859">
        <w:rPr>
          <w:rFonts w:ascii="Arial" w:hAnsi="Arial" w:cs="Arial"/>
          <w:b/>
          <w:sz w:val="20"/>
          <w:szCs w:val="20"/>
        </w:rPr>
        <w:t>cena 100%</w:t>
      </w:r>
    </w:p>
    <w:p w:rsidR="006E1BC6" w:rsidRPr="005E5859" w:rsidRDefault="006E1BC6">
      <w:pPr>
        <w:jc w:val="both"/>
        <w:rPr>
          <w:rFonts w:ascii="Arial" w:hAnsi="Arial" w:cs="Arial"/>
          <w:sz w:val="20"/>
          <w:szCs w:val="20"/>
        </w:rPr>
      </w:pPr>
    </w:p>
    <w:p w:rsidR="006E1BC6" w:rsidRPr="005E5859" w:rsidRDefault="00627A9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7DA3">
        <w:rPr>
          <w:rFonts w:ascii="Arial" w:hAnsi="Arial" w:cs="Arial"/>
          <w:b/>
          <w:sz w:val="20"/>
          <w:szCs w:val="20"/>
        </w:rPr>
        <w:t>Wykonawcy mogą kierować pytania dotyczące zapytania ofertowego wyłącznie poprzez aplikację webową</w:t>
      </w:r>
      <w:r>
        <w:rPr>
          <w:rFonts w:ascii="Arial" w:hAnsi="Arial" w:cs="Arial"/>
          <w:b/>
          <w:sz w:val="20"/>
          <w:szCs w:val="20"/>
        </w:rPr>
        <w:t>.</w:t>
      </w:r>
    </w:p>
    <w:p w:rsidR="006E1BC6" w:rsidRPr="005E5859" w:rsidRDefault="006E1BC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E1BC6" w:rsidRPr="005E5859" w:rsidRDefault="006E1BC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859">
        <w:rPr>
          <w:rFonts w:ascii="Arial" w:hAnsi="Arial" w:cs="Arial"/>
          <w:sz w:val="20"/>
          <w:szCs w:val="20"/>
        </w:rPr>
        <w:t xml:space="preserve">Jeżeli Zamawiający udzieli odpowiedzi na pytania, dokona zmiany opisu przedmiotu zamówienia lub terminu składania ofert, powiadomi o tej czynności zaproszonych Wykonawców oraz zamieści informację na stronie internetowej.  </w:t>
      </w:r>
    </w:p>
    <w:p w:rsidR="006E1BC6" w:rsidRPr="005E5859" w:rsidRDefault="006E1BC6">
      <w:pPr>
        <w:jc w:val="both"/>
        <w:rPr>
          <w:rFonts w:ascii="Arial" w:hAnsi="Arial" w:cs="Arial"/>
          <w:sz w:val="20"/>
          <w:szCs w:val="20"/>
        </w:rPr>
      </w:pPr>
    </w:p>
    <w:p w:rsidR="00C1307F" w:rsidRPr="00C1307F" w:rsidRDefault="00C1307F" w:rsidP="00C1307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02C3">
        <w:rPr>
          <w:rFonts w:ascii="Arial" w:hAnsi="Arial" w:cs="Arial"/>
          <w:sz w:val="20"/>
          <w:szCs w:val="20"/>
        </w:rPr>
        <w:t>Wykonawca zostanie wykluczony z postępowania w przypadku zaistnienia przesłanek</w:t>
      </w:r>
      <w:r w:rsidRPr="006C02C3">
        <w:rPr>
          <w:rFonts w:ascii="Arial" w:hAnsi="Arial" w:cs="Arial"/>
          <w:sz w:val="20"/>
          <w:szCs w:val="20"/>
        </w:rPr>
        <w:br/>
        <w:t>określonych w art. 7 ustawy z dnia 13 kwietnia 2022 r. o szczególnych rozwiązaniach w</w:t>
      </w:r>
      <w:r>
        <w:rPr>
          <w:rFonts w:ascii="Arial" w:hAnsi="Arial" w:cs="Arial"/>
          <w:sz w:val="20"/>
          <w:szCs w:val="20"/>
        </w:rPr>
        <w:t xml:space="preserve"> </w:t>
      </w:r>
      <w:r w:rsidRPr="006C02C3">
        <w:rPr>
          <w:rFonts w:ascii="Arial" w:hAnsi="Arial" w:cs="Arial"/>
          <w:sz w:val="20"/>
          <w:szCs w:val="20"/>
        </w:rPr>
        <w:t>zakresie przeciwdziałania wspieraniu agresji na Ukrainę oraz służących ochronie</w:t>
      </w:r>
      <w:r>
        <w:rPr>
          <w:rFonts w:ascii="Arial" w:hAnsi="Arial" w:cs="Arial"/>
          <w:sz w:val="20"/>
          <w:szCs w:val="20"/>
        </w:rPr>
        <w:t xml:space="preserve"> </w:t>
      </w:r>
      <w:r w:rsidRPr="006C02C3">
        <w:rPr>
          <w:rFonts w:ascii="Arial" w:hAnsi="Arial" w:cs="Arial"/>
          <w:sz w:val="20"/>
          <w:szCs w:val="20"/>
        </w:rPr>
        <w:t>bezpieczeństwa narodowego (Dz. U. 2022, poz. 835)</w:t>
      </w:r>
      <w:r>
        <w:rPr>
          <w:rFonts w:ascii="Arial" w:hAnsi="Arial" w:cs="Arial"/>
          <w:sz w:val="20"/>
          <w:szCs w:val="20"/>
        </w:rPr>
        <w:t>.</w:t>
      </w:r>
    </w:p>
    <w:p w:rsidR="00C1307F" w:rsidRDefault="00C1307F" w:rsidP="00C1307F">
      <w:pPr>
        <w:pStyle w:val="Akapitzlist"/>
        <w:rPr>
          <w:rFonts w:ascii="Arial" w:hAnsi="Arial" w:cs="Arial"/>
          <w:sz w:val="20"/>
          <w:szCs w:val="20"/>
        </w:rPr>
      </w:pPr>
    </w:p>
    <w:p w:rsidR="006E1BC6" w:rsidRPr="005E5859" w:rsidRDefault="006E1BC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859">
        <w:rPr>
          <w:rFonts w:ascii="Arial" w:hAnsi="Arial" w:cs="Arial"/>
          <w:sz w:val="20"/>
          <w:szCs w:val="20"/>
        </w:rPr>
        <w:t>Wykonawcy składającemu oferty nie przysługują środki ochrony prawnej w postaci odwołania od czynności Zamawiającego.</w:t>
      </w:r>
    </w:p>
    <w:p w:rsidR="006E1BC6" w:rsidRPr="005E5859" w:rsidRDefault="006E1BC6">
      <w:pPr>
        <w:jc w:val="both"/>
        <w:rPr>
          <w:rFonts w:ascii="Arial" w:hAnsi="Arial" w:cs="Arial"/>
          <w:sz w:val="20"/>
          <w:szCs w:val="20"/>
        </w:rPr>
      </w:pPr>
    </w:p>
    <w:p w:rsidR="006E1BC6" w:rsidRPr="005E5859" w:rsidRDefault="006E1BC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859">
        <w:rPr>
          <w:rFonts w:ascii="Arial" w:hAnsi="Arial" w:cs="Arial"/>
          <w:sz w:val="20"/>
          <w:szCs w:val="20"/>
        </w:rPr>
        <w:t>Zamawiający może nie dokonać wyboru oferty najkorzystniejszej i unieważnić zapytanie ofertowe bez podania przyczyn.</w:t>
      </w:r>
    </w:p>
    <w:p w:rsidR="006E1BC6" w:rsidRPr="005E5859" w:rsidRDefault="006E1BC6">
      <w:pPr>
        <w:jc w:val="both"/>
        <w:rPr>
          <w:rFonts w:ascii="Arial" w:hAnsi="Arial" w:cs="Arial"/>
          <w:sz w:val="20"/>
          <w:szCs w:val="20"/>
        </w:rPr>
      </w:pPr>
    </w:p>
    <w:p w:rsidR="006E1BC6" w:rsidRDefault="006E1BC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859">
        <w:rPr>
          <w:rFonts w:ascii="Arial" w:hAnsi="Arial" w:cs="Arial"/>
          <w:sz w:val="20"/>
          <w:szCs w:val="20"/>
        </w:rPr>
        <w:t xml:space="preserve">Zamawiający niezwłocznie po dokonaniu wyboru oferty najkorzystniejszej powiadomi o dokonaniu tej czynności Wykonawców, którzy złożyli oferty a także zamieści informację </w:t>
      </w:r>
      <w:r w:rsidR="00611B71">
        <w:rPr>
          <w:rFonts w:ascii="Arial" w:hAnsi="Arial" w:cs="Arial"/>
          <w:sz w:val="20"/>
          <w:szCs w:val="20"/>
        </w:rPr>
        <w:br/>
      </w:r>
      <w:r w:rsidRPr="005E5859">
        <w:rPr>
          <w:rFonts w:ascii="Arial" w:hAnsi="Arial" w:cs="Arial"/>
          <w:sz w:val="20"/>
          <w:szCs w:val="20"/>
        </w:rPr>
        <w:t>na stronie internetowej.</w:t>
      </w:r>
    </w:p>
    <w:p w:rsidR="00276D98" w:rsidRDefault="00276D98" w:rsidP="00276D98">
      <w:pPr>
        <w:pStyle w:val="Akapitzlist"/>
        <w:rPr>
          <w:rFonts w:ascii="Arial" w:hAnsi="Arial" w:cs="Arial"/>
          <w:sz w:val="20"/>
          <w:szCs w:val="20"/>
        </w:rPr>
      </w:pPr>
    </w:p>
    <w:p w:rsidR="00E70149" w:rsidRDefault="00276D98" w:rsidP="00AC1A5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poprzez złożenie oferty oświadcza, że akceptuje w całości i bez uwag treści wymagań określonych w niniejszym zapytaniu ofertowym</w:t>
      </w:r>
      <w:r w:rsidR="00AC1A59">
        <w:rPr>
          <w:rFonts w:ascii="Arial" w:hAnsi="Arial" w:cs="Arial"/>
          <w:sz w:val="20"/>
          <w:szCs w:val="20"/>
        </w:rPr>
        <w:t xml:space="preserve">. </w:t>
      </w:r>
    </w:p>
    <w:p w:rsidR="001970B0" w:rsidRDefault="001970B0" w:rsidP="006838EB">
      <w:pPr>
        <w:jc w:val="both"/>
        <w:rPr>
          <w:rFonts w:ascii="Arial" w:hAnsi="Arial" w:cs="Arial"/>
          <w:sz w:val="20"/>
          <w:szCs w:val="20"/>
        </w:rPr>
      </w:pPr>
    </w:p>
    <w:p w:rsidR="00F315DF" w:rsidRPr="0032622E" w:rsidRDefault="00B10C55" w:rsidP="00F315DF">
      <w:pPr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E70149" w:rsidRPr="005E5859">
        <w:rPr>
          <w:rFonts w:ascii="Arial" w:hAnsi="Arial" w:cs="Arial"/>
          <w:sz w:val="20"/>
          <w:szCs w:val="20"/>
        </w:rPr>
        <w:tab/>
      </w:r>
      <w:r w:rsidR="006E1BC6" w:rsidRPr="005E5859">
        <w:rPr>
          <w:rFonts w:ascii="Arial" w:hAnsi="Arial" w:cs="Arial"/>
          <w:sz w:val="20"/>
          <w:szCs w:val="20"/>
        </w:rPr>
        <w:tab/>
      </w:r>
      <w:r w:rsidR="006E1BC6" w:rsidRPr="005E5859">
        <w:rPr>
          <w:rFonts w:ascii="Arial" w:hAnsi="Arial" w:cs="Arial"/>
          <w:sz w:val="20"/>
          <w:szCs w:val="20"/>
        </w:rPr>
        <w:tab/>
      </w:r>
      <w:r w:rsidR="000744FF">
        <w:rPr>
          <w:rFonts w:ascii="Arial" w:hAnsi="Arial" w:cs="Arial"/>
          <w:sz w:val="20"/>
          <w:szCs w:val="20"/>
        </w:rPr>
        <w:tab/>
      </w:r>
      <w:r w:rsidR="006E1BC6" w:rsidRPr="005E5859">
        <w:rPr>
          <w:rFonts w:ascii="Arial" w:hAnsi="Arial" w:cs="Arial"/>
          <w:sz w:val="20"/>
          <w:szCs w:val="20"/>
        </w:rPr>
        <w:tab/>
      </w:r>
      <w:r w:rsidR="006E1BC6" w:rsidRPr="005E5859">
        <w:rPr>
          <w:rFonts w:ascii="Arial" w:hAnsi="Arial" w:cs="Arial"/>
          <w:sz w:val="20"/>
          <w:szCs w:val="20"/>
        </w:rPr>
        <w:tab/>
      </w:r>
      <w:r w:rsidR="006E1BC6" w:rsidRPr="005E5859">
        <w:rPr>
          <w:rFonts w:ascii="Arial" w:hAnsi="Arial" w:cs="Arial"/>
          <w:sz w:val="20"/>
          <w:szCs w:val="20"/>
        </w:rPr>
        <w:tab/>
      </w:r>
    </w:p>
    <w:p w:rsidR="000712CE" w:rsidRPr="0032622E" w:rsidRDefault="00E01DF1" w:rsidP="001970B0">
      <w:pPr>
        <w:ind w:firstLine="2838"/>
        <w:jc w:val="both"/>
        <w:rPr>
          <w:rFonts w:ascii="Arial" w:hAnsi="Arial" w:cs="Arial"/>
          <w:b/>
          <w:sz w:val="16"/>
          <w:szCs w:val="16"/>
        </w:rPr>
      </w:pPr>
      <w:r w:rsidRPr="0032622E">
        <w:rPr>
          <w:rFonts w:ascii="Arial" w:hAnsi="Arial" w:cs="Arial"/>
          <w:b/>
          <w:sz w:val="16"/>
          <w:szCs w:val="16"/>
        </w:rPr>
        <w:t xml:space="preserve"> </w:t>
      </w:r>
    </w:p>
    <w:sectPr w:rsidR="000712CE" w:rsidRPr="0032622E" w:rsidSect="001970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56A" w:rsidRDefault="008A356A" w:rsidP="008A356A">
      <w:r>
        <w:separator/>
      </w:r>
    </w:p>
  </w:endnote>
  <w:endnote w:type="continuationSeparator" w:id="0">
    <w:p w:rsidR="008A356A" w:rsidRDefault="008A356A" w:rsidP="008A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56A" w:rsidRDefault="008A356A" w:rsidP="008A356A">
      <w:r>
        <w:separator/>
      </w:r>
    </w:p>
  </w:footnote>
  <w:footnote w:type="continuationSeparator" w:id="0">
    <w:p w:rsidR="008A356A" w:rsidRDefault="008A356A" w:rsidP="008A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593ABF"/>
    <w:multiLevelType w:val="hybridMultilevel"/>
    <w:tmpl w:val="ED9AEE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30E400">
      <w:numFmt w:val="bullet"/>
      <w:lvlText w:val="•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56DD8"/>
    <w:multiLevelType w:val="hybridMultilevel"/>
    <w:tmpl w:val="B8540108"/>
    <w:lvl w:ilvl="0" w:tplc="F524E9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598F"/>
    <w:multiLevelType w:val="hybridMultilevel"/>
    <w:tmpl w:val="8BD63BFA"/>
    <w:lvl w:ilvl="0" w:tplc="E26A79F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 w15:restartNumberingAfterBreak="0">
    <w:nsid w:val="17C815E3"/>
    <w:multiLevelType w:val="hybridMultilevel"/>
    <w:tmpl w:val="B8540108"/>
    <w:lvl w:ilvl="0" w:tplc="F524E9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736D"/>
    <w:multiLevelType w:val="hybridMultilevel"/>
    <w:tmpl w:val="D5128A10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06A3C98"/>
    <w:multiLevelType w:val="hybridMultilevel"/>
    <w:tmpl w:val="09520106"/>
    <w:lvl w:ilvl="0" w:tplc="8DFC6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5877D2"/>
    <w:multiLevelType w:val="hybridMultilevel"/>
    <w:tmpl w:val="54C697CC"/>
    <w:lvl w:ilvl="0" w:tplc="1BD0486C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554358"/>
    <w:multiLevelType w:val="hybridMultilevel"/>
    <w:tmpl w:val="A5FE6A5C"/>
    <w:lvl w:ilvl="0" w:tplc="A2808AD6">
      <w:numFmt w:val="bullet"/>
      <w:lvlText w:val="•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624A10"/>
    <w:multiLevelType w:val="hybridMultilevel"/>
    <w:tmpl w:val="B1DCD4EE"/>
    <w:lvl w:ilvl="0" w:tplc="A2808AD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1972"/>
    <w:multiLevelType w:val="hybridMultilevel"/>
    <w:tmpl w:val="5BDEEEFA"/>
    <w:lvl w:ilvl="0" w:tplc="9CD294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53D30D39"/>
    <w:multiLevelType w:val="hybridMultilevel"/>
    <w:tmpl w:val="E070C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33C6A"/>
    <w:multiLevelType w:val="hybridMultilevel"/>
    <w:tmpl w:val="9238ED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4A6618"/>
    <w:multiLevelType w:val="hybridMultilevel"/>
    <w:tmpl w:val="C1789680"/>
    <w:lvl w:ilvl="0" w:tplc="A2808AD6">
      <w:numFmt w:val="bullet"/>
      <w:lvlText w:val="•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AD79E0"/>
    <w:multiLevelType w:val="hybridMultilevel"/>
    <w:tmpl w:val="BBFC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3237E"/>
    <w:multiLevelType w:val="hybridMultilevel"/>
    <w:tmpl w:val="9B12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01ACC"/>
    <w:multiLevelType w:val="hybridMultilevel"/>
    <w:tmpl w:val="979246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4148D6"/>
    <w:multiLevelType w:val="hybridMultilevel"/>
    <w:tmpl w:val="F8DEE5B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8"/>
  </w:num>
  <w:num w:numId="10">
    <w:abstractNumId w:val="4"/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9A"/>
    <w:rsid w:val="00022630"/>
    <w:rsid w:val="000266A8"/>
    <w:rsid w:val="00052006"/>
    <w:rsid w:val="00052AD6"/>
    <w:rsid w:val="00062AF9"/>
    <w:rsid w:val="000712CE"/>
    <w:rsid w:val="000744FF"/>
    <w:rsid w:val="000E0803"/>
    <w:rsid w:val="000F03C8"/>
    <w:rsid w:val="00111836"/>
    <w:rsid w:val="00122501"/>
    <w:rsid w:val="00130D42"/>
    <w:rsid w:val="00163E54"/>
    <w:rsid w:val="001700A2"/>
    <w:rsid w:val="0018395B"/>
    <w:rsid w:val="00195210"/>
    <w:rsid w:val="001970B0"/>
    <w:rsid w:val="001B546F"/>
    <w:rsid w:val="001C3697"/>
    <w:rsid w:val="001F1FAD"/>
    <w:rsid w:val="001F6F44"/>
    <w:rsid w:val="00222614"/>
    <w:rsid w:val="00225F86"/>
    <w:rsid w:val="0022726C"/>
    <w:rsid w:val="0025236D"/>
    <w:rsid w:val="0026794F"/>
    <w:rsid w:val="00274692"/>
    <w:rsid w:val="00276D98"/>
    <w:rsid w:val="00281FA5"/>
    <w:rsid w:val="00293CDE"/>
    <w:rsid w:val="002A107E"/>
    <w:rsid w:val="002A2C86"/>
    <w:rsid w:val="002B5C8D"/>
    <w:rsid w:val="002C4FFD"/>
    <w:rsid w:val="002F114B"/>
    <w:rsid w:val="002F2FA9"/>
    <w:rsid w:val="0030138F"/>
    <w:rsid w:val="0032622E"/>
    <w:rsid w:val="00345B6B"/>
    <w:rsid w:val="003544A8"/>
    <w:rsid w:val="003874CF"/>
    <w:rsid w:val="003A0D2A"/>
    <w:rsid w:val="003A5665"/>
    <w:rsid w:val="003B3B91"/>
    <w:rsid w:val="003B432A"/>
    <w:rsid w:val="003F6457"/>
    <w:rsid w:val="00411691"/>
    <w:rsid w:val="00416862"/>
    <w:rsid w:val="004334BC"/>
    <w:rsid w:val="00450957"/>
    <w:rsid w:val="00453779"/>
    <w:rsid w:val="00453E4D"/>
    <w:rsid w:val="00463293"/>
    <w:rsid w:val="00484579"/>
    <w:rsid w:val="004923E7"/>
    <w:rsid w:val="004A3EB3"/>
    <w:rsid w:val="004F2FDF"/>
    <w:rsid w:val="00503EA5"/>
    <w:rsid w:val="005227A9"/>
    <w:rsid w:val="00560A84"/>
    <w:rsid w:val="005618F6"/>
    <w:rsid w:val="00563844"/>
    <w:rsid w:val="0056481A"/>
    <w:rsid w:val="00590630"/>
    <w:rsid w:val="00594FF9"/>
    <w:rsid w:val="005A7693"/>
    <w:rsid w:val="005B4EC4"/>
    <w:rsid w:val="005E5859"/>
    <w:rsid w:val="00603346"/>
    <w:rsid w:val="00611B71"/>
    <w:rsid w:val="006228A4"/>
    <w:rsid w:val="00627A91"/>
    <w:rsid w:val="0063073B"/>
    <w:rsid w:val="00631E33"/>
    <w:rsid w:val="006812F1"/>
    <w:rsid w:val="006838EB"/>
    <w:rsid w:val="00683AA1"/>
    <w:rsid w:val="0068430C"/>
    <w:rsid w:val="006972E2"/>
    <w:rsid w:val="006B4B81"/>
    <w:rsid w:val="006E1BC6"/>
    <w:rsid w:val="006F7002"/>
    <w:rsid w:val="0070181D"/>
    <w:rsid w:val="00712862"/>
    <w:rsid w:val="00713BBF"/>
    <w:rsid w:val="0076651F"/>
    <w:rsid w:val="007768C4"/>
    <w:rsid w:val="00790744"/>
    <w:rsid w:val="007D029A"/>
    <w:rsid w:val="007E46B1"/>
    <w:rsid w:val="0081559A"/>
    <w:rsid w:val="00831E91"/>
    <w:rsid w:val="008650E9"/>
    <w:rsid w:val="00873C47"/>
    <w:rsid w:val="008A356A"/>
    <w:rsid w:val="008D429C"/>
    <w:rsid w:val="008F06BE"/>
    <w:rsid w:val="008F59C9"/>
    <w:rsid w:val="0090685E"/>
    <w:rsid w:val="00923E4F"/>
    <w:rsid w:val="00942A0D"/>
    <w:rsid w:val="009B574D"/>
    <w:rsid w:val="009C7204"/>
    <w:rsid w:val="009D0583"/>
    <w:rsid w:val="009E7E79"/>
    <w:rsid w:val="00A34419"/>
    <w:rsid w:val="00A40378"/>
    <w:rsid w:val="00A454B7"/>
    <w:rsid w:val="00A5282B"/>
    <w:rsid w:val="00A52A24"/>
    <w:rsid w:val="00A751C1"/>
    <w:rsid w:val="00AA4D19"/>
    <w:rsid w:val="00AC1A59"/>
    <w:rsid w:val="00B04378"/>
    <w:rsid w:val="00B10C55"/>
    <w:rsid w:val="00B14FA1"/>
    <w:rsid w:val="00B21C4C"/>
    <w:rsid w:val="00B3197D"/>
    <w:rsid w:val="00B33BFA"/>
    <w:rsid w:val="00B7229A"/>
    <w:rsid w:val="00B72802"/>
    <w:rsid w:val="00B72D08"/>
    <w:rsid w:val="00B72D25"/>
    <w:rsid w:val="00B9681F"/>
    <w:rsid w:val="00BA3B78"/>
    <w:rsid w:val="00BB0160"/>
    <w:rsid w:val="00BB2EF2"/>
    <w:rsid w:val="00BE08A6"/>
    <w:rsid w:val="00BF5AF6"/>
    <w:rsid w:val="00BF7666"/>
    <w:rsid w:val="00C11D56"/>
    <w:rsid w:val="00C1307F"/>
    <w:rsid w:val="00C36A0C"/>
    <w:rsid w:val="00C44E4E"/>
    <w:rsid w:val="00C51F52"/>
    <w:rsid w:val="00CB5859"/>
    <w:rsid w:val="00CB615E"/>
    <w:rsid w:val="00CC2C61"/>
    <w:rsid w:val="00D10913"/>
    <w:rsid w:val="00D244F7"/>
    <w:rsid w:val="00D3679F"/>
    <w:rsid w:val="00D43265"/>
    <w:rsid w:val="00D66035"/>
    <w:rsid w:val="00D714FD"/>
    <w:rsid w:val="00D76C03"/>
    <w:rsid w:val="00D83A46"/>
    <w:rsid w:val="00D96569"/>
    <w:rsid w:val="00E01DF1"/>
    <w:rsid w:val="00E0644A"/>
    <w:rsid w:val="00E519B0"/>
    <w:rsid w:val="00E629CE"/>
    <w:rsid w:val="00E70149"/>
    <w:rsid w:val="00E82941"/>
    <w:rsid w:val="00E82C8E"/>
    <w:rsid w:val="00EB0840"/>
    <w:rsid w:val="00EB4A83"/>
    <w:rsid w:val="00EC450B"/>
    <w:rsid w:val="00EE184E"/>
    <w:rsid w:val="00F03E01"/>
    <w:rsid w:val="00F315DF"/>
    <w:rsid w:val="00F34FC0"/>
    <w:rsid w:val="00F66819"/>
    <w:rsid w:val="00FA1074"/>
    <w:rsid w:val="00FC199C"/>
    <w:rsid w:val="00F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0D4CBC"/>
  <w15:chartTrackingRefBased/>
  <w15:docId w15:val="{F7C2A9D8-EDDE-4837-BCE0-1279D79B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locked/>
    <w:rsid w:val="000712CE"/>
    <w:rPr>
      <w:sz w:val="28"/>
      <w:szCs w:val="28"/>
    </w:rPr>
  </w:style>
  <w:style w:type="paragraph" w:styleId="Tytu">
    <w:name w:val="Title"/>
    <w:basedOn w:val="Normalny"/>
    <w:link w:val="TytuZnak"/>
    <w:qFormat/>
    <w:rsid w:val="000712CE"/>
    <w:pPr>
      <w:suppressAutoHyphens w:val="0"/>
      <w:jc w:val="center"/>
    </w:pPr>
    <w:rPr>
      <w:sz w:val="28"/>
      <w:szCs w:val="28"/>
      <w:lang w:eastAsia="pl-PL"/>
    </w:rPr>
  </w:style>
  <w:style w:type="character" w:customStyle="1" w:styleId="TytuZnak1">
    <w:name w:val="Tytuł Znak1"/>
    <w:uiPriority w:val="10"/>
    <w:rsid w:val="000712CE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Tekstpodstawowywcity2">
    <w:name w:val="Body Text Indent 2"/>
    <w:basedOn w:val="Normalny"/>
    <w:link w:val="Tekstpodstawowywcity2Znak"/>
    <w:rsid w:val="000712CE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rsid w:val="000712CE"/>
    <w:rPr>
      <w:sz w:val="24"/>
      <w:szCs w:val="24"/>
    </w:rPr>
  </w:style>
  <w:style w:type="paragraph" w:styleId="Tekstblokowy">
    <w:name w:val="Block Text"/>
    <w:basedOn w:val="Normalny"/>
    <w:rsid w:val="000712CE"/>
    <w:pPr>
      <w:tabs>
        <w:tab w:val="left" w:pos="426"/>
      </w:tabs>
      <w:suppressAutoHyphens w:val="0"/>
      <w:spacing w:line="360" w:lineRule="auto"/>
      <w:ind w:left="426" w:right="284" w:hanging="284"/>
      <w:jc w:val="both"/>
    </w:pPr>
    <w:rPr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3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56A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A3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56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8B37-278E-47D4-92F8-B58F62DC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ZarzyckaE</dc:creator>
  <cp:keywords/>
  <dc:description/>
  <cp:lastModifiedBy>Michał Kaczmarczyk</cp:lastModifiedBy>
  <cp:revision>30</cp:revision>
  <cp:lastPrinted>2022-08-19T10:43:00Z</cp:lastPrinted>
  <dcterms:created xsi:type="dcterms:W3CDTF">2018-02-12T07:28:00Z</dcterms:created>
  <dcterms:modified xsi:type="dcterms:W3CDTF">2022-08-24T07:56:00Z</dcterms:modified>
</cp:coreProperties>
</file>