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837140" w14:textId="45560D2D" w:rsidR="00060697" w:rsidRPr="00F44656" w:rsidRDefault="00D91610" w:rsidP="00060697">
      <w:pPr>
        <w:pStyle w:val="Default"/>
        <w:spacing w:before="120" w:after="120" w:line="360" w:lineRule="auto"/>
        <w:jc w:val="center"/>
        <w:rPr>
          <w:b/>
          <w:bCs/>
          <w:color w:val="auto"/>
          <w:sz w:val="20"/>
          <w:szCs w:val="20"/>
        </w:rPr>
      </w:pPr>
      <w:r w:rsidRPr="00F44656">
        <w:rPr>
          <w:b/>
          <w:bCs/>
          <w:color w:val="auto"/>
          <w:sz w:val="20"/>
          <w:szCs w:val="20"/>
        </w:rPr>
        <w:t xml:space="preserve">UMOWA NR         </w:t>
      </w:r>
      <w:r w:rsidR="001B6FD8">
        <w:rPr>
          <w:b/>
          <w:bCs/>
          <w:color w:val="auto"/>
          <w:sz w:val="20"/>
          <w:szCs w:val="20"/>
        </w:rPr>
        <w:t>/2024</w:t>
      </w:r>
      <w:r w:rsidRPr="00F44656">
        <w:rPr>
          <w:b/>
          <w:bCs/>
          <w:color w:val="auto"/>
          <w:sz w:val="20"/>
          <w:szCs w:val="20"/>
        </w:rPr>
        <w:t>/IFIV</w:t>
      </w:r>
      <w:r w:rsidR="00601757">
        <w:rPr>
          <w:b/>
          <w:bCs/>
          <w:color w:val="auto"/>
          <w:sz w:val="20"/>
          <w:szCs w:val="20"/>
        </w:rPr>
        <w:t xml:space="preserve">   [projekt]</w:t>
      </w:r>
    </w:p>
    <w:p w14:paraId="19EC89AF" w14:textId="1216359E" w:rsidR="00137601" w:rsidRDefault="00BC1D3F" w:rsidP="00060697">
      <w:pPr>
        <w:pStyle w:val="Default"/>
        <w:spacing w:before="120" w:after="240"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na</w:t>
      </w:r>
      <w:r w:rsidR="003F1EE8">
        <w:rPr>
          <w:b/>
          <w:bCs/>
          <w:color w:val="auto"/>
          <w:sz w:val="20"/>
          <w:szCs w:val="20"/>
        </w:rPr>
        <w:t xml:space="preserve"> uruchomienie pociągów</w:t>
      </w:r>
      <w:r w:rsidR="001E7157">
        <w:rPr>
          <w:b/>
          <w:bCs/>
          <w:color w:val="auto"/>
          <w:sz w:val="20"/>
          <w:szCs w:val="20"/>
        </w:rPr>
        <w:t xml:space="preserve"> </w:t>
      </w:r>
      <w:r w:rsidR="00D91610" w:rsidRPr="001601A4">
        <w:rPr>
          <w:b/>
          <w:bCs/>
          <w:color w:val="auto"/>
          <w:sz w:val="20"/>
          <w:szCs w:val="20"/>
        </w:rPr>
        <w:t>nadzwyczajn</w:t>
      </w:r>
      <w:r w:rsidR="003F1EE8">
        <w:rPr>
          <w:b/>
          <w:bCs/>
          <w:color w:val="auto"/>
          <w:sz w:val="20"/>
          <w:szCs w:val="20"/>
        </w:rPr>
        <w:t>ych</w:t>
      </w:r>
    </w:p>
    <w:p w14:paraId="7913B1D5" w14:textId="77777777" w:rsidR="00060697" w:rsidRPr="001601A4" w:rsidRDefault="00060697" w:rsidP="00060697">
      <w:pPr>
        <w:pStyle w:val="Default"/>
        <w:spacing w:before="120" w:after="240" w:line="360" w:lineRule="auto"/>
        <w:jc w:val="center"/>
        <w:rPr>
          <w:b/>
          <w:bCs/>
          <w:color w:val="auto"/>
          <w:sz w:val="20"/>
          <w:szCs w:val="20"/>
        </w:rPr>
      </w:pPr>
    </w:p>
    <w:p w14:paraId="3E722676" w14:textId="05E716B7" w:rsidR="00D91610" w:rsidRPr="001601A4" w:rsidRDefault="00D91610" w:rsidP="00137601">
      <w:pPr>
        <w:pStyle w:val="Default"/>
        <w:spacing w:before="120" w:after="120" w:line="360" w:lineRule="auto"/>
        <w:rPr>
          <w:color w:val="auto"/>
          <w:sz w:val="20"/>
          <w:szCs w:val="20"/>
        </w:rPr>
      </w:pPr>
      <w:r w:rsidRPr="001601A4">
        <w:rPr>
          <w:color w:val="auto"/>
          <w:sz w:val="20"/>
          <w:szCs w:val="20"/>
        </w:rPr>
        <w:t>z</w:t>
      </w:r>
      <w:r>
        <w:rPr>
          <w:color w:val="auto"/>
          <w:sz w:val="20"/>
          <w:szCs w:val="20"/>
        </w:rPr>
        <w:t>a</w:t>
      </w:r>
      <w:r w:rsidR="003F1EE8">
        <w:rPr>
          <w:color w:val="auto"/>
          <w:sz w:val="20"/>
          <w:szCs w:val="20"/>
        </w:rPr>
        <w:t>warta w dniu …………………………………. 202</w:t>
      </w:r>
      <w:r w:rsidR="001B6FD8">
        <w:rPr>
          <w:color w:val="auto"/>
          <w:sz w:val="20"/>
          <w:szCs w:val="20"/>
        </w:rPr>
        <w:t>4</w:t>
      </w:r>
      <w:r w:rsidR="00417C8A">
        <w:rPr>
          <w:color w:val="auto"/>
          <w:sz w:val="20"/>
          <w:szCs w:val="20"/>
        </w:rPr>
        <w:t xml:space="preserve"> r. w Łodzi</w:t>
      </w:r>
    </w:p>
    <w:p w14:paraId="26A41DD7" w14:textId="64F7F253" w:rsidR="00D91610" w:rsidRPr="00060697" w:rsidRDefault="00D91610" w:rsidP="00060697">
      <w:pPr>
        <w:pStyle w:val="Default"/>
        <w:spacing w:before="120" w:after="240" w:line="360" w:lineRule="auto"/>
        <w:rPr>
          <w:color w:val="auto"/>
          <w:sz w:val="20"/>
          <w:szCs w:val="20"/>
        </w:rPr>
      </w:pPr>
      <w:r w:rsidRPr="001601A4">
        <w:rPr>
          <w:color w:val="auto"/>
          <w:sz w:val="20"/>
          <w:szCs w:val="20"/>
        </w:rPr>
        <w:t xml:space="preserve">pomiędzy: </w:t>
      </w:r>
      <w:r w:rsidRPr="001601A4">
        <w:rPr>
          <w:b/>
          <w:sz w:val="20"/>
          <w:szCs w:val="20"/>
        </w:rPr>
        <w:t>Województwem Łódzkim</w:t>
      </w:r>
      <w:r w:rsidRPr="001601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601A4">
        <w:rPr>
          <w:sz w:val="20"/>
          <w:szCs w:val="20"/>
        </w:rPr>
        <w:t xml:space="preserve">adres: Al. Piłsudskiego 8, 90-051 Łódź, reprezentowanym przez: </w:t>
      </w:r>
    </w:p>
    <w:p w14:paraId="0119831F" w14:textId="1E623E4E" w:rsidR="00D91610" w:rsidRDefault="00417C8A" w:rsidP="00137601">
      <w:pPr>
        <w:pStyle w:val="Styl"/>
        <w:spacing w:before="120" w:after="120" w:line="360" w:lineRule="auto"/>
        <w:contextualSpacing/>
        <w:jc w:val="both"/>
        <w:rPr>
          <w:bCs/>
          <w:sz w:val="20"/>
          <w:szCs w:val="20"/>
          <w:lang w:bidi="he-IL"/>
        </w:rPr>
      </w:pPr>
      <w:r>
        <w:rPr>
          <w:bCs/>
          <w:sz w:val="20"/>
          <w:szCs w:val="20"/>
          <w:lang w:bidi="he-IL"/>
        </w:rPr>
        <w:t>1.</w:t>
      </w:r>
      <w:r w:rsidR="00D91610">
        <w:rPr>
          <w:bCs/>
          <w:sz w:val="20"/>
          <w:szCs w:val="20"/>
          <w:lang w:bidi="he-IL"/>
        </w:rPr>
        <w:t>………………………………………………………………………………………………………………</w:t>
      </w:r>
      <w:r>
        <w:rPr>
          <w:bCs/>
          <w:sz w:val="20"/>
          <w:szCs w:val="20"/>
          <w:lang w:bidi="he-IL"/>
        </w:rPr>
        <w:t>….</w:t>
      </w:r>
      <w:r w:rsidR="00D91610">
        <w:rPr>
          <w:bCs/>
          <w:sz w:val="20"/>
          <w:szCs w:val="20"/>
          <w:lang w:bidi="he-IL"/>
        </w:rPr>
        <w:t>,</w:t>
      </w:r>
    </w:p>
    <w:p w14:paraId="4AC7F0B6" w14:textId="77777777" w:rsidR="00D91610" w:rsidRPr="001601A4" w:rsidRDefault="00D91610" w:rsidP="00137601">
      <w:pPr>
        <w:pStyle w:val="Styl"/>
        <w:spacing w:before="120" w:after="120" w:line="360" w:lineRule="auto"/>
        <w:contextualSpacing/>
        <w:jc w:val="both"/>
        <w:rPr>
          <w:bCs/>
          <w:sz w:val="20"/>
          <w:szCs w:val="20"/>
          <w:lang w:bidi="he-IL"/>
        </w:rPr>
      </w:pPr>
    </w:p>
    <w:p w14:paraId="736A55A6" w14:textId="1E4AC5E9" w:rsidR="00D91610" w:rsidRPr="001601A4" w:rsidRDefault="00417C8A" w:rsidP="00137601">
      <w:pPr>
        <w:pStyle w:val="Styl"/>
        <w:spacing w:before="120" w:after="120" w:line="360" w:lineRule="auto"/>
        <w:contextualSpacing/>
        <w:rPr>
          <w:bCs/>
          <w:sz w:val="20"/>
          <w:szCs w:val="20"/>
          <w:lang w:bidi="he-IL"/>
        </w:rPr>
      </w:pPr>
      <w:r>
        <w:rPr>
          <w:bCs/>
          <w:sz w:val="20"/>
          <w:szCs w:val="20"/>
          <w:lang w:bidi="he-IL"/>
        </w:rPr>
        <w:t>2</w:t>
      </w:r>
      <w:r w:rsidR="00D91610">
        <w:rPr>
          <w:bCs/>
          <w:sz w:val="20"/>
          <w:szCs w:val="20"/>
          <w:lang w:bidi="he-IL"/>
        </w:rPr>
        <w:t>………………………………</w:t>
      </w:r>
      <w:r>
        <w:rPr>
          <w:bCs/>
          <w:sz w:val="20"/>
          <w:szCs w:val="20"/>
          <w:lang w:bidi="he-IL"/>
        </w:rPr>
        <w:t>…………………………………………………………………………………...</w:t>
      </w:r>
    </w:p>
    <w:p w14:paraId="5164BD4F" w14:textId="3B6B7CA0" w:rsidR="00D91610" w:rsidRPr="002200F1" w:rsidRDefault="00D91610" w:rsidP="00137601">
      <w:pPr>
        <w:spacing w:before="120" w:after="12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na podstawie Uchwały Nr </w:t>
      </w:r>
      <w:r w:rsidR="001B6FD8">
        <w:rPr>
          <w:rFonts w:ascii="Arial" w:hAnsi="Arial" w:cs="Arial"/>
          <w:sz w:val="20"/>
          <w:szCs w:val="20"/>
        </w:rPr>
        <w:t xml:space="preserve">……………… </w:t>
      </w:r>
      <w:r w:rsidRPr="002200F1">
        <w:rPr>
          <w:rFonts w:ascii="Arial" w:hAnsi="Arial" w:cs="Arial"/>
          <w:sz w:val="20"/>
          <w:szCs w:val="20"/>
        </w:rPr>
        <w:t xml:space="preserve">Zarządu Województwa Łódzkiego z dnia </w:t>
      </w:r>
      <w:r w:rsidR="001B6FD8">
        <w:rPr>
          <w:rFonts w:ascii="Arial" w:hAnsi="Arial" w:cs="Arial"/>
          <w:sz w:val="20"/>
          <w:szCs w:val="20"/>
        </w:rPr>
        <w:t>………………………… r.</w:t>
      </w:r>
      <w:r w:rsidRPr="002200F1">
        <w:rPr>
          <w:rFonts w:ascii="Arial" w:hAnsi="Arial" w:cs="Arial"/>
          <w:sz w:val="20"/>
          <w:szCs w:val="20"/>
        </w:rPr>
        <w:t xml:space="preserve"> w sprawie udzielenia upoważnienia,</w:t>
      </w:r>
    </w:p>
    <w:p w14:paraId="20BF7138" w14:textId="77777777" w:rsidR="00D91610" w:rsidRPr="002200F1" w:rsidRDefault="00D91610" w:rsidP="00137601">
      <w:pPr>
        <w:spacing w:before="120" w:after="12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zwanym dalej w treści umowy </w:t>
      </w:r>
      <w:r w:rsidRPr="002200F1">
        <w:rPr>
          <w:rFonts w:ascii="Arial" w:hAnsi="Arial" w:cs="Arial"/>
          <w:b/>
          <w:sz w:val="20"/>
          <w:szCs w:val="20"/>
        </w:rPr>
        <w:t>Zamawiającym</w:t>
      </w:r>
      <w:r w:rsidRPr="002200F1">
        <w:rPr>
          <w:rFonts w:ascii="Arial" w:hAnsi="Arial" w:cs="Arial"/>
          <w:sz w:val="20"/>
          <w:szCs w:val="20"/>
        </w:rPr>
        <w:t>,</w:t>
      </w:r>
    </w:p>
    <w:p w14:paraId="6B672BEF" w14:textId="77777777" w:rsidR="00D91610" w:rsidRPr="00F44656" w:rsidRDefault="00D91610" w:rsidP="00137601">
      <w:pPr>
        <w:pStyle w:val="Default"/>
        <w:spacing w:before="120" w:after="120" w:line="360" w:lineRule="auto"/>
        <w:jc w:val="both"/>
        <w:rPr>
          <w:color w:val="auto"/>
          <w:sz w:val="20"/>
          <w:szCs w:val="20"/>
        </w:rPr>
      </w:pPr>
      <w:r w:rsidRPr="00F44656">
        <w:rPr>
          <w:color w:val="auto"/>
          <w:sz w:val="20"/>
          <w:szCs w:val="20"/>
        </w:rPr>
        <w:t>a</w:t>
      </w:r>
    </w:p>
    <w:p w14:paraId="2BF9E52D" w14:textId="1ACEF008" w:rsidR="00417C8A" w:rsidRPr="001601A4" w:rsidRDefault="002372EB" w:rsidP="00060697">
      <w:pPr>
        <w:pStyle w:val="Default"/>
        <w:spacing w:before="120" w:after="240"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</w:t>
      </w:r>
      <w:r w:rsidR="001B5C3D">
        <w:rPr>
          <w:rFonts w:eastAsia="Calibri"/>
          <w:sz w:val="20"/>
          <w:szCs w:val="20"/>
        </w:rPr>
        <w:t xml:space="preserve">, </w:t>
      </w:r>
      <w:r w:rsidR="00D91610" w:rsidRPr="00F44656">
        <w:rPr>
          <w:sz w:val="20"/>
          <w:szCs w:val="20"/>
        </w:rPr>
        <w:t>w imieniu, którego działają:</w:t>
      </w:r>
    </w:p>
    <w:p w14:paraId="2CD9B33C" w14:textId="77777777" w:rsidR="00417C8A" w:rsidRDefault="00417C8A" w:rsidP="00137601">
      <w:pPr>
        <w:pStyle w:val="Styl"/>
        <w:spacing w:before="120" w:after="120" w:line="360" w:lineRule="auto"/>
        <w:contextualSpacing/>
        <w:jc w:val="both"/>
        <w:rPr>
          <w:bCs/>
          <w:sz w:val="20"/>
          <w:szCs w:val="20"/>
          <w:lang w:bidi="he-IL"/>
        </w:rPr>
      </w:pPr>
      <w:r>
        <w:rPr>
          <w:bCs/>
          <w:sz w:val="20"/>
          <w:szCs w:val="20"/>
          <w:lang w:bidi="he-IL"/>
        </w:rPr>
        <w:t>1.………………………………………………………………………………………………………………….,</w:t>
      </w:r>
    </w:p>
    <w:p w14:paraId="36BDCE01" w14:textId="77777777" w:rsidR="00417C8A" w:rsidRPr="001601A4" w:rsidRDefault="00417C8A" w:rsidP="00137601">
      <w:pPr>
        <w:pStyle w:val="Styl"/>
        <w:spacing w:before="120" w:after="120" w:line="360" w:lineRule="auto"/>
        <w:contextualSpacing/>
        <w:jc w:val="both"/>
        <w:rPr>
          <w:bCs/>
          <w:sz w:val="20"/>
          <w:szCs w:val="20"/>
          <w:lang w:bidi="he-IL"/>
        </w:rPr>
      </w:pPr>
    </w:p>
    <w:p w14:paraId="2A94C199" w14:textId="77777777" w:rsidR="00417C8A" w:rsidRPr="001601A4" w:rsidRDefault="00417C8A" w:rsidP="00137601">
      <w:pPr>
        <w:pStyle w:val="Styl"/>
        <w:spacing w:before="120" w:after="120" w:line="360" w:lineRule="auto"/>
        <w:contextualSpacing/>
        <w:rPr>
          <w:bCs/>
          <w:sz w:val="20"/>
          <w:szCs w:val="20"/>
          <w:lang w:bidi="he-IL"/>
        </w:rPr>
      </w:pPr>
      <w:r>
        <w:rPr>
          <w:bCs/>
          <w:sz w:val="20"/>
          <w:szCs w:val="20"/>
          <w:lang w:bidi="he-IL"/>
        </w:rPr>
        <w:t>2…………………………………………………………………………………………………………………...</w:t>
      </w:r>
    </w:p>
    <w:p w14:paraId="329B469B" w14:textId="1E72EE18" w:rsidR="00D91610" w:rsidRDefault="00D91610" w:rsidP="00060697">
      <w:pPr>
        <w:pStyle w:val="Styl"/>
        <w:spacing w:before="120" w:after="240" w:line="360" w:lineRule="auto"/>
        <w:jc w:val="both"/>
        <w:rPr>
          <w:sz w:val="20"/>
          <w:szCs w:val="20"/>
        </w:rPr>
      </w:pPr>
      <w:r w:rsidRPr="00F44656">
        <w:rPr>
          <w:bCs/>
          <w:sz w:val="20"/>
          <w:szCs w:val="20"/>
          <w:lang w:bidi="he-IL"/>
        </w:rPr>
        <w:t xml:space="preserve">zwanym w dalszej części umowy </w:t>
      </w:r>
      <w:r w:rsidRPr="00F44656">
        <w:rPr>
          <w:b/>
          <w:bCs/>
          <w:sz w:val="20"/>
          <w:szCs w:val="20"/>
          <w:lang w:bidi="he-IL"/>
        </w:rPr>
        <w:t>Wykonawcą</w:t>
      </w:r>
      <w:r>
        <w:rPr>
          <w:sz w:val="20"/>
          <w:szCs w:val="20"/>
        </w:rPr>
        <w:t>.</w:t>
      </w:r>
    </w:p>
    <w:p w14:paraId="3A24E410" w14:textId="77777777" w:rsidR="00060697" w:rsidRPr="00060697" w:rsidRDefault="00060697" w:rsidP="00060697">
      <w:pPr>
        <w:pStyle w:val="Styl"/>
        <w:spacing w:before="120" w:after="240" w:line="360" w:lineRule="auto"/>
        <w:jc w:val="both"/>
        <w:rPr>
          <w:sz w:val="20"/>
          <w:szCs w:val="20"/>
        </w:rPr>
      </w:pPr>
    </w:p>
    <w:p w14:paraId="651D28A9" w14:textId="6E0F7FA3" w:rsidR="00E36C37" w:rsidRPr="002372EB" w:rsidRDefault="001B6FD8" w:rsidP="00E36C37">
      <w:pPr>
        <w:pStyle w:val="BodyText21"/>
        <w:spacing w:before="120" w:after="120" w:line="360" w:lineRule="auto"/>
        <w:rPr>
          <w:rFonts w:ascii="Arial" w:hAnsi="Arial" w:cs="Arial"/>
          <w:sz w:val="20"/>
        </w:rPr>
      </w:pPr>
      <w:r w:rsidRPr="002372EB">
        <w:rPr>
          <w:rFonts w:ascii="Arial" w:hAnsi="Arial" w:cs="Arial"/>
          <w:sz w:val="20"/>
        </w:rPr>
        <w:t>Ustawy</w:t>
      </w:r>
      <w:r w:rsidRPr="002372EB">
        <w:rPr>
          <w:rFonts w:ascii="Arial" w:hAnsi="Arial" w:cs="Arial"/>
          <w:spacing w:val="-1"/>
          <w:sz w:val="20"/>
        </w:rPr>
        <w:t xml:space="preserve"> </w:t>
      </w:r>
      <w:r w:rsidRPr="002372EB">
        <w:rPr>
          <w:rFonts w:ascii="Arial" w:hAnsi="Arial" w:cs="Arial"/>
          <w:sz w:val="20"/>
        </w:rPr>
        <w:t xml:space="preserve">z dnia 11 września 2019 roku Prawo Zamówień Publicznych </w:t>
      </w:r>
      <w:r w:rsidR="00E36C37" w:rsidRPr="002372EB">
        <w:rPr>
          <w:rFonts w:ascii="Arial" w:hAnsi="Arial" w:cs="Arial"/>
          <w:bCs/>
          <w:sz w:val="20"/>
        </w:rPr>
        <w:t>(</w:t>
      </w:r>
      <w:proofErr w:type="spellStart"/>
      <w:r w:rsidR="00E36C37" w:rsidRPr="002372EB">
        <w:rPr>
          <w:rFonts w:ascii="Arial" w:hAnsi="Arial" w:cs="Arial"/>
          <w:bCs/>
          <w:sz w:val="20"/>
        </w:rPr>
        <w:t>t.j</w:t>
      </w:r>
      <w:proofErr w:type="spellEnd"/>
      <w:r w:rsidR="00E36C37" w:rsidRPr="002372EB">
        <w:rPr>
          <w:rFonts w:ascii="Arial" w:hAnsi="Arial" w:cs="Arial"/>
          <w:bCs/>
          <w:sz w:val="20"/>
        </w:rPr>
        <w:t xml:space="preserve">. </w:t>
      </w:r>
      <w:r w:rsidR="00E36C37" w:rsidRPr="002372EB">
        <w:rPr>
          <w:rFonts w:ascii="Arial" w:hAnsi="Arial" w:cs="Arial"/>
          <w:sz w:val="20"/>
          <w:lang w:bidi="pl-PL"/>
        </w:rPr>
        <w:t xml:space="preserve">Dz. U. </w:t>
      </w:r>
      <w:r w:rsidR="00E36C37" w:rsidRPr="002372EB">
        <w:rPr>
          <w:rStyle w:val="markedcontent"/>
          <w:rFonts w:ascii="Arial" w:hAnsi="Arial" w:cs="Arial"/>
          <w:sz w:val="20"/>
        </w:rPr>
        <w:t>z 202</w:t>
      </w:r>
      <w:r>
        <w:rPr>
          <w:rStyle w:val="markedcontent"/>
          <w:rFonts w:ascii="Arial" w:hAnsi="Arial" w:cs="Arial"/>
          <w:sz w:val="20"/>
        </w:rPr>
        <w:t>3</w:t>
      </w:r>
      <w:r w:rsidR="00E36C37" w:rsidRPr="002372EB">
        <w:rPr>
          <w:rStyle w:val="markedcontent"/>
          <w:rFonts w:ascii="Arial" w:hAnsi="Arial" w:cs="Arial"/>
          <w:sz w:val="20"/>
        </w:rPr>
        <w:t xml:space="preserve"> r. poz. </w:t>
      </w:r>
      <w:r w:rsidR="002372EB" w:rsidRPr="002372EB">
        <w:rPr>
          <w:rStyle w:val="markedcontent"/>
          <w:rFonts w:ascii="Arial" w:hAnsi="Arial" w:cs="Arial"/>
          <w:sz w:val="20"/>
        </w:rPr>
        <w:t>1</w:t>
      </w:r>
      <w:r>
        <w:rPr>
          <w:rStyle w:val="markedcontent"/>
          <w:rFonts w:ascii="Arial" w:hAnsi="Arial" w:cs="Arial"/>
          <w:sz w:val="20"/>
        </w:rPr>
        <w:t>605</w:t>
      </w:r>
      <w:r w:rsidR="002372EB" w:rsidRPr="002372EB">
        <w:rPr>
          <w:rStyle w:val="markedcontent"/>
          <w:rFonts w:ascii="Arial" w:hAnsi="Arial" w:cs="Arial"/>
          <w:sz w:val="20"/>
        </w:rPr>
        <w:t>,</w:t>
      </w:r>
      <w:r>
        <w:rPr>
          <w:rStyle w:val="markedcontent"/>
          <w:rFonts w:ascii="Arial" w:hAnsi="Arial" w:cs="Arial"/>
          <w:sz w:val="20"/>
        </w:rPr>
        <w:t xml:space="preserve"> 1720)</w:t>
      </w:r>
      <w:r w:rsidR="002372EB">
        <w:rPr>
          <w:rStyle w:val="markedcontent"/>
          <w:rFonts w:ascii="Arial" w:hAnsi="Arial" w:cs="Arial"/>
          <w:sz w:val="20"/>
        </w:rPr>
        <w:t xml:space="preserve"> </w:t>
      </w:r>
      <w:r w:rsidR="00E36C37" w:rsidRPr="002372EB">
        <w:rPr>
          <w:rFonts w:ascii="Arial" w:hAnsi="Arial" w:cs="Arial"/>
          <w:sz w:val="20"/>
        </w:rPr>
        <w:t>nie stosuje się zgodnie z art. 2 ust. 1 pkt 1.</w:t>
      </w:r>
    </w:p>
    <w:p w14:paraId="3B4C6112" w14:textId="77777777" w:rsidR="00060697" w:rsidRPr="00D91610" w:rsidRDefault="00060697" w:rsidP="00137601">
      <w:pPr>
        <w:pStyle w:val="BodyText21"/>
        <w:spacing w:before="120" w:after="120" w:line="360" w:lineRule="auto"/>
        <w:rPr>
          <w:rFonts w:ascii="Arial" w:hAnsi="Arial" w:cs="Arial"/>
          <w:sz w:val="20"/>
        </w:rPr>
      </w:pPr>
    </w:p>
    <w:p w14:paraId="3C0F5546" w14:textId="4A93093A" w:rsidR="00D91610" w:rsidRPr="00CA5975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5975">
        <w:rPr>
          <w:rFonts w:ascii="Arial" w:hAnsi="Arial" w:cs="Arial"/>
          <w:b/>
          <w:sz w:val="20"/>
          <w:szCs w:val="20"/>
        </w:rPr>
        <w:t>§ 1</w:t>
      </w:r>
    </w:p>
    <w:p w14:paraId="33473B1E" w14:textId="715A4A46" w:rsidR="00D91610" w:rsidRPr="00CA5975" w:rsidRDefault="001B5C3D" w:rsidP="0013760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360" w:lineRule="auto"/>
        <w:ind w:left="426" w:hanging="436"/>
        <w:jc w:val="both"/>
        <w:rPr>
          <w:rFonts w:ascii="Arial" w:hAnsi="Arial" w:cs="Arial"/>
          <w:b/>
          <w:sz w:val="20"/>
          <w:szCs w:val="20"/>
        </w:rPr>
      </w:pPr>
      <w:r w:rsidRPr="00CA5975">
        <w:rPr>
          <w:rFonts w:ascii="Arial" w:hAnsi="Arial" w:cs="Arial"/>
          <w:sz w:val="20"/>
          <w:szCs w:val="20"/>
        </w:rPr>
        <w:t xml:space="preserve">Przedmiotem umowy jest świadczenie przez Wykonawcę na rzecz Zamawiającego usług polegających na uruchomieniu </w:t>
      </w:r>
      <w:r w:rsidR="001B6FD8">
        <w:rPr>
          <w:rFonts w:ascii="Arial" w:hAnsi="Arial" w:cs="Arial"/>
          <w:sz w:val="20"/>
          <w:szCs w:val="20"/>
        </w:rPr>
        <w:t>4</w:t>
      </w:r>
      <w:r w:rsidR="00E55296" w:rsidRPr="00CA5975">
        <w:rPr>
          <w:rFonts w:ascii="Arial" w:hAnsi="Arial" w:cs="Arial"/>
          <w:sz w:val="20"/>
          <w:szCs w:val="20"/>
        </w:rPr>
        <w:t xml:space="preserve"> (słownie</w:t>
      </w:r>
      <w:r w:rsidR="00D62041" w:rsidRPr="00CA5975">
        <w:rPr>
          <w:rFonts w:ascii="Arial" w:hAnsi="Arial" w:cs="Arial"/>
          <w:sz w:val="20"/>
          <w:szCs w:val="20"/>
        </w:rPr>
        <w:t xml:space="preserve">: </w:t>
      </w:r>
      <w:r w:rsidR="001B6FD8">
        <w:rPr>
          <w:rFonts w:ascii="Arial" w:hAnsi="Arial" w:cs="Arial"/>
          <w:sz w:val="20"/>
          <w:szCs w:val="20"/>
        </w:rPr>
        <w:t>czterech</w:t>
      </w:r>
      <w:r w:rsidR="00D62041" w:rsidRPr="00CA5975">
        <w:rPr>
          <w:rFonts w:ascii="Arial" w:hAnsi="Arial" w:cs="Arial"/>
          <w:sz w:val="20"/>
          <w:szCs w:val="20"/>
        </w:rPr>
        <w:t>)</w:t>
      </w:r>
      <w:r w:rsidRPr="00CA5975">
        <w:rPr>
          <w:rFonts w:ascii="Arial" w:hAnsi="Arial" w:cs="Arial"/>
          <w:sz w:val="20"/>
          <w:szCs w:val="20"/>
        </w:rPr>
        <w:t xml:space="preserve"> pociąg</w:t>
      </w:r>
      <w:r w:rsidR="00E55296" w:rsidRPr="00CA5975">
        <w:rPr>
          <w:rFonts w:ascii="Arial" w:hAnsi="Arial" w:cs="Arial"/>
          <w:sz w:val="20"/>
          <w:szCs w:val="20"/>
        </w:rPr>
        <w:t>ów</w:t>
      </w:r>
      <w:r w:rsidRPr="00CA5975">
        <w:rPr>
          <w:rFonts w:ascii="Arial" w:hAnsi="Arial" w:cs="Arial"/>
          <w:sz w:val="20"/>
          <w:szCs w:val="20"/>
        </w:rPr>
        <w:t xml:space="preserve"> nad</w:t>
      </w:r>
      <w:r w:rsidR="00E55296" w:rsidRPr="00CA5975">
        <w:rPr>
          <w:rFonts w:ascii="Arial" w:hAnsi="Arial" w:cs="Arial"/>
          <w:sz w:val="20"/>
          <w:szCs w:val="20"/>
        </w:rPr>
        <w:t>zwyczajnych zestawionych</w:t>
      </w:r>
      <w:r w:rsidRPr="00CA5975">
        <w:rPr>
          <w:rFonts w:ascii="Arial" w:hAnsi="Arial" w:cs="Arial"/>
          <w:sz w:val="20"/>
          <w:szCs w:val="20"/>
        </w:rPr>
        <w:t xml:space="preserve"> </w:t>
      </w:r>
      <w:r w:rsidR="00A32B2E" w:rsidRPr="00CA5975">
        <w:rPr>
          <w:rFonts w:ascii="Arial" w:hAnsi="Arial" w:cs="Arial"/>
          <w:sz w:val="20"/>
          <w:szCs w:val="20"/>
        </w:rPr>
        <w:br/>
      </w:r>
      <w:r w:rsidRPr="00CA5975">
        <w:rPr>
          <w:rFonts w:ascii="Arial" w:hAnsi="Arial" w:cs="Arial"/>
          <w:sz w:val="20"/>
          <w:szCs w:val="20"/>
        </w:rPr>
        <w:t>z jednego elektrycznego zespołu trakcyjnego</w:t>
      </w:r>
      <w:r w:rsidR="00A32B2E" w:rsidRPr="00CA5975">
        <w:rPr>
          <w:rFonts w:ascii="Arial" w:hAnsi="Arial" w:cs="Arial"/>
          <w:sz w:val="20"/>
          <w:szCs w:val="20"/>
        </w:rPr>
        <w:t xml:space="preserve"> oraz </w:t>
      </w:r>
      <w:r w:rsidR="00B1382A" w:rsidRPr="00CA5975">
        <w:rPr>
          <w:rFonts w:ascii="Arial" w:hAnsi="Arial" w:cs="Arial"/>
          <w:sz w:val="20"/>
          <w:szCs w:val="20"/>
        </w:rPr>
        <w:t xml:space="preserve">1 (słownie: jednego) </w:t>
      </w:r>
      <w:r w:rsidR="00A32B2E" w:rsidRPr="00CA5975">
        <w:rPr>
          <w:rFonts w:ascii="Arial" w:hAnsi="Arial" w:cs="Arial"/>
          <w:sz w:val="20"/>
          <w:szCs w:val="20"/>
        </w:rPr>
        <w:t>pocią</w:t>
      </w:r>
      <w:r w:rsidR="00B1382A" w:rsidRPr="00CA5975">
        <w:rPr>
          <w:rFonts w:ascii="Arial" w:hAnsi="Arial" w:cs="Arial"/>
          <w:sz w:val="20"/>
          <w:szCs w:val="20"/>
        </w:rPr>
        <w:t>gu nadzwyczajnego zestawionego z jednego</w:t>
      </w:r>
      <w:r w:rsidR="00A32B2E" w:rsidRPr="00CA5975">
        <w:rPr>
          <w:rFonts w:ascii="Arial" w:hAnsi="Arial" w:cs="Arial"/>
          <w:sz w:val="20"/>
          <w:szCs w:val="20"/>
        </w:rPr>
        <w:t xml:space="preserve"> </w:t>
      </w:r>
      <w:r w:rsidR="00B1382A" w:rsidRPr="00CA5975">
        <w:rPr>
          <w:rFonts w:ascii="Arial" w:hAnsi="Arial" w:cs="Arial"/>
          <w:sz w:val="20"/>
          <w:szCs w:val="20"/>
        </w:rPr>
        <w:t>elektryczno-</w:t>
      </w:r>
      <w:r w:rsidR="00A32B2E" w:rsidRPr="00CA5975">
        <w:rPr>
          <w:rFonts w:ascii="Arial" w:hAnsi="Arial" w:cs="Arial"/>
          <w:sz w:val="20"/>
          <w:szCs w:val="20"/>
        </w:rPr>
        <w:t>spalinowego zespołu trakcyjnego, o liczbie miejsc siedzących nie mniejszej niż</w:t>
      </w:r>
      <w:r w:rsidR="00B1382A" w:rsidRPr="00CA5975">
        <w:rPr>
          <w:rFonts w:ascii="Arial" w:hAnsi="Arial" w:cs="Arial"/>
          <w:sz w:val="20"/>
          <w:szCs w:val="20"/>
        </w:rPr>
        <w:t xml:space="preserve"> 12</w:t>
      </w:r>
      <w:r w:rsidR="00A32B2E" w:rsidRPr="00CA5975">
        <w:rPr>
          <w:rFonts w:ascii="Arial" w:hAnsi="Arial" w:cs="Arial"/>
          <w:sz w:val="20"/>
          <w:szCs w:val="20"/>
        </w:rPr>
        <w:t>0</w:t>
      </w:r>
      <w:r w:rsidR="00D62041" w:rsidRPr="00CA5975">
        <w:rPr>
          <w:rFonts w:ascii="Arial" w:hAnsi="Arial" w:cs="Arial"/>
          <w:sz w:val="20"/>
          <w:szCs w:val="20"/>
        </w:rPr>
        <w:t>.</w:t>
      </w:r>
    </w:p>
    <w:p w14:paraId="0A26A3A9" w14:textId="5FFC8301" w:rsidR="00060697" w:rsidRPr="00060697" w:rsidRDefault="00D91610" w:rsidP="0006069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360" w:lineRule="auto"/>
        <w:ind w:left="426" w:hanging="436"/>
        <w:jc w:val="both"/>
        <w:rPr>
          <w:rFonts w:ascii="Arial" w:hAnsi="Arial" w:cs="Arial"/>
          <w:snapToGrid w:val="0"/>
          <w:sz w:val="20"/>
          <w:szCs w:val="20"/>
        </w:rPr>
      </w:pPr>
      <w:r w:rsidRPr="00CA5975">
        <w:rPr>
          <w:rFonts w:ascii="Arial" w:hAnsi="Arial" w:cs="Arial"/>
          <w:snapToGrid w:val="0"/>
          <w:sz w:val="20"/>
          <w:szCs w:val="20"/>
        </w:rPr>
        <w:t xml:space="preserve">Zamawiający zleca, a Wykonawca przyjmuje </w:t>
      </w:r>
      <w:r w:rsidRPr="00F44656">
        <w:rPr>
          <w:rFonts w:ascii="Arial" w:hAnsi="Arial" w:cs="Arial"/>
          <w:snapToGrid w:val="0"/>
          <w:sz w:val="20"/>
          <w:szCs w:val="20"/>
        </w:rPr>
        <w:t xml:space="preserve">do wykonania usługę polegającą </w:t>
      </w:r>
      <w:r w:rsidRPr="00F44656">
        <w:rPr>
          <w:rFonts w:ascii="Arial" w:hAnsi="Arial" w:cs="Arial"/>
          <w:snapToGrid w:val="0"/>
          <w:sz w:val="20"/>
          <w:szCs w:val="20"/>
        </w:rPr>
        <w:br/>
        <w:t>na uruchomieniu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D62041">
        <w:rPr>
          <w:rFonts w:ascii="Arial" w:hAnsi="Arial" w:cs="Arial"/>
          <w:snapToGrid w:val="0"/>
          <w:sz w:val="20"/>
          <w:szCs w:val="20"/>
        </w:rPr>
        <w:t xml:space="preserve">…. </w:t>
      </w:r>
      <w:r w:rsidR="00A32B2E">
        <w:rPr>
          <w:rFonts w:ascii="Arial" w:hAnsi="Arial" w:cs="Arial"/>
          <w:snapToGrid w:val="0"/>
          <w:sz w:val="20"/>
          <w:szCs w:val="20"/>
        </w:rPr>
        <w:t xml:space="preserve">(słownie: </w:t>
      </w:r>
      <w:r w:rsidR="00D62041">
        <w:rPr>
          <w:rFonts w:ascii="Arial" w:hAnsi="Arial" w:cs="Arial"/>
          <w:snapToGrid w:val="0"/>
          <w:sz w:val="20"/>
          <w:szCs w:val="20"/>
        </w:rPr>
        <w:t>……….</w:t>
      </w:r>
      <w:r w:rsidR="00A32B2E">
        <w:rPr>
          <w:rFonts w:ascii="Arial" w:hAnsi="Arial" w:cs="Arial"/>
          <w:snapToGrid w:val="0"/>
          <w:sz w:val="20"/>
          <w:szCs w:val="20"/>
        </w:rPr>
        <w:t>)</w:t>
      </w:r>
      <w:r>
        <w:rPr>
          <w:rFonts w:ascii="Arial" w:hAnsi="Arial" w:cs="Arial"/>
          <w:snapToGrid w:val="0"/>
          <w:sz w:val="20"/>
          <w:szCs w:val="20"/>
        </w:rPr>
        <w:t xml:space="preserve"> pociąg</w:t>
      </w:r>
      <w:r w:rsidR="00A32B2E">
        <w:rPr>
          <w:rFonts w:ascii="Arial" w:hAnsi="Arial" w:cs="Arial"/>
          <w:snapToGrid w:val="0"/>
          <w:sz w:val="20"/>
          <w:szCs w:val="20"/>
        </w:rPr>
        <w:t>ów</w:t>
      </w:r>
      <w:r>
        <w:rPr>
          <w:rFonts w:ascii="Arial" w:hAnsi="Arial" w:cs="Arial"/>
          <w:snapToGrid w:val="0"/>
          <w:sz w:val="20"/>
          <w:szCs w:val="20"/>
        </w:rPr>
        <w:t xml:space="preserve"> nadzwyczajn</w:t>
      </w:r>
      <w:r w:rsidR="00A32B2E">
        <w:rPr>
          <w:rFonts w:ascii="Arial" w:hAnsi="Arial" w:cs="Arial"/>
          <w:snapToGrid w:val="0"/>
          <w:sz w:val="20"/>
          <w:szCs w:val="20"/>
        </w:rPr>
        <w:t>ych</w:t>
      </w:r>
      <w:r w:rsidRPr="00F44656">
        <w:rPr>
          <w:rFonts w:ascii="Arial" w:hAnsi="Arial" w:cs="Arial"/>
          <w:snapToGrid w:val="0"/>
          <w:sz w:val="20"/>
          <w:szCs w:val="20"/>
        </w:rPr>
        <w:t xml:space="preserve"> (tam/powrót)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1B6FD8">
        <w:rPr>
          <w:rFonts w:ascii="Arial" w:hAnsi="Arial" w:cs="Arial"/>
          <w:snapToGrid w:val="0"/>
          <w:sz w:val="20"/>
          <w:szCs w:val="20"/>
        </w:rPr>
        <w:t xml:space="preserve">od </w:t>
      </w:r>
      <w:r w:rsidR="006B7EAB">
        <w:rPr>
          <w:rFonts w:ascii="Arial" w:hAnsi="Arial" w:cs="Arial"/>
          <w:snapToGrid w:val="0"/>
          <w:sz w:val="20"/>
          <w:szCs w:val="20"/>
        </w:rPr>
        <w:t>14</w:t>
      </w:r>
      <w:r w:rsidR="00A32B2E">
        <w:rPr>
          <w:rFonts w:ascii="Arial" w:hAnsi="Arial" w:cs="Arial"/>
          <w:snapToGrid w:val="0"/>
          <w:sz w:val="20"/>
          <w:szCs w:val="20"/>
        </w:rPr>
        <w:t xml:space="preserve"> lipca do </w:t>
      </w:r>
      <w:r w:rsidR="006B7EAB">
        <w:rPr>
          <w:rFonts w:ascii="Arial" w:hAnsi="Arial" w:cs="Arial"/>
          <w:snapToGrid w:val="0"/>
          <w:sz w:val="20"/>
          <w:szCs w:val="20"/>
        </w:rPr>
        <w:t>1 września 2024</w:t>
      </w:r>
      <w:r w:rsidRPr="00ED481A">
        <w:rPr>
          <w:rFonts w:ascii="Arial" w:hAnsi="Arial" w:cs="Arial"/>
          <w:snapToGrid w:val="0"/>
          <w:sz w:val="20"/>
          <w:szCs w:val="20"/>
        </w:rPr>
        <w:t xml:space="preserve"> r.,</w:t>
      </w:r>
      <w:r w:rsidRPr="00B42A14">
        <w:rPr>
          <w:rFonts w:ascii="Arial" w:hAnsi="Arial" w:cs="Arial"/>
          <w:snapToGrid w:val="0"/>
          <w:sz w:val="20"/>
          <w:szCs w:val="20"/>
        </w:rPr>
        <w:t xml:space="preserve"> poza rocznym rozkładem jazdy</w:t>
      </w:r>
      <w:r w:rsidRPr="00B42A14">
        <w:rPr>
          <w:rFonts w:ascii="Arial" w:hAnsi="Arial" w:cs="Arial"/>
          <w:sz w:val="20"/>
          <w:szCs w:val="20"/>
        </w:rPr>
        <w:t xml:space="preserve"> </w:t>
      </w:r>
      <w:r w:rsidR="001B5C3D">
        <w:rPr>
          <w:rFonts w:ascii="Arial" w:hAnsi="Arial" w:cs="Arial"/>
          <w:sz w:val="20"/>
          <w:szCs w:val="20"/>
        </w:rPr>
        <w:t>Wykonawcy w relacji wskazanej</w:t>
      </w:r>
      <w:r w:rsidR="00397999">
        <w:rPr>
          <w:rFonts w:ascii="Arial" w:hAnsi="Arial" w:cs="Arial"/>
          <w:sz w:val="20"/>
          <w:szCs w:val="20"/>
        </w:rPr>
        <w:t xml:space="preserve"> w Załączniku n</w:t>
      </w:r>
      <w:r w:rsidRPr="00B42A14">
        <w:rPr>
          <w:rFonts w:ascii="Arial" w:hAnsi="Arial" w:cs="Arial"/>
          <w:sz w:val="20"/>
          <w:szCs w:val="20"/>
        </w:rPr>
        <w:t xml:space="preserve">r 1 </w:t>
      </w:r>
      <w:r w:rsidR="0042327C">
        <w:rPr>
          <w:rFonts w:ascii="Arial" w:hAnsi="Arial" w:cs="Arial"/>
          <w:sz w:val="20"/>
          <w:szCs w:val="20"/>
        </w:rPr>
        <w:t xml:space="preserve">do niniejszej Umowy, w związku </w:t>
      </w:r>
      <w:r w:rsidRPr="00B42A14">
        <w:rPr>
          <w:rFonts w:ascii="Arial" w:hAnsi="Arial" w:cs="Arial"/>
          <w:sz w:val="20"/>
          <w:szCs w:val="20"/>
        </w:rPr>
        <w:t xml:space="preserve">z planowanym cyklem wyjazdów pn. </w:t>
      </w:r>
      <w:r w:rsidR="006B7EAB" w:rsidRPr="009852A7">
        <w:rPr>
          <w:rFonts w:ascii="Arial" w:hAnsi="Arial" w:cs="Arial"/>
          <w:sz w:val="20"/>
          <w:szCs w:val="20"/>
        </w:rPr>
        <w:t>„Weekend w Ogrodzie 2024 – cykl wycieczek przyrodniczych dla mieszkańców województwa łódzkiego”</w:t>
      </w:r>
      <w:r w:rsidR="006B7EAB">
        <w:rPr>
          <w:rFonts w:ascii="Arial" w:hAnsi="Arial" w:cs="Arial"/>
          <w:sz w:val="20"/>
          <w:szCs w:val="20"/>
        </w:rPr>
        <w:t xml:space="preserve"> </w:t>
      </w:r>
      <w:r w:rsidRPr="00B42A14">
        <w:rPr>
          <w:rFonts w:ascii="Arial" w:hAnsi="Arial" w:cs="Arial"/>
          <w:sz w:val="20"/>
          <w:szCs w:val="20"/>
        </w:rPr>
        <w:t xml:space="preserve">promujących </w:t>
      </w:r>
      <w:r w:rsidR="001C46BD">
        <w:rPr>
          <w:rFonts w:ascii="Arial" w:hAnsi="Arial" w:cs="Arial"/>
          <w:sz w:val="20"/>
          <w:szCs w:val="20"/>
        </w:rPr>
        <w:t xml:space="preserve">walory przyrodnicze i </w:t>
      </w:r>
      <w:r w:rsidRPr="00B42A14">
        <w:rPr>
          <w:rFonts w:ascii="Arial" w:hAnsi="Arial" w:cs="Arial"/>
          <w:sz w:val="20"/>
          <w:szCs w:val="20"/>
        </w:rPr>
        <w:t>cie</w:t>
      </w:r>
      <w:r w:rsidR="00847F29">
        <w:rPr>
          <w:rFonts w:ascii="Arial" w:hAnsi="Arial" w:cs="Arial"/>
          <w:sz w:val="20"/>
          <w:szCs w:val="20"/>
        </w:rPr>
        <w:t xml:space="preserve">kawe miejsca w regionie </w:t>
      </w:r>
      <w:r w:rsidR="00847F29" w:rsidRPr="00060697">
        <w:rPr>
          <w:rFonts w:ascii="Arial" w:hAnsi="Arial" w:cs="Arial"/>
          <w:sz w:val="20"/>
          <w:szCs w:val="20"/>
        </w:rPr>
        <w:t>łódzkim.</w:t>
      </w:r>
    </w:p>
    <w:p w14:paraId="70C78065" w14:textId="53FF748A" w:rsidR="00417C8A" w:rsidRPr="00060697" w:rsidRDefault="00D91610" w:rsidP="00060697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656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01807480" w14:textId="4EBDB9CD" w:rsidR="00ED481A" w:rsidRDefault="00417C8A" w:rsidP="00ED481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D481A">
        <w:rPr>
          <w:rFonts w:ascii="Arial" w:hAnsi="Arial" w:cs="Arial"/>
          <w:snapToGrid w:val="0"/>
          <w:sz w:val="20"/>
          <w:szCs w:val="20"/>
        </w:rPr>
        <w:t>Z</w:t>
      </w:r>
      <w:r w:rsidR="00D91610" w:rsidRPr="00ED481A">
        <w:rPr>
          <w:rFonts w:ascii="Arial" w:hAnsi="Arial" w:cs="Arial"/>
          <w:snapToGrid w:val="0"/>
          <w:sz w:val="20"/>
          <w:szCs w:val="20"/>
        </w:rPr>
        <w:t>lecenie</w:t>
      </w:r>
      <w:r w:rsidR="00D91610" w:rsidRPr="00417C8A">
        <w:rPr>
          <w:rFonts w:ascii="Arial" w:hAnsi="Arial" w:cs="Arial"/>
          <w:sz w:val="20"/>
          <w:szCs w:val="20"/>
        </w:rPr>
        <w:t xml:space="preserve"> na uruchomienie pociąg</w:t>
      </w:r>
      <w:r w:rsidR="001B5C3D">
        <w:rPr>
          <w:rFonts w:ascii="Arial" w:hAnsi="Arial" w:cs="Arial"/>
          <w:sz w:val="20"/>
          <w:szCs w:val="20"/>
        </w:rPr>
        <w:t>u</w:t>
      </w:r>
      <w:r w:rsidR="00D91610" w:rsidRPr="00417C8A">
        <w:rPr>
          <w:rFonts w:ascii="Arial" w:hAnsi="Arial" w:cs="Arial"/>
          <w:sz w:val="20"/>
          <w:szCs w:val="20"/>
        </w:rPr>
        <w:t xml:space="preserve"> nadzwyczajn</w:t>
      </w:r>
      <w:r w:rsidR="001B5C3D">
        <w:rPr>
          <w:rFonts w:ascii="Arial" w:hAnsi="Arial" w:cs="Arial"/>
          <w:sz w:val="20"/>
          <w:szCs w:val="20"/>
        </w:rPr>
        <w:t>ego</w:t>
      </w:r>
      <w:r w:rsidR="00D91610" w:rsidRPr="00417C8A">
        <w:rPr>
          <w:rFonts w:ascii="Arial" w:hAnsi="Arial" w:cs="Arial"/>
          <w:sz w:val="20"/>
          <w:szCs w:val="20"/>
        </w:rPr>
        <w:t xml:space="preserve"> ze wskazaniem termin</w:t>
      </w:r>
      <w:r w:rsidR="001B5C3D">
        <w:rPr>
          <w:rFonts w:ascii="Arial" w:hAnsi="Arial" w:cs="Arial"/>
          <w:sz w:val="20"/>
          <w:szCs w:val="20"/>
        </w:rPr>
        <w:t>u</w:t>
      </w:r>
      <w:r w:rsidR="00D91610" w:rsidRPr="00417C8A">
        <w:rPr>
          <w:rFonts w:ascii="Arial" w:hAnsi="Arial" w:cs="Arial"/>
          <w:sz w:val="20"/>
          <w:szCs w:val="20"/>
        </w:rPr>
        <w:t xml:space="preserve"> </w:t>
      </w:r>
      <w:r w:rsidR="001B5C3D">
        <w:rPr>
          <w:rFonts w:ascii="Arial" w:hAnsi="Arial" w:cs="Arial"/>
          <w:sz w:val="20"/>
          <w:szCs w:val="20"/>
        </w:rPr>
        <w:t>przejazdu</w:t>
      </w:r>
      <w:r w:rsidR="00D91610" w:rsidRPr="00417C8A">
        <w:rPr>
          <w:rFonts w:ascii="Arial" w:hAnsi="Arial" w:cs="Arial"/>
          <w:sz w:val="20"/>
          <w:szCs w:val="20"/>
        </w:rPr>
        <w:t xml:space="preserve"> Zamawiając</w:t>
      </w:r>
      <w:r w:rsidR="0071542D">
        <w:rPr>
          <w:rFonts w:ascii="Arial" w:hAnsi="Arial" w:cs="Arial"/>
          <w:sz w:val="20"/>
          <w:szCs w:val="20"/>
        </w:rPr>
        <w:t>y przekaże Wykonawcy na piśmie</w:t>
      </w:r>
      <w:r w:rsidR="00D91610" w:rsidRPr="00417C8A">
        <w:rPr>
          <w:rFonts w:ascii="Arial" w:hAnsi="Arial" w:cs="Arial"/>
          <w:sz w:val="20"/>
          <w:szCs w:val="20"/>
        </w:rPr>
        <w:t xml:space="preserve"> co najmniej </w:t>
      </w:r>
      <w:r w:rsidR="00913471">
        <w:rPr>
          <w:rFonts w:ascii="Arial" w:hAnsi="Arial" w:cs="Arial"/>
          <w:color w:val="000000"/>
          <w:sz w:val="20"/>
          <w:szCs w:val="20"/>
        </w:rPr>
        <w:t xml:space="preserve">10 dni kalendarzowych </w:t>
      </w:r>
      <w:r w:rsidR="00D91610" w:rsidRPr="00417C8A">
        <w:rPr>
          <w:rFonts w:ascii="Arial" w:hAnsi="Arial" w:cs="Arial"/>
          <w:sz w:val="20"/>
          <w:szCs w:val="20"/>
        </w:rPr>
        <w:t>przed planowanym uruchomieniem pociągu.</w:t>
      </w:r>
    </w:p>
    <w:p w14:paraId="1E539D83" w14:textId="766529F7" w:rsidR="00D91610" w:rsidRPr="00ED481A" w:rsidRDefault="00D91610" w:rsidP="00ED481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D481A">
        <w:rPr>
          <w:rFonts w:ascii="Arial" w:hAnsi="Arial" w:cs="Arial"/>
          <w:sz w:val="20"/>
          <w:szCs w:val="20"/>
        </w:rPr>
        <w:t xml:space="preserve">Rozkład jazdy pociągu nadzwyczajnego Wykonawca dostarczy Zamawiającemu niezwłocznie po jego opracowaniu przez zarządcę infrastruktury kolejowej tj. PKP Polskie Linie Kolejowe S.A. Centrum Zarządzania </w:t>
      </w:r>
      <w:r w:rsidRPr="00ED481A">
        <w:rPr>
          <w:rFonts w:ascii="Arial" w:hAnsi="Arial" w:cs="Arial"/>
          <w:snapToGrid w:val="0"/>
          <w:sz w:val="20"/>
          <w:szCs w:val="20"/>
        </w:rPr>
        <w:t>Ruchem</w:t>
      </w:r>
      <w:r w:rsidRPr="00ED481A">
        <w:rPr>
          <w:rFonts w:ascii="Arial" w:hAnsi="Arial" w:cs="Arial"/>
          <w:sz w:val="20"/>
          <w:szCs w:val="20"/>
        </w:rPr>
        <w:t xml:space="preserve"> Kolejowym, jednak nie później niż 5 dni </w:t>
      </w:r>
      <w:r w:rsidR="00397999">
        <w:rPr>
          <w:rFonts w:ascii="Arial" w:hAnsi="Arial" w:cs="Arial"/>
          <w:sz w:val="20"/>
          <w:szCs w:val="20"/>
        </w:rPr>
        <w:t xml:space="preserve">kalendarzowych </w:t>
      </w:r>
      <w:r w:rsidRPr="00ED481A">
        <w:rPr>
          <w:rFonts w:ascii="Arial" w:hAnsi="Arial" w:cs="Arial"/>
          <w:sz w:val="20"/>
          <w:szCs w:val="20"/>
        </w:rPr>
        <w:t xml:space="preserve">przed planowanym uruchomieniem pociągów. </w:t>
      </w:r>
    </w:p>
    <w:p w14:paraId="5CF8C124" w14:textId="4C0B10D3" w:rsidR="00D91610" w:rsidRPr="00F44656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65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4E167C23" w14:textId="77777777" w:rsidR="00D91610" w:rsidRPr="00F44656" w:rsidRDefault="00D91610" w:rsidP="00137601">
      <w:p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>Wykonawca zobowiązany jest:</w:t>
      </w:r>
    </w:p>
    <w:p w14:paraId="4FA5206F" w14:textId="13C9434D" w:rsidR="00D91610" w:rsidRPr="00F44656" w:rsidRDefault="00D91610" w:rsidP="00137601">
      <w:pPr>
        <w:numPr>
          <w:ilvl w:val="0"/>
          <w:numId w:val="35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44656">
        <w:rPr>
          <w:rFonts w:ascii="Arial" w:hAnsi="Arial" w:cs="Arial"/>
          <w:sz w:val="20"/>
          <w:szCs w:val="20"/>
        </w:rPr>
        <w:t xml:space="preserve">rzekazać Zamawiającemu najpóźniej do godz. 10:00 </w:t>
      </w:r>
      <w:r w:rsidR="0071542D">
        <w:rPr>
          <w:rFonts w:ascii="Arial" w:hAnsi="Arial" w:cs="Arial"/>
          <w:sz w:val="20"/>
          <w:szCs w:val="20"/>
        </w:rPr>
        <w:t xml:space="preserve">ostatniego dnia roboczego </w:t>
      </w:r>
      <w:r w:rsidR="001B5C3D">
        <w:rPr>
          <w:rFonts w:ascii="Arial" w:hAnsi="Arial" w:cs="Arial"/>
          <w:sz w:val="20"/>
          <w:szCs w:val="20"/>
        </w:rPr>
        <w:t>po</w:t>
      </w:r>
      <w:r w:rsidRPr="00F44656">
        <w:rPr>
          <w:rFonts w:ascii="Arial" w:hAnsi="Arial" w:cs="Arial"/>
          <w:sz w:val="20"/>
          <w:szCs w:val="20"/>
        </w:rPr>
        <w:t>przedzającego dzień przejazdu pociągu nadzwyczajnego, informację na który tor i pero</w:t>
      </w:r>
      <w:r w:rsidR="001B5C3D">
        <w:rPr>
          <w:rFonts w:ascii="Arial" w:hAnsi="Arial" w:cs="Arial"/>
          <w:sz w:val="20"/>
          <w:szCs w:val="20"/>
        </w:rPr>
        <w:t xml:space="preserve">n </w:t>
      </w:r>
      <w:r w:rsidR="00EE5895">
        <w:rPr>
          <w:rFonts w:ascii="Arial" w:hAnsi="Arial" w:cs="Arial"/>
          <w:sz w:val="20"/>
          <w:szCs w:val="20"/>
        </w:rPr>
        <w:t>stacji kolejowej/dworca</w:t>
      </w:r>
      <w:r w:rsidRPr="00F44656">
        <w:rPr>
          <w:rFonts w:ascii="Arial" w:hAnsi="Arial" w:cs="Arial"/>
          <w:sz w:val="20"/>
          <w:szCs w:val="20"/>
        </w:rPr>
        <w:t xml:space="preserve"> oraz na ile minut przed planowanym odjazdem zostanie podstawiony pociąg nadzwyczajny. </w:t>
      </w:r>
    </w:p>
    <w:p w14:paraId="254C5662" w14:textId="36E1AE01" w:rsidR="00D91610" w:rsidRPr="00417C8A" w:rsidRDefault="00D91610" w:rsidP="00137601">
      <w:pPr>
        <w:numPr>
          <w:ilvl w:val="0"/>
          <w:numId w:val="35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601A4">
        <w:rPr>
          <w:rFonts w:ascii="Arial" w:hAnsi="Arial" w:cs="Arial"/>
          <w:sz w:val="20"/>
          <w:szCs w:val="20"/>
        </w:rPr>
        <w:t>apewnić wygłaszanie n</w:t>
      </w:r>
      <w:r>
        <w:rPr>
          <w:rFonts w:ascii="Arial" w:hAnsi="Arial" w:cs="Arial"/>
          <w:sz w:val="20"/>
          <w:szCs w:val="20"/>
        </w:rPr>
        <w:t xml:space="preserve">a </w:t>
      </w:r>
      <w:r w:rsidR="001B5C3D">
        <w:rPr>
          <w:rFonts w:ascii="Arial" w:hAnsi="Arial" w:cs="Arial"/>
          <w:sz w:val="20"/>
          <w:szCs w:val="20"/>
        </w:rPr>
        <w:t>stacji/</w:t>
      </w:r>
      <w:r>
        <w:rPr>
          <w:rFonts w:ascii="Arial" w:hAnsi="Arial" w:cs="Arial"/>
          <w:sz w:val="20"/>
          <w:szCs w:val="20"/>
        </w:rPr>
        <w:t>dworcu</w:t>
      </w:r>
      <w:r w:rsidRPr="001601A4">
        <w:rPr>
          <w:rFonts w:ascii="Arial" w:hAnsi="Arial" w:cs="Arial"/>
          <w:sz w:val="20"/>
          <w:szCs w:val="20"/>
        </w:rPr>
        <w:t>, komunikatów informacyjnych</w:t>
      </w:r>
      <w:r w:rsidRPr="003D2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nw. treści</w:t>
      </w:r>
      <w:r w:rsidRPr="00F44656">
        <w:rPr>
          <w:rFonts w:ascii="Arial" w:hAnsi="Arial" w:cs="Arial"/>
          <w:sz w:val="20"/>
          <w:szCs w:val="20"/>
        </w:rPr>
        <w:t>:</w:t>
      </w:r>
    </w:p>
    <w:p w14:paraId="7C9AA738" w14:textId="67D212EA" w:rsidR="00D91610" w:rsidRDefault="00D91610" w:rsidP="00137601">
      <w:pPr>
        <w:numPr>
          <w:ilvl w:val="0"/>
          <w:numId w:val="36"/>
        </w:numPr>
        <w:spacing w:before="120" w:after="120" w:line="360" w:lineRule="auto"/>
        <w:ind w:left="426" w:hanging="436"/>
        <w:jc w:val="both"/>
        <w:rPr>
          <w:rFonts w:ascii="Arial" w:hAnsi="Arial" w:cs="Arial"/>
          <w:bCs/>
          <w:iCs/>
          <w:sz w:val="20"/>
          <w:szCs w:val="20"/>
        </w:rPr>
      </w:pPr>
      <w:r w:rsidRPr="00F44656">
        <w:rPr>
          <w:rFonts w:ascii="Arial" w:hAnsi="Arial" w:cs="Arial"/>
          <w:bCs/>
          <w:iCs/>
          <w:sz w:val="20"/>
          <w:szCs w:val="20"/>
        </w:rPr>
        <w:t>„Pociąg nadzwyczajny do …… (</w:t>
      </w:r>
      <w:r w:rsidRPr="00F44656">
        <w:rPr>
          <w:rFonts w:ascii="Arial" w:hAnsi="Arial" w:cs="Arial"/>
          <w:bCs/>
          <w:i/>
          <w:iCs/>
          <w:sz w:val="20"/>
          <w:szCs w:val="20"/>
        </w:rPr>
        <w:t>stacja docelowa)</w:t>
      </w:r>
      <w:r w:rsidRPr="00F44656">
        <w:rPr>
          <w:rFonts w:ascii="Arial" w:hAnsi="Arial" w:cs="Arial"/>
          <w:bCs/>
          <w:iCs/>
          <w:sz w:val="20"/>
          <w:szCs w:val="20"/>
        </w:rPr>
        <w:t xml:space="preserve">…… kursujący w ramach projektu </w:t>
      </w:r>
      <w:r>
        <w:rPr>
          <w:rFonts w:ascii="Arial" w:hAnsi="Arial" w:cs="Arial"/>
          <w:bCs/>
          <w:iCs/>
          <w:sz w:val="20"/>
          <w:szCs w:val="20"/>
        </w:rPr>
        <w:t xml:space="preserve">pn. </w:t>
      </w:r>
      <w:r w:rsidR="006B7EAB" w:rsidRPr="009852A7">
        <w:rPr>
          <w:rFonts w:ascii="Arial" w:hAnsi="Arial" w:cs="Arial"/>
          <w:sz w:val="20"/>
          <w:szCs w:val="20"/>
        </w:rPr>
        <w:t>„Weekend w Ogrodzie 2024 – cykl wycieczek przyrodniczych dla mieszkańców województwa łódzkiego”</w:t>
      </w:r>
      <w:r w:rsidR="006B7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44656">
        <w:rPr>
          <w:rFonts w:ascii="Arial" w:hAnsi="Arial" w:cs="Arial"/>
          <w:bCs/>
          <w:iCs/>
          <w:sz w:val="20"/>
          <w:szCs w:val="20"/>
        </w:rPr>
        <w:t>współfinanso</w:t>
      </w:r>
      <w:r>
        <w:rPr>
          <w:rFonts w:ascii="Arial" w:hAnsi="Arial" w:cs="Arial"/>
          <w:bCs/>
          <w:iCs/>
          <w:sz w:val="20"/>
          <w:szCs w:val="20"/>
        </w:rPr>
        <w:t>wany</w:t>
      </w:r>
      <w:r w:rsidRPr="00F44656">
        <w:rPr>
          <w:rFonts w:ascii="Arial" w:hAnsi="Arial" w:cs="Arial"/>
          <w:bCs/>
          <w:iCs/>
          <w:sz w:val="20"/>
          <w:szCs w:val="20"/>
        </w:rPr>
        <w:t xml:space="preserve"> ze środków</w:t>
      </w:r>
      <w:r>
        <w:rPr>
          <w:rFonts w:ascii="Arial" w:hAnsi="Arial" w:cs="Arial"/>
          <w:bCs/>
          <w:iCs/>
          <w:sz w:val="20"/>
          <w:szCs w:val="20"/>
        </w:rPr>
        <w:t xml:space="preserve"> Wojewódzkiego Funduszu Ochrony Środowiska i Gospodarki </w:t>
      </w:r>
      <w:r w:rsidRPr="00F44656">
        <w:rPr>
          <w:rFonts w:ascii="Arial" w:hAnsi="Arial" w:cs="Arial"/>
          <w:bCs/>
          <w:iCs/>
          <w:sz w:val="20"/>
          <w:szCs w:val="20"/>
        </w:rPr>
        <w:t xml:space="preserve">Wodnej w Łodzi stoi na torze Nr ……… przy peronie Nr </w:t>
      </w:r>
      <w:r>
        <w:rPr>
          <w:rFonts w:ascii="Arial" w:hAnsi="Arial" w:cs="Arial"/>
          <w:bCs/>
          <w:iCs/>
          <w:sz w:val="20"/>
          <w:szCs w:val="20"/>
        </w:rPr>
        <w:t>…………”</w:t>
      </w:r>
    </w:p>
    <w:p w14:paraId="3CEB9151" w14:textId="4C7517F5" w:rsidR="00203EDF" w:rsidRPr="00203EDF" w:rsidRDefault="00203EDF" w:rsidP="00203EDF">
      <w:pPr>
        <w:numPr>
          <w:ilvl w:val="0"/>
          <w:numId w:val="36"/>
        </w:numPr>
        <w:spacing w:before="120" w:after="120" w:line="360" w:lineRule="auto"/>
        <w:ind w:left="426" w:hanging="436"/>
        <w:jc w:val="both"/>
        <w:rPr>
          <w:rFonts w:ascii="Arial" w:hAnsi="Arial" w:cs="Arial"/>
          <w:bCs/>
          <w:iCs/>
          <w:sz w:val="20"/>
          <w:szCs w:val="20"/>
        </w:rPr>
      </w:pPr>
      <w:r w:rsidRPr="00F44656">
        <w:rPr>
          <w:rFonts w:ascii="Arial" w:hAnsi="Arial" w:cs="Arial"/>
          <w:bCs/>
          <w:iCs/>
          <w:sz w:val="20"/>
          <w:szCs w:val="20"/>
        </w:rPr>
        <w:t>„Pociąg nadzwyczajny do …… (</w:t>
      </w:r>
      <w:r w:rsidRPr="00F44656">
        <w:rPr>
          <w:rFonts w:ascii="Arial" w:hAnsi="Arial" w:cs="Arial"/>
          <w:bCs/>
          <w:i/>
          <w:iCs/>
          <w:sz w:val="20"/>
          <w:szCs w:val="20"/>
        </w:rPr>
        <w:t>stacja docelowa)</w:t>
      </w:r>
      <w:r>
        <w:rPr>
          <w:rFonts w:ascii="Arial" w:hAnsi="Arial" w:cs="Arial"/>
          <w:bCs/>
          <w:iCs/>
          <w:sz w:val="20"/>
          <w:szCs w:val="20"/>
        </w:rPr>
        <w:t xml:space="preserve">…… </w:t>
      </w:r>
      <w:r w:rsidRPr="00F44656">
        <w:rPr>
          <w:rFonts w:ascii="Arial" w:hAnsi="Arial" w:cs="Arial"/>
          <w:bCs/>
          <w:iCs/>
          <w:sz w:val="20"/>
          <w:szCs w:val="20"/>
        </w:rPr>
        <w:t xml:space="preserve">kursujący w ramach projektu </w:t>
      </w:r>
      <w:r>
        <w:rPr>
          <w:rFonts w:ascii="Arial" w:hAnsi="Arial" w:cs="Arial"/>
          <w:bCs/>
          <w:iCs/>
          <w:sz w:val="20"/>
          <w:szCs w:val="20"/>
        </w:rPr>
        <w:t xml:space="preserve">pn. </w:t>
      </w:r>
      <w:r w:rsidR="006B7EAB" w:rsidRPr="009852A7">
        <w:rPr>
          <w:rFonts w:ascii="Arial" w:hAnsi="Arial" w:cs="Arial"/>
          <w:sz w:val="20"/>
          <w:szCs w:val="20"/>
        </w:rPr>
        <w:t>„Weekend w Ogrodzie 2024 – cykl wycieczek przyrodniczych dla mieszkańców województwa łódzkiego”</w:t>
      </w:r>
      <w:r w:rsidR="006B7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44656">
        <w:rPr>
          <w:rFonts w:ascii="Arial" w:hAnsi="Arial" w:cs="Arial"/>
          <w:bCs/>
          <w:iCs/>
          <w:sz w:val="20"/>
          <w:szCs w:val="20"/>
        </w:rPr>
        <w:t>w</w:t>
      </w:r>
      <w:r>
        <w:rPr>
          <w:rFonts w:ascii="Arial" w:hAnsi="Arial" w:cs="Arial"/>
          <w:bCs/>
          <w:iCs/>
          <w:sz w:val="20"/>
          <w:szCs w:val="20"/>
        </w:rPr>
        <w:t>spółfinansowany</w:t>
      </w:r>
      <w:r w:rsidRPr="00F44656">
        <w:rPr>
          <w:rFonts w:ascii="Arial" w:hAnsi="Arial" w:cs="Arial"/>
          <w:bCs/>
          <w:iCs/>
          <w:sz w:val="20"/>
          <w:szCs w:val="20"/>
        </w:rPr>
        <w:t xml:space="preserve"> ze środków</w:t>
      </w:r>
      <w:r>
        <w:rPr>
          <w:rFonts w:ascii="Arial" w:hAnsi="Arial" w:cs="Arial"/>
          <w:bCs/>
          <w:iCs/>
          <w:sz w:val="20"/>
          <w:szCs w:val="20"/>
        </w:rPr>
        <w:t xml:space="preserve"> Wojewódzkiego Funduszu Ochrony Środowiska i Gospodarki Wodnej w Łodzi </w:t>
      </w:r>
      <w:r w:rsidRPr="00F44656">
        <w:rPr>
          <w:rFonts w:ascii="Arial" w:hAnsi="Arial" w:cs="Arial"/>
          <w:bCs/>
          <w:iCs/>
          <w:sz w:val="20"/>
          <w:szCs w:val="20"/>
        </w:rPr>
        <w:t>odjedzie z toru Nr ……… przy peronie Nr ………”</w:t>
      </w:r>
    </w:p>
    <w:p w14:paraId="54F7B19E" w14:textId="427BB02A" w:rsidR="00D91610" w:rsidRPr="00F44656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65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14:paraId="3D65D849" w14:textId="4E6451BC" w:rsidR="00D91610" w:rsidRDefault="00D91610" w:rsidP="00137601">
      <w:pPr>
        <w:numPr>
          <w:ilvl w:val="0"/>
          <w:numId w:val="38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 xml:space="preserve">Odbiór przedmiotu umowy, o </w:t>
      </w:r>
      <w:r w:rsidR="00EE5895">
        <w:rPr>
          <w:rFonts w:ascii="Arial" w:hAnsi="Arial" w:cs="Arial"/>
          <w:sz w:val="20"/>
          <w:szCs w:val="20"/>
        </w:rPr>
        <w:t>którym mowa w § 1</w:t>
      </w:r>
      <w:r w:rsidRPr="00F44656">
        <w:rPr>
          <w:rFonts w:ascii="Arial" w:hAnsi="Arial" w:cs="Arial"/>
          <w:sz w:val="20"/>
          <w:szCs w:val="20"/>
        </w:rPr>
        <w:t>, zostanie dokona</w:t>
      </w:r>
      <w:r>
        <w:rPr>
          <w:rFonts w:ascii="Arial" w:hAnsi="Arial" w:cs="Arial"/>
          <w:sz w:val="20"/>
          <w:szCs w:val="20"/>
        </w:rPr>
        <w:t>ny protokołem odbioru, sporządzo</w:t>
      </w:r>
      <w:r w:rsidRPr="00F44656">
        <w:rPr>
          <w:rFonts w:ascii="Arial" w:hAnsi="Arial" w:cs="Arial"/>
          <w:sz w:val="20"/>
          <w:szCs w:val="20"/>
        </w:rPr>
        <w:t xml:space="preserve">nym </w:t>
      </w:r>
      <w:r>
        <w:rPr>
          <w:rFonts w:ascii="Arial" w:hAnsi="Arial" w:cs="Arial"/>
          <w:sz w:val="20"/>
          <w:szCs w:val="20"/>
        </w:rPr>
        <w:t xml:space="preserve">wg wzoru </w:t>
      </w:r>
      <w:r w:rsidRPr="00F44656">
        <w:rPr>
          <w:rFonts w:ascii="Arial" w:hAnsi="Arial" w:cs="Arial"/>
          <w:sz w:val="20"/>
          <w:szCs w:val="20"/>
        </w:rPr>
        <w:t xml:space="preserve">stanowiącego </w:t>
      </w:r>
      <w:r w:rsidR="00397999">
        <w:rPr>
          <w:rFonts w:ascii="Arial" w:hAnsi="Arial" w:cs="Arial"/>
          <w:sz w:val="20"/>
          <w:szCs w:val="20"/>
        </w:rPr>
        <w:t>Załącznik n</w:t>
      </w:r>
      <w:r>
        <w:rPr>
          <w:rFonts w:ascii="Arial" w:hAnsi="Arial" w:cs="Arial"/>
          <w:sz w:val="20"/>
          <w:szCs w:val="20"/>
        </w:rPr>
        <w:t>r 2</w:t>
      </w:r>
      <w:r w:rsidRPr="00F44656">
        <w:rPr>
          <w:rFonts w:ascii="Arial" w:hAnsi="Arial" w:cs="Arial"/>
          <w:sz w:val="20"/>
          <w:szCs w:val="20"/>
        </w:rPr>
        <w:t xml:space="preserve"> do niniejszej Umowy.</w:t>
      </w:r>
    </w:p>
    <w:p w14:paraId="072732DA" w14:textId="55FE547B" w:rsidR="00D91610" w:rsidRPr="00851C85" w:rsidRDefault="00D91610" w:rsidP="00137601">
      <w:pPr>
        <w:numPr>
          <w:ilvl w:val="0"/>
          <w:numId w:val="38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sz w:val="20"/>
          <w:szCs w:val="20"/>
        </w:rPr>
        <w:t xml:space="preserve">Za wykonanie przedmiotu umowy, o którym mowa w § </w:t>
      </w:r>
      <w:r w:rsidR="00EE5895">
        <w:rPr>
          <w:rFonts w:ascii="Arial" w:hAnsi="Arial" w:cs="Arial"/>
          <w:sz w:val="20"/>
          <w:szCs w:val="20"/>
        </w:rPr>
        <w:t>1</w:t>
      </w:r>
      <w:r w:rsidRPr="00851C85">
        <w:rPr>
          <w:rFonts w:ascii="Arial" w:hAnsi="Arial" w:cs="Arial"/>
          <w:sz w:val="20"/>
          <w:szCs w:val="20"/>
        </w:rPr>
        <w:t xml:space="preserve">, Wykonawcy przysługuje </w:t>
      </w:r>
      <w:r w:rsidRPr="00851C85">
        <w:rPr>
          <w:rFonts w:ascii="Arial" w:hAnsi="Arial" w:cs="Arial"/>
          <w:sz w:val="20"/>
          <w:szCs w:val="20"/>
        </w:rPr>
        <w:br/>
        <w:t xml:space="preserve">od Zamawiającego wynagrodzenie łącznie w </w:t>
      </w:r>
      <w:r w:rsidRPr="00ED481A">
        <w:rPr>
          <w:rFonts w:ascii="Arial" w:hAnsi="Arial" w:cs="Arial"/>
          <w:sz w:val="20"/>
          <w:szCs w:val="20"/>
        </w:rPr>
        <w:t xml:space="preserve">kwocie brutto </w:t>
      </w:r>
      <w:r w:rsidR="00D62041">
        <w:rPr>
          <w:rFonts w:ascii="Arial" w:hAnsi="Arial" w:cs="Arial"/>
          <w:b/>
          <w:sz w:val="20"/>
          <w:szCs w:val="20"/>
        </w:rPr>
        <w:t>…………</w:t>
      </w:r>
      <w:r w:rsidR="00ED481A" w:rsidRPr="00B1382A">
        <w:rPr>
          <w:rFonts w:ascii="Arial" w:hAnsi="Arial" w:cs="Arial"/>
          <w:b/>
          <w:sz w:val="20"/>
          <w:szCs w:val="20"/>
        </w:rPr>
        <w:t xml:space="preserve"> zł</w:t>
      </w:r>
      <w:r w:rsidRPr="00B1382A">
        <w:rPr>
          <w:rFonts w:ascii="Arial" w:hAnsi="Arial" w:cs="Arial"/>
          <w:b/>
          <w:sz w:val="20"/>
          <w:szCs w:val="20"/>
        </w:rPr>
        <w:t xml:space="preserve"> 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(słownie złotych: </w:t>
      </w:r>
      <w:r w:rsidR="00D62041">
        <w:rPr>
          <w:rFonts w:ascii="Arial" w:hAnsi="Arial" w:cs="Arial"/>
          <w:color w:val="000000"/>
          <w:sz w:val="20"/>
          <w:szCs w:val="20"/>
        </w:rPr>
        <w:t>…………</w:t>
      </w:r>
      <w:r w:rsidR="00ED481A" w:rsidRPr="00B138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382A">
        <w:rPr>
          <w:rFonts w:ascii="Arial" w:hAnsi="Arial" w:cs="Arial"/>
          <w:color w:val="000000"/>
          <w:sz w:val="20"/>
          <w:szCs w:val="20"/>
        </w:rPr>
        <w:t>00/100)</w:t>
      </w:r>
      <w:r w:rsidR="00B1382A">
        <w:rPr>
          <w:rFonts w:ascii="Arial" w:hAnsi="Arial" w:cs="Arial"/>
          <w:color w:val="000000"/>
          <w:sz w:val="20"/>
          <w:szCs w:val="20"/>
        </w:rPr>
        <w:t>,</w:t>
      </w:r>
      <w:r w:rsidRPr="00ED481A">
        <w:rPr>
          <w:rFonts w:ascii="Arial" w:hAnsi="Arial" w:cs="Arial"/>
          <w:sz w:val="20"/>
          <w:szCs w:val="20"/>
        </w:rPr>
        <w:t xml:space="preserve"> w tym podatek VAT zgodnie</w:t>
      </w:r>
      <w:r w:rsidRPr="00851C85">
        <w:rPr>
          <w:rFonts w:ascii="Arial" w:hAnsi="Arial" w:cs="Arial"/>
          <w:sz w:val="20"/>
          <w:szCs w:val="20"/>
        </w:rPr>
        <w:t xml:space="preserve"> z obowiązującymi przepisami prawa</w:t>
      </w:r>
      <w:r w:rsidR="002B3067">
        <w:rPr>
          <w:rFonts w:ascii="Arial" w:hAnsi="Arial" w:cs="Arial"/>
          <w:sz w:val="20"/>
          <w:szCs w:val="20"/>
        </w:rPr>
        <w:t>,</w:t>
      </w:r>
      <w:r w:rsidRPr="00851C85">
        <w:rPr>
          <w:rFonts w:ascii="Arial" w:hAnsi="Arial" w:cs="Arial"/>
          <w:sz w:val="20"/>
          <w:szCs w:val="20"/>
        </w:rPr>
        <w:t xml:space="preserve"> w tym:</w:t>
      </w:r>
    </w:p>
    <w:p w14:paraId="1359F3BE" w14:textId="1FE2DB8E" w:rsidR="00D91610" w:rsidRPr="00912974" w:rsidRDefault="00D91610" w:rsidP="00912974">
      <w:pPr>
        <w:numPr>
          <w:ilvl w:val="0"/>
          <w:numId w:val="41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color w:val="000000"/>
          <w:sz w:val="20"/>
          <w:szCs w:val="20"/>
        </w:rPr>
        <w:t xml:space="preserve">za przejazd pociągu </w:t>
      </w:r>
      <w:r w:rsidRPr="00ED481A">
        <w:rPr>
          <w:rFonts w:ascii="Arial" w:hAnsi="Arial" w:cs="Arial"/>
          <w:color w:val="000000"/>
          <w:sz w:val="20"/>
          <w:szCs w:val="20"/>
        </w:rPr>
        <w:t>nadzwyczajnego</w:t>
      </w:r>
      <w:r w:rsidR="00ED481A" w:rsidRPr="00ED481A">
        <w:rPr>
          <w:rFonts w:ascii="Arial" w:hAnsi="Arial" w:cs="Arial"/>
          <w:color w:val="000000"/>
          <w:sz w:val="20"/>
          <w:szCs w:val="20"/>
        </w:rPr>
        <w:t xml:space="preserve"> w dniu </w:t>
      </w:r>
      <w:r w:rsidR="006B7EAB">
        <w:rPr>
          <w:rFonts w:ascii="Arial" w:hAnsi="Arial" w:cs="Arial"/>
          <w:b/>
          <w:sz w:val="20"/>
          <w:szCs w:val="20"/>
        </w:rPr>
        <w:t>14.07.2024</w:t>
      </w:r>
      <w:r w:rsidR="00912974">
        <w:rPr>
          <w:rFonts w:ascii="Arial" w:hAnsi="Arial" w:cs="Arial"/>
          <w:b/>
          <w:sz w:val="20"/>
          <w:szCs w:val="20"/>
        </w:rPr>
        <w:t xml:space="preserve"> </w:t>
      </w:r>
      <w:r w:rsidR="00912974" w:rsidRPr="00ED481A">
        <w:rPr>
          <w:rFonts w:ascii="Arial" w:hAnsi="Arial" w:cs="Arial"/>
          <w:color w:val="000000"/>
          <w:sz w:val="20"/>
          <w:szCs w:val="20"/>
        </w:rPr>
        <w:t>na trasie</w:t>
      </w:r>
      <w:r w:rsidR="00541E97">
        <w:rPr>
          <w:rFonts w:ascii="Arial" w:hAnsi="Arial" w:cs="Arial"/>
          <w:color w:val="000000"/>
          <w:sz w:val="20"/>
          <w:szCs w:val="20"/>
        </w:rPr>
        <w:t xml:space="preserve"> </w:t>
      </w:r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>Łódź – Łask –Poddębice – Łask – Łódź</w:t>
      </w:r>
      <w:r w:rsidR="00912974" w:rsidRPr="00912974">
        <w:rPr>
          <w:rFonts w:ascii="Arial" w:hAnsi="Arial" w:cs="Arial"/>
          <w:b/>
          <w:sz w:val="20"/>
          <w:szCs w:val="20"/>
        </w:rPr>
        <w:t xml:space="preserve"> </w:t>
      </w:r>
      <w:r w:rsidRPr="00ED481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wynagrodzenie brutto wynosi </w:t>
      </w:r>
      <w:r w:rsidR="00541E97">
        <w:rPr>
          <w:rFonts w:ascii="Arial" w:hAnsi="Arial" w:cs="Arial"/>
          <w:b/>
          <w:sz w:val="20"/>
          <w:szCs w:val="20"/>
        </w:rPr>
        <w:t>………………</w:t>
      </w:r>
      <w:r w:rsidRPr="00B1382A">
        <w:rPr>
          <w:rFonts w:ascii="Arial" w:hAnsi="Arial" w:cs="Arial"/>
          <w:b/>
          <w:sz w:val="20"/>
          <w:szCs w:val="20"/>
        </w:rPr>
        <w:t xml:space="preserve"> </w:t>
      </w:r>
      <w:r w:rsidRPr="00B1382A">
        <w:rPr>
          <w:rFonts w:ascii="Arial" w:hAnsi="Arial" w:cs="Arial"/>
          <w:b/>
          <w:color w:val="000000"/>
          <w:sz w:val="20"/>
          <w:szCs w:val="20"/>
        </w:rPr>
        <w:t xml:space="preserve">zł 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(słownie złotych: </w:t>
      </w:r>
      <w:r w:rsidR="00541E97">
        <w:rPr>
          <w:rFonts w:ascii="Arial" w:hAnsi="Arial" w:cs="Arial"/>
          <w:color w:val="000000"/>
          <w:sz w:val="20"/>
          <w:szCs w:val="20"/>
        </w:rPr>
        <w:t>……………….</w:t>
      </w:r>
      <w:r w:rsidR="000427E6" w:rsidRPr="00B138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382A">
        <w:rPr>
          <w:rFonts w:ascii="Arial" w:hAnsi="Arial" w:cs="Arial"/>
          <w:color w:val="000000"/>
          <w:sz w:val="20"/>
          <w:szCs w:val="20"/>
        </w:rPr>
        <w:t>00/100)</w:t>
      </w:r>
      <w:r w:rsidR="00B1382A">
        <w:rPr>
          <w:rFonts w:ascii="Arial" w:hAnsi="Arial" w:cs="Arial"/>
          <w:color w:val="000000"/>
          <w:sz w:val="20"/>
          <w:szCs w:val="20"/>
        </w:rPr>
        <w:t>,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 w tym podatek VAT zgodnie z </w:t>
      </w:r>
      <w:r w:rsidR="000427E6">
        <w:rPr>
          <w:rFonts w:ascii="Arial" w:hAnsi="Arial" w:cs="Arial"/>
          <w:color w:val="000000"/>
          <w:sz w:val="20"/>
          <w:szCs w:val="20"/>
        </w:rPr>
        <w:t>obowiązującymi przepisami prawa.</w:t>
      </w:r>
    </w:p>
    <w:p w14:paraId="4088FFA9" w14:textId="080D5A15" w:rsidR="00912974" w:rsidRPr="00ED481A" w:rsidRDefault="00912974" w:rsidP="00912974">
      <w:pPr>
        <w:numPr>
          <w:ilvl w:val="0"/>
          <w:numId w:val="41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color w:val="000000"/>
          <w:sz w:val="20"/>
          <w:szCs w:val="20"/>
        </w:rPr>
        <w:t xml:space="preserve">za przejazd pociągu 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nadzwyczajnego w dniu </w:t>
      </w:r>
      <w:r w:rsidR="006B7EAB">
        <w:rPr>
          <w:rFonts w:ascii="Arial" w:hAnsi="Arial" w:cs="Arial"/>
          <w:b/>
          <w:sz w:val="20"/>
          <w:szCs w:val="20"/>
        </w:rPr>
        <w:t>28.07.2024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481A">
        <w:rPr>
          <w:rFonts w:ascii="Arial" w:hAnsi="Arial" w:cs="Arial"/>
          <w:color w:val="000000"/>
          <w:sz w:val="20"/>
          <w:szCs w:val="20"/>
        </w:rPr>
        <w:t>na trasie</w:t>
      </w:r>
      <w:r w:rsidRPr="00912974">
        <w:rPr>
          <w:rFonts w:ascii="Arial" w:hAnsi="Arial" w:cs="Arial"/>
          <w:b/>
          <w:sz w:val="20"/>
          <w:szCs w:val="20"/>
        </w:rPr>
        <w:t xml:space="preserve"> </w:t>
      </w:r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 xml:space="preserve">Tomaszów </w:t>
      </w:r>
      <w:proofErr w:type="spellStart"/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>Maz</w:t>
      </w:r>
      <w:proofErr w:type="spellEnd"/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 xml:space="preserve">. - Koluszki - Kolumna - Koluszki - Tomaszów </w:t>
      </w:r>
      <w:proofErr w:type="spellStart"/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>Maz</w:t>
      </w:r>
      <w:proofErr w:type="spellEnd"/>
      <w:r w:rsidR="006B7EAB" w:rsidRPr="006B7E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wynagrodzenie brutto wynosi </w:t>
      </w:r>
      <w:r w:rsidR="00541E97">
        <w:rPr>
          <w:rFonts w:ascii="Arial" w:hAnsi="Arial" w:cs="Arial"/>
          <w:b/>
          <w:sz w:val="20"/>
          <w:szCs w:val="20"/>
        </w:rPr>
        <w:t>…………..</w:t>
      </w:r>
      <w:r w:rsidRPr="00B1382A">
        <w:rPr>
          <w:rFonts w:ascii="Arial" w:hAnsi="Arial" w:cs="Arial"/>
          <w:b/>
          <w:sz w:val="20"/>
          <w:szCs w:val="20"/>
        </w:rPr>
        <w:t xml:space="preserve"> </w:t>
      </w:r>
      <w:r w:rsidRPr="00B1382A">
        <w:rPr>
          <w:rFonts w:ascii="Arial" w:hAnsi="Arial" w:cs="Arial"/>
          <w:b/>
          <w:color w:val="000000"/>
          <w:sz w:val="20"/>
          <w:szCs w:val="20"/>
        </w:rPr>
        <w:t xml:space="preserve">zł 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(słownie złotych: </w:t>
      </w:r>
      <w:r w:rsidR="00541E97">
        <w:rPr>
          <w:rFonts w:ascii="Arial" w:hAnsi="Arial" w:cs="Arial"/>
          <w:color w:val="000000"/>
          <w:sz w:val="20"/>
          <w:szCs w:val="20"/>
        </w:rPr>
        <w:t>……………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 00/100)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 w tym podatek VAT zgodnie z </w:t>
      </w:r>
      <w:r>
        <w:rPr>
          <w:rFonts w:ascii="Arial" w:hAnsi="Arial" w:cs="Arial"/>
          <w:color w:val="000000"/>
          <w:sz w:val="20"/>
          <w:szCs w:val="20"/>
        </w:rPr>
        <w:t>obowiązującymi przepisami prawa.</w:t>
      </w:r>
    </w:p>
    <w:p w14:paraId="47EFD01A" w14:textId="4FB68A5B" w:rsidR="00912974" w:rsidRPr="00912974" w:rsidRDefault="00912974" w:rsidP="00912974">
      <w:pPr>
        <w:numPr>
          <w:ilvl w:val="0"/>
          <w:numId w:val="41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color w:val="000000"/>
          <w:sz w:val="20"/>
          <w:szCs w:val="20"/>
        </w:rPr>
        <w:lastRenderedPageBreak/>
        <w:t xml:space="preserve">za przejazd pociągu 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nadzwyczajnego w dniu </w:t>
      </w:r>
      <w:r w:rsidR="006B7EAB">
        <w:rPr>
          <w:rFonts w:ascii="Arial" w:hAnsi="Arial" w:cs="Arial"/>
          <w:b/>
          <w:sz w:val="20"/>
          <w:szCs w:val="20"/>
        </w:rPr>
        <w:t>11.08.2024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481A">
        <w:rPr>
          <w:rFonts w:ascii="Arial" w:hAnsi="Arial" w:cs="Arial"/>
          <w:color w:val="000000"/>
          <w:sz w:val="20"/>
          <w:szCs w:val="20"/>
        </w:rPr>
        <w:t>na trasie</w:t>
      </w:r>
      <w:r w:rsidRPr="00912974">
        <w:rPr>
          <w:rFonts w:ascii="Arial" w:hAnsi="Arial" w:cs="Arial"/>
          <w:b/>
          <w:sz w:val="20"/>
          <w:szCs w:val="20"/>
        </w:rPr>
        <w:t xml:space="preserve"> </w:t>
      </w:r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 xml:space="preserve">Łowicz – Skierniewice – Tomaszów Mazowiecki Białobrzegi –– Skierniewice – Łowicz </w:t>
      </w:r>
      <w:r w:rsidRPr="00912974">
        <w:rPr>
          <w:rFonts w:ascii="Arial" w:hAnsi="Arial" w:cs="Arial"/>
          <w:color w:val="000000"/>
          <w:sz w:val="20"/>
          <w:szCs w:val="20"/>
        </w:rPr>
        <w:t xml:space="preserve">wynagrodzenie brutto wynosi </w:t>
      </w:r>
      <w:r w:rsidR="00541E97">
        <w:rPr>
          <w:rFonts w:ascii="Arial" w:hAnsi="Arial" w:cs="Arial"/>
          <w:b/>
          <w:sz w:val="20"/>
          <w:szCs w:val="20"/>
        </w:rPr>
        <w:t>………….</w:t>
      </w:r>
      <w:r w:rsidRPr="00B1382A">
        <w:rPr>
          <w:rFonts w:ascii="Arial" w:hAnsi="Arial" w:cs="Arial"/>
          <w:b/>
          <w:sz w:val="20"/>
          <w:szCs w:val="20"/>
        </w:rPr>
        <w:t xml:space="preserve"> </w:t>
      </w:r>
      <w:r w:rsidRPr="00B1382A">
        <w:rPr>
          <w:rFonts w:ascii="Arial" w:hAnsi="Arial" w:cs="Arial"/>
          <w:b/>
          <w:color w:val="000000"/>
          <w:sz w:val="20"/>
          <w:szCs w:val="20"/>
        </w:rPr>
        <w:t xml:space="preserve">zł 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(słownie złotych: </w:t>
      </w:r>
      <w:r w:rsidR="00541E97">
        <w:rPr>
          <w:rFonts w:ascii="Arial" w:hAnsi="Arial" w:cs="Arial"/>
          <w:color w:val="000000"/>
          <w:sz w:val="20"/>
          <w:szCs w:val="20"/>
        </w:rPr>
        <w:t>………….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 00/100)</w:t>
      </w:r>
      <w:r w:rsidR="00B1382A">
        <w:rPr>
          <w:rFonts w:ascii="Arial" w:hAnsi="Arial" w:cs="Arial"/>
          <w:color w:val="000000"/>
          <w:sz w:val="20"/>
          <w:szCs w:val="20"/>
        </w:rPr>
        <w:t>,</w:t>
      </w:r>
      <w:r w:rsidRPr="00912974">
        <w:rPr>
          <w:rFonts w:ascii="Arial" w:hAnsi="Arial" w:cs="Arial"/>
          <w:color w:val="000000"/>
          <w:sz w:val="20"/>
          <w:szCs w:val="20"/>
        </w:rPr>
        <w:t xml:space="preserve"> w tym podatek VAT zgodnie z obowiązującymi przepisami prawa.</w:t>
      </w:r>
    </w:p>
    <w:p w14:paraId="62252661" w14:textId="265FD92B" w:rsidR="00912974" w:rsidRPr="00912974" w:rsidRDefault="00912974" w:rsidP="00912974">
      <w:pPr>
        <w:numPr>
          <w:ilvl w:val="0"/>
          <w:numId w:val="41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color w:val="000000"/>
          <w:sz w:val="20"/>
          <w:szCs w:val="20"/>
        </w:rPr>
        <w:t xml:space="preserve">za przejazd pociągu 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nadzwyczajnego w dniu </w:t>
      </w:r>
      <w:r w:rsidR="006B7EAB">
        <w:rPr>
          <w:rFonts w:ascii="Arial" w:hAnsi="Arial" w:cs="Arial"/>
          <w:b/>
          <w:sz w:val="20"/>
          <w:szCs w:val="20"/>
        </w:rPr>
        <w:t>25.08.2024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481A">
        <w:rPr>
          <w:rFonts w:ascii="Arial" w:hAnsi="Arial" w:cs="Arial"/>
          <w:color w:val="000000"/>
          <w:sz w:val="20"/>
          <w:szCs w:val="20"/>
        </w:rPr>
        <w:t>na trasie</w:t>
      </w:r>
      <w:r w:rsidRPr="00912974">
        <w:rPr>
          <w:rFonts w:ascii="Arial" w:hAnsi="Arial" w:cs="Arial"/>
          <w:b/>
          <w:sz w:val="20"/>
          <w:szCs w:val="20"/>
        </w:rPr>
        <w:t xml:space="preserve"> </w:t>
      </w:r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>Sieradz – Zduńska Wola – Rusiec Łódzki –Zduńska Wola - Sieradz </w:t>
      </w:r>
      <w:r w:rsidR="006B7EAB" w:rsidRPr="006B7E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12974">
        <w:rPr>
          <w:rFonts w:ascii="Arial" w:hAnsi="Arial" w:cs="Arial"/>
          <w:color w:val="000000"/>
          <w:sz w:val="20"/>
          <w:szCs w:val="20"/>
        </w:rPr>
        <w:t xml:space="preserve">wynagrodzenie brutto wynosi </w:t>
      </w:r>
      <w:r w:rsidR="00601757">
        <w:rPr>
          <w:rFonts w:ascii="Arial" w:hAnsi="Arial" w:cs="Arial"/>
          <w:b/>
          <w:sz w:val="20"/>
          <w:szCs w:val="20"/>
        </w:rPr>
        <w:t>………..</w:t>
      </w:r>
      <w:r w:rsidRPr="00B1382A">
        <w:rPr>
          <w:rFonts w:ascii="Arial" w:hAnsi="Arial" w:cs="Arial"/>
          <w:b/>
          <w:sz w:val="20"/>
          <w:szCs w:val="20"/>
        </w:rPr>
        <w:t xml:space="preserve"> </w:t>
      </w:r>
      <w:r w:rsidRPr="00B1382A">
        <w:rPr>
          <w:rFonts w:ascii="Arial" w:hAnsi="Arial" w:cs="Arial"/>
          <w:b/>
          <w:color w:val="000000"/>
          <w:sz w:val="20"/>
          <w:szCs w:val="20"/>
        </w:rPr>
        <w:t xml:space="preserve">zł 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(słownie złotych: </w:t>
      </w:r>
      <w:r w:rsidR="00601757">
        <w:rPr>
          <w:rFonts w:ascii="Arial" w:hAnsi="Arial" w:cs="Arial"/>
          <w:color w:val="000000"/>
          <w:sz w:val="20"/>
          <w:szCs w:val="20"/>
        </w:rPr>
        <w:t>…………………..</w:t>
      </w:r>
      <w:r w:rsidRPr="00B1382A">
        <w:rPr>
          <w:rFonts w:ascii="Arial" w:hAnsi="Arial" w:cs="Arial"/>
          <w:color w:val="000000"/>
          <w:sz w:val="20"/>
          <w:szCs w:val="20"/>
        </w:rPr>
        <w:t xml:space="preserve"> 00/100)</w:t>
      </w:r>
      <w:r w:rsidR="00B1382A">
        <w:rPr>
          <w:rFonts w:ascii="Arial" w:hAnsi="Arial" w:cs="Arial"/>
          <w:color w:val="000000"/>
          <w:sz w:val="20"/>
          <w:szCs w:val="20"/>
        </w:rPr>
        <w:t>,</w:t>
      </w:r>
      <w:r w:rsidRPr="00912974">
        <w:rPr>
          <w:rFonts w:ascii="Arial" w:hAnsi="Arial" w:cs="Arial"/>
          <w:color w:val="000000"/>
          <w:sz w:val="20"/>
          <w:szCs w:val="20"/>
        </w:rPr>
        <w:t xml:space="preserve"> w tym podatek VAT zgodnie </w:t>
      </w:r>
      <w:r w:rsidR="00B1382A">
        <w:rPr>
          <w:rFonts w:ascii="Arial" w:hAnsi="Arial" w:cs="Arial"/>
          <w:color w:val="000000"/>
          <w:sz w:val="20"/>
          <w:szCs w:val="20"/>
        </w:rPr>
        <w:br/>
      </w:r>
      <w:r w:rsidRPr="00912974">
        <w:rPr>
          <w:rFonts w:ascii="Arial" w:hAnsi="Arial" w:cs="Arial"/>
          <w:color w:val="000000"/>
          <w:sz w:val="20"/>
          <w:szCs w:val="20"/>
        </w:rPr>
        <w:t>z obowiązującymi przepisami prawa.</w:t>
      </w:r>
    </w:p>
    <w:p w14:paraId="5A9D9286" w14:textId="34EB94AA" w:rsidR="00912974" w:rsidRPr="006B7EAB" w:rsidRDefault="00912974" w:rsidP="006B7EAB">
      <w:pPr>
        <w:numPr>
          <w:ilvl w:val="0"/>
          <w:numId w:val="41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color w:val="000000"/>
          <w:sz w:val="20"/>
          <w:szCs w:val="20"/>
        </w:rPr>
        <w:t xml:space="preserve">za przejazd pociągu </w:t>
      </w:r>
      <w:r w:rsidRPr="00ED481A">
        <w:rPr>
          <w:rFonts w:ascii="Arial" w:hAnsi="Arial" w:cs="Arial"/>
          <w:color w:val="000000"/>
          <w:sz w:val="20"/>
          <w:szCs w:val="20"/>
        </w:rPr>
        <w:t xml:space="preserve">nadzwyczajnego w dniu </w:t>
      </w:r>
      <w:r w:rsidR="006B7EAB">
        <w:rPr>
          <w:rFonts w:ascii="Arial" w:hAnsi="Arial" w:cs="Arial"/>
          <w:b/>
          <w:sz w:val="20"/>
          <w:szCs w:val="20"/>
        </w:rPr>
        <w:t>01.09.2024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481A">
        <w:rPr>
          <w:rFonts w:ascii="Arial" w:hAnsi="Arial" w:cs="Arial"/>
          <w:color w:val="000000"/>
          <w:sz w:val="20"/>
          <w:szCs w:val="20"/>
        </w:rPr>
        <w:t>na trasie</w:t>
      </w:r>
      <w:r w:rsidR="00601757" w:rsidRPr="00601757">
        <w:rPr>
          <w:rFonts w:ascii="Arial" w:hAnsi="Arial" w:cs="Arial"/>
          <w:color w:val="000000"/>
          <w:sz w:val="20"/>
          <w:szCs w:val="20"/>
        </w:rPr>
        <w:t xml:space="preserve"> </w:t>
      </w:r>
      <w:r w:rsidR="006B7EAB" w:rsidRPr="006B7EAB">
        <w:rPr>
          <w:rFonts w:ascii="Arial" w:hAnsi="Arial" w:cs="Arial"/>
          <w:b/>
          <w:sz w:val="20"/>
          <w:szCs w:val="20"/>
          <w:lang w:eastAsia="pl-PL"/>
        </w:rPr>
        <w:t>Opoczno – Koluszki –Rogów – Koluszki – Opoczno</w:t>
      </w:r>
      <w:r w:rsidR="006B7EAB">
        <w:rPr>
          <w:rFonts w:ascii="Arial" w:hAnsi="Arial" w:cs="Arial"/>
          <w:sz w:val="20"/>
          <w:szCs w:val="20"/>
        </w:rPr>
        <w:t xml:space="preserve"> </w:t>
      </w:r>
      <w:r w:rsidRPr="006B7EAB">
        <w:rPr>
          <w:rFonts w:ascii="Arial" w:hAnsi="Arial" w:cs="Arial"/>
          <w:color w:val="000000"/>
          <w:sz w:val="20"/>
          <w:szCs w:val="20"/>
        </w:rPr>
        <w:t xml:space="preserve">wynagrodzenie brutto wynosi </w:t>
      </w:r>
      <w:r w:rsidR="00601757" w:rsidRPr="006B7EAB">
        <w:rPr>
          <w:rFonts w:ascii="Arial" w:hAnsi="Arial" w:cs="Arial"/>
          <w:b/>
          <w:sz w:val="20"/>
          <w:szCs w:val="20"/>
        </w:rPr>
        <w:t>………………</w:t>
      </w:r>
      <w:r w:rsidRPr="006B7EAB">
        <w:rPr>
          <w:rFonts w:ascii="Arial" w:hAnsi="Arial" w:cs="Arial"/>
          <w:b/>
          <w:sz w:val="20"/>
          <w:szCs w:val="20"/>
        </w:rPr>
        <w:t xml:space="preserve"> </w:t>
      </w:r>
      <w:r w:rsidRPr="006B7EAB">
        <w:rPr>
          <w:rFonts w:ascii="Arial" w:hAnsi="Arial" w:cs="Arial"/>
          <w:b/>
          <w:color w:val="000000"/>
          <w:sz w:val="20"/>
          <w:szCs w:val="20"/>
        </w:rPr>
        <w:t xml:space="preserve">zł </w:t>
      </w:r>
      <w:r w:rsidRPr="006B7EAB">
        <w:rPr>
          <w:rFonts w:ascii="Arial" w:hAnsi="Arial" w:cs="Arial"/>
          <w:color w:val="000000"/>
          <w:sz w:val="20"/>
          <w:szCs w:val="20"/>
        </w:rPr>
        <w:t xml:space="preserve">(słownie złotych: </w:t>
      </w:r>
      <w:r w:rsidR="00601757" w:rsidRPr="006B7EAB">
        <w:rPr>
          <w:rFonts w:ascii="Arial" w:hAnsi="Arial" w:cs="Arial"/>
          <w:color w:val="000000"/>
          <w:sz w:val="20"/>
          <w:szCs w:val="20"/>
        </w:rPr>
        <w:t>…………………….</w:t>
      </w:r>
      <w:r w:rsidRPr="006B7EAB">
        <w:rPr>
          <w:rFonts w:ascii="Arial" w:hAnsi="Arial" w:cs="Arial"/>
          <w:color w:val="000000"/>
          <w:sz w:val="20"/>
          <w:szCs w:val="20"/>
        </w:rPr>
        <w:t xml:space="preserve"> 00/100)</w:t>
      </w:r>
      <w:r w:rsidR="00790978" w:rsidRPr="006B7EAB">
        <w:rPr>
          <w:rFonts w:ascii="Arial" w:hAnsi="Arial" w:cs="Arial"/>
          <w:color w:val="000000"/>
          <w:sz w:val="20"/>
          <w:szCs w:val="20"/>
        </w:rPr>
        <w:t>,</w:t>
      </w:r>
      <w:r w:rsidRPr="006B7EAB">
        <w:rPr>
          <w:rFonts w:ascii="Arial" w:hAnsi="Arial" w:cs="Arial"/>
          <w:color w:val="000000"/>
          <w:sz w:val="20"/>
          <w:szCs w:val="20"/>
        </w:rPr>
        <w:t xml:space="preserve"> w tym podatek VAT zgodnie z obowiązującymi przepisami prawa.</w:t>
      </w:r>
    </w:p>
    <w:p w14:paraId="7CE88D6C" w14:textId="5EC8BD57" w:rsidR="00D91610" w:rsidRDefault="00D91610" w:rsidP="00137601">
      <w:pPr>
        <w:numPr>
          <w:ilvl w:val="0"/>
          <w:numId w:val="38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C3848">
        <w:rPr>
          <w:rFonts w:ascii="Arial" w:hAnsi="Arial" w:cs="Arial"/>
          <w:sz w:val="20"/>
          <w:szCs w:val="20"/>
        </w:rPr>
        <w:t xml:space="preserve">Wynagrodzenie wskazane w </w:t>
      </w:r>
      <w:r w:rsidR="00ED481A" w:rsidRPr="00ED481A">
        <w:rPr>
          <w:rFonts w:ascii="Arial" w:hAnsi="Arial" w:cs="Arial"/>
          <w:sz w:val="20"/>
          <w:szCs w:val="20"/>
        </w:rPr>
        <w:t>ust. 2 pkt 1</w:t>
      </w:r>
      <w:r w:rsidR="006B7EAB">
        <w:rPr>
          <w:rFonts w:ascii="Arial" w:hAnsi="Arial" w:cs="Arial"/>
          <w:sz w:val="20"/>
          <w:szCs w:val="20"/>
        </w:rPr>
        <w:t>-5</w:t>
      </w:r>
      <w:r w:rsidR="00ED481A" w:rsidRPr="00ED481A">
        <w:rPr>
          <w:rFonts w:ascii="Arial" w:hAnsi="Arial" w:cs="Arial"/>
          <w:sz w:val="20"/>
          <w:szCs w:val="20"/>
        </w:rPr>
        <w:t xml:space="preserve">, </w:t>
      </w:r>
      <w:r w:rsidRPr="004C3848">
        <w:rPr>
          <w:rFonts w:ascii="Arial" w:hAnsi="Arial" w:cs="Arial"/>
          <w:sz w:val="20"/>
          <w:szCs w:val="20"/>
        </w:rPr>
        <w:t>współfinansowane jest ze środków Wojewódzkiego Funduszu Ochrony Środowiska i Gospodarki Wodnej oraz budżetu Województwa  Łódzkiego.</w:t>
      </w:r>
    </w:p>
    <w:p w14:paraId="00865A6E" w14:textId="54D89D39" w:rsidR="00D91610" w:rsidRDefault="00D91610" w:rsidP="00137601">
      <w:pPr>
        <w:numPr>
          <w:ilvl w:val="0"/>
          <w:numId w:val="38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sz w:val="20"/>
          <w:szCs w:val="20"/>
        </w:rPr>
        <w:t xml:space="preserve">Wynagrodzenie, o którym mowa w </w:t>
      </w:r>
      <w:r w:rsidR="00ED481A" w:rsidRPr="00ED481A">
        <w:rPr>
          <w:rFonts w:ascii="Arial" w:hAnsi="Arial" w:cs="Arial"/>
          <w:sz w:val="20"/>
          <w:szCs w:val="20"/>
        </w:rPr>
        <w:t>ust. 2 pkt</w:t>
      </w:r>
      <w:r w:rsidR="000427E6">
        <w:rPr>
          <w:rFonts w:ascii="Arial" w:hAnsi="Arial" w:cs="Arial"/>
          <w:sz w:val="20"/>
          <w:szCs w:val="20"/>
        </w:rPr>
        <w:t xml:space="preserve"> 1</w:t>
      </w:r>
      <w:r w:rsidR="0036030D">
        <w:rPr>
          <w:rFonts w:ascii="Arial" w:hAnsi="Arial" w:cs="Arial"/>
          <w:sz w:val="20"/>
          <w:szCs w:val="20"/>
        </w:rPr>
        <w:t>-</w:t>
      </w:r>
      <w:r w:rsidR="006B7EAB">
        <w:rPr>
          <w:rFonts w:ascii="Arial" w:hAnsi="Arial" w:cs="Arial"/>
          <w:sz w:val="20"/>
          <w:szCs w:val="20"/>
        </w:rPr>
        <w:t>5</w:t>
      </w:r>
      <w:r w:rsidR="00ED481A">
        <w:rPr>
          <w:rFonts w:ascii="Arial" w:hAnsi="Arial" w:cs="Arial"/>
          <w:sz w:val="20"/>
          <w:szCs w:val="20"/>
        </w:rPr>
        <w:t xml:space="preserve"> </w:t>
      </w:r>
      <w:r w:rsidRPr="00851C85">
        <w:rPr>
          <w:rFonts w:ascii="Arial" w:hAnsi="Arial" w:cs="Arial"/>
          <w:sz w:val="20"/>
          <w:szCs w:val="20"/>
        </w:rPr>
        <w:t xml:space="preserve">płatne będzie po wykonaniu usługi przejazdu pociągu nadzwyczajnego oraz protokolarnym tego stwierdzeniu, przelewem na rachunek bankowy Wykonawcy wskazany na fakturze, w terminie 14 dni od dnia doręczenia Zamawiającemu prawidłowo wystawionej faktury dla Województwa Łódzkiego, 90-051 Łódź, </w:t>
      </w:r>
      <w:r w:rsidR="0071542D">
        <w:rPr>
          <w:rFonts w:ascii="Arial" w:hAnsi="Arial" w:cs="Arial"/>
          <w:sz w:val="20"/>
          <w:szCs w:val="20"/>
        </w:rPr>
        <w:br/>
      </w:r>
      <w:r w:rsidRPr="00851C85">
        <w:rPr>
          <w:rFonts w:ascii="Arial" w:hAnsi="Arial" w:cs="Arial"/>
          <w:sz w:val="20"/>
          <w:szCs w:val="20"/>
        </w:rPr>
        <w:t xml:space="preserve">al. Piłsudskiego 8, NIP 725–17–39–344. </w:t>
      </w:r>
    </w:p>
    <w:p w14:paraId="4AD24CBE" w14:textId="160301D2" w:rsidR="00060697" w:rsidRPr="00060697" w:rsidRDefault="00D91610" w:rsidP="00060697">
      <w:pPr>
        <w:numPr>
          <w:ilvl w:val="0"/>
          <w:numId w:val="38"/>
        </w:numPr>
        <w:tabs>
          <w:tab w:val="left" w:pos="0"/>
        </w:tabs>
        <w:spacing w:before="120" w:after="120"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  <w:r w:rsidRPr="00851C85">
        <w:rPr>
          <w:rFonts w:ascii="Arial" w:hAnsi="Arial" w:cs="Arial"/>
          <w:bCs/>
          <w:sz w:val="20"/>
          <w:szCs w:val="20"/>
        </w:rPr>
        <w:t xml:space="preserve">Za dzień </w:t>
      </w:r>
      <w:r w:rsidRPr="00851C85">
        <w:rPr>
          <w:rFonts w:ascii="Arial" w:hAnsi="Arial" w:cs="Arial"/>
          <w:sz w:val="20"/>
          <w:szCs w:val="20"/>
        </w:rPr>
        <w:t>zapłaty</w:t>
      </w:r>
      <w:r w:rsidRPr="00851C85">
        <w:rPr>
          <w:rFonts w:ascii="Arial" w:hAnsi="Arial" w:cs="Arial"/>
          <w:bCs/>
          <w:sz w:val="20"/>
          <w:szCs w:val="20"/>
        </w:rPr>
        <w:t xml:space="preserve"> strony przyjmują dzień obciążenia rachunku bankowego Zamawiającego.</w:t>
      </w:r>
    </w:p>
    <w:p w14:paraId="45F63B56" w14:textId="0E180707" w:rsidR="00D91610" w:rsidRPr="00F44656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465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124F1C59" w14:textId="2226C319" w:rsidR="00D91610" w:rsidRPr="00F44656" w:rsidRDefault="00D91610" w:rsidP="00137601">
      <w:pPr>
        <w:numPr>
          <w:ilvl w:val="0"/>
          <w:numId w:val="39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bCs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>Wykonawca</w:t>
      </w:r>
      <w:r w:rsidRPr="00F44656">
        <w:rPr>
          <w:rFonts w:ascii="Arial" w:hAnsi="Arial" w:cs="Arial"/>
          <w:bCs/>
          <w:sz w:val="20"/>
          <w:szCs w:val="20"/>
        </w:rPr>
        <w:t xml:space="preserve"> oświadcza, że posiada odpowiednie kwalifikacje do wykonania powierzonej pracy </w:t>
      </w:r>
      <w:r w:rsidR="00ED481A">
        <w:rPr>
          <w:rFonts w:ascii="Arial" w:hAnsi="Arial" w:cs="Arial"/>
          <w:bCs/>
          <w:sz w:val="20"/>
          <w:szCs w:val="20"/>
        </w:rPr>
        <w:br/>
      </w:r>
      <w:r w:rsidRPr="00F44656">
        <w:rPr>
          <w:rFonts w:ascii="Arial" w:hAnsi="Arial" w:cs="Arial"/>
          <w:bCs/>
          <w:sz w:val="20"/>
          <w:szCs w:val="20"/>
        </w:rPr>
        <w:t>i bierze za nią pełną odpowiedzialność.</w:t>
      </w:r>
    </w:p>
    <w:p w14:paraId="0071CD54" w14:textId="3C732EAD" w:rsidR="00D91610" w:rsidRPr="00137601" w:rsidRDefault="00D91610" w:rsidP="00137601">
      <w:pPr>
        <w:numPr>
          <w:ilvl w:val="0"/>
          <w:numId w:val="39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bCs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>Wykonawca</w:t>
      </w:r>
      <w:r w:rsidRPr="00F44656">
        <w:rPr>
          <w:rFonts w:ascii="Arial" w:hAnsi="Arial" w:cs="Arial"/>
          <w:bCs/>
          <w:sz w:val="20"/>
          <w:szCs w:val="20"/>
        </w:rPr>
        <w:t xml:space="preserve"> nie może powierzyć wykonania przedmiotu umowy w całości lub w części innym podmiotom bez pisemnej </w:t>
      </w:r>
      <w:r w:rsidRPr="00851C85">
        <w:rPr>
          <w:rFonts w:ascii="Arial" w:hAnsi="Arial" w:cs="Arial"/>
          <w:sz w:val="20"/>
          <w:szCs w:val="20"/>
        </w:rPr>
        <w:t>zgody</w:t>
      </w:r>
      <w:r w:rsidRPr="00F44656">
        <w:rPr>
          <w:rFonts w:ascii="Arial" w:hAnsi="Arial" w:cs="Arial"/>
          <w:bCs/>
          <w:sz w:val="20"/>
          <w:szCs w:val="20"/>
        </w:rPr>
        <w:t xml:space="preserve"> Zamawiającego. </w:t>
      </w:r>
      <w:r w:rsidRPr="00F44656">
        <w:rPr>
          <w:rFonts w:ascii="Arial" w:hAnsi="Arial" w:cs="Arial"/>
          <w:sz w:val="20"/>
          <w:szCs w:val="20"/>
        </w:rPr>
        <w:t>Wykonawca</w:t>
      </w:r>
      <w:r w:rsidRPr="00F44656">
        <w:rPr>
          <w:rFonts w:ascii="Arial" w:hAnsi="Arial" w:cs="Arial"/>
          <w:bCs/>
          <w:sz w:val="20"/>
          <w:szCs w:val="20"/>
        </w:rPr>
        <w:t xml:space="preserve"> ponosi odpowiedzialność za działanie osób trzecich, które uczestniczą przy wykonaniu przedmiotu umowy.</w:t>
      </w:r>
    </w:p>
    <w:p w14:paraId="28DEB582" w14:textId="53F22E5A" w:rsidR="00D91610" w:rsidRPr="00F44656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44656">
        <w:rPr>
          <w:rFonts w:ascii="Arial" w:hAnsi="Arial" w:cs="Arial"/>
          <w:b/>
          <w:snapToGrid w:val="0"/>
          <w:sz w:val="20"/>
          <w:szCs w:val="20"/>
        </w:rPr>
        <w:t xml:space="preserve">§ </w:t>
      </w:r>
      <w:r>
        <w:rPr>
          <w:rFonts w:ascii="Arial" w:hAnsi="Arial" w:cs="Arial"/>
          <w:b/>
          <w:snapToGrid w:val="0"/>
          <w:sz w:val="20"/>
          <w:szCs w:val="20"/>
        </w:rPr>
        <w:t>6</w:t>
      </w:r>
    </w:p>
    <w:p w14:paraId="4AB0C37C" w14:textId="74E2E50B" w:rsidR="00D91610" w:rsidRPr="00F44656" w:rsidRDefault="00D91610" w:rsidP="00137601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 xml:space="preserve">Jeżeli Wykonawca w </w:t>
      </w:r>
      <w:r w:rsidR="000427E6">
        <w:rPr>
          <w:rFonts w:ascii="Arial" w:hAnsi="Arial" w:cs="Arial"/>
          <w:sz w:val="20"/>
          <w:szCs w:val="20"/>
        </w:rPr>
        <w:t>terminie określonym</w:t>
      </w:r>
      <w:r>
        <w:rPr>
          <w:rFonts w:ascii="Arial" w:hAnsi="Arial" w:cs="Arial"/>
          <w:sz w:val="20"/>
          <w:szCs w:val="20"/>
        </w:rPr>
        <w:t xml:space="preserve"> </w:t>
      </w:r>
      <w:r w:rsidR="00EE5895">
        <w:rPr>
          <w:rFonts w:ascii="Arial" w:hAnsi="Arial" w:cs="Arial"/>
          <w:sz w:val="20"/>
          <w:szCs w:val="20"/>
        </w:rPr>
        <w:t>w § 1</w:t>
      </w:r>
      <w:r>
        <w:rPr>
          <w:rFonts w:ascii="Arial" w:hAnsi="Arial" w:cs="Arial"/>
          <w:sz w:val="20"/>
          <w:szCs w:val="20"/>
        </w:rPr>
        <w:t xml:space="preserve">, </w:t>
      </w:r>
      <w:r w:rsidRPr="0087602A">
        <w:rPr>
          <w:rFonts w:ascii="Arial" w:hAnsi="Arial" w:cs="Arial"/>
          <w:sz w:val="20"/>
          <w:szCs w:val="20"/>
        </w:rPr>
        <w:t>nie wykona przedmiotu umowy, zapłaci na r</w:t>
      </w:r>
      <w:r>
        <w:rPr>
          <w:rFonts w:ascii="Arial" w:hAnsi="Arial" w:cs="Arial"/>
          <w:sz w:val="20"/>
          <w:szCs w:val="20"/>
        </w:rPr>
        <w:t xml:space="preserve">zecz Zamawiającego karę umowną </w:t>
      </w:r>
      <w:r w:rsidRPr="0087602A">
        <w:rPr>
          <w:rFonts w:ascii="Arial" w:hAnsi="Arial" w:cs="Arial"/>
          <w:sz w:val="20"/>
          <w:szCs w:val="20"/>
        </w:rPr>
        <w:t xml:space="preserve">w wysokości 30% wartości brutto wynagrodzenia przysługującego </w:t>
      </w:r>
      <w:r>
        <w:rPr>
          <w:rFonts w:ascii="Arial" w:hAnsi="Arial" w:cs="Arial"/>
          <w:sz w:val="20"/>
          <w:szCs w:val="20"/>
        </w:rPr>
        <w:br/>
      </w:r>
      <w:r w:rsidRPr="0087602A">
        <w:rPr>
          <w:rFonts w:ascii="Arial" w:hAnsi="Arial" w:cs="Arial"/>
          <w:sz w:val="20"/>
          <w:szCs w:val="20"/>
        </w:rPr>
        <w:t xml:space="preserve">za </w:t>
      </w:r>
      <w:r w:rsidR="00502C55">
        <w:rPr>
          <w:rFonts w:ascii="Arial" w:hAnsi="Arial" w:cs="Arial"/>
          <w:sz w:val="20"/>
          <w:szCs w:val="20"/>
        </w:rPr>
        <w:t>przedmiot umowy</w:t>
      </w:r>
      <w:r w:rsidRPr="0087602A">
        <w:rPr>
          <w:rFonts w:ascii="Arial" w:hAnsi="Arial" w:cs="Arial"/>
          <w:sz w:val="20"/>
          <w:szCs w:val="20"/>
        </w:rPr>
        <w:t xml:space="preserve">. </w:t>
      </w:r>
    </w:p>
    <w:p w14:paraId="7A485236" w14:textId="2CDA5785" w:rsidR="00D91610" w:rsidRPr="00F44656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65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14:paraId="4386D8D4" w14:textId="77777777" w:rsidR="00D91610" w:rsidRPr="00F44656" w:rsidRDefault="00D91610" w:rsidP="00137601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 xml:space="preserve">Wykonawca nie może zbywać na rzecz osoby trzeciej wierzytelności wynikających </w:t>
      </w:r>
      <w:r w:rsidRPr="00F44656">
        <w:rPr>
          <w:rFonts w:ascii="Arial" w:hAnsi="Arial" w:cs="Arial"/>
          <w:sz w:val="20"/>
          <w:szCs w:val="20"/>
        </w:rPr>
        <w:br/>
        <w:t>z niniejszej Umowy.</w:t>
      </w:r>
      <w:r w:rsidRPr="00F44656">
        <w:rPr>
          <w:rFonts w:ascii="Arial" w:hAnsi="Arial" w:cs="Arial"/>
          <w:sz w:val="20"/>
          <w:szCs w:val="20"/>
        </w:rPr>
        <w:tab/>
      </w:r>
    </w:p>
    <w:p w14:paraId="2739168F" w14:textId="77777777" w:rsidR="00D91610" w:rsidRPr="00F44656" w:rsidRDefault="00D91610" w:rsidP="00137601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 xml:space="preserve">Zmiany niniejszej Umowy wymagają formy pisemnej pod rygorem nieważności. </w:t>
      </w:r>
    </w:p>
    <w:p w14:paraId="542321BF" w14:textId="74352CDE" w:rsidR="00D91610" w:rsidRPr="00911EDF" w:rsidRDefault="00D91610" w:rsidP="00137601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 xml:space="preserve">W przypadku zaistnienia okoliczności niezależnych od Zamawiającego, </w:t>
      </w:r>
      <w:r w:rsidR="0071542D">
        <w:rPr>
          <w:rFonts w:ascii="Arial" w:hAnsi="Arial" w:cs="Arial"/>
          <w:sz w:val="20"/>
          <w:szCs w:val="20"/>
        </w:rPr>
        <w:t xml:space="preserve">w tym braku możliwości uzyskania dofinansowania z </w:t>
      </w:r>
      <w:r w:rsidR="0071542D" w:rsidRPr="004C3848">
        <w:rPr>
          <w:rFonts w:ascii="Arial" w:hAnsi="Arial" w:cs="Arial"/>
          <w:sz w:val="20"/>
          <w:szCs w:val="20"/>
        </w:rPr>
        <w:t>Wojewódzkiego Funduszu Ochrony</w:t>
      </w:r>
      <w:r w:rsidR="0071542D">
        <w:rPr>
          <w:rFonts w:ascii="Arial" w:hAnsi="Arial" w:cs="Arial"/>
          <w:sz w:val="20"/>
          <w:szCs w:val="20"/>
        </w:rPr>
        <w:t xml:space="preserve"> Środowiska i Gospodarki Wodnej</w:t>
      </w:r>
      <w:r w:rsidR="002B3067">
        <w:rPr>
          <w:rFonts w:ascii="Arial" w:hAnsi="Arial" w:cs="Arial"/>
          <w:sz w:val="20"/>
          <w:szCs w:val="20"/>
        </w:rPr>
        <w:t xml:space="preserve"> w Łodzi</w:t>
      </w:r>
      <w:r w:rsidR="0071542D">
        <w:rPr>
          <w:rFonts w:ascii="Arial" w:hAnsi="Arial" w:cs="Arial"/>
          <w:sz w:val="20"/>
          <w:szCs w:val="20"/>
        </w:rPr>
        <w:t xml:space="preserve">, </w:t>
      </w:r>
      <w:r w:rsidRPr="00F44656">
        <w:rPr>
          <w:rFonts w:ascii="Arial" w:hAnsi="Arial" w:cs="Arial"/>
          <w:sz w:val="20"/>
          <w:szCs w:val="20"/>
        </w:rPr>
        <w:t xml:space="preserve">Zamawiający zastrzega sobie prawo rezygnacji z uruchomienia przez </w:t>
      </w:r>
      <w:r w:rsidRPr="00F44656">
        <w:rPr>
          <w:rFonts w:ascii="Arial" w:hAnsi="Arial" w:cs="Arial"/>
          <w:sz w:val="20"/>
          <w:szCs w:val="20"/>
        </w:rPr>
        <w:lastRenderedPageBreak/>
        <w:t xml:space="preserve">Wykonawcę </w:t>
      </w:r>
      <w:r>
        <w:rPr>
          <w:rFonts w:ascii="Arial" w:hAnsi="Arial" w:cs="Arial"/>
          <w:sz w:val="20"/>
          <w:szCs w:val="20"/>
        </w:rPr>
        <w:t xml:space="preserve">pociągu nadzwyczajnego, w terminie określonym w </w:t>
      </w:r>
      <w:r w:rsidRPr="0087602A">
        <w:rPr>
          <w:rFonts w:ascii="Arial" w:hAnsi="Arial" w:cs="Arial"/>
          <w:sz w:val="20"/>
          <w:szCs w:val="20"/>
        </w:rPr>
        <w:t xml:space="preserve">§ </w:t>
      </w:r>
      <w:r w:rsidR="00EE589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911EDF">
        <w:rPr>
          <w:rFonts w:ascii="Arial" w:hAnsi="Arial" w:cs="Arial"/>
          <w:sz w:val="20"/>
          <w:szCs w:val="20"/>
        </w:rPr>
        <w:t xml:space="preserve">poprzez złożenie oświadczenia o odstąpieniu od umowy w terminie 10 dni </w:t>
      </w:r>
      <w:r w:rsidR="00502C55">
        <w:rPr>
          <w:rFonts w:ascii="Arial" w:hAnsi="Arial" w:cs="Arial"/>
          <w:sz w:val="20"/>
          <w:szCs w:val="20"/>
        </w:rPr>
        <w:t xml:space="preserve">kalendarzowych </w:t>
      </w:r>
      <w:r w:rsidRPr="00911EDF">
        <w:rPr>
          <w:rFonts w:ascii="Arial" w:hAnsi="Arial" w:cs="Arial"/>
          <w:sz w:val="20"/>
          <w:szCs w:val="20"/>
        </w:rPr>
        <w:t>prze</w:t>
      </w:r>
      <w:r>
        <w:rPr>
          <w:rFonts w:ascii="Arial" w:hAnsi="Arial" w:cs="Arial"/>
          <w:sz w:val="20"/>
          <w:szCs w:val="20"/>
        </w:rPr>
        <w:t>d planowanym ich uruchomieniem.</w:t>
      </w:r>
    </w:p>
    <w:p w14:paraId="62D28642" w14:textId="5E6AFF99" w:rsidR="00D91610" w:rsidRPr="00F44656" w:rsidRDefault="00D91610" w:rsidP="00137601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 xml:space="preserve">Zamawiający zastrzega sobie prawo do zmiany terminu uruchomienia przez Wykonawcę </w:t>
      </w:r>
      <w:r>
        <w:rPr>
          <w:rFonts w:ascii="Arial" w:hAnsi="Arial" w:cs="Arial"/>
          <w:sz w:val="20"/>
          <w:szCs w:val="20"/>
        </w:rPr>
        <w:t>pociągu</w:t>
      </w:r>
      <w:r w:rsidRPr="00F446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nadzwyczajnego </w:t>
      </w:r>
      <w:r w:rsidRPr="00F44656">
        <w:rPr>
          <w:rFonts w:ascii="Arial" w:hAnsi="Arial" w:cs="Arial"/>
          <w:sz w:val="20"/>
          <w:szCs w:val="20"/>
        </w:rPr>
        <w:t xml:space="preserve">poprzez pisemne poinformowanie Wykonawcy w terminie 10 dni </w:t>
      </w:r>
      <w:r w:rsidR="00502C55">
        <w:rPr>
          <w:rFonts w:ascii="Arial" w:hAnsi="Arial" w:cs="Arial"/>
          <w:sz w:val="20"/>
          <w:szCs w:val="20"/>
        </w:rPr>
        <w:t xml:space="preserve">kalendarzowych </w:t>
      </w:r>
      <w:r w:rsidRPr="00F44656">
        <w:rPr>
          <w:rFonts w:ascii="Arial" w:hAnsi="Arial" w:cs="Arial"/>
          <w:sz w:val="20"/>
          <w:szCs w:val="20"/>
        </w:rPr>
        <w:t>przed p</w:t>
      </w:r>
      <w:r>
        <w:rPr>
          <w:rFonts w:ascii="Arial" w:hAnsi="Arial" w:cs="Arial"/>
          <w:sz w:val="20"/>
          <w:szCs w:val="20"/>
        </w:rPr>
        <w:t>lanowanym uruchomieniem pociągu</w:t>
      </w:r>
      <w:r w:rsidRPr="00F44656">
        <w:rPr>
          <w:rFonts w:ascii="Arial" w:hAnsi="Arial" w:cs="Arial"/>
          <w:sz w:val="20"/>
          <w:szCs w:val="20"/>
        </w:rPr>
        <w:t>.</w:t>
      </w:r>
    </w:p>
    <w:p w14:paraId="41758511" w14:textId="77777777" w:rsidR="00D91610" w:rsidRPr="00F44656" w:rsidRDefault="00D91610" w:rsidP="00137601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>W sprawach nie objętych postanowieniami niniejszej Umowy mają zastosowanie przepisy Kodeksu cywilnego.</w:t>
      </w:r>
    </w:p>
    <w:p w14:paraId="547EB704" w14:textId="77777777" w:rsidR="00D91610" w:rsidRPr="00F44656" w:rsidRDefault="00D91610" w:rsidP="00137601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>Ewentualne spory między stronami, powstałe w związku z zawarciem i wykonaniem niniejszej Umowy, rozstrzygać będzie sąd właściwy dla siedziby Zamawiającego.</w:t>
      </w:r>
    </w:p>
    <w:p w14:paraId="663A0E7C" w14:textId="175B263C" w:rsidR="00060697" w:rsidRPr="00601757" w:rsidRDefault="00D91610" w:rsidP="00601757">
      <w:pPr>
        <w:numPr>
          <w:ilvl w:val="0"/>
          <w:numId w:val="40"/>
        </w:numPr>
        <w:tabs>
          <w:tab w:val="left" w:pos="0"/>
        </w:tabs>
        <w:spacing w:before="120" w:after="12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4656">
        <w:rPr>
          <w:rFonts w:ascii="Arial" w:hAnsi="Arial" w:cs="Arial"/>
          <w:sz w:val="20"/>
          <w:szCs w:val="20"/>
        </w:rPr>
        <w:t>Niniejsza U</w:t>
      </w:r>
      <w:r>
        <w:rPr>
          <w:rFonts w:ascii="Arial" w:hAnsi="Arial" w:cs="Arial"/>
          <w:sz w:val="20"/>
          <w:szCs w:val="20"/>
        </w:rPr>
        <w:t>mowa została sporządzona w trz</w:t>
      </w:r>
      <w:r w:rsidRPr="00F44656">
        <w:rPr>
          <w:rFonts w:ascii="Arial" w:hAnsi="Arial" w:cs="Arial"/>
          <w:sz w:val="20"/>
          <w:szCs w:val="20"/>
        </w:rPr>
        <w:t>ech jednobrzmiących egzem</w:t>
      </w:r>
      <w:r>
        <w:rPr>
          <w:rFonts w:ascii="Arial" w:hAnsi="Arial" w:cs="Arial"/>
          <w:sz w:val="20"/>
          <w:szCs w:val="20"/>
        </w:rPr>
        <w:t xml:space="preserve">plarzach, </w:t>
      </w:r>
      <w:r>
        <w:rPr>
          <w:rFonts w:ascii="Arial" w:hAnsi="Arial" w:cs="Arial"/>
          <w:sz w:val="20"/>
          <w:szCs w:val="20"/>
        </w:rPr>
        <w:br/>
        <w:t>z czego dwa</w:t>
      </w:r>
      <w:r w:rsidRPr="00F44656">
        <w:rPr>
          <w:rFonts w:ascii="Arial" w:hAnsi="Arial" w:cs="Arial"/>
          <w:sz w:val="20"/>
          <w:szCs w:val="20"/>
        </w:rPr>
        <w:t xml:space="preserve"> egzemplarze otrzymuje Zamawiający, a jeden egzemplarz otrzymuje Wykonawca.</w:t>
      </w:r>
    </w:p>
    <w:p w14:paraId="5A6C3303" w14:textId="2E434851" w:rsidR="00D91610" w:rsidRPr="00417C8A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7C8A">
        <w:rPr>
          <w:rFonts w:ascii="Arial" w:hAnsi="Arial" w:cs="Arial"/>
          <w:b/>
          <w:bCs/>
          <w:sz w:val="20"/>
          <w:szCs w:val="20"/>
        </w:rPr>
        <w:t>§ 8</w:t>
      </w:r>
    </w:p>
    <w:p w14:paraId="15BDE46F" w14:textId="2865AB58" w:rsidR="00060697" w:rsidRPr="00060697" w:rsidRDefault="00D91610" w:rsidP="00060697">
      <w:pPr>
        <w:pStyle w:val="Nagwek2"/>
        <w:numPr>
          <w:ilvl w:val="1"/>
          <w:numId w:val="0"/>
        </w:numPr>
        <w:tabs>
          <w:tab w:val="num" w:pos="0"/>
        </w:tabs>
        <w:spacing w:before="120" w:after="360" w:line="360" w:lineRule="auto"/>
        <w:ind w:left="578" w:hanging="578"/>
        <w:rPr>
          <w:rFonts w:ascii="Arial" w:hAnsi="Arial" w:cs="Arial"/>
          <w:b/>
          <w:sz w:val="20"/>
        </w:rPr>
      </w:pPr>
      <w:r w:rsidRPr="00417C8A">
        <w:rPr>
          <w:rFonts w:ascii="Arial" w:hAnsi="Arial" w:cs="Arial"/>
          <w:b/>
          <w:sz w:val="20"/>
        </w:rPr>
        <w:t xml:space="preserve">Informacja o warunkach przetwarzania danych osobowych </w:t>
      </w:r>
    </w:p>
    <w:p w14:paraId="59EA54F6" w14:textId="77777777" w:rsidR="00D91610" w:rsidRPr="002200F1" w:rsidRDefault="00D91610" w:rsidP="00137601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Zgodnie z art. 13 Rozporządzenia  Parlamentu Europejskiego i Rady (UE) 2016/679 </w:t>
      </w:r>
      <w:r w:rsidRPr="002200F1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0DCA53B6" w14:textId="77777777" w:rsidR="00D91610" w:rsidRPr="002200F1" w:rsidRDefault="00D91610" w:rsidP="00137601">
      <w:pPr>
        <w:numPr>
          <w:ilvl w:val="0"/>
          <w:numId w:val="28"/>
        </w:numPr>
        <w:spacing w:before="120"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Administratorem Państwa danych jest Marszałek Województwa Łódzkiego z siedzibą w Łodzi </w:t>
      </w:r>
      <w:r w:rsidRPr="002200F1">
        <w:rPr>
          <w:rFonts w:ascii="Arial" w:hAnsi="Arial" w:cs="Arial"/>
          <w:sz w:val="20"/>
          <w:szCs w:val="20"/>
        </w:rPr>
        <w:br/>
        <w:t>90-051, al. Piłsudskiego 8.</w:t>
      </w:r>
    </w:p>
    <w:p w14:paraId="25FA27A3" w14:textId="77777777" w:rsidR="00D91610" w:rsidRPr="002200F1" w:rsidRDefault="00D91610" w:rsidP="00137601">
      <w:pPr>
        <w:numPr>
          <w:ilvl w:val="0"/>
          <w:numId w:val="28"/>
        </w:numPr>
        <w:tabs>
          <w:tab w:val="num" w:pos="426"/>
        </w:tabs>
        <w:spacing w:before="120" w:after="120" w:line="360" w:lineRule="auto"/>
        <w:ind w:left="426" w:hanging="357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00F1">
        <w:rPr>
          <w:rFonts w:ascii="Arial" w:hAnsi="Arial" w:cs="Arial"/>
          <w:iCs/>
          <w:noProof/>
          <w:sz w:val="20"/>
          <w:szCs w:val="20"/>
        </w:rPr>
        <w:t xml:space="preserve">Administrator danych wyznaczył Inspektora Ochrony Danych, z którym mogą się Państwo skontaktować w sprawach związanych z ochroną danych osobowych, drogą elektroniczną </w:t>
      </w:r>
      <w:r w:rsidRPr="002200F1">
        <w:rPr>
          <w:rFonts w:ascii="Arial" w:hAnsi="Arial" w:cs="Arial"/>
          <w:iCs/>
          <w:noProof/>
          <w:sz w:val="20"/>
          <w:szCs w:val="20"/>
        </w:rPr>
        <w:br/>
        <w:t>na adres e-mail: iod@lodzkie.pl lub pisemnie na adres siedziby Administratora danych.</w:t>
      </w:r>
    </w:p>
    <w:p w14:paraId="08CF6CBD" w14:textId="7A7991C8" w:rsidR="00D91610" w:rsidRPr="00851C85" w:rsidRDefault="00D91610" w:rsidP="00137601">
      <w:pPr>
        <w:numPr>
          <w:ilvl w:val="0"/>
          <w:numId w:val="28"/>
        </w:numPr>
        <w:tabs>
          <w:tab w:val="num" w:pos="426"/>
        </w:tabs>
        <w:spacing w:before="120"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</w:rPr>
        <w:t xml:space="preserve">Państwa </w:t>
      </w:r>
      <w:r w:rsidRPr="00851C85">
        <w:rPr>
          <w:rFonts w:ascii="Arial" w:hAnsi="Arial" w:cs="Arial"/>
          <w:iCs/>
          <w:noProof/>
          <w:sz w:val="20"/>
          <w:szCs w:val="20"/>
        </w:rPr>
        <w:t>dane</w:t>
      </w:r>
      <w:r w:rsidRPr="002200F1">
        <w:rPr>
          <w:rFonts w:ascii="Arial" w:hAnsi="Arial" w:cs="Arial"/>
          <w:sz w:val="20"/>
        </w:rPr>
        <w:t xml:space="preserve"> osobowe przetwarzane będą </w:t>
      </w:r>
      <w:r>
        <w:rPr>
          <w:rFonts w:ascii="Arial" w:hAnsi="Arial" w:cs="Arial"/>
          <w:sz w:val="20"/>
        </w:rPr>
        <w:t xml:space="preserve">w celu </w:t>
      </w:r>
      <w:r w:rsidRPr="0049620F">
        <w:rPr>
          <w:rFonts w:ascii="Arial" w:hAnsi="Arial" w:cs="Arial"/>
          <w:sz w:val="20"/>
          <w:szCs w:val="20"/>
        </w:rPr>
        <w:t>zawarcia i realizacji umowy</w:t>
      </w:r>
      <w:r w:rsidR="00137601">
        <w:rPr>
          <w:rFonts w:ascii="Arial" w:hAnsi="Arial" w:cs="Arial"/>
          <w:sz w:val="20"/>
          <w:szCs w:val="20"/>
        </w:rPr>
        <w:t xml:space="preserve"> o uruchomienie pociągów nadzwyczajnych</w:t>
      </w:r>
      <w:r>
        <w:rPr>
          <w:rFonts w:ascii="Arial" w:hAnsi="Arial" w:cs="Arial"/>
          <w:sz w:val="20"/>
          <w:szCs w:val="20"/>
        </w:rPr>
        <w:t xml:space="preserve">, </w:t>
      </w:r>
      <w:r w:rsidRPr="0049620F">
        <w:rPr>
          <w:rFonts w:ascii="Arial" w:hAnsi="Arial" w:cs="Arial"/>
          <w:sz w:val="20"/>
          <w:szCs w:val="20"/>
        </w:rPr>
        <w:t>wypełnienia obowiązków wynikających z przepisów prawa, np. prawa podatkowego, przepisów reg</w:t>
      </w:r>
      <w:r>
        <w:rPr>
          <w:rFonts w:ascii="Arial" w:hAnsi="Arial" w:cs="Arial"/>
          <w:sz w:val="20"/>
          <w:szCs w:val="20"/>
        </w:rPr>
        <w:t xml:space="preserve">ulujących zasady rachunkowości. </w:t>
      </w:r>
      <w:r w:rsidRPr="002200F1">
        <w:rPr>
          <w:rFonts w:ascii="Arial" w:hAnsi="Arial" w:cs="Arial"/>
          <w:bCs/>
          <w:sz w:val="20"/>
        </w:rPr>
        <w:t xml:space="preserve">Podstawą przetwarzania Państwa danych osobowych są: </w:t>
      </w:r>
      <w:r w:rsidRPr="002200F1">
        <w:rPr>
          <w:rFonts w:ascii="Arial" w:hAnsi="Arial" w:cs="Arial"/>
          <w:sz w:val="20"/>
        </w:rPr>
        <w:t>art. 6 ust. 1 lit. b) RODO oraz art. 6 ust. 1 lit. c) RODO w związku usta</w:t>
      </w:r>
      <w:r w:rsidR="00137601">
        <w:rPr>
          <w:rFonts w:ascii="Arial" w:hAnsi="Arial" w:cs="Arial"/>
          <w:sz w:val="20"/>
        </w:rPr>
        <w:t xml:space="preserve">wą z dnia 16 grudnia 2010 roku </w:t>
      </w:r>
      <w:r w:rsidRPr="002200F1">
        <w:rPr>
          <w:rFonts w:ascii="Arial" w:hAnsi="Arial" w:cs="Arial"/>
          <w:sz w:val="20"/>
        </w:rPr>
        <w:t>o publicznym transporcie zbiorowym.</w:t>
      </w:r>
    </w:p>
    <w:p w14:paraId="188B3DF1" w14:textId="77777777" w:rsidR="00D91610" w:rsidRPr="002200F1" w:rsidRDefault="00D91610" w:rsidP="00137601">
      <w:pPr>
        <w:pStyle w:val="Tekstpodstawowy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426" w:hanging="357"/>
        <w:textAlignment w:val="baseline"/>
        <w:rPr>
          <w:rFonts w:ascii="Arial" w:hAnsi="Arial" w:cs="Arial"/>
          <w:sz w:val="20"/>
        </w:rPr>
      </w:pPr>
      <w:r w:rsidRPr="002200F1">
        <w:rPr>
          <w:rFonts w:ascii="Arial" w:hAnsi="Arial" w:cs="Arial"/>
          <w:sz w:val="20"/>
        </w:rPr>
        <w:t xml:space="preserve">Odbiorcami Państwa danych osobowych będą organy uprawnione do otrzymania Państwa danych na podstawie przepisów prawa (m.in. organy kontroli, Sąd itp.), operator pocztowy </w:t>
      </w:r>
      <w:r w:rsidRPr="002200F1">
        <w:rPr>
          <w:rFonts w:ascii="Arial" w:hAnsi="Arial" w:cs="Arial"/>
          <w:sz w:val="20"/>
        </w:rPr>
        <w:br/>
        <w:t xml:space="preserve">obsługujący Urząd, bank obsługujący budżet województwa łódzkiego, dostawcy systemów informatycznych i usług IT, wnioskujący o udostępnienie informacji publicznej lub informacji sektora publicznego w celu ponownego wykorzystania wyłącznie w zakresie i przedmiocie </w:t>
      </w:r>
      <w:r w:rsidRPr="002200F1">
        <w:rPr>
          <w:rFonts w:ascii="Arial" w:hAnsi="Arial" w:cs="Arial"/>
          <w:sz w:val="20"/>
        </w:rPr>
        <w:br/>
        <w:t>w jakim obowiązek udzielenia takiej informacji przewidują właściwe przepisy prawa.</w:t>
      </w:r>
    </w:p>
    <w:p w14:paraId="30D411A1" w14:textId="77777777" w:rsidR="00D91610" w:rsidRPr="002200F1" w:rsidRDefault="00D91610" w:rsidP="00137601">
      <w:pPr>
        <w:numPr>
          <w:ilvl w:val="0"/>
          <w:numId w:val="28"/>
        </w:numPr>
        <w:spacing w:before="120"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Dane będą przechowywane przez okres realizacji umowy, jednak nie dłużej </w:t>
      </w:r>
      <w:r w:rsidRPr="002200F1">
        <w:rPr>
          <w:rFonts w:ascii="Arial" w:hAnsi="Arial" w:cs="Arial"/>
          <w:sz w:val="20"/>
          <w:szCs w:val="20"/>
        </w:rPr>
        <w:br/>
        <w:t xml:space="preserve">niż przez okres określony w przepisach dotyczących archiwizacji danych przekazywanych </w:t>
      </w:r>
      <w:r w:rsidRPr="002200F1">
        <w:rPr>
          <w:rFonts w:ascii="Arial" w:hAnsi="Arial" w:cs="Arial"/>
          <w:sz w:val="20"/>
          <w:szCs w:val="20"/>
        </w:rPr>
        <w:br/>
        <w:t xml:space="preserve">do podmiotu publicznego, w szczególności w „Jednolitym rzeczowym wykazie akt organów </w:t>
      </w:r>
      <w:r w:rsidRPr="002200F1">
        <w:rPr>
          <w:rFonts w:ascii="Arial" w:hAnsi="Arial" w:cs="Arial"/>
          <w:sz w:val="20"/>
          <w:szCs w:val="20"/>
        </w:rPr>
        <w:lastRenderedPageBreak/>
        <w:t xml:space="preserve">samorządu województwa i urzędów marszałkowskich” stanowiącym załącznik nr 4 </w:t>
      </w:r>
      <w:r w:rsidRPr="002200F1">
        <w:rPr>
          <w:rFonts w:ascii="Arial" w:hAnsi="Arial" w:cs="Arial"/>
          <w:sz w:val="20"/>
          <w:szCs w:val="20"/>
        </w:rPr>
        <w:br/>
        <w:t xml:space="preserve">do rozporządzenia Prezesa Rady Ministrów z dnia 18 stycznia 2011 roku w sprawie instrukcji kancelaryjnej, jednolitych rzeczowych wykazów akt (JRWA) oraz instrukcji </w:t>
      </w:r>
      <w:r w:rsidRPr="002200F1">
        <w:rPr>
          <w:rFonts w:ascii="Arial" w:hAnsi="Arial" w:cs="Arial"/>
          <w:sz w:val="20"/>
          <w:szCs w:val="20"/>
        </w:rPr>
        <w:br/>
        <w:t xml:space="preserve">w spawie organizacji i zakresu działania archiwów zakładowych, który wynosi 10 lat. </w:t>
      </w:r>
    </w:p>
    <w:p w14:paraId="52B5277A" w14:textId="77777777" w:rsidR="00D91610" w:rsidRPr="002200F1" w:rsidRDefault="00D91610" w:rsidP="00137601">
      <w:pPr>
        <w:numPr>
          <w:ilvl w:val="0"/>
          <w:numId w:val="28"/>
        </w:numPr>
        <w:spacing w:before="120"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Posiadają Państwo prawo do żądania dostępu do swoich danych osobowych, prawo ich sprostowania, a także usunięcia lub ograniczenia przetwarzania, jeśli wystąpią przesłanki wymienione w art. 17 i 18 RODO. </w:t>
      </w:r>
    </w:p>
    <w:p w14:paraId="0AB852EF" w14:textId="6DADC9BA" w:rsidR="00D91610" w:rsidRPr="002200F1" w:rsidRDefault="00D91610" w:rsidP="00137601">
      <w:pPr>
        <w:numPr>
          <w:ilvl w:val="0"/>
          <w:numId w:val="28"/>
        </w:num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Posiadają Państwo prawo wniesienia skargi do Prezesa Urzędu Ochrony Danych Osobowych </w:t>
      </w:r>
      <w:r w:rsidR="002B3067">
        <w:rPr>
          <w:rFonts w:ascii="Arial" w:hAnsi="Arial" w:cs="Arial"/>
          <w:sz w:val="20"/>
          <w:szCs w:val="20"/>
        </w:rPr>
        <w:br/>
      </w:r>
      <w:r w:rsidRPr="002200F1">
        <w:rPr>
          <w:rFonts w:ascii="Arial" w:hAnsi="Arial" w:cs="Arial"/>
          <w:sz w:val="20"/>
          <w:szCs w:val="20"/>
        </w:rPr>
        <w:t>z siedzibą przy ul. Stawki 2, 00-193 Warszawa, gdy uznają Państwo, iż przetwarzanie danych osobowych narusza przepisy RODO.</w:t>
      </w:r>
    </w:p>
    <w:p w14:paraId="6E7F7A80" w14:textId="439B7EDA" w:rsidR="00137601" w:rsidRPr="00060697" w:rsidRDefault="00D91610" w:rsidP="00060697">
      <w:pPr>
        <w:numPr>
          <w:ilvl w:val="0"/>
          <w:numId w:val="28"/>
        </w:numPr>
        <w:spacing w:before="120" w:after="12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>Podanie danych jest warunkiem zawarcia umowy. Niepodanie danych skutkuje brakiem możliwości zawarcia umowy.</w:t>
      </w:r>
    </w:p>
    <w:p w14:paraId="5B4540A5" w14:textId="0E7D0D9A" w:rsidR="00D91610" w:rsidRPr="002200F1" w:rsidRDefault="00D91610" w:rsidP="001376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0F1">
        <w:rPr>
          <w:rFonts w:ascii="Arial" w:hAnsi="Arial" w:cs="Arial"/>
          <w:b/>
          <w:bCs/>
          <w:sz w:val="20"/>
          <w:szCs w:val="20"/>
        </w:rPr>
        <w:t>§ 9</w:t>
      </w:r>
    </w:p>
    <w:p w14:paraId="0ACDE504" w14:textId="77777777" w:rsidR="00D91610" w:rsidRPr="002200F1" w:rsidRDefault="00D91610" w:rsidP="00137601">
      <w:pPr>
        <w:pStyle w:val="Tekstpodstawowy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200F1">
        <w:rPr>
          <w:rFonts w:ascii="Arial" w:hAnsi="Arial" w:cs="Arial"/>
          <w:sz w:val="20"/>
          <w:szCs w:val="20"/>
        </w:rPr>
        <w:t xml:space="preserve">Umowę sporządzono w trzech jednobrzmiących egzemplarzach, z których dwa otrzymuje Zamawiający, a jeden Wykonawca. </w:t>
      </w:r>
    </w:p>
    <w:p w14:paraId="17D79396" w14:textId="77777777" w:rsidR="00D91610" w:rsidRPr="002200F1" w:rsidRDefault="00D91610" w:rsidP="00137601">
      <w:pPr>
        <w:spacing w:before="120" w:after="12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3E0EAD25" w14:textId="53F490ED" w:rsidR="00D91610" w:rsidRPr="00F44656" w:rsidRDefault="00D91610" w:rsidP="00137601">
      <w:pPr>
        <w:tabs>
          <w:tab w:val="left" w:pos="284"/>
        </w:tabs>
        <w:spacing w:before="120" w:after="120"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</w:p>
    <w:p w14:paraId="54152BD9" w14:textId="77777777" w:rsidR="00D91610" w:rsidRPr="001E1034" w:rsidRDefault="00D91610" w:rsidP="00137601">
      <w:pPr>
        <w:tabs>
          <w:tab w:val="left" w:pos="284"/>
        </w:tabs>
        <w:spacing w:before="120" w:after="120" w:line="360" w:lineRule="auto"/>
        <w:ind w:left="426" w:hanging="43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E1034">
        <w:rPr>
          <w:rFonts w:ascii="Arial" w:hAnsi="Arial" w:cs="Arial"/>
          <w:b/>
          <w:sz w:val="16"/>
          <w:szCs w:val="16"/>
          <w:u w:val="single"/>
        </w:rPr>
        <w:t>Załączniki do Umowy:</w:t>
      </w:r>
    </w:p>
    <w:p w14:paraId="4B4001A4" w14:textId="77777777" w:rsidR="00D91610" w:rsidRPr="001E1034" w:rsidRDefault="00D91610" w:rsidP="00137601">
      <w:pPr>
        <w:tabs>
          <w:tab w:val="left" w:pos="284"/>
        </w:tabs>
        <w:spacing w:before="120" w:after="120" w:line="360" w:lineRule="auto"/>
        <w:ind w:left="426" w:hanging="436"/>
        <w:jc w:val="both"/>
        <w:rPr>
          <w:rFonts w:ascii="Arial" w:hAnsi="Arial" w:cs="Arial"/>
          <w:sz w:val="16"/>
          <w:szCs w:val="16"/>
          <w:u w:val="single"/>
        </w:rPr>
      </w:pPr>
    </w:p>
    <w:p w14:paraId="718BDA4D" w14:textId="77777777" w:rsidR="00D91610" w:rsidRPr="001601A4" w:rsidRDefault="00D91610" w:rsidP="00137601">
      <w:pPr>
        <w:spacing w:before="120" w:after="120" w:line="360" w:lineRule="auto"/>
        <w:ind w:left="426" w:hanging="436"/>
        <w:rPr>
          <w:rFonts w:ascii="Arial" w:hAnsi="Arial" w:cs="Arial"/>
          <w:sz w:val="16"/>
          <w:szCs w:val="16"/>
        </w:rPr>
      </w:pPr>
      <w:r w:rsidRPr="001601A4">
        <w:rPr>
          <w:rFonts w:ascii="Arial" w:hAnsi="Arial" w:cs="Arial"/>
          <w:sz w:val="16"/>
          <w:szCs w:val="16"/>
        </w:rPr>
        <w:t>Załącznik Nr 1 – „Wykaz pociągów nadzwyczajnych uruchamianych poza rocznym rozkładem jazdy”</w:t>
      </w:r>
    </w:p>
    <w:p w14:paraId="1D42A121" w14:textId="77777777" w:rsidR="00D91610" w:rsidRPr="001601A4" w:rsidRDefault="00D91610" w:rsidP="00137601">
      <w:pPr>
        <w:tabs>
          <w:tab w:val="left" w:pos="2160"/>
        </w:tabs>
        <w:spacing w:before="120" w:after="120" w:line="360" w:lineRule="auto"/>
        <w:ind w:left="426" w:hanging="436"/>
        <w:rPr>
          <w:rFonts w:ascii="Arial" w:hAnsi="Arial" w:cs="Arial"/>
          <w:sz w:val="16"/>
          <w:szCs w:val="16"/>
        </w:rPr>
      </w:pPr>
      <w:r w:rsidRPr="001601A4">
        <w:rPr>
          <w:rFonts w:ascii="Arial" w:hAnsi="Arial" w:cs="Arial"/>
          <w:sz w:val="16"/>
          <w:szCs w:val="16"/>
        </w:rPr>
        <w:t>Załącznik Nr 2  –  „Protokół odbioru (wzór)”</w:t>
      </w:r>
    </w:p>
    <w:p w14:paraId="202C2ADC" w14:textId="77777777" w:rsidR="00D91610" w:rsidRPr="005E4188" w:rsidRDefault="00D91610" w:rsidP="00137601">
      <w:pPr>
        <w:tabs>
          <w:tab w:val="left" w:pos="2160"/>
        </w:tabs>
        <w:spacing w:before="120" w:after="120"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</w:p>
    <w:tbl>
      <w:tblPr>
        <w:tblW w:w="9616" w:type="dxa"/>
        <w:jc w:val="center"/>
        <w:tblLook w:val="04A0" w:firstRow="1" w:lastRow="0" w:firstColumn="1" w:lastColumn="0" w:noHBand="0" w:noVBand="1"/>
      </w:tblPr>
      <w:tblGrid>
        <w:gridCol w:w="4808"/>
        <w:gridCol w:w="4808"/>
      </w:tblGrid>
      <w:tr w:rsidR="00D91610" w:rsidRPr="002200F1" w14:paraId="5F6EF6A2" w14:textId="77777777" w:rsidTr="00E015FB">
        <w:trPr>
          <w:trHeight w:val="621"/>
          <w:jc w:val="center"/>
        </w:trPr>
        <w:tc>
          <w:tcPr>
            <w:tcW w:w="4808" w:type="dxa"/>
            <w:vAlign w:val="bottom"/>
          </w:tcPr>
          <w:p w14:paraId="5974F26B" w14:textId="77777777" w:rsidR="00D91610" w:rsidRPr="002200F1" w:rsidRDefault="00D91610" w:rsidP="0013760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00F1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4808" w:type="dxa"/>
            <w:vAlign w:val="bottom"/>
          </w:tcPr>
          <w:p w14:paraId="7684CB0F" w14:textId="77777777" w:rsidR="00D91610" w:rsidRPr="002200F1" w:rsidRDefault="00D91610" w:rsidP="0013760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00F1">
              <w:rPr>
                <w:rFonts w:ascii="Arial" w:eastAsia="Times New Roman" w:hAnsi="Arial" w:cs="Arial"/>
                <w:b/>
                <w:sz w:val="20"/>
                <w:szCs w:val="20"/>
              </w:rPr>
              <w:t>WYKONAWCA</w:t>
            </w:r>
          </w:p>
        </w:tc>
      </w:tr>
      <w:tr w:rsidR="00D91610" w:rsidRPr="002200F1" w14:paraId="410A272B" w14:textId="77777777" w:rsidTr="00E015FB">
        <w:trPr>
          <w:trHeight w:val="1534"/>
          <w:jc w:val="center"/>
        </w:trPr>
        <w:tc>
          <w:tcPr>
            <w:tcW w:w="4808" w:type="dxa"/>
            <w:vAlign w:val="bottom"/>
          </w:tcPr>
          <w:p w14:paraId="3EF88C2E" w14:textId="77777777" w:rsidR="00D91610" w:rsidRPr="002200F1" w:rsidRDefault="00D91610" w:rsidP="0013760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00F1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…………………………….……………….</w:t>
            </w:r>
          </w:p>
        </w:tc>
        <w:tc>
          <w:tcPr>
            <w:tcW w:w="4808" w:type="dxa"/>
            <w:vAlign w:val="bottom"/>
          </w:tcPr>
          <w:p w14:paraId="602686B1" w14:textId="77777777" w:rsidR="00D91610" w:rsidRPr="002200F1" w:rsidRDefault="00D91610" w:rsidP="0013760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00F1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…………………………….……………….</w:t>
            </w:r>
          </w:p>
        </w:tc>
      </w:tr>
    </w:tbl>
    <w:p w14:paraId="3D8D618E" w14:textId="77777777" w:rsidR="00D91610" w:rsidRPr="002200F1" w:rsidRDefault="00D91610" w:rsidP="00137601">
      <w:pPr>
        <w:spacing w:before="120" w:after="120" w:line="36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9616" w:type="dxa"/>
        <w:jc w:val="center"/>
        <w:tblLook w:val="04A0" w:firstRow="1" w:lastRow="0" w:firstColumn="1" w:lastColumn="0" w:noHBand="0" w:noVBand="1"/>
      </w:tblPr>
      <w:tblGrid>
        <w:gridCol w:w="4808"/>
        <w:gridCol w:w="4808"/>
      </w:tblGrid>
      <w:tr w:rsidR="00D91610" w:rsidRPr="002200F1" w14:paraId="2193537C" w14:textId="77777777" w:rsidTr="00E015FB">
        <w:trPr>
          <w:trHeight w:val="1534"/>
          <w:jc w:val="center"/>
        </w:trPr>
        <w:tc>
          <w:tcPr>
            <w:tcW w:w="4808" w:type="dxa"/>
            <w:vAlign w:val="bottom"/>
          </w:tcPr>
          <w:p w14:paraId="73E4629E" w14:textId="77777777" w:rsidR="00D91610" w:rsidRPr="002200F1" w:rsidRDefault="00D91610" w:rsidP="0013760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00F1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…………………………….……………….</w:t>
            </w:r>
          </w:p>
        </w:tc>
        <w:tc>
          <w:tcPr>
            <w:tcW w:w="4808" w:type="dxa"/>
            <w:vAlign w:val="bottom"/>
          </w:tcPr>
          <w:p w14:paraId="1BA84608" w14:textId="77777777" w:rsidR="00D91610" w:rsidRPr="002200F1" w:rsidRDefault="00D91610" w:rsidP="0013760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00F1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…………………………….……………….</w:t>
            </w:r>
          </w:p>
        </w:tc>
      </w:tr>
    </w:tbl>
    <w:p w14:paraId="0F52403C" w14:textId="3D683B5B" w:rsidR="0027444F" w:rsidRDefault="0027444F" w:rsidP="00601757">
      <w:pPr>
        <w:spacing w:before="120" w:after="120" w:line="360" w:lineRule="auto"/>
        <w:rPr>
          <w:sz w:val="20"/>
          <w:lang w:eastAsia="ar-SA"/>
        </w:rPr>
      </w:pPr>
    </w:p>
    <w:p w14:paraId="62B9E72D" w14:textId="265C2AE4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089216F1" w14:textId="366500DE" w:rsidR="00DA6149" w:rsidRDefault="00DA6149">
      <w:pPr>
        <w:rPr>
          <w:sz w:val="20"/>
          <w:lang w:eastAsia="ar-SA"/>
        </w:rPr>
      </w:pPr>
      <w:r>
        <w:rPr>
          <w:sz w:val="20"/>
          <w:lang w:eastAsia="ar-SA"/>
        </w:rPr>
        <w:br w:type="page"/>
      </w:r>
    </w:p>
    <w:p w14:paraId="626C1BD6" w14:textId="77777777" w:rsidR="00DA6149" w:rsidRPr="00CE74D6" w:rsidRDefault="00DA6149" w:rsidP="00DA6149">
      <w:pPr>
        <w:jc w:val="right"/>
        <w:rPr>
          <w:rFonts w:ascii="Arial" w:hAnsi="Arial" w:cs="Arial"/>
          <w:i/>
          <w:sz w:val="18"/>
          <w:szCs w:val="18"/>
        </w:rPr>
      </w:pPr>
      <w:r w:rsidRPr="00CE74D6">
        <w:rPr>
          <w:rFonts w:ascii="Arial" w:hAnsi="Arial" w:cs="Arial"/>
          <w:i/>
          <w:sz w:val="18"/>
          <w:szCs w:val="18"/>
        </w:rPr>
        <w:lastRenderedPageBreak/>
        <w:t xml:space="preserve">Załącznik Nr 1 </w:t>
      </w:r>
    </w:p>
    <w:p w14:paraId="6874C73E" w14:textId="0A1FDA9A" w:rsidR="00DA6149" w:rsidRPr="00CE74D6" w:rsidRDefault="00DA6149" w:rsidP="00DA6149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umowy Nr      /202</w:t>
      </w:r>
      <w:r w:rsidRPr="00CE74D6">
        <w:rPr>
          <w:rFonts w:ascii="Arial" w:hAnsi="Arial" w:cs="Arial"/>
          <w:i/>
          <w:sz w:val="18"/>
          <w:szCs w:val="18"/>
        </w:rPr>
        <w:t>/IFIV</w:t>
      </w:r>
    </w:p>
    <w:p w14:paraId="630C81F1" w14:textId="77777777" w:rsidR="00DA6149" w:rsidRPr="00CE74D6" w:rsidRDefault="00DA6149" w:rsidP="00DA6149">
      <w:pPr>
        <w:rPr>
          <w:rFonts w:ascii="Arial" w:hAnsi="Arial" w:cs="Arial"/>
          <w:b/>
          <w:sz w:val="20"/>
          <w:szCs w:val="20"/>
        </w:rPr>
      </w:pPr>
    </w:p>
    <w:p w14:paraId="71E1F462" w14:textId="77777777" w:rsidR="00DA6149" w:rsidRDefault="00DA6149" w:rsidP="00DA6149">
      <w:pPr>
        <w:rPr>
          <w:rFonts w:ascii="Arial" w:hAnsi="Arial" w:cs="Arial"/>
          <w:b/>
          <w:sz w:val="20"/>
          <w:szCs w:val="20"/>
        </w:rPr>
      </w:pPr>
      <w:r w:rsidRPr="00CE74D6">
        <w:rPr>
          <w:rFonts w:ascii="Arial" w:hAnsi="Arial" w:cs="Arial"/>
          <w:b/>
          <w:sz w:val="20"/>
          <w:szCs w:val="20"/>
        </w:rPr>
        <w:t>Wykaz pociągów nadzwyczajnych uruchamianych poza rocznym rozkładem jazdy</w:t>
      </w:r>
    </w:p>
    <w:p w14:paraId="04693AC8" w14:textId="77777777" w:rsidR="00DA6149" w:rsidRDefault="00DA6149" w:rsidP="00DA614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282"/>
        <w:gridCol w:w="1319"/>
        <w:gridCol w:w="2025"/>
        <w:gridCol w:w="1821"/>
      </w:tblGrid>
      <w:tr w:rsidR="00DA6149" w:rsidRPr="00CE74D6" w14:paraId="2911C325" w14:textId="77777777" w:rsidTr="009B30A7">
        <w:trPr>
          <w:trHeight w:val="706"/>
        </w:trPr>
        <w:tc>
          <w:tcPr>
            <w:tcW w:w="249" w:type="pct"/>
            <w:shd w:val="clear" w:color="000000" w:fill="D9D9D9"/>
          </w:tcPr>
          <w:p w14:paraId="5400C2C7" w14:textId="77777777" w:rsidR="00DA6149" w:rsidRDefault="00DA6149" w:rsidP="003013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3D2801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6" w:type="pct"/>
            <w:shd w:val="clear" w:color="000000" w:fill="D9D9D9"/>
            <w:vAlign w:val="center"/>
            <w:hideMark/>
          </w:tcPr>
          <w:p w14:paraId="113494CB" w14:textId="43F134AA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Pociąg nadzwyczajny</w:t>
            </w:r>
          </w:p>
          <w:p w14:paraId="293CEED6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Trasa przejazdu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14:paraId="21A35F56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163" w:type="pct"/>
            <w:gridSpan w:val="2"/>
            <w:shd w:val="clear" w:color="000000" w:fill="D9D9D9"/>
            <w:vAlign w:val="center"/>
          </w:tcPr>
          <w:p w14:paraId="138D26AF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Odjazd ze stacji/dworca – proponowana godzina </w:t>
            </w:r>
          </w:p>
        </w:tc>
      </w:tr>
      <w:tr w:rsidR="00DA6149" w:rsidRPr="00CE74D6" w14:paraId="16718A74" w14:textId="77777777" w:rsidTr="009B30A7">
        <w:trPr>
          <w:trHeight w:val="466"/>
        </w:trPr>
        <w:tc>
          <w:tcPr>
            <w:tcW w:w="249" w:type="pct"/>
            <w:vMerge w:val="restart"/>
            <w:vAlign w:val="center"/>
          </w:tcPr>
          <w:p w14:paraId="2978256E" w14:textId="77777777" w:rsidR="00DA6149" w:rsidRPr="00CD2CFB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14:paraId="2990E0C1" w14:textId="62DB4D81" w:rsidR="00DA6149" w:rsidRPr="009B30A7" w:rsidRDefault="001025AB" w:rsidP="003013C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Łódź – Łask –Poddębice – Łask – Łódź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14:paraId="360B1B2A" w14:textId="39C7F433" w:rsidR="00DA6149" w:rsidRPr="00CE74D6" w:rsidRDefault="009B30A7" w:rsidP="003013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14.07.2024</w:t>
            </w:r>
            <w:r w:rsidR="00DA614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39" w:type="pct"/>
            <w:vAlign w:val="center"/>
          </w:tcPr>
          <w:p w14:paraId="631DF16F" w14:textId="6536A86C" w:rsidR="00DA6149" w:rsidRDefault="009B30A7" w:rsidP="003013C0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024" w:type="pct"/>
            <w:vAlign w:val="center"/>
          </w:tcPr>
          <w:p w14:paraId="0EC42950" w14:textId="77777777" w:rsidR="00DA6149" w:rsidRPr="00CE74D6" w:rsidRDefault="00DA6149" w:rsidP="003013C0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DA6149" w:rsidRPr="00CE74D6" w14:paraId="271DABDD" w14:textId="77777777" w:rsidTr="009B30A7">
        <w:trPr>
          <w:trHeight w:val="466"/>
        </w:trPr>
        <w:tc>
          <w:tcPr>
            <w:tcW w:w="249" w:type="pct"/>
            <w:vMerge/>
            <w:vAlign w:val="center"/>
          </w:tcPr>
          <w:p w14:paraId="1CD933F3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53AAA068" w14:textId="77777777" w:rsidR="00DA6149" w:rsidRPr="009B30A7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14:paraId="53D89949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14:paraId="377D67C0" w14:textId="3F30F7F4" w:rsidR="00DA6149" w:rsidRPr="00CE74D6" w:rsidRDefault="009B30A7" w:rsidP="003013C0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Poddębice</w:t>
            </w:r>
          </w:p>
        </w:tc>
        <w:tc>
          <w:tcPr>
            <w:tcW w:w="1024" w:type="pct"/>
            <w:vAlign w:val="center"/>
          </w:tcPr>
          <w:p w14:paraId="61020F9C" w14:textId="77777777" w:rsidR="00DA6149" w:rsidRPr="00CE74D6" w:rsidRDefault="00DA6149" w:rsidP="003013C0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16</w:t>
            </w: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DA6149" w:rsidRPr="00CE74D6" w14:paraId="07AA9A41" w14:textId="77777777" w:rsidTr="009B30A7">
        <w:trPr>
          <w:trHeight w:val="466"/>
        </w:trPr>
        <w:tc>
          <w:tcPr>
            <w:tcW w:w="249" w:type="pct"/>
            <w:vMerge w:val="restart"/>
            <w:vAlign w:val="center"/>
          </w:tcPr>
          <w:p w14:paraId="38570F1C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14:paraId="27BA12B3" w14:textId="6F9DCD2D" w:rsidR="00DA6149" w:rsidRPr="009B30A7" w:rsidRDefault="001025AB" w:rsidP="003013C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Maz</w:t>
            </w:r>
            <w:proofErr w:type="spellEnd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- Koluszki - Kolumna - Koluszki - Tomaszów </w:t>
            </w:r>
            <w:proofErr w:type="spellStart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Maz</w:t>
            </w:r>
            <w:proofErr w:type="spellEnd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14:paraId="286C29AE" w14:textId="281870D8" w:rsidR="00DA6149" w:rsidRPr="00CE74D6" w:rsidRDefault="009B30A7" w:rsidP="003013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28.07.2024</w:t>
            </w:r>
            <w:r w:rsidR="00DA614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39" w:type="pct"/>
            <w:vAlign w:val="center"/>
          </w:tcPr>
          <w:p w14:paraId="5887CB15" w14:textId="1D004CDB" w:rsidR="00DA6149" w:rsidRPr="00CE74D6" w:rsidRDefault="009B30A7" w:rsidP="003013C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pct"/>
            <w:vAlign w:val="center"/>
          </w:tcPr>
          <w:p w14:paraId="6C86BA6B" w14:textId="77777777" w:rsidR="00DA6149" w:rsidRPr="00CE74D6" w:rsidRDefault="00DA6149" w:rsidP="003013C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DA6149" w:rsidRPr="00CE74D6" w14:paraId="74765B79" w14:textId="77777777" w:rsidTr="009B30A7">
        <w:trPr>
          <w:trHeight w:val="466"/>
        </w:trPr>
        <w:tc>
          <w:tcPr>
            <w:tcW w:w="249" w:type="pct"/>
            <w:vMerge/>
            <w:vAlign w:val="center"/>
          </w:tcPr>
          <w:p w14:paraId="36EC5AFF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246BC8FF" w14:textId="77777777" w:rsidR="00DA6149" w:rsidRPr="009B30A7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14:paraId="560AA8BD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14:paraId="71F84D26" w14:textId="35E9C264" w:rsidR="00DA6149" w:rsidRPr="00CE74D6" w:rsidRDefault="009B30A7" w:rsidP="003013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Kolumna</w:t>
            </w:r>
          </w:p>
        </w:tc>
        <w:tc>
          <w:tcPr>
            <w:tcW w:w="1024" w:type="pct"/>
            <w:vAlign w:val="center"/>
          </w:tcPr>
          <w:p w14:paraId="5DB4999F" w14:textId="77777777" w:rsidR="00DA6149" w:rsidRPr="00CE74D6" w:rsidRDefault="00DA6149" w:rsidP="003013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16</w:t>
            </w: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DA6149" w:rsidRPr="00CE74D6" w14:paraId="4CF2C9B1" w14:textId="77777777" w:rsidTr="009B30A7">
        <w:trPr>
          <w:trHeight w:val="466"/>
        </w:trPr>
        <w:tc>
          <w:tcPr>
            <w:tcW w:w="249" w:type="pct"/>
            <w:vMerge w:val="restart"/>
            <w:vAlign w:val="center"/>
          </w:tcPr>
          <w:p w14:paraId="7BA034AD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14:paraId="64709BBE" w14:textId="1E96E345" w:rsidR="00DA6149" w:rsidRPr="009B30A7" w:rsidRDefault="001025AB" w:rsidP="003013C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Łowicz – Skierniewice – Tomaszów Mazowiecki Białobrzegi –– Skierniewice – Łowicz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</w:tcPr>
          <w:p w14:paraId="4F13A695" w14:textId="0B7B2013" w:rsidR="00DA6149" w:rsidRPr="00CE74D6" w:rsidRDefault="009B30A7" w:rsidP="00DA61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11.08.2024</w:t>
            </w:r>
            <w:r w:rsidR="00DA6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39" w:type="pct"/>
            <w:vAlign w:val="center"/>
          </w:tcPr>
          <w:p w14:paraId="3FEA84CF" w14:textId="03DFA357" w:rsidR="00DA6149" w:rsidRPr="00792629" w:rsidRDefault="009B30A7" w:rsidP="0030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Łowicz</w:t>
            </w:r>
          </w:p>
        </w:tc>
        <w:tc>
          <w:tcPr>
            <w:tcW w:w="1024" w:type="pct"/>
            <w:vAlign w:val="center"/>
          </w:tcPr>
          <w:p w14:paraId="22F5DB82" w14:textId="77777777" w:rsidR="00DA6149" w:rsidRPr="00CE74D6" w:rsidRDefault="00DA6149" w:rsidP="003013C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DA6149" w:rsidRPr="00CE74D6" w14:paraId="5525E789" w14:textId="77777777" w:rsidTr="009B30A7">
        <w:trPr>
          <w:trHeight w:val="466"/>
        </w:trPr>
        <w:tc>
          <w:tcPr>
            <w:tcW w:w="249" w:type="pct"/>
            <w:vMerge/>
            <w:vAlign w:val="center"/>
          </w:tcPr>
          <w:p w14:paraId="19305F5F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6FC791B5" w14:textId="77777777" w:rsidR="00DA6149" w:rsidRPr="009B30A7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14:paraId="562DB08F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14:paraId="31DB35B1" w14:textId="4926A678" w:rsidR="00DA6149" w:rsidRPr="00792629" w:rsidRDefault="009B30A7" w:rsidP="0030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Białobrzegi</w:t>
            </w:r>
          </w:p>
        </w:tc>
        <w:tc>
          <w:tcPr>
            <w:tcW w:w="1024" w:type="pct"/>
            <w:vAlign w:val="center"/>
          </w:tcPr>
          <w:p w14:paraId="41A795AD" w14:textId="77777777" w:rsidR="00DA6149" w:rsidRPr="00CE74D6" w:rsidRDefault="00DA6149" w:rsidP="003013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16</w:t>
            </w: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DA6149" w:rsidRPr="00CE74D6" w14:paraId="7A6C24FE" w14:textId="77777777" w:rsidTr="009B30A7">
        <w:trPr>
          <w:trHeight w:val="466"/>
        </w:trPr>
        <w:tc>
          <w:tcPr>
            <w:tcW w:w="249" w:type="pct"/>
            <w:vMerge w:val="restart"/>
            <w:vAlign w:val="center"/>
          </w:tcPr>
          <w:p w14:paraId="2A305CDF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14:paraId="4C63A1A2" w14:textId="304D397A" w:rsidR="00DA6149" w:rsidRPr="009B30A7" w:rsidRDefault="001025AB" w:rsidP="00DA6149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Sieradz – Zduńska Wola – Rusiec Łódzki –Zduńska Wola - Sieradz 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14:paraId="253C96A6" w14:textId="2121AF25" w:rsidR="00DA6149" w:rsidRPr="00CE74D6" w:rsidRDefault="009B30A7" w:rsidP="003013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25.08.2024</w:t>
            </w:r>
            <w:r w:rsidR="00DA614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39" w:type="pct"/>
            <w:vAlign w:val="center"/>
          </w:tcPr>
          <w:p w14:paraId="206C2D22" w14:textId="7BF6222A" w:rsidR="00DA6149" w:rsidRDefault="009B30A7" w:rsidP="003013C0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1024" w:type="pct"/>
            <w:vAlign w:val="center"/>
          </w:tcPr>
          <w:p w14:paraId="710C281F" w14:textId="77777777" w:rsidR="00DA6149" w:rsidRPr="00CE74D6" w:rsidRDefault="00DA6149" w:rsidP="003013C0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DA6149" w:rsidRPr="00CE74D6" w14:paraId="3B6BB498" w14:textId="77777777" w:rsidTr="009B30A7">
        <w:trPr>
          <w:trHeight w:val="466"/>
        </w:trPr>
        <w:tc>
          <w:tcPr>
            <w:tcW w:w="249" w:type="pct"/>
            <w:vMerge/>
            <w:vAlign w:val="center"/>
          </w:tcPr>
          <w:p w14:paraId="21D42EAB" w14:textId="77777777" w:rsidR="00DA6149" w:rsidRPr="00CE74D6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640F1C7A" w14:textId="77777777" w:rsidR="00DA6149" w:rsidRPr="009B30A7" w:rsidRDefault="00DA6149" w:rsidP="003013C0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14:paraId="32C463AA" w14:textId="77777777" w:rsidR="00DA6149" w:rsidRPr="00CE74D6" w:rsidRDefault="00DA6149" w:rsidP="003013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14:paraId="33304773" w14:textId="14A2493F" w:rsidR="00DA6149" w:rsidRPr="00CE74D6" w:rsidRDefault="009B30A7" w:rsidP="003013C0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Rusiec Łódzki</w:t>
            </w:r>
          </w:p>
        </w:tc>
        <w:tc>
          <w:tcPr>
            <w:tcW w:w="1024" w:type="pct"/>
            <w:vAlign w:val="center"/>
          </w:tcPr>
          <w:p w14:paraId="5E31E6AF" w14:textId="77777777" w:rsidR="00DA6149" w:rsidRPr="00CE74D6" w:rsidRDefault="00DA6149" w:rsidP="003013C0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16</w:t>
            </w: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1025AB" w:rsidRPr="00CE74D6" w14:paraId="2F410D7E" w14:textId="77777777" w:rsidTr="009B30A7">
        <w:trPr>
          <w:trHeight w:val="466"/>
        </w:trPr>
        <w:tc>
          <w:tcPr>
            <w:tcW w:w="249" w:type="pct"/>
            <w:vMerge w:val="restart"/>
            <w:vAlign w:val="center"/>
          </w:tcPr>
          <w:p w14:paraId="2DFC1013" w14:textId="77777777" w:rsidR="001025AB" w:rsidRPr="00CE74D6" w:rsidRDefault="001025AB" w:rsidP="001025A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14:paraId="798DB0C5" w14:textId="77777777" w:rsidR="001025AB" w:rsidRPr="009B30A7" w:rsidRDefault="001025AB" w:rsidP="001025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Opoczno – Koluszki –Rogów – Koluszki – Opoczno</w:t>
            </w:r>
          </w:p>
          <w:p w14:paraId="64106694" w14:textId="6FA3CA1D" w:rsidR="001025AB" w:rsidRPr="009B30A7" w:rsidRDefault="001025AB" w:rsidP="001025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14:paraId="643C1AB3" w14:textId="34378E1D" w:rsidR="001025AB" w:rsidRPr="00CE74D6" w:rsidRDefault="009B30A7" w:rsidP="001025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1.09.2024</w:t>
            </w:r>
            <w:r w:rsidR="001025A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39" w:type="pct"/>
            <w:vAlign w:val="center"/>
          </w:tcPr>
          <w:p w14:paraId="70D9242F" w14:textId="50F54A8A" w:rsidR="001025AB" w:rsidRPr="00CE74D6" w:rsidRDefault="001025AB" w:rsidP="001025A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Opoczno</w:t>
            </w:r>
          </w:p>
        </w:tc>
        <w:tc>
          <w:tcPr>
            <w:tcW w:w="1024" w:type="pct"/>
            <w:vAlign w:val="center"/>
          </w:tcPr>
          <w:p w14:paraId="554E1323" w14:textId="77777777" w:rsidR="001025AB" w:rsidRPr="00CE74D6" w:rsidRDefault="001025AB" w:rsidP="001025A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1025AB" w:rsidRPr="00CE74D6" w14:paraId="643BB3EF" w14:textId="77777777" w:rsidTr="009B30A7">
        <w:trPr>
          <w:trHeight w:val="466"/>
        </w:trPr>
        <w:tc>
          <w:tcPr>
            <w:tcW w:w="249" w:type="pct"/>
            <w:vMerge/>
          </w:tcPr>
          <w:p w14:paraId="6DAF6433" w14:textId="77777777" w:rsidR="001025AB" w:rsidRPr="00CE74D6" w:rsidRDefault="001025AB" w:rsidP="001025A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bottom"/>
          </w:tcPr>
          <w:p w14:paraId="7CA3F907" w14:textId="77777777" w:rsidR="001025AB" w:rsidRPr="00CE74D6" w:rsidRDefault="001025AB" w:rsidP="001025A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14:paraId="39956F2A" w14:textId="77777777" w:rsidR="001025AB" w:rsidRPr="00CE74D6" w:rsidRDefault="001025AB" w:rsidP="001025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14:paraId="34D66E35" w14:textId="63FE5328" w:rsidR="001025AB" w:rsidRPr="00CE74D6" w:rsidRDefault="009B30A7" w:rsidP="009B30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Rogów</w:t>
            </w:r>
          </w:p>
        </w:tc>
        <w:tc>
          <w:tcPr>
            <w:tcW w:w="1024" w:type="pct"/>
            <w:vAlign w:val="center"/>
          </w:tcPr>
          <w:p w14:paraId="214EB9D4" w14:textId="77777777" w:rsidR="001025AB" w:rsidRPr="00CE74D6" w:rsidRDefault="001025AB" w:rsidP="001025A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16</w:t>
            </w: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</w:tbl>
    <w:p w14:paraId="5BDF162B" w14:textId="3DFCD81F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27FC0052" w14:textId="52585995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22719C25" w14:textId="5189D079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2F0F9217" w14:textId="637BB962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1C83E2DC" w14:textId="136698E7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6204A32B" w14:textId="172821FF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79ACED8E" w14:textId="03FB2715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5517078D" w14:textId="15CABBC2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1D91B002" w14:textId="5B2E86A6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22F07CFA" w14:textId="6506E11E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53F7191C" w14:textId="4A945E43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38F101CA" w14:textId="3A2C27E4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4B033104" w14:textId="180783CF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73584AF4" w14:textId="379DA09B" w:rsidR="00DA6149" w:rsidRDefault="00DA6149" w:rsidP="00601757">
      <w:pPr>
        <w:spacing w:before="120" w:after="120" w:line="360" w:lineRule="auto"/>
        <w:rPr>
          <w:sz w:val="20"/>
          <w:lang w:eastAsia="ar-SA"/>
        </w:rPr>
      </w:pPr>
    </w:p>
    <w:p w14:paraId="3527296F" w14:textId="6CD6FF55" w:rsidR="009B30A7" w:rsidRDefault="009B30A7" w:rsidP="00601757">
      <w:pPr>
        <w:spacing w:before="120" w:after="120" w:line="360" w:lineRule="auto"/>
        <w:rPr>
          <w:sz w:val="20"/>
          <w:lang w:eastAsia="ar-SA"/>
        </w:rPr>
      </w:pPr>
    </w:p>
    <w:p w14:paraId="0F0E5931" w14:textId="77777777" w:rsidR="009B30A7" w:rsidRDefault="009B30A7" w:rsidP="00601757">
      <w:pPr>
        <w:spacing w:before="120" w:after="120" w:line="360" w:lineRule="auto"/>
        <w:rPr>
          <w:sz w:val="20"/>
          <w:lang w:eastAsia="ar-SA"/>
        </w:rPr>
      </w:pPr>
    </w:p>
    <w:p w14:paraId="1A686190" w14:textId="3E68B0C1" w:rsidR="00D46E14" w:rsidRPr="00CE74D6" w:rsidRDefault="00D46E14" w:rsidP="00D46E1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  <w:r w:rsidRPr="00CE74D6">
        <w:rPr>
          <w:rFonts w:ascii="Arial" w:hAnsi="Arial" w:cs="Arial"/>
          <w:i/>
          <w:sz w:val="18"/>
          <w:szCs w:val="18"/>
        </w:rPr>
        <w:t xml:space="preserve"> </w:t>
      </w:r>
    </w:p>
    <w:p w14:paraId="3173A083" w14:textId="3A73D661" w:rsidR="00D46E14" w:rsidRPr="00CE74D6" w:rsidRDefault="00D46E14" w:rsidP="00D46E1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 umowy Nr      </w:t>
      </w:r>
      <w:r w:rsidR="009B30A7">
        <w:rPr>
          <w:rFonts w:ascii="Arial" w:hAnsi="Arial" w:cs="Arial"/>
          <w:i/>
          <w:sz w:val="18"/>
          <w:szCs w:val="18"/>
        </w:rPr>
        <w:t>/2024</w:t>
      </w:r>
      <w:r w:rsidRPr="00CE74D6">
        <w:rPr>
          <w:rFonts w:ascii="Arial" w:hAnsi="Arial" w:cs="Arial"/>
          <w:i/>
          <w:sz w:val="18"/>
          <w:szCs w:val="18"/>
        </w:rPr>
        <w:t>/IFIV</w:t>
      </w:r>
    </w:p>
    <w:p w14:paraId="6F805168" w14:textId="77777777" w:rsidR="00D46E14" w:rsidRDefault="00D46E14" w:rsidP="00DA6149">
      <w:pPr>
        <w:pStyle w:val="Tekstpodstawowywcity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DFE0AD" w14:textId="3020A5AB" w:rsidR="00DA6149" w:rsidRPr="00EE5619" w:rsidRDefault="00DA6149" w:rsidP="00DA6149">
      <w:pPr>
        <w:pStyle w:val="Tekstpodstawowywcity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5619">
        <w:rPr>
          <w:rFonts w:ascii="Arial" w:hAnsi="Arial" w:cs="Arial"/>
          <w:b/>
          <w:bCs/>
          <w:sz w:val="20"/>
          <w:szCs w:val="20"/>
        </w:rPr>
        <w:t>PROTOKÓŁ ODBIORU</w:t>
      </w:r>
    </w:p>
    <w:p w14:paraId="57BB4555" w14:textId="77777777" w:rsidR="00DA6149" w:rsidRPr="00EE5619" w:rsidRDefault="00DA6149" w:rsidP="00DA6149">
      <w:pPr>
        <w:pStyle w:val="Tekstpodstawowywcity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5619">
        <w:rPr>
          <w:rFonts w:ascii="Arial" w:hAnsi="Arial" w:cs="Arial"/>
          <w:b/>
          <w:bCs/>
          <w:sz w:val="20"/>
          <w:szCs w:val="20"/>
        </w:rPr>
        <w:t>(wzór)</w:t>
      </w:r>
    </w:p>
    <w:p w14:paraId="465FAAB7" w14:textId="5EB8AAEB" w:rsidR="00DA6149" w:rsidRPr="00EE5619" w:rsidRDefault="00DA6149" w:rsidP="00DA6149">
      <w:pPr>
        <w:pStyle w:val="Tekstpodstawowywcit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E5619">
        <w:rPr>
          <w:rFonts w:ascii="Arial" w:hAnsi="Arial" w:cs="Arial"/>
          <w:bCs/>
          <w:sz w:val="20"/>
          <w:szCs w:val="20"/>
        </w:rPr>
        <w:t>spisany w dniu……..</w:t>
      </w:r>
      <w:r w:rsidR="009B30A7">
        <w:rPr>
          <w:rFonts w:ascii="Arial" w:hAnsi="Arial" w:cs="Arial"/>
          <w:bCs/>
          <w:sz w:val="20"/>
          <w:szCs w:val="20"/>
        </w:rPr>
        <w:t xml:space="preserve"> 2024</w:t>
      </w:r>
      <w:r w:rsidRPr="00EE5619">
        <w:rPr>
          <w:rFonts w:ascii="Arial" w:hAnsi="Arial" w:cs="Arial"/>
          <w:bCs/>
          <w:sz w:val="20"/>
          <w:szCs w:val="20"/>
        </w:rPr>
        <w:t xml:space="preserve"> r. </w:t>
      </w:r>
    </w:p>
    <w:p w14:paraId="5F250A57" w14:textId="77777777" w:rsidR="00DA6149" w:rsidRPr="00EE5619" w:rsidRDefault="00DA6149" w:rsidP="00DA6149">
      <w:pPr>
        <w:pStyle w:val="Stopka"/>
        <w:rPr>
          <w:rFonts w:ascii="Arial" w:hAnsi="Arial" w:cs="Arial"/>
          <w:sz w:val="20"/>
        </w:rPr>
      </w:pPr>
      <w:r w:rsidRPr="00EE5619">
        <w:rPr>
          <w:rFonts w:ascii="Arial" w:hAnsi="Arial" w:cs="Arial"/>
          <w:sz w:val="20"/>
        </w:rPr>
        <w:t xml:space="preserve"> </w:t>
      </w:r>
    </w:p>
    <w:p w14:paraId="2B0A9FF9" w14:textId="77777777" w:rsidR="00DA6149" w:rsidRPr="00EE5619" w:rsidRDefault="00DA6149" w:rsidP="00DA6149">
      <w:pPr>
        <w:pStyle w:val="Stopka"/>
        <w:rPr>
          <w:rFonts w:ascii="Arial" w:hAnsi="Arial" w:cs="Arial"/>
          <w:sz w:val="20"/>
        </w:rPr>
      </w:pPr>
    </w:p>
    <w:p w14:paraId="51A7CA4E" w14:textId="750520AE" w:rsidR="00DA6149" w:rsidRPr="00EE5619" w:rsidRDefault="00DA6149" w:rsidP="00DA6149">
      <w:pPr>
        <w:pStyle w:val="Stopka"/>
        <w:jc w:val="both"/>
        <w:rPr>
          <w:rFonts w:ascii="Arial" w:hAnsi="Arial" w:cs="Arial"/>
          <w:sz w:val="20"/>
        </w:rPr>
      </w:pPr>
      <w:r w:rsidRPr="00EE5619">
        <w:rPr>
          <w:rFonts w:ascii="Arial" w:hAnsi="Arial" w:cs="Arial"/>
          <w:sz w:val="20"/>
        </w:rPr>
        <w:t>w sprawie odbioru przedmiotu umowy Nr …</w:t>
      </w:r>
      <w:r w:rsidR="009B30A7">
        <w:rPr>
          <w:rFonts w:ascii="Arial" w:hAnsi="Arial" w:cs="Arial"/>
          <w:sz w:val="20"/>
        </w:rPr>
        <w:t>/2024</w:t>
      </w:r>
      <w:r w:rsidRPr="00EE5619">
        <w:rPr>
          <w:rFonts w:ascii="Arial" w:hAnsi="Arial" w:cs="Arial"/>
          <w:sz w:val="20"/>
        </w:rPr>
        <w:t xml:space="preserve">/IFIV zawartej w dniu …. </w:t>
      </w:r>
      <w:r w:rsidR="009B30A7">
        <w:rPr>
          <w:rFonts w:ascii="Arial" w:hAnsi="Arial" w:cs="Arial"/>
          <w:sz w:val="20"/>
        </w:rPr>
        <w:t>2024</w:t>
      </w:r>
      <w:r>
        <w:rPr>
          <w:rFonts w:ascii="Arial" w:hAnsi="Arial" w:cs="Arial"/>
          <w:sz w:val="20"/>
        </w:rPr>
        <w:t xml:space="preserve"> </w:t>
      </w:r>
      <w:r w:rsidRPr="00EE5619">
        <w:rPr>
          <w:rFonts w:ascii="Arial" w:hAnsi="Arial" w:cs="Arial"/>
          <w:sz w:val="20"/>
        </w:rPr>
        <w:t xml:space="preserve">r. </w:t>
      </w:r>
    </w:p>
    <w:p w14:paraId="2D08EAAE" w14:textId="77777777" w:rsidR="00DA6149" w:rsidRPr="00EE5619" w:rsidRDefault="00DA6149" w:rsidP="00DA6149">
      <w:pPr>
        <w:pStyle w:val="Stopka"/>
        <w:jc w:val="both"/>
        <w:rPr>
          <w:rFonts w:ascii="Arial" w:hAnsi="Arial" w:cs="Arial"/>
          <w:sz w:val="20"/>
        </w:rPr>
      </w:pPr>
    </w:p>
    <w:p w14:paraId="4A1FCE9B" w14:textId="77777777" w:rsidR="00DA6149" w:rsidRPr="00EE5619" w:rsidRDefault="00DA6149" w:rsidP="00DA6149">
      <w:pPr>
        <w:pStyle w:val="Stopka"/>
        <w:rPr>
          <w:rFonts w:ascii="Arial" w:hAnsi="Arial" w:cs="Arial"/>
          <w:sz w:val="20"/>
        </w:rPr>
      </w:pPr>
    </w:p>
    <w:p w14:paraId="4145EF65" w14:textId="77777777" w:rsidR="00DA6149" w:rsidRPr="00EE5619" w:rsidRDefault="00DA6149" w:rsidP="00DA6149">
      <w:pPr>
        <w:pStyle w:val="Stopka"/>
        <w:rPr>
          <w:rFonts w:ascii="Arial" w:hAnsi="Arial" w:cs="Arial"/>
          <w:sz w:val="20"/>
        </w:rPr>
      </w:pPr>
      <w:r w:rsidRPr="00EE5619">
        <w:rPr>
          <w:rFonts w:ascii="Arial" w:hAnsi="Arial" w:cs="Arial"/>
          <w:b/>
          <w:sz w:val="20"/>
        </w:rPr>
        <w:t>Zamawiającym</w:t>
      </w:r>
      <w:r w:rsidRPr="00EE5619">
        <w:rPr>
          <w:rFonts w:ascii="Arial" w:hAnsi="Arial" w:cs="Arial"/>
          <w:sz w:val="20"/>
        </w:rPr>
        <w:t xml:space="preserve"> jest Województwo Łódzkie </w:t>
      </w:r>
    </w:p>
    <w:p w14:paraId="32FDBC6D" w14:textId="77777777" w:rsidR="00DA6149" w:rsidRPr="00EE5619" w:rsidRDefault="00DA6149" w:rsidP="00DA6149">
      <w:pPr>
        <w:pStyle w:val="Stopka"/>
        <w:rPr>
          <w:rFonts w:ascii="Arial" w:hAnsi="Arial" w:cs="Arial"/>
          <w:sz w:val="20"/>
        </w:rPr>
      </w:pPr>
    </w:p>
    <w:p w14:paraId="4B32670E" w14:textId="150A4A35" w:rsidR="00DA6149" w:rsidRPr="00A62EBB" w:rsidRDefault="00DA6149" w:rsidP="00DA6149">
      <w:pPr>
        <w:spacing w:before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62EBB">
        <w:rPr>
          <w:rFonts w:ascii="Arial" w:hAnsi="Arial" w:cs="Arial"/>
          <w:b/>
          <w:sz w:val="20"/>
          <w:szCs w:val="20"/>
        </w:rPr>
        <w:t>Wykonawcą</w:t>
      </w:r>
      <w:r w:rsidRPr="00A62EB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………</w:t>
      </w:r>
      <w:r w:rsidRPr="00A62EBB">
        <w:rPr>
          <w:rFonts w:ascii="Arial" w:hAnsi="Arial" w:cs="Arial"/>
          <w:sz w:val="20"/>
          <w:szCs w:val="20"/>
        </w:rPr>
        <w:t xml:space="preserve"> </w:t>
      </w:r>
      <w:r w:rsidRPr="00A62EBB">
        <w:rPr>
          <w:rFonts w:ascii="Arial" w:eastAsia="Calibri" w:hAnsi="Arial" w:cs="Arial"/>
          <w:sz w:val="20"/>
          <w:szCs w:val="20"/>
        </w:rPr>
        <w:t xml:space="preserve">z siedzibą </w:t>
      </w:r>
      <w:r>
        <w:rPr>
          <w:rFonts w:ascii="Arial" w:eastAsia="Calibri" w:hAnsi="Arial" w:cs="Arial"/>
          <w:sz w:val="20"/>
          <w:szCs w:val="20"/>
        </w:rPr>
        <w:t>……….</w:t>
      </w:r>
      <w:r w:rsidRPr="00A62EBB">
        <w:rPr>
          <w:rFonts w:ascii="Arial" w:eastAsia="Calibri" w:hAnsi="Arial" w:cs="Arial"/>
          <w:sz w:val="20"/>
          <w:szCs w:val="20"/>
        </w:rPr>
        <w:t xml:space="preserve">, </w:t>
      </w:r>
      <w:r w:rsidRPr="00A62EBB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………</w:t>
      </w:r>
      <w:r w:rsidRPr="00A62EBB">
        <w:rPr>
          <w:rFonts w:ascii="Arial" w:eastAsia="Calibri" w:hAnsi="Arial" w:cs="Arial"/>
          <w:sz w:val="20"/>
          <w:szCs w:val="20"/>
        </w:rPr>
        <w:t xml:space="preserve">, wpisaną do rejestru przedsiębiorców KRS prowadzonego przez Sąd Rejonowy </w:t>
      </w:r>
      <w:r>
        <w:rPr>
          <w:rFonts w:ascii="Arial" w:eastAsia="Calibri" w:hAnsi="Arial" w:cs="Arial"/>
          <w:sz w:val="20"/>
          <w:szCs w:val="20"/>
        </w:rPr>
        <w:t>…………..</w:t>
      </w:r>
      <w:r w:rsidRPr="00A62EBB">
        <w:rPr>
          <w:rFonts w:ascii="Arial" w:eastAsia="Calibri" w:hAnsi="Arial" w:cs="Arial"/>
          <w:sz w:val="20"/>
          <w:szCs w:val="20"/>
        </w:rPr>
        <w:t xml:space="preserve">pod numerem KRS: 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A62EBB">
        <w:rPr>
          <w:rFonts w:ascii="Arial" w:eastAsia="Calibri" w:hAnsi="Arial" w:cs="Arial"/>
          <w:sz w:val="20"/>
          <w:szCs w:val="20"/>
        </w:rPr>
        <w:t xml:space="preserve">, posiadającą NIP: 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A62EBB">
        <w:rPr>
          <w:rFonts w:ascii="Arial" w:eastAsia="Calibri" w:hAnsi="Arial" w:cs="Arial"/>
          <w:sz w:val="20"/>
          <w:szCs w:val="20"/>
        </w:rPr>
        <w:t xml:space="preserve">, REGON: </w:t>
      </w:r>
      <w:r>
        <w:rPr>
          <w:rFonts w:ascii="Arial" w:eastAsia="Calibri" w:hAnsi="Arial" w:cs="Arial"/>
          <w:sz w:val="20"/>
          <w:szCs w:val="20"/>
        </w:rPr>
        <w:t>…………</w:t>
      </w:r>
      <w:r w:rsidRPr="00A62EBB">
        <w:rPr>
          <w:rFonts w:ascii="Arial" w:eastAsia="Calibri" w:hAnsi="Arial" w:cs="Arial"/>
          <w:sz w:val="20"/>
          <w:szCs w:val="20"/>
        </w:rPr>
        <w:t xml:space="preserve">, </w:t>
      </w:r>
    </w:p>
    <w:p w14:paraId="67A86C89" w14:textId="77777777" w:rsidR="00DA6149" w:rsidRPr="00EE5619" w:rsidRDefault="00DA6149" w:rsidP="00DA6149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E5619">
        <w:rPr>
          <w:rFonts w:ascii="Arial" w:hAnsi="Arial" w:cs="Arial"/>
          <w:b/>
          <w:sz w:val="20"/>
          <w:szCs w:val="20"/>
        </w:rPr>
        <w:t>:</w:t>
      </w:r>
    </w:p>
    <w:p w14:paraId="4358A58D" w14:textId="77777777" w:rsidR="00DA6149" w:rsidRPr="00EE5619" w:rsidRDefault="00DA6149" w:rsidP="00DA614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AD3EDA3" w14:textId="77777777" w:rsidR="00DA6149" w:rsidRPr="00EE5619" w:rsidRDefault="00DA6149" w:rsidP="00DA614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6F5050C4" w14:textId="77777777" w:rsidR="00DA6149" w:rsidRPr="00EE5619" w:rsidRDefault="00DA6149" w:rsidP="00DA614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b/>
          <w:sz w:val="20"/>
          <w:szCs w:val="20"/>
        </w:rPr>
        <w:t>Wykonawcy</w:t>
      </w:r>
      <w:r w:rsidRPr="00EE5619">
        <w:rPr>
          <w:rFonts w:ascii="Arial" w:hAnsi="Arial" w:cs="Arial"/>
          <w:b/>
          <w:sz w:val="20"/>
          <w:szCs w:val="20"/>
        </w:rPr>
        <w:t xml:space="preserve">: </w:t>
      </w:r>
    </w:p>
    <w:p w14:paraId="77376523" w14:textId="77777777" w:rsidR="00DA6149" w:rsidRDefault="00DA6149" w:rsidP="00DA6149">
      <w:pPr>
        <w:pStyle w:val="Stopka"/>
        <w:jc w:val="both"/>
        <w:rPr>
          <w:rFonts w:ascii="Arial" w:hAnsi="Arial" w:cs="Arial"/>
          <w:sz w:val="20"/>
        </w:rPr>
      </w:pPr>
    </w:p>
    <w:p w14:paraId="232FEC53" w14:textId="77777777" w:rsidR="00DA6149" w:rsidRPr="00EE5619" w:rsidRDefault="00DA6149" w:rsidP="00DA6149">
      <w:pPr>
        <w:pStyle w:val="Stopka"/>
        <w:jc w:val="both"/>
        <w:rPr>
          <w:rFonts w:ascii="Arial" w:hAnsi="Arial" w:cs="Arial"/>
          <w:sz w:val="20"/>
        </w:rPr>
      </w:pPr>
    </w:p>
    <w:p w14:paraId="0089E254" w14:textId="77777777" w:rsidR="00DA6149" w:rsidRPr="00EE5619" w:rsidRDefault="00DA6149" w:rsidP="00DA6149">
      <w:pPr>
        <w:pStyle w:val="Stopka"/>
        <w:jc w:val="both"/>
        <w:rPr>
          <w:rFonts w:ascii="Arial" w:hAnsi="Arial" w:cs="Arial"/>
          <w:sz w:val="20"/>
        </w:rPr>
      </w:pPr>
      <w:r w:rsidRPr="00EE5619">
        <w:rPr>
          <w:rFonts w:ascii="Arial" w:hAnsi="Arial" w:cs="Arial"/>
          <w:sz w:val="20"/>
        </w:rPr>
        <w:t>……………………………………………………………………………………….</w:t>
      </w:r>
    </w:p>
    <w:p w14:paraId="44BC7081" w14:textId="77777777" w:rsidR="00DA6149" w:rsidRPr="00EE5619" w:rsidRDefault="00DA6149" w:rsidP="00DA6149">
      <w:pPr>
        <w:pStyle w:val="Stopka"/>
        <w:jc w:val="both"/>
        <w:rPr>
          <w:rFonts w:ascii="Arial" w:hAnsi="Arial" w:cs="Arial"/>
          <w:sz w:val="20"/>
        </w:rPr>
      </w:pPr>
    </w:p>
    <w:p w14:paraId="0C34E35A" w14:textId="12AF071D" w:rsidR="00DA6149" w:rsidRPr="00EE5619" w:rsidRDefault="00DA6149" w:rsidP="00DA614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Zgodnie z § </w:t>
      </w:r>
      <w:r>
        <w:rPr>
          <w:rFonts w:ascii="Arial" w:hAnsi="Arial" w:cs="Arial"/>
          <w:sz w:val="20"/>
          <w:szCs w:val="20"/>
        </w:rPr>
        <w:t>1</w:t>
      </w:r>
      <w:r w:rsidRPr="00EE5619">
        <w:rPr>
          <w:rFonts w:ascii="Arial" w:hAnsi="Arial" w:cs="Arial"/>
          <w:sz w:val="20"/>
          <w:szCs w:val="20"/>
        </w:rPr>
        <w:t xml:space="preserve"> ust. 2 Wykonawca zrealizował przedmiot umowy – wykonał </w:t>
      </w:r>
      <w:r w:rsidRPr="00EE5619">
        <w:rPr>
          <w:rFonts w:ascii="Arial" w:hAnsi="Arial" w:cs="Arial"/>
          <w:snapToGrid w:val="0"/>
          <w:sz w:val="20"/>
          <w:szCs w:val="20"/>
        </w:rPr>
        <w:t xml:space="preserve">usługę polegającą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EE5619">
        <w:rPr>
          <w:rFonts w:ascii="Arial" w:hAnsi="Arial" w:cs="Arial"/>
          <w:snapToGrid w:val="0"/>
          <w:sz w:val="20"/>
          <w:szCs w:val="20"/>
        </w:rPr>
        <w:t xml:space="preserve">na uruchomieniu </w:t>
      </w:r>
      <w:r w:rsidRPr="00EE5619">
        <w:rPr>
          <w:rFonts w:ascii="Arial" w:hAnsi="Arial" w:cs="Arial"/>
          <w:sz w:val="20"/>
          <w:szCs w:val="20"/>
        </w:rPr>
        <w:t>pociągu nadzwyczajnego w dniu ……</w:t>
      </w:r>
      <w:r>
        <w:rPr>
          <w:rFonts w:ascii="Arial" w:hAnsi="Arial" w:cs="Arial"/>
          <w:sz w:val="20"/>
          <w:szCs w:val="20"/>
        </w:rPr>
        <w:t>2</w:t>
      </w:r>
      <w:r w:rsidR="004576BC">
        <w:rPr>
          <w:rFonts w:ascii="Arial" w:hAnsi="Arial" w:cs="Arial"/>
          <w:sz w:val="20"/>
          <w:szCs w:val="20"/>
        </w:rPr>
        <w:t>02</w:t>
      </w:r>
      <w:r w:rsidR="009B30A7">
        <w:rPr>
          <w:rFonts w:ascii="Arial" w:hAnsi="Arial" w:cs="Arial"/>
          <w:sz w:val="20"/>
          <w:szCs w:val="20"/>
        </w:rPr>
        <w:t>4</w:t>
      </w:r>
      <w:r w:rsidRPr="00EE5619">
        <w:rPr>
          <w:rFonts w:ascii="Arial" w:hAnsi="Arial" w:cs="Arial"/>
          <w:sz w:val="20"/>
          <w:szCs w:val="20"/>
        </w:rPr>
        <w:t xml:space="preserve"> r. relacji ………………….zestawionego </w:t>
      </w:r>
      <w:r>
        <w:rPr>
          <w:rFonts w:ascii="Arial" w:hAnsi="Arial" w:cs="Arial"/>
          <w:sz w:val="20"/>
          <w:szCs w:val="20"/>
        </w:rPr>
        <w:br/>
      </w:r>
      <w:r w:rsidRPr="00EE5619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……………</w:t>
      </w:r>
      <w:r w:rsidRPr="00EE5619">
        <w:rPr>
          <w:rFonts w:ascii="Arial" w:hAnsi="Arial" w:cs="Arial"/>
          <w:sz w:val="20"/>
          <w:szCs w:val="20"/>
        </w:rPr>
        <w:t xml:space="preserve">, w związku z cyklem wyjazdów pn. </w:t>
      </w:r>
      <w:r w:rsidR="009B30A7" w:rsidRPr="009852A7">
        <w:rPr>
          <w:rFonts w:ascii="Arial" w:hAnsi="Arial" w:cs="Arial"/>
          <w:sz w:val="20"/>
          <w:szCs w:val="20"/>
        </w:rPr>
        <w:t>„Weekend w Ogrodzie 2024 – cykl wycieczek przyrodniczych dla mieszkańców województwa łódzkiego”</w:t>
      </w:r>
      <w:r w:rsidRPr="00EE5619">
        <w:rPr>
          <w:rFonts w:ascii="Arial" w:hAnsi="Arial" w:cs="Arial"/>
          <w:sz w:val="20"/>
          <w:szCs w:val="20"/>
        </w:rPr>
        <w:t xml:space="preserve"> </w:t>
      </w:r>
      <w:r w:rsidRPr="00B42A14">
        <w:rPr>
          <w:rFonts w:ascii="Arial" w:hAnsi="Arial" w:cs="Arial"/>
          <w:sz w:val="20"/>
          <w:szCs w:val="20"/>
        </w:rPr>
        <w:t xml:space="preserve">promujących </w:t>
      </w:r>
      <w:r>
        <w:rPr>
          <w:rFonts w:ascii="Arial" w:hAnsi="Arial" w:cs="Arial"/>
          <w:sz w:val="20"/>
          <w:szCs w:val="20"/>
        </w:rPr>
        <w:t xml:space="preserve">walory przyrodnicze </w:t>
      </w:r>
      <w:r w:rsidR="00D46E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Pr="00B42A14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>kawe miejsca w regionie łódzkim</w:t>
      </w:r>
      <w:r w:rsidRPr="00EE5619">
        <w:rPr>
          <w:rFonts w:ascii="Arial" w:hAnsi="Arial" w:cs="Arial"/>
          <w:sz w:val="20"/>
          <w:szCs w:val="20"/>
        </w:rPr>
        <w:t>.</w:t>
      </w:r>
    </w:p>
    <w:p w14:paraId="6402B482" w14:textId="77777777" w:rsidR="00DA6149" w:rsidRPr="00EE561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D3BDA3" w14:textId="77777777" w:rsidR="00DA6149" w:rsidRPr="00EE561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 Przedstawiciel Zamawiającego </w:t>
      </w:r>
      <w:r w:rsidRPr="00EE5619">
        <w:rPr>
          <w:rFonts w:ascii="Arial" w:hAnsi="Arial" w:cs="Arial"/>
          <w:sz w:val="20"/>
          <w:szCs w:val="20"/>
        </w:rPr>
        <w:tab/>
      </w:r>
      <w:r w:rsidRPr="00EE5619">
        <w:rPr>
          <w:rFonts w:ascii="Arial" w:hAnsi="Arial" w:cs="Arial"/>
          <w:sz w:val="20"/>
          <w:szCs w:val="20"/>
        </w:rPr>
        <w:tab/>
      </w:r>
      <w:r w:rsidRPr="00EE5619">
        <w:rPr>
          <w:rFonts w:ascii="Arial" w:hAnsi="Arial" w:cs="Arial"/>
          <w:sz w:val="20"/>
          <w:szCs w:val="20"/>
        </w:rPr>
        <w:tab/>
        <w:t xml:space="preserve">     Przedstawiciel Wykonawcy </w:t>
      </w:r>
    </w:p>
    <w:p w14:paraId="141EEAF6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28A38E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73D4E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978E17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2C28A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5DF07A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…………………………………...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……………………………………..</w:t>
      </w:r>
    </w:p>
    <w:p w14:paraId="12DF4D54" w14:textId="77777777" w:rsidR="00DA6149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14:paraId="1BA658E9" w14:textId="77777777" w:rsidR="00DA6149" w:rsidRPr="00771392" w:rsidRDefault="00DA6149" w:rsidP="00DA61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14:paraId="57ADA61E" w14:textId="77777777" w:rsidR="00DA6149" w:rsidRDefault="00DA6149" w:rsidP="00DA6149">
      <w:pPr>
        <w:rPr>
          <w:rFonts w:ascii="Arial" w:hAnsi="Arial" w:cs="Arial"/>
          <w:i/>
          <w:sz w:val="16"/>
          <w:szCs w:val="16"/>
        </w:rPr>
      </w:pPr>
    </w:p>
    <w:p w14:paraId="26DF4569" w14:textId="77777777" w:rsidR="00DA6149" w:rsidRPr="0033789E" w:rsidRDefault="00DA6149" w:rsidP="00601757">
      <w:pPr>
        <w:spacing w:before="120" w:after="120" w:line="360" w:lineRule="auto"/>
        <w:rPr>
          <w:sz w:val="20"/>
          <w:lang w:eastAsia="ar-SA"/>
        </w:rPr>
      </w:pPr>
      <w:bookmarkStart w:id="0" w:name="_GoBack"/>
      <w:bookmarkEnd w:id="0"/>
    </w:p>
    <w:sectPr w:rsidR="00DA6149" w:rsidRPr="0033789E" w:rsidSect="00060697">
      <w:headerReference w:type="default" r:id="rId8"/>
      <w:footerReference w:type="default" r:id="rId9"/>
      <w:pgSz w:w="11906" w:h="16838"/>
      <w:pgMar w:top="1135" w:right="1418" w:bottom="1135" w:left="158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5DF0F" w14:textId="77777777" w:rsidR="003248D8" w:rsidRDefault="003248D8">
      <w:r>
        <w:separator/>
      </w:r>
    </w:p>
  </w:endnote>
  <w:endnote w:type="continuationSeparator" w:id="0">
    <w:p w14:paraId="5ADE1173" w14:textId="77777777" w:rsidR="003248D8" w:rsidRDefault="003248D8">
      <w:r>
        <w:continuationSeparator/>
      </w:r>
    </w:p>
  </w:endnote>
  <w:endnote w:type="continuationNotice" w:id="1">
    <w:p w14:paraId="6879DDA7" w14:textId="77777777" w:rsidR="003248D8" w:rsidRDefault="00324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47B4" w14:textId="022D3A92" w:rsidR="00E21439" w:rsidRPr="00500E00" w:rsidRDefault="003248D8" w:rsidP="00D91610">
    <w:pPr>
      <w:pStyle w:val="Stopka"/>
      <w:pBdr>
        <w:top w:val="single" w:sz="4" w:space="0" w:color="A5A5A5" w:themeColor="background1" w:themeShade="A5"/>
      </w:pBdr>
      <w:jc w:val="center"/>
      <w:rPr>
        <w:rFonts w:ascii="Arial" w:hAnsi="Arial" w:cs="Arial"/>
        <w:i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alias w:val="Firma"/>
        <w:id w:val="76161118"/>
        <w:placeholder>
          <w:docPart w:val="F075F4B854FC4261837BFEF5C6D0661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55296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>Umowa na uruchomienie pociągów</w:t>
        </w:r>
        <w:r w:rsidR="004D631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 xml:space="preserve"> nadzwyczajn</w:t>
        </w:r>
        <w:r w:rsidR="00E55296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>ych</w:t>
        </w:r>
      </w:sdtContent>
    </w:sdt>
  </w:p>
  <w:p w14:paraId="6ED6B29C" w14:textId="77777777" w:rsidR="00E21439" w:rsidRDefault="00E21439" w:rsidP="00E2143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t xml:space="preserve"> </w:t>
    </w: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6E203" wp14:editId="10997C9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D44C1" w14:textId="1AB72A30" w:rsidR="00E21439" w:rsidRPr="00E21439" w:rsidRDefault="00E214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E21439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21439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E21439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0A7">
                            <w:rPr>
                              <w:rFonts w:ascii="Arial" w:hAnsi="Arial" w:cs="Arial"/>
                              <w:i/>
                              <w:noProof/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  <w:r w:rsidRPr="00E21439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B86E203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B4D44C1" w14:textId="1AB72A30" w:rsidR="00E21439" w:rsidRPr="00E21439" w:rsidRDefault="00E21439">
                    <w:pPr>
                      <w:jc w:val="center"/>
                      <w:rPr>
                        <w:rFonts w:ascii="Arial" w:hAnsi="Arial" w:cs="Arial"/>
                        <w:i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E21439">
                      <w:rPr>
                        <w:rFonts w:ascii="Arial" w:hAnsi="Arial" w:cs="Arial"/>
                        <w:i/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E21439">
                      <w:rPr>
                        <w:rFonts w:ascii="Arial" w:hAnsi="Arial" w:cs="Arial"/>
                        <w:i/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E21439">
                      <w:rPr>
                        <w:rFonts w:ascii="Arial" w:hAnsi="Arial" w:cs="Arial"/>
                        <w:i/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9B30A7">
                      <w:rPr>
                        <w:rFonts w:ascii="Arial" w:hAnsi="Arial" w:cs="Arial"/>
                        <w:i/>
                        <w:noProof/>
                        <w:color w:val="A6A6A6" w:themeColor="background1" w:themeShade="A6"/>
                        <w:sz w:val="20"/>
                        <w:szCs w:val="20"/>
                      </w:rPr>
                      <w:t>7</w:t>
                    </w:r>
                    <w:r w:rsidRPr="00E21439">
                      <w:rPr>
                        <w:rFonts w:ascii="Arial" w:hAnsi="Arial" w:cs="Arial"/>
                        <w:i/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8EEBEE" w14:textId="77777777" w:rsidR="0095246E" w:rsidRDefault="0095246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1EAC5" w14:textId="77777777" w:rsidR="003248D8" w:rsidRDefault="003248D8">
      <w:r>
        <w:separator/>
      </w:r>
    </w:p>
  </w:footnote>
  <w:footnote w:type="continuationSeparator" w:id="0">
    <w:p w14:paraId="4D3694EF" w14:textId="77777777" w:rsidR="003248D8" w:rsidRDefault="003248D8">
      <w:r>
        <w:continuationSeparator/>
      </w:r>
    </w:p>
  </w:footnote>
  <w:footnote w:type="continuationNotice" w:id="1">
    <w:p w14:paraId="0CBDFAF8" w14:textId="77777777" w:rsidR="003248D8" w:rsidRDefault="00324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B26B" w14:textId="77777777" w:rsidR="006056D4" w:rsidRDefault="006056D4" w:rsidP="006056D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8DFEABF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6158C3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Listanumerowana1234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0A"/>
    <w:multiLevelType w:val="singleLevel"/>
    <w:tmpl w:val="54B4032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0000000B"/>
    <w:multiLevelType w:val="singleLevel"/>
    <w:tmpl w:val="FE9E9E0C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E72C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FCB8D07C"/>
    <w:name w:val="WW8Num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5" w15:restartNumberingAfterBreak="0">
    <w:nsid w:val="01913FA5"/>
    <w:multiLevelType w:val="hybridMultilevel"/>
    <w:tmpl w:val="9D30CEDA"/>
    <w:lvl w:ilvl="0" w:tplc="84D6A92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9C2A07"/>
    <w:multiLevelType w:val="hybridMultilevel"/>
    <w:tmpl w:val="7F2C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A7B68"/>
    <w:multiLevelType w:val="hybridMultilevel"/>
    <w:tmpl w:val="A39AFA0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80FB4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01E78B9"/>
    <w:multiLevelType w:val="hybridMultilevel"/>
    <w:tmpl w:val="6728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677B00"/>
    <w:multiLevelType w:val="hybridMultilevel"/>
    <w:tmpl w:val="BB5E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82537"/>
    <w:multiLevelType w:val="hybridMultilevel"/>
    <w:tmpl w:val="CDEE9AC8"/>
    <w:lvl w:ilvl="0" w:tplc="DBA62FE0">
      <w:start w:val="1"/>
      <w:numFmt w:val="lowerLetter"/>
      <w:lvlText w:val="%1)"/>
      <w:lvlJc w:val="left"/>
      <w:pPr>
        <w:ind w:left="1145" w:hanging="360"/>
      </w:pPr>
      <w:rPr>
        <w:rFonts w:ascii="Arial" w:eastAsiaTheme="minorEastAsia" w:hAnsi="Arial" w:cs="Arial"/>
      </w:rPr>
    </w:lvl>
    <w:lvl w:ilvl="1" w:tplc="262E2C00">
      <w:start w:val="1"/>
      <w:numFmt w:val="decimal"/>
      <w:lvlText w:val="%2)"/>
      <w:lvlJc w:val="left"/>
      <w:pPr>
        <w:ind w:left="1865" w:hanging="360"/>
      </w:pPr>
      <w:rPr>
        <w:rFonts w:ascii="Arial" w:hAnsi="Arial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18F93348"/>
    <w:multiLevelType w:val="hybridMultilevel"/>
    <w:tmpl w:val="37645642"/>
    <w:lvl w:ilvl="0" w:tplc="78B66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C962972">
      <w:start w:val="1"/>
      <w:numFmt w:val="lowerLetter"/>
      <w:lvlText w:val="%2."/>
      <w:lvlJc w:val="left"/>
      <w:pPr>
        <w:ind w:left="1440" w:hanging="360"/>
      </w:pPr>
    </w:lvl>
    <w:lvl w:ilvl="2" w:tplc="66A895BC" w:tentative="1">
      <w:start w:val="1"/>
      <w:numFmt w:val="lowerRoman"/>
      <w:lvlText w:val="%3."/>
      <w:lvlJc w:val="right"/>
      <w:pPr>
        <w:ind w:left="2160" w:hanging="180"/>
      </w:pPr>
    </w:lvl>
    <w:lvl w:ilvl="3" w:tplc="DAFEE9DA" w:tentative="1">
      <w:start w:val="1"/>
      <w:numFmt w:val="decimal"/>
      <w:lvlText w:val="%4."/>
      <w:lvlJc w:val="left"/>
      <w:pPr>
        <w:ind w:left="2880" w:hanging="360"/>
      </w:pPr>
    </w:lvl>
    <w:lvl w:ilvl="4" w:tplc="F592AA1A" w:tentative="1">
      <w:start w:val="1"/>
      <w:numFmt w:val="lowerLetter"/>
      <w:lvlText w:val="%5."/>
      <w:lvlJc w:val="left"/>
      <w:pPr>
        <w:ind w:left="3600" w:hanging="360"/>
      </w:pPr>
    </w:lvl>
    <w:lvl w:ilvl="5" w:tplc="289A043C" w:tentative="1">
      <w:start w:val="1"/>
      <w:numFmt w:val="lowerRoman"/>
      <w:lvlText w:val="%6."/>
      <w:lvlJc w:val="right"/>
      <w:pPr>
        <w:ind w:left="4320" w:hanging="180"/>
      </w:pPr>
    </w:lvl>
    <w:lvl w:ilvl="6" w:tplc="E8DCC166" w:tentative="1">
      <w:start w:val="1"/>
      <w:numFmt w:val="decimal"/>
      <w:lvlText w:val="%7."/>
      <w:lvlJc w:val="left"/>
      <w:pPr>
        <w:ind w:left="5040" w:hanging="360"/>
      </w:pPr>
    </w:lvl>
    <w:lvl w:ilvl="7" w:tplc="EA1CB0F8" w:tentative="1">
      <w:start w:val="1"/>
      <w:numFmt w:val="lowerLetter"/>
      <w:lvlText w:val="%8."/>
      <w:lvlJc w:val="left"/>
      <w:pPr>
        <w:ind w:left="5760" w:hanging="360"/>
      </w:pPr>
    </w:lvl>
    <w:lvl w:ilvl="8" w:tplc="A0124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3063B"/>
    <w:multiLevelType w:val="hybridMultilevel"/>
    <w:tmpl w:val="F668AE56"/>
    <w:lvl w:ilvl="0" w:tplc="262E2C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ED00DC"/>
    <w:multiLevelType w:val="hybridMultilevel"/>
    <w:tmpl w:val="71844E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0E537A8"/>
    <w:multiLevelType w:val="hybridMultilevel"/>
    <w:tmpl w:val="B472216A"/>
    <w:lvl w:ilvl="0" w:tplc="DBA62F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E7D24"/>
    <w:multiLevelType w:val="hybridMultilevel"/>
    <w:tmpl w:val="22FC5F98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E2988"/>
    <w:multiLevelType w:val="hybridMultilevel"/>
    <w:tmpl w:val="747C2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906728"/>
    <w:multiLevelType w:val="hybridMultilevel"/>
    <w:tmpl w:val="CA7C8C3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6E54DB"/>
    <w:multiLevelType w:val="hybridMultilevel"/>
    <w:tmpl w:val="7F2C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4144D1"/>
    <w:multiLevelType w:val="hybridMultilevel"/>
    <w:tmpl w:val="B402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254363"/>
    <w:multiLevelType w:val="hybridMultilevel"/>
    <w:tmpl w:val="8386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8D3EE5"/>
    <w:multiLevelType w:val="hybridMultilevel"/>
    <w:tmpl w:val="7F2C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5F3E5E"/>
    <w:multiLevelType w:val="hybridMultilevel"/>
    <w:tmpl w:val="B1221BAA"/>
    <w:lvl w:ilvl="0" w:tplc="DBA62FE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34220A"/>
    <w:multiLevelType w:val="hybridMultilevel"/>
    <w:tmpl w:val="4D842878"/>
    <w:lvl w:ilvl="0" w:tplc="AC5E237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>
      <w:start w:val="1"/>
      <w:numFmt w:val="lowerRoman"/>
      <w:lvlText w:val="%3."/>
      <w:lvlJc w:val="right"/>
      <w:pPr>
        <w:ind w:left="2038" w:hanging="180"/>
      </w:pPr>
    </w:lvl>
    <w:lvl w:ilvl="3" w:tplc="FF5CEF42">
      <w:start w:val="1"/>
      <w:numFmt w:val="decimal"/>
      <w:lvlText w:val="%4."/>
      <w:lvlJc w:val="left"/>
      <w:pPr>
        <w:ind w:left="275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4" w15:restartNumberingAfterBreak="0">
    <w:nsid w:val="40C038C7"/>
    <w:multiLevelType w:val="hybridMultilevel"/>
    <w:tmpl w:val="E0BAD6F2"/>
    <w:lvl w:ilvl="0" w:tplc="3BFEE8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7D575C"/>
    <w:multiLevelType w:val="hybridMultilevel"/>
    <w:tmpl w:val="39DAB5B0"/>
    <w:lvl w:ilvl="0" w:tplc="C78CF1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A283D"/>
    <w:multiLevelType w:val="hybridMultilevel"/>
    <w:tmpl w:val="D47C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5E3E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48" w15:restartNumberingAfterBreak="0">
    <w:nsid w:val="5C8A76E2"/>
    <w:multiLevelType w:val="hybridMultilevel"/>
    <w:tmpl w:val="264C7E8A"/>
    <w:lvl w:ilvl="0" w:tplc="850A6E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20BAF"/>
    <w:multiLevelType w:val="hybridMultilevel"/>
    <w:tmpl w:val="2A205780"/>
    <w:lvl w:ilvl="0" w:tplc="04150017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262E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432F96"/>
    <w:multiLevelType w:val="hybridMultilevel"/>
    <w:tmpl w:val="8386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803EFC"/>
    <w:multiLevelType w:val="hybridMultilevel"/>
    <w:tmpl w:val="69B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B58F3"/>
    <w:multiLevelType w:val="hybridMultilevel"/>
    <w:tmpl w:val="22580E88"/>
    <w:lvl w:ilvl="0" w:tplc="E48C747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D16934"/>
    <w:multiLevelType w:val="hybridMultilevel"/>
    <w:tmpl w:val="7F2C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8683F"/>
    <w:multiLevelType w:val="hybridMultilevel"/>
    <w:tmpl w:val="9BD012FC"/>
    <w:lvl w:ilvl="0" w:tplc="262E2C00">
      <w:start w:val="1"/>
      <w:numFmt w:val="decimal"/>
      <w:lvlText w:val="%1)"/>
      <w:lvlJc w:val="left"/>
      <w:pPr>
        <w:ind w:left="1865" w:hanging="360"/>
      </w:pPr>
      <w:rPr>
        <w:rFonts w:ascii="Arial" w:hAnsi="Arial" w:cs="Arial" w:hint="default"/>
        <w:b w:val="0"/>
        <w:i w:val="0"/>
        <w:sz w:val="20"/>
      </w:rPr>
    </w:lvl>
    <w:lvl w:ilvl="1" w:tplc="C1624B9C" w:tentative="1">
      <w:start w:val="1"/>
      <w:numFmt w:val="lowerLetter"/>
      <w:lvlText w:val="%2."/>
      <w:lvlJc w:val="left"/>
      <w:pPr>
        <w:ind w:left="2585" w:hanging="360"/>
      </w:pPr>
    </w:lvl>
    <w:lvl w:ilvl="2" w:tplc="FC26CB12" w:tentative="1">
      <w:start w:val="1"/>
      <w:numFmt w:val="lowerRoman"/>
      <w:lvlText w:val="%3."/>
      <w:lvlJc w:val="right"/>
      <w:pPr>
        <w:ind w:left="3305" w:hanging="180"/>
      </w:pPr>
    </w:lvl>
    <w:lvl w:ilvl="3" w:tplc="F9302746" w:tentative="1">
      <w:start w:val="1"/>
      <w:numFmt w:val="decimal"/>
      <w:lvlText w:val="%4."/>
      <w:lvlJc w:val="left"/>
      <w:pPr>
        <w:ind w:left="4025" w:hanging="360"/>
      </w:pPr>
    </w:lvl>
    <w:lvl w:ilvl="4" w:tplc="2AAC70C8" w:tentative="1">
      <w:start w:val="1"/>
      <w:numFmt w:val="lowerLetter"/>
      <w:lvlText w:val="%5."/>
      <w:lvlJc w:val="left"/>
      <w:pPr>
        <w:ind w:left="4745" w:hanging="360"/>
      </w:pPr>
    </w:lvl>
    <w:lvl w:ilvl="5" w:tplc="4CB65154" w:tentative="1">
      <w:start w:val="1"/>
      <w:numFmt w:val="lowerRoman"/>
      <w:lvlText w:val="%6."/>
      <w:lvlJc w:val="right"/>
      <w:pPr>
        <w:ind w:left="5465" w:hanging="180"/>
      </w:pPr>
    </w:lvl>
    <w:lvl w:ilvl="6" w:tplc="80327756" w:tentative="1">
      <w:start w:val="1"/>
      <w:numFmt w:val="decimal"/>
      <w:lvlText w:val="%7."/>
      <w:lvlJc w:val="left"/>
      <w:pPr>
        <w:ind w:left="6185" w:hanging="360"/>
      </w:pPr>
    </w:lvl>
    <w:lvl w:ilvl="7" w:tplc="C486CEE8" w:tentative="1">
      <w:start w:val="1"/>
      <w:numFmt w:val="lowerLetter"/>
      <w:lvlText w:val="%8."/>
      <w:lvlJc w:val="left"/>
      <w:pPr>
        <w:ind w:left="6905" w:hanging="360"/>
      </w:pPr>
    </w:lvl>
    <w:lvl w:ilvl="8" w:tplc="1C9CE672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5" w15:restartNumberingAfterBreak="0">
    <w:nsid w:val="712729F5"/>
    <w:multiLevelType w:val="hybridMultilevel"/>
    <w:tmpl w:val="6740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D2CF7"/>
    <w:multiLevelType w:val="hybridMultilevel"/>
    <w:tmpl w:val="92F417CC"/>
    <w:name w:val="WW8Num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43"/>
  </w:num>
  <w:num w:numId="10">
    <w:abstractNumId w:val="49"/>
  </w:num>
  <w:num w:numId="11">
    <w:abstractNumId w:val="56"/>
  </w:num>
  <w:num w:numId="12">
    <w:abstractNumId w:val="42"/>
  </w:num>
  <w:num w:numId="13">
    <w:abstractNumId w:val="32"/>
  </w:num>
  <w:num w:numId="14">
    <w:abstractNumId w:val="30"/>
  </w:num>
  <w:num w:numId="15">
    <w:abstractNumId w:val="54"/>
  </w:num>
  <w:num w:numId="16">
    <w:abstractNumId w:val="35"/>
  </w:num>
  <w:num w:numId="17">
    <w:abstractNumId w:val="31"/>
  </w:num>
  <w:num w:numId="18">
    <w:abstractNumId w:val="28"/>
  </w:num>
  <w:num w:numId="19">
    <w:abstractNumId w:val="48"/>
  </w:num>
  <w:num w:numId="20">
    <w:abstractNumId w:val="44"/>
  </w:num>
  <w:num w:numId="21">
    <w:abstractNumId w:val="34"/>
  </w:num>
  <w:num w:numId="22">
    <w:abstractNumId w:val="47"/>
  </w:num>
  <w:num w:numId="23">
    <w:abstractNumId w:val="3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51"/>
  </w:num>
  <w:num w:numId="27">
    <w:abstractNumId w:val="39"/>
  </w:num>
  <w:num w:numId="28">
    <w:abstractNumId w:val="55"/>
  </w:num>
  <w:num w:numId="29">
    <w:abstractNumId w:val="3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6"/>
  </w:num>
  <w:num w:numId="34">
    <w:abstractNumId w:val="40"/>
  </w:num>
  <w:num w:numId="35">
    <w:abstractNumId w:val="38"/>
  </w:num>
  <w:num w:numId="36">
    <w:abstractNumId w:val="36"/>
  </w:num>
  <w:num w:numId="37">
    <w:abstractNumId w:val="29"/>
  </w:num>
  <w:num w:numId="38">
    <w:abstractNumId w:val="53"/>
  </w:num>
  <w:num w:numId="39">
    <w:abstractNumId w:val="26"/>
  </w:num>
  <w:num w:numId="40">
    <w:abstractNumId w:val="41"/>
  </w:num>
  <w:num w:numId="41">
    <w:abstractNumId w:val="52"/>
  </w:num>
  <w:num w:numId="42">
    <w:abstractNumId w:val="45"/>
  </w:num>
  <w:num w:numId="43">
    <w:abstractNumId w:val="5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6F"/>
    <w:rsid w:val="000026E3"/>
    <w:rsid w:val="0000731F"/>
    <w:rsid w:val="0001124A"/>
    <w:rsid w:val="00017F4B"/>
    <w:rsid w:val="000313E8"/>
    <w:rsid w:val="000330BD"/>
    <w:rsid w:val="00040B1B"/>
    <w:rsid w:val="000427E6"/>
    <w:rsid w:val="0004313F"/>
    <w:rsid w:val="00045969"/>
    <w:rsid w:val="00045BE6"/>
    <w:rsid w:val="0005081B"/>
    <w:rsid w:val="000541E3"/>
    <w:rsid w:val="0005487E"/>
    <w:rsid w:val="00054917"/>
    <w:rsid w:val="00055262"/>
    <w:rsid w:val="0005535F"/>
    <w:rsid w:val="00056DFD"/>
    <w:rsid w:val="00060697"/>
    <w:rsid w:val="000613B5"/>
    <w:rsid w:val="00066D33"/>
    <w:rsid w:val="000679DD"/>
    <w:rsid w:val="00070DC2"/>
    <w:rsid w:val="00070F7A"/>
    <w:rsid w:val="00071C8D"/>
    <w:rsid w:val="0007221B"/>
    <w:rsid w:val="000757D2"/>
    <w:rsid w:val="00076E75"/>
    <w:rsid w:val="00077F92"/>
    <w:rsid w:val="000839F5"/>
    <w:rsid w:val="00085317"/>
    <w:rsid w:val="00092D06"/>
    <w:rsid w:val="0009410F"/>
    <w:rsid w:val="000A0DF6"/>
    <w:rsid w:val="000A6063"/>
    <w:rsid w:val="000B00B1"/>
    <w:rsid w:val="000B4CBD"/>
    <w:rsid w:val="000C17AA"/>
    <w:rsid w:val="000C1A2B"/>
    <w:rsid w:val="000C2418"/>
    <w:rsid w:val="000C2970"/>
    <w:rsid w:val="000C300D"/>
    <w:rsid w:val="000C6728"/>
    <w:rsid w:val="000D1B7A"/>
    <w:rsid w:val="000D2A1B"/>
    <w:rsid w:val="000D72EA"/>
    <w:rsid w:val="000E0BA5"/>
    <w:rsid w:val="000E49FC"/>
    <w:rsid w:val="000F1C41"/>
    <w:rsid w:val="000F24DC"/>
    <w:rsid w:val="000F35C5"/>
    <w:rsid w:val="000F3A6B"/>
    <w:rsid w:val="000F3E58"/>
    <w:rsid w:val="000F4496"/>
    <w:rsid w:val="000F5F59"/>
    <w:rsid w:val="000F5FA4"/>
    <w:rsid w:val="0010132B"/>
    <w:rsid w:val="00101A17"/>
    <w:rsid w:val="001025AB"/>
    <w:rsid w:val="00106A9D"/>
    <w:rsid w:val="0010788B"/>
    <w:rsid w:val="001111E7"/>
    <w:rsid w:val="00113E6C"/>
    <w:rsid w:val="001270B9"/>
    <w:rsid w:val="00127CBC"/>
    <w:rsid w:val="00130C50"/>
    <w:rsid w:val="00133286"/>
    <w:rsid w:val="00137601"/>
    <w:rsid w:val="00144231"/>
    <w:rsid w:val="00145983"/>
    <w:rsid w:val="00147B49"/>
    <w:rsid w:val="001564FB"/>
    <w:rsid w:val="00157902"/>
    <w:rsid w:val="00161D5A"/>
    <w:rsid w:val="00162EA6"/>
    <w:rsid w:val="00163616"/>
    <w:rsid w:val="00163662"/>
    <w:rsid w:val="0016435A"/>
    <w:rsid w:val="001729FC"/>
    <w:rsid w:val="00175162"/>
    <w:rsid w:val="00176DB3"/>
    <w:rsid w:val="00184616"/>
    <w:rsid w:val="001854B7"/>
    <w:rsid w:val="00186C92"/>
    <w:rsid w:val="0018702F"/>
    <w:rsid w:val="001909BF"/>
    <w:rsid w:val="00191FEA"/>
    <w:rsid w:val="0019482C"/>
    <w:rsid w:val="001958B7"/>
    <w:rsid w:val="001959CA"/>
    <w:rsid w:val="00195BE9"/>
    <w:rsid w:val="00196BE7"/>
    <w:rsid w:val="001A0479"/>
    <w:rsid w:val="001A455C"/>
    <w:rsid w:val="001B1905"/>
    <w:rsid w:val="001B1BAF"/>
    <w:rsid w:val="001B299A"/>
    <w:rsid w:val="001B5C3D"/>
    <w:rsid w:val="001B6FD8"/>
    <w:rsid w:val="001C14EE"/>
    <w:rsid w:val="001C16F4"/>
    <w:rsid w:val="001C46BD"/>
    <w:rsid w:val="001C72BB"/>
    <w:rsid w:val="001D43B4"/>
    <w:rsid w:val="001E0018"/>
    <w:rsid w:val="001E7157"/>
    <w:rsid w:val="001F4368"/>
    <w:rsid w:val="00203D5A"/>
    <w:rsid w:val="00203EDF"/>
    <w:rsid w:val="00207166"/>
    <w:rsid w:val="0021241A"/>
    <w:rsid w:val="00212C26"/>
    <w:rsid w:val="00216EC7"/>
    <w:rsid w:val="002200F1"/>
    <w:rsid w:val="00222079"/>
    <w:rsid w:val="002240A3"/>
    <w:rsid w:val="00230746"/>
    <w:rsid w:val="002372EB"/>
    <w:rsid w:val="002402AC"/>
    <w:rsid w:val="00244832"/>
    <w:rsid w:val="00246A75"/>
    <w:rsid w:val="00251080"/>
    <w:rsid w:val="00252888"/>
    <w:rsid w:val="00252948"/>
    <w:rsid w:val="002530EA"/>
    <w:rsid w:val="00254B8A"/>
    <w:rsid w:val="00254ED7"/>
    <w:rsid w:val="00255DF0"/>
    <w:rsid w:val="00261E80"/>
    <w:rsid w:val="00262565"/>
    <w:rsid w:val="00264A28"/>
    <w:rsid w:val="0026617B"/>
    <w:rsid w:val="00266FB9"/>
    <w:rsid w:val="00271497"/>
    <w:rsid w:val="00272911"/>
    <w:rsid w:val="0027444F"/>
    <w:rsid w:val="002745A0"/>
    <w:rsid w:val="00280363"/>
    <w:rsid w:val="002838E3"/>
    <w:rsid w:val="0028428E"/>
    <w:rsid w:val="002927EE"/>
    <w:rsid w:val="002A3D11"/>
    <w:rsid w:val="002A4F23"/>
    <w:rsid w:val="002A653A"/>
    <w:rsid w:val="002B1376"/>
    <w:rsid w:val="002B1DBB"/>
    <w:rsid w:val="002B1DCA"/>
    <w:rsid w:val="002B26DF"/>
    <w:rsid w:val="002B28BD"/>
    <w:rsid w:val="002B3067"/>
    <w:rsid w:val="002B3CF5"/>
    <w:rsid w:val="002B4DA5"/>
    <w:rsid w:val="002B53C6"/>
    <w:rsid w:val="002B6D0E"/>
    <w:rsid w:val="002B7D1F"/>
    <w:rsid w:val="002C2BA7"/>
    <w:rsid w:val="002C32E3"/>
    <w:rsid w:val="002C4523"/>
    <w:rsid w:val="002C59D1"/>
    <w:rsid w:val="002D7619"/>
    <w:rsid w:val="002E4C92"/>
    <w:rsid w:val="002E540F"/>
    <w:rsid w:val="002E6324"/>
    <w:rsid w:val="002E78D8"/>
    <w:rsid w:val="002F0D98"/>
    <w:rsid w:val="002F141E"/>
    <w:rsid w:val="002F17ED"/>
    <w:rsid w:val="002F1968"/>
    <w:rsid w:val="002F3372"/>
    <w:rsid w:val="00300028"/>
    <w:rsid w:val="00301AE1"/>
    <w:rsid w:val="0030615B"/>
    <w:rsid w:val="00307347"/>
    <w:rsid w:val="003075E7"/>
    <w:rsid w:val="003105E8"/>
    <w:rsid w:val="00321D92"/>
    <w:rsid w:val="0032205A"/>
    <w:rsid w:val="003248D8"/>
    <w:rsid w:val="00325467"/>
    <w:rsid w:val="00332772"/>
    <w:rsid w:val="0033531C"/>
    <w:rsid w:val="0033789E"/>
    <w:rsid w:val="003464D8"/>
    <w:rsid w:val="00347A60"/>
    <w:rsid w:val="00352471"/>
    <w:rsid w:val="0035744A"/>
    <w:rsid w:val="0036030D"/>
    <w:rsid w:val="003644EF"/>
    <w:rsid w:val="00371CF3"/>
    <w:rsid w:val="0037285A"/>
    <w:rsid w:val="0037563A"/>
    <w:rsid w:val="003759D8"/>
    <w:rsid w:val="0038394A"/>
    <w:rsid w:val="003845F9"/>
    <w:rsid w:val="0038518A"/>
    <w:rsid w:val="00385C53"/>
    <w:rsid w:val="0038677D"/>
    <w:rsid w:val="00386928"/>
    <w:rsid w:val="00394400"/>
    <w:rsid w:val="0039517C"/>
    <w:rsid w:val="003968FD"/>
    <w:rsid w:val="003970C7"/>
    <w:rsid w:val="00397999"/>
    <w:rsid w:val="003A7F87"/>
    <w:rsid w:val="003C27F0"/>
    <w:rsid w:val="003C4719"/>
    <w:rsid w:val="003C47B0"/>
    <w:rsid w:val="003D0D6C"/>
    <w:rsid w:val="003D3930"/>
    <w:rsid w:val="003D65B6"/>
    <w:rsid w:val="003D6DDD"/>
    <w:rsid w:val="003E0B84"/>
    <w:rsid w:val="003E0F4A"/>
    <w:rsid w:val="003E29CF"/>
    <w:rsid w:val="003E42CB"/>
    <w:rsid w:val="003E4D8C"/>
    <w:rsid w:val="003E7909"/>
    <w:rsid w:val="003F1EE8"/>
    <w:rsid w:val="004003D9"/>
    <w:rsid w:val="00403907"/>
    <w:rsid w:val="00405AD7"/>
    <w:rsid w:val="004119F0"/>
    <w:rsid w:val="00415200"/>
    <w:rsid w:val="00417C8A"/>
    <w:rsid w:val="00417F74"/>
    <w:rsid w:val="0042327C"/>
    <w:rsid w:val="00426019"/>
    <w:rsid w:val="0043141F"/>
    <w:rsid w:val="00436696"/>
    <w:rsid w:val="00437E60"/>
    <w:rsid w:val="0044155F"/>
    <w:rsid w:val="00442B31"/>
    <w:rsid w:val="00445BAB"/>
    <w:rsid w:val="0044700E"/>
    <w:rsid w:val="0045061D"/>
    <w:rsid w:val="00453D9B"/>
    <w:rsid w:val="004576BC"/>
    <w:rsid w:val="00465D59"/>
    <w:rsid w:val="004671F6"/>
    <w:rsid w:val="004711C3"/>
    <w:rsid w:val="00471DFC"/>
    <w:rsid w:val="00472FAC"/>
    <w:rsid w:val="00482236"/>
    <w:rsid w:val="004A1D04"/>
    <w:rsid w:val="004A556B"/>
    <w:rsid w:val="004A7272"/>
    <w:rsid w:val="004B4032"/>
    <w:rsid w:val="004C000F"/>
    <w:rsid w:val="004C4773"/>
    <w:rsid w:val="004C4FFC"/>
    <w:rsid w:val="004C63DE"/>
    <w:rsid w:val="004D0104"/>
    <w:rsid w:val="004D0C87"/>
    <w:rsid w:val="004D3623"/>
    <w:rsid w:val="004D6310"/>
    <w:rsid w:val="004D6AEA"/>
    <w:rsid w:val="004D7C47"/>
    <w:rsid w:val="004E0A8A"/>
    <w:rsid w:val="004E275D"/>
    <w:rsid w:val="004E5B63"/>
    <w:rsid w:val="004E63AC"/>
    <w:rsid w:val="004F1690"/>
    <w:rsid w:val="004F28C9"/>
    <w:rsid w:val="004F302D"/>
    <w:rsid w:val="004F4B68"/>
    <w:rsid w:val="004F54B1"/>
    <w:rsid w:val="004F5E0B"/>
    <w:rsid w:val="004F68B9"/>
    <w:rsid w:val="00500E00"/>
    <w:rsid w:val="00502C55"/>
    <w:rsid w:val="005072FC"/>
    <w:rsid w:val="00510151"/>
    <w:rsid w:val="00511E51"/>
    <w:rsid w:val="00513C35"/>
    <w:rsid w:val="00513D5F"/>
    <w:rsid w:val="00515292"/>
    <w:rsid w:val="005242D3"/>
    <w:rsid w:val="00525A93"/>
    <w:rsid w:val="00525D93"/>
    <w:rsid w:val="00535EF3"/>
    <w:rsid w:val="00536CE2"/>
    <w:rsid w:val="0053793B"/>
    <w:rsid w:val="00541E97"/>
    <w:rsid w:val="00546825"/>
    <w:rsid w:val="0055012F"/>
    <w:rsid w:val="00550BC3"/>
    <w:rsid w:val="00555911"/>
    <w:rsid w:val="0055749A"/>
    <w:rsid w:val="0056414D"/>
    <w:rsid w:val="00577F94"/>
    <w:rsid w:val="005806B1"/>
    <w:rsid w:val="005819CA"/>
    <w:rsid w:val="0059105C"/>
    <w:rsid w:val="00591A8B"/>
    <w:rsid w:val="005933D6"/>
    <w:rsid w:val="0059430B"/>
    <w:rsid w:val="00596638"/>
    <w:rsid w:val="005A0DCC"/>
    <w:rsid w:val="005A43AB"/>
    <w:rsid w:val="005B0C4D"/>
    <w:rsid w:val="005B6B4D"/>
    <w:rsid w:val="005B7667"/>
    <w:rsid w:val="005C183B"/>
    <w:rsid w:val="005C2192"/>
    <w:rsid w:val="005C5C2B"/>
    <w:rsid w:val="005C7110"/>
    <w:rsid w:val="005D210B"/>
    <w:rsid w:val="005D2C87"/>
    <w:rsid w:val="005D394D"/>
    <w:rsid w:val="005D44FB"/>
    <w:rsid w:val="005D6CE0"/>
    <w:rsid w:val="005E616F"/>
    <w:rsid w:val="005F02EB"/>
    <w:rsid w:val="005F20B1"/>
    <w:rsid w:val="005F2DAD"/>
    <w:rsid w:val="005F5DE4"/>
    <w:rsid w:val="00600B8E"/>
    <w:rsid w:val="00601757"/>
    <w:rsid w:val="006056D4"/>
    <w:rsid w:val="00607160"/>
    <w:rsid w:val="00607578"/>
    <w:rsid w:val="00612A04"/>
    <w:rsid w:val="00613CB9"/>
    <w:rsid w:val="006202A5"/>
    <w:rsid w:val="0062326C"/>
    <w:rsid w:val="0063457E"/>
    <w:rsid w:val="00635C7E"/>
    <w:rsid w:val="00636969"/>
    <w:rsid w:val="006442DC"/>
    <w:rsid w:val="00646BD9"/>
    <w:rsid w:val="00647A9D"/>
    <w:rsid w:val="00655013"/>
    <w:rsid w:val="0065560F"/>
    <w:rsid w:val="00656A57"/>
    <w:rsid w:val="00662A94"/>
    <w:rsid w:val="006674AD"/>
    <w:rsid w:val="006707E0"/>
    <w:rsid w:val="006709C6"/>
    <w:rsid w:val="006768CF"/>
    <w:rsid w:val="0067705B"/>
    <w:rsid w:val="006804FD"/>
    <w:rsid w:val="006829E3"/>
    <w:rsid w:val="006867EE"/>
    <w:rsid w:val="006936DB"/>
    <w:rsid w:val="006938F5"/>
    <w:rsid w:val="0069517B"/>
    <w:rsid w:val="00695A2C"/>
    <w:rsid w:val="006970F5"/>
    <w:rsid w:val="006A09DF"/>
    <w:rsid w:val="006A28C6"/>
    <w:rsid w:val="006A45F5"/>
    <w:rsid w:val="006A6781"/>
    <w:rsid w:val="006B35EB"/>
    <w:rsid w:val="006B4CE5"/>
    <w:rsid w:val="006B73C4"/>
    <w:rsid w:val="006B7EAB"/>
    <w:rsid w:val="006C0EF6"/>
    <w:rsid w:val="006C1ADF"/>
    <w:rsid w:val="006C31BF"/>
    <w:rsid w:val="006C4274"/>
    <w:rsid w:val="006D0017"/>
    <w:rsid w:val="006D0CE2"/>
    <w:rsid w:val="006D5760"/>
    <w:rsid w:val="006E05D8"/>
    <w:rsid w:val="006E3B51"/>
    <w:rsid w:val="006E4CC5"/>
    <w:rsid w:val="006E6BF5"/>
    <w:rsid w:val="006F1238"/>
    <w:rsid w:val="006F1FC9"/>
    <w:rsid w:val="006F3C39"/>
    <w:rsid w:val="006F7A6F"/>
    <w:rsid w:val="007004FE"/>
    <w:rsid w:val="0070217E"/>
    <w:rsid w:val="00704206"/>
    <w:rsid w:val="00706474"/>
    <w:rsid w:val="00712A5D"/>
    <w:rsid w:val="007148EA"/>
    <w:rsid w:val="00714D62"/>
    <w:rsid w:val="0071510A"/>
    <w:rsid w:val="0071542D"/>
    <w:rsid w:val="00723F6D"/>
    <w:rsid w:val="00727D29"/>
    <w:rsid w:val="007318C6"/>
    <w:rsid w:val="00732806"/>
    <w:rsid w:val="00732D8B"/>
    <w:rsid w:val="00734ED8"/>
    <w:rsid w:val="007361C6"/>
    <w:rsid w:val="007424EA"/>
    <w:rsid w:val="00745378"/>
    <w:rsid w:val="007466B8"/>
    <w:rsid w:val="00752F8C"/>
    <w:rsid w:val="007543EA"/>
    <w:rsid w:val="00755FC7"/>
    <w:rsid w:val="00772DD8"/>
    <w:rsid w:val="00775594"/>
    <w:rsid w:val="00775FEF"/>
    <w:rsid w:val="00780019"/>
    <w:rsid w:val="0078112D"/>
    <w:rsid w:val="0078431E"/>
    <w:rsid w:val="007855B1"/>
    <w:rsid w:val="007864EB"/>
    <w:rsid w:val="00787AD8"/>
    <w:rsid w:val="00790978"/>
    <w:rsid w:val="00791AE6"/>
    <w:rsid w:val="0079427A"/>
    <w:rsid w:val="00795C4B"/>
    <w:rsid w:val="007965DB"/>
    <w:rsid w:val="00797766"/>
    <w:rsid w:val="007A20A6"/>
    <w:rsid w:val="007B04EB"/>
    <w:rsid w:val="007B3FF6"/>
    <w:rsid w:val="007B470D"/>
    <w:rsid w:val="007B56B2"/>
    <w:rsid w:val="007B73D7"/>
    <w:rsid w:val="007C093D"/>
    <w:rsid w:val="007C41F9"/>
    <w:rsid w:val="007D2FC3"/>
    <w:rsid w:val="007D5F82"/>
    <w:rsid w:val="007D737C"/>
    <w:rsid w:val="007E1304"/>
    <w:rsid w:val="007E1931"/>
    <w:rsid w:val="007E3464"/>
    <w:rsid w:val="007E42E9"/>
    <w:rsid w:val="007E572C"/>
    <w:rsid w:val="007E7957"/>
    <w:rsid w:val="007F2C67"/>
    <w:rsid w:val="007F4D10"/>
    <w:rsid w:val="007F50E6"/>
    <w:rsid w:val="007F5EE9"/>
    <w:rsid w:val="007F695C"/>
    <w:rsid w:val="00800D74"/>
    <w:rsid w:val="0080160E"/>
    <w:rsid w:val="0080451F"/>
    <w:rsid w:val="008070BD"/>
    <w:rsid w:val="008101C4"/>
    <w:rsid w:val="0081790F"/>
    <w:rsid w:val="008226B6"/>
    <w:rsid w:val="00822B88"/>
    <w:rsid w:val="00823219"/>
    <w:rsid w:val="00824EA6"/>
    <w:rsid w:val="00826E99"/>
    <w:rsid w:val="008271E0"/>
    <w:rsid w:val="008272B9"/>
    <w:rsid w:val="008274DA"/>
    <w:rsid w:val="00831509"/>
    <w:rsid w:val="008365B2"/>
    <w:rsid w:val="00837B5A"/>
    <w:rsid w:val="00840244"/>
    <w:rsid w:val="008433C4"/>
    <w:rsid w:val="00843D5D"/>
    <w:rsid w:val="008444F0"/>
    <w:rsid w:val="00847F29"/>
    <w:rsid w:val="008554E1"/>
    <w:rsid w:val="008556F4"/>
    <w:rsid w:val="008561DF"/>
    <w:rsid w:val="008570A9"/>
    <w:rsid w:val="00861F7B"/>
    <w:rsid w:val="00866B94"/>
    <w:rsid w:val="00872CC3"/>
    <w:rsid w:val="00874A67"/>
    <w:rsid w:val="00875B93"/>
    <w:rsid w:val="00876B5F"/>
    <w:rsid w:val="0089011A"/>
    <w:rsid w:val="00891662"/>
    <w:rsid w:val="00894188"/>
    <w:rsid w:val="008A0461"/>
    <w:rsid w:val="008A27D7"/>
    <w:rsid w:val="008A445A"/>
    <w:rsid w:val="008A471D"/>
    <w:rsid w:val="008A57FD"/>
    <w:rsid w:val="008A707E"/>
    <w:rsid w:val="008B1C90"/>
    <w:rsid w:val="008B2585"/>
    <w:rsid w:val="008B36B6"/>
    <w:rsid w:val="008B44E4"/>
    <w:rsid w:val="008B5716"/>
    <w:rsid w:val="008B693C"/>
    <w:rsid w:val="008B711D"/>
    <w:rsid w:val="008C0795"/>
    <w:rsid w:val="008C0AFF"/>
    <w:rsid w:val="008C4BE8"/>
    <w:rsid w:val="008C505A"/>
    <w:rsid w:val="008C564A"/>
    <w:rsid w:val="008D03BB"/>
    <w:rsid w:val="008D247E"/>
    <w:rsid w:val="008D3E90"/>
    <w:rsid w:val="008D5B0E"/>
    <w:rsid w:val="008D5B1E"/>
    <w:rsid w:val="008D74A9"/>
    <w:rsid w:val="008E123E"/>
    <w:rsid w:val="008E3692"/>
    <w:rsid w:val="008E6CA7"/>
    <w:rsid w:val="008E7966"/>
    <w:rsid w:val="008E7C28"/>
    <w:rsid w:val="008F188A"/>
    <w:rsid w:val="008F6171"/>
    <w:rsid w:val="0090273D"/>
    <w:rsid w:val="009062FD"/>
    <w:rsid w:val="00906710"/>
    <w:rsid w:val="00906C11"/>
    <w:rsid w:val="00912974"/>
    <w:rsid w:val="00913471"/>
    <w:rsid w:val="00913664"/>
    <w:rsid w:val="00916ACF"/>
    <w:rsid w:val="00934C92"/>
    <w:rsid w:val="0093566A"/>
    <w:rsid w:val="009359C3"/>
    <w:rsid w:val="00941604"/>
    <w:rsid w:val="009424B4"/>
    <w:rsid w:val="0094720F"/>
    <w:rsid w:val="00947743"/>
    <w:rsid w:val="00950B64"/>
    <w:rsid w:val="0095246E"/>
    <w:rsid w:val="00955446"/>
    <w:rsid w:val="00955746"/>
    <w:rsid w:val="009568C1"/>
    <w:rsid w:val="00957881"/>
    <w:rsid w:val="00961BE6"/>
    <w:rsid w:val="00971250"/>
    <w:rsid w:val="009777F4"/>
    <w:rsid w:val="00981A26"/>
    <w:rsid w:val="009825A6"/>
    <w:rsid w:val="00983D42"/>
    <w:rsid w:val="009867C2"/>
    <w:rsid w:val="009A0D6B"/>
    <w:rsid w:val="009B1D7E"/>
    <w:rsid w:val="009B30A7"/>
    <w:rsid w:val="009C19FB"/>
    <w:rsid w:val="009C29AF"/>
    <w:rsid w:val="009C3048"/>
    <w:rsid w:val="009D1485"/>
    <w:rsid w:val="009D33AF"/>
    <w:rsid w:val="009D48EA"/>
    <w:rsid w:val="009D4C6B"/>
    <w:rsid w:val="009E1737"/>
    <w:rsid w:val="009E386B"/>
    <w:rsid w:val="009F5B0C"/>
    <w:rsid w:val="00A0019C"/>
    <w:rsid w:val="00A0313F"/>
    <w:rsid w:val="00A061AE"/>
    <w:rsid w:val="00A06615"/>
    <w:rsid w:val="00A071A7"/>
    <w:rsid w:val="00A1089D"/>
    <w:rsid w:val="00A126DB"/>
    <w:rsid w:val="00A25268"/>
    <w:rsid w:val="00A276DB"/>
    <w:rsid w:val="00A27B9D"/>
    <w:rsid w:val="00A322D6"/>
    <w:rsid w:val="00A32B2E"/>
    <w:rsid w:val="00A3602D"/>
    <w:rsid w:val="00A3666C"/>
    <w:rsid w:val="00A4126E"/>
    <w:rsid w:val="00A438A9"/>
    <w:rsid w:val="00A43B7E"/>
    <w:rsid w:val="00A43FEC"/>
    <w:rsid w:val="00A52607"/>
    <w:rsid w:val="00A67C9B"/>
    <w:rsid w:val="00A756D8"/>
    <w:rsid w:val="00A7694F"/>
    <w:rsid w:val="00A83D0D"/>
    <w:rsid w:val="00A842E7"/>
    <w:rsid w:val="00A858B8"/>
    <w:rsid w:val="00A90EBC"/>
    <w:rsid w:val="00A970FF"/>
    <w:rsid w:val="00AA26D7"/>
    <w:rsid w:val="00AA4D83"/>
    <w:rsid w:val="00AA77D0"/>
    <w:rsid w:val="00AB3E1C"/>
    <w:rsid w:val="00AB3F3E"/>
    <w:rsid w:val="00AB4436"/>
    <w:rsid w:val="00AB4A29"/>
    <w:rsid w:val="00AB6B5A"/>
    <w:rsid w:val="00AD04A3"/>
    <w:rsid w:val="00AD603B"/>
    <w:rsid w:val="00AE09DF"/>
    <w:rsid w:val="00AE1CE0"/>
    <w:rsid w:val="00AE497F"/>
    <w:rsid w:val="00AF154B"/>
    <w:rsid w:val="00AF2371"/>
    <w:rsid w:val="00AF42B1"/>
    <w:rsid w:val="00AF47D3"/>
    <w:rsid w:val="00AF6CB5"/>
    <w:rsid w:val="00AF79F1"/>
    <w:rsid w:val="00B05553"/>
    <w:rsid w:val="00B06AFB"/>
    <w:rsid w:val="00B077D2"/>
    <w:rsid w:val="00B10B41"/>
    <w:rsid w:val="00B12E7E"/>
    <w:rsid w:val="00B1382A"/>
    <w:rsid w:val="00B15EA1"/>
    <w:rsid w:val="00B16A71"/>
    <w:rsid w:val="00B245D9"/>
    <w:rsid w:val="00B2555B"/>
    <w:rsid w:val="00B32637"/>
    <w:rsid w:val="00B354B9"/>
    <w:rsid w:val="00B42C7E"/>
    <w:rsid w:val="00B443A8"/>
    <w:rsid w:val="00B44C7C"/>
    <w:rsid w:val="00B45108"/>
    <w:rsid w:val="00B52902"/>
    <w:rsid w:val="00B54D00"/>
    <w:rsid w:val="00B63EDE"/>
    <w:rsid w:val="00B65331"/>
    <w:rsid w:val="00B657CB"/>
    <w:rsid w:val="00B659A7"/>
    <w:rsid w:val="00B727B0"/>
    <w:rsid w:val="00B8495C"/>
    <w:rsid w:val="00B95618"/>
    <w:rsid w:val="00BA0859"/>
    <w:rsid w:val="00BA0AA9"/>
    <w:rsid w:val="00BA0F3D"/>
    <w:rsid w:val="00BB1D55"/>
    <w:rsid w:val="00BB3653"/>
    <w:rsid w:val="00BB6416"/>
    <w:rsid w:val="00BC1D3F"/>
    <w:rsid w:val="00BC60F1"/>
    <w:rsid w:val="00BC7670"/>
    <w:rsid w:val="00BD1510"/>
    <w:rsid w:val="00BE148B"/>
    <w:rsid w:val="00BE2907"/>
    <w:rsid w:val="00BF0CA3"/>
    <w:rsid w:val="00BF1D59"/>
    <w:rsid w:val="00BF5229"/>
    <w:rsid w:val="00BF78DF"/>
    <w:rsid w:val="00BF7BE5"/>
    <w:rsid w:val="00C115D3"/>
    <w:rsid w:val="00C11932"/>
    <w:rsid w:val="00C129E7"/>
    <w:rsid w:val="00C17A12"/>
    <w:rsid w:val="00C21A17"/>
    <w:rsid w:val="00C2338A"/>
    <w:rsid w:val="00C23408"/>
    <w:rsid w:val="00C26739"/>
    <w:rsid w:val="00C32DDD"/>
    <w:rsid w:val="00C337EF"/>
    <w:rsid w:val="00C34E05"/>
    <w:rsid w:val="00C34F18"/>
    <w:rsid w:val="00C3592A"/>
    <w:rsid w:val="00C35A39"/>
    <w:rsid w:val="00C443A1"/>
    <w:rsid w:val="00C45CEC"/>
    <w:rsid w:val="00C5624D"/>
    <w:rsid w:val="00C56454"/>
    <w:rsid w:val="00C673DE"/>
    <w:rsid w:val="00C81A7E"/>
    <w:rsid w:val="00C90A87"/>
    <w:rsid w:val="00C97171"/>
    <w:rsid w:val="00CA2284"/>
    <w:rsid w:val="00CA5975"/>
    <w:rsid w:val="00CB3ACD"/>
    <w:rsid w:val="00CB4990"/>
    <w:rsid w:val="00CC3DDB"/>
    <w:rsid w:val="00CC4773"/>
    <w:rsid w:val="00CC57AF"/>
    <w:rsid w:val="00CC5EA3"/>
    <w:rsid w:val="00CC7D23"/>
    <w:rsid w:val="00CD4D32"/>
    <w:rsid w:val="00CE0AC1"/>
    <w:rsid w:val="00CE2016"/>
    <w:rsid w:val="00CE738A"/>
    <w:rsid w:val="00CE781F"/>
    <w:rsid w:val="00CF16CB"/>
    <w:rsid w:val="00CF4841"/>
    <w:rsid w:val="00CF74FD"/>
    <w:rsid w:val="00D01019"/>
    <w:rsid w:val="00D038A5"/>
    <w:rsid w:val="00D04CF8"/>
    <w:rsid w:val="00D050CF"/>
    <w:rsid w:val="00D058B7"/>
    <w:rsid w:val="00D106AB"/>
    <w:rsid w:val="00D23CBC"/>
    <w:rsid w:val="00D31BD7"/>
    <w:rsid w:val="00D33092"/>
    <w:rsid w:val="00D41A27"/>
    <w:rsid w:val="00D46067"/>
    <w:rsid w:val="00D46E14"/>
    <w:rsid w:val="00D51679"/>
    <w:rsid w:val="00D6131D"/>
    <w:rsid w:val="00D61DA3"/>
    <w:rsid w:val="00D62041"/>
    <w:rsid w:val="00D623CC"/>
    <w:rsid w:val="00D67E3E"/>
    <w:rsid w:val="00D71700"/>
    <w:rsid w:val="00D84010"/>
    <w:rsid w:val="00D8446B"/>
    <w:rsid w:val="00D84B5F"/>
    <w:rsid w:val="00D906A1"/>
    <w:rsid w:val="00D90858"/>
    <w:rsid w:val="00D91610"/>
    <w:rsid w:val="00D9330A"/>
    <w:rsid w:val="00D947EC"/>
    <w:rsid w:val="00D96E4F"/>
    <w:rsid w:val="00D9767B"/>
    <w:rsid w:val="00D97C1A"/>
    <w:rsid w:val="00DA0094"/>
    <w:rsid w:val="00DA2DB5"/>
    <w:rsid w:val="00DA31A8"/>
    <w:rsid w:val="00DA6149"/>
    <w:rsid w:val="00DB4979"/>
    <w:rsid w:val="00DB4BCA"/>
    <w:rsid w:val="00DC0EBD"/>
    <w:rsid w:val="00DC205E"/>
    <w:rsid w:val="00DC2E12"/>
    <w:rsid w:val="00DD049D"/>
    <w:rsid w:val="00DD1EDF"/>
    <w:rsid w:val="00DD3490"/>
    <w:rsid w:val="00DD5674"/>
    <w:rsid w:val="00DD600E"/>
    <w:rsid w:val="00DE01C8"/>
    <w:rsid w:val="00DE5A05"/>
    <w:rsid w:val="00DF2D73"/>
    <w:rsid w:val="00DF54D4"/>
    <w:rsid w:val="00E010B5"/>
    <w:rsid w:val="00E03140"/>
    <w:rsid w:val="00E04664"/>
    <w:rsid w:val="00E052D8"/>
    <w:rsid w:val="00E05980"/>
    <w:rsid w:val="00E06EEB"/>
    <w:rsid w:val="00E13AA7"/>
    <w:rsid w:val="00E172FE"/>
    <w:rsid w:val="00E20EF4"/>
    <w:rsid w:val="00E21439"/>
    <w:rsid w:val="00E25031"/>
    <w:rsid w:val="00E25963"/>
    <w:rsid w:val="00E2793E"/>
    <w:rsid w:val="00E31752"/>
    <w:rsid w:val="00E32DC8"/>
    <w:rsid w:val="00E360AA"/>
    <w:rsid w:val="00E36C37"/>
    <w:rsid w:val="00E40D2C"/>
    <w:rsid w:val="00E55296"/>
    <w:rsid w:val="00E57AF9"/>
    <w:rsid w:val="00E65B64"/>
    <w:rsid w:val="00E66F9E"/>
    <w:rsid w:val="00E70157"/>
    <w:rsid w:val="00E70585"/>
    <w:rsid w:val="00E7110C"/>
    <w:rsid w:val="00E77A13"/>
    <w:rsid w:val="00E8226F"/>
    <w:rsid w:val="00E836C1"/>
    <w:rsid w:val="00E947E4"/>
    <w:rsid w:val="00E95A6E"/>
    <w:rsid w:val="00E95B5A"/>
    <w:rsid w:val="00E95BA6"/>
    <w:rsid w:val="00E96749"/>
    <w:rsid w:val="00EA17ED"/>
    <w:rsid w:val="00EA20DC"/>
    <w:rsid w:val="00EA3F37"/>
    <w:rsid w:val="00EA5A9D"/>
    <w:rsid w:val="00EA6720"/>
    <w:rsid w:val="00EA7740"/>
    <w:rsid w:val="00EB5407"/>
    <w:rsid w:val="00EC0085"/>
    <w:rsid w:val="00EC1FBA"/>
    <w:rsid w:val="00EC23CA"/>
    <w:rsid w:val="00EC65FE"/>
    <w:rsid w:val="00EC7BB2"/>
    <w:rsid w:val="00ED1107"/>
    <w:rsid w:val="00ED1968"/>
    <w:rsid w:val="00ED1AB8"/>
    <w:rsid w:val="00ED481A"/>
    <w:rsid w:val="00ED71D0"/>
    <w:rsid w:val="00EE20EB"/>
    <w:rsid w:val="00EE5895"/>
    <w:rsid w:val="00EE61C1"/>
    <w:rsid w:val="00EF0DEF"/>
    <w:rsid w:val="00F054E2"/>
    <w:rsid w:val="00F1040E"/>
    <w:rsid w:val="00F13C88"/>
    <w:rsid w:val="00F16B12"/>
    <w:rsid w:val="00F16E5D"/>
    <w:rsid w:val="00F17691"/>
    <w:rsid w:val="00F20313"/>
    <w:rsid w:val="00F25F25"/>
    <w:rsid w:val="00F31D06"/>
    <w:rsid w:val="00F343B2"/>
    <w:rsid w:val="00F37927"/>
    <w:rsid w:val="00F4157A"/>
    <w:rsid w:val="00F42B2D"/>
    <w:rsid w:val="00F45A37"/>
    <w:rsid w:val="00F45D46"/>
    <w:rsid w:val="00F46DBA"/>
    <w:rsid w:val="00F57E1D"/>
    <w:rsid w:val="00F57FB0"/>
    <w:rsid w:val="00F614E4"/>
    <w:rsid w:val="00F625C5"/>
    <w:rsid w:val="00F67616"/>
    <w:rsid w:val="00F7321D"/>
    <w:rsid w:val="00F7419E"/>
    <w:rsid w:val="00F7444B"/>
    <w:rsid w:val="00F75A6A"/>
    <w:rsid w:val="00F760BF"/>
    <w:rsid w:val="00F7703D"/>
    <w:rsid w:val="00F81D6C"/>
    <w:rsid w:val="00F84DEF"/>
    <w:rsid w:val="00F87818"/>
    <w:rsid w:val="00F90ADD"/>
    <w:rsid w:val="00F91DFE"/>
    <w:rsid w:val="00F9426C"/>
    <w:rsid w:val="00F95302"/>
    <w:rsid w:val="00F96311"/>
    <w:rsid w:val="00FA1127"/>
    <w:rsid w:val="00FA1A60"/>
    <w:rsid w:val="00FA5C8D"/>
    <w:rsid w:val="00FB0F1E"/>
    <w:rsid w:val="00FB4924"/>
    <w:rsid w:val="00FB6459"/>
    <w:rsid w:val="00FC1912"/>
    <w:rsid w:val="00FC23BE"/>
    <w:rsid w:val="00FC4667"/>
    <w:rsid w:val="00FD0E80"/>
    <w:rsid w:val="00FD6007"/>
    <w:rsid w:val="00FD6E1F"/>
    <w:rsid w:val="00FE1AEC"/>
    <w:rsid w:val="00FE2A1B"/>
    <w:rsid w:val="00FE5E80"/>
    <w:rsid w:val="00FE5EBF"/>
    <w:rsid w:val="00FF01C5"/>
    <w:rsid w:val="00FF26C4"/>
    <w:rsid w:val="00FF63A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96315"/>
  <w15:docId w15:val="{8155A214-10DE-4D40-BBAF-4C320F8A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DF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B4032"/>
    <w:pPr>
      <w:keepNext/>
      <w:numPr>
        <w:numId w:val="1"/>
      </w:numPr>
      <w:suppressAutoHyphens/>
      <w:spacing w:line="360" w:lineRule="auto"/>
      <w:ind w:left="360" w:firstLine="0"/>
      <w:jc w:val="center"/>
      <w:outlineLvl w:val="0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4B4032"/>
    <w:pPr>
      <w:keepNext/>
      <w:numPr>
        <w:ilvl w:val="1"/>
        <w:numId w:val="1"/>
      </w:numPr>
      <w:suppressAutoHyphens/>
      <w:outlineLvl w:val="1"/>
    </w:pPr>
    <w:rPr>
      <w:rFonts w:ascii="Times New Roman" w:eastAsia="Arial Unicode MS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qFormat/>
    <w:rsid w:val="004B4032"/>
    <w:pPr>
      <w:keepNext/>
      <w:numPr>
        <w:ilvl w:val="2"/>
        <w:numId w:val="1"/>
      </w:numPr>
      <w:suppressAutoHyphens/>
      <w:ind w:left="1080" w:firstLine="0"/>
      <w:outlineLvl w:val="2"/>
    </w:pPr>
    <w:rPr>
      <w:rFonts w:ascii="Arial Narrow" w:eastAsia="Times New Roman" w:hAnsi="Arial Narrow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qFormat/>
    <w:rsid w:val="004B4032"/>
    <w:pPr>
      <w:keepNext/>
      <w:numPr>
        <w:ilvl w:val="4"/>
        <w:numId w:val="1"/>
      </w:numPr>
      <w:suppressAutoHyphens/>
      <w:ind w:left="0" w:firstLine="709"/>
      <w:outlineLvl w:val="4"/>
    </w:pPr>
    <w:rPr>
      <w:rFonts w:ascii="Times New Roman" w:eastAsia="Times New Roman" w:hAnsi="Times New Roman"/>
      <w:b/>
      <w:bCs/>
      <w:sz w:val="32"/>
      <w:szCs w:val="20"/>
      <w:lang w:eastAsia="ar-SA"/>
    </w:rPr>
  </w:style>
  <w:style w:type="paragraph" w:styleId="Nagwek6">
    <w:name w:val="heading 6"/>
    <w:basedOn w:val="Normalny"/>
    <w:next w:val="Normalny"/>
    <w:qFormat/>
    <w:rsid w:val="004B4032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Arial Unicode MS" w:hAnsi="Times New Roman"/>
      <w:b/>
      <w:sz w:val="36"/>
      <w:szCs w:val="20"/>
      <w:lang w:eastAsia="ar-SA"/>
    </w:rPr>
  </w:style>
  <w:style w:type="paragraph" w:styleId="Nagwek7">
    <w:name w:val="heading 7"/>
    <w:basedOn w:val="Normalny"/>
    <w:next w:val="Normalny"/>
    <w:qFormat/>
    <w:rsid w:val="004B4032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rsid w:val="004B4032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/>
      <w:b/>
      <w:color w:val="FF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4B4032"/>
    <w:rPr>
      <w:b w:val="0"/>
    </w:rPr>
  </w:style>
  <w:style w:type="character" w:customStyle="1" w:styleId="WW8Num6z0">
    <w:name w:val="WW8Num6z0"/>
    <w:rsid w:val="004B4032"/>
    <w:rPr>
      <w:b w:val="0"/>
    </w:rPr>
  </w:style>
  <w:style w:type="character" w:customStyle="1" w:styleId="WW8Num7z0">
    <w:name w:val="WW8Num7z0"/>
    <w:rsid w:val="004B4032"/>
    <w:rPr>
      <w:b w:val="0"/>
    </w:rPr>
  </w:style>
  <w:style w:type="character" w:customStyle="1" w:styleId="WW8Num8z0">
    <w:name w:val="WW8Num8z0"/>
    <w:rsid w:val="004B4032"/>
    <w:rPr>
      <w:b w:val="0"/>
    </w:rPr>
  </w:style>
  <w:style w:type="character" w:customStyle="1" w:styleId="WW8Num11z0">
    <w:name w:val="WW8Num11z0"/>
    <w:rsid w:val="004B4032"/>
    <w:rPr>
      <w:b w:val="0"/>
      <w:sz w:val="22"/>
      <w:szCs w:val="22"/>
    </w:rPr>
  </w:style>
  <w:style w:type="character" w:customStyle="1" w:styleId="WW8Num13z0">
    <w:name w:val="WW8Num13z0"/>
    <w:rsid w:val="004B4032"/>
    <w:rPr>
      <w:b w:val="0"/>
    </w:rPr>
  </w:style>
  <w:style w:type="character" w:customStyle="1" w:styleId="WW8Num15z0">
    <w:name w:val="WW8Num15z0"/>
    <w:rsid w:val="004B4032"/>
    <w:rPr>
      <w:b w:val="0"/>
    </w:rPr>
  </w:style>
  <w:style w:type="character" w:customStyle="1" w:styleId="WW8Num16z0">
    <w:name w:val="WW8Num16z0"/>
    <w:rsid w:val="004B4032"/>
    <w:rPr>
      <w:b w:val="0"/>
    </w:rPr>
  </w:style>
  <w:style w:type="character" w:customStyle="1" w:styleId="WW8Num18z0">
    <w:name w:val="WW8Num18z0"/>
    <w:rsid w:val="004B4032"/>
    <w:rPr>
      <w:b w:val="0"/>
    </w:rPr>
  </w:style>
  <w:style w:type="character" w:customStyle="1" w:styleId="Absatz-Standardschriftart">
    <w:name w:val="Absatz-Standardschriftart"/>
    <w:rsid w:val="004B4032"/>
  </w:style>
  <w:style w:type="character" w:customStyle="1" w:styleId="WW-Absatz-Standardschriftart">
    <w:name w:val="WW-Absatz-Standardschriftart"/>
    <w:rsid w:val="004B4032"/>
  </w:style>
  <w:style w:type="character" w:customStyle="1" w:styleId="WW-Absatz-Standardschriftart1">
    <w:name w:val="WW-Absatz-Standardschriftart1"/>
    <w:rsid w:val="004B4032"/>
  </w:style>
  <w:style w:type="character" w:customStyle="1" w:styleId="WW8Num32z0">
    <w:name w:val="WW8Num32z0"/>
    <w:rsid w:val="004B4032"/>
    <w:rPr>
      <w:b w:val="0"/>
    </w:rPr>
  </w:style>
  <w:style w:type="character" w:customStyle="1" w:styleId="WW8Num37z0">
    <w:name w:val="WW8Num37z0"/>
    <w:rsid w:val="004B4032"/>
    <w:rPr>
      <w:b w:val="0"/>
    </w:rPr>
  </w:style>
  <w:style w:type="character" w:customStyle="1" w:styleId="WW8Num39z0">
    <w:name w:val="WW8Num39z0"/>
    <w:rsid w:val="004B4032"/>
    <w:rPr>
      <w:b w:val="0"/>
    </w:rPr>
  </w:style>
  <w:style w:type="character" w:customStyle="1" w:styleId="WW8Num43z0">
    <w:name w:val="WW8Num43z0"/>
    <w:rsid w:val="004B4032"/>
    <w:rPr>
      <w:b w:val="0"/>
    </w:rPr>
  </w:style>
  <w:style w:type="character" w:customStyle="1" w:styleId="WW8Num45z0">
    <w:name w:val="WW8Num45z0"/>
    <w:rsid w:val="004B4032"/>
    <w:rPr>
      <w:rFonts w:ascii="Symbol" w:hAnsi="Symbol"/>
    </w:rPr>
  </w:style>
  <w:style w:type="character" w:customStyle="1" w:styleId="WW8Num45z1">
    <w:name w:val="WW8Num45z1"/>
    <w:rsid w:val="004B4032"/>
    <w:rPr>
      <w:rFonts w:ascii="Courier New" w:hAnsi="Courier New" w:cs="Courier New"/>
    </w:rPr>
  </w:style>
  <w:style w:type="character" w:customStyle="1" w:styleId="WW8Num45z2">
    <w:name w:val="WW8Num45z2"/>
    <w:rsid w:val="004B4032"/>
    <w:rPr>
      <w:rFonts w:ascii="Wingdings" w:hAnsi="Wingdings"/>
    </w:rPr>
  </w:style>
  <w:style w:type="character" w:customStyle="1" w:styleId="Domylnaczcionkaakapitu2">
    <w:name w:val="Domyślna czcionka akapitu2"/>
    <w:rsid w:val="004B4032"/>
  </w:style>
  <w:style w:type="character" w:customStyle="1" w:styleId="WW-Absatz-Standardschriftart11">
    <w:name w:val="WW-Absatz-Standardschriftart11"/>
    <w:rsid w:val="004B4032"/>
  </w:style>
  <w:style w:type="character" w:customStyle="1" w:styleId="WW-Absatz-Standardschriftart111">
    <w:name w:val="WW-Absatz-Standardschriftart111"/>
    <w:rsid w:val="004B4032"/>
  </w:style>
  <w:style w:type="character" w:customStyle="1" w:styleId="WW8Num9z0">
    <w:name w:val="WW8Num9z0"/>
    <w:rsid w:val="004B4032"/>
    <w:rPr>
      <w:b w:val="0"/>
    </w:rPr>
  </w:style>
  <w:style w:type="character" w:customStyle="1" w:styleId="WW8Num19z0">
    <w:name w:val="WW8Num19z0"/>
    <w:rsid w:val="004B4032"/>
    <w:rPr>
      <w:b w:val="0"/>
      <w:sz w:val="22"/>
      <w:szCs w:val="22"/>
    </w:rPr>
  </w:style>
  <w:style w:type="character" w:customStyle="1" w:styleId="WW8Num22z0">
    <w:name w:val="WW8Num22z0"/>
    <w:rsid w:val="004B4032"/>
    <w:rPr>
      <w:b w:val="0"/>
    </w:rPr>
  </w:style>
  <w:style w:type="character" w:customStyle="1" w:styleId="WW8Num24z0">
    <w:name w:val="WW8Num24z0"/>
    <w:rsid w:val="004B4032"/>
    <w:rPr>
      <w:rFonts w:ascii="Courier New" w:hAnsi="Courier New" w:cs="Courier New"/>
    </w:rPr>
  </w:style>
  <w:style w:type="character" w:customStyle="1" w:styleId="WW8Num24z2">
    <w:name w:val="WW8Num24z2"/>
    <w:rsid w:val="004B4032"/>
    <w:rPr>
      <w:rFonts w:ascii="Wingdings" w:hAnsi="Wingdings"/>
    </w:rPr>
  </w:style>
  <w:style w:type="character" w:customStyle="1" w:styleId="WW8Num24z3">
    <w:name w:val="WW8Num24z3"/>
    <w:rsid w:val="004B4032"/>
    <w:rPr>
      <w:rFonts w:ascii="Symbol" w:hAnsi="Symbol"/>
    </w:rPr>
  </w:style>
  <w:style w:type="character" w:customStyle="1" w:styleId="WW8Num25z0">
    <w:name w:val="WW8Num25z0"/>
    <w:rsid w:val="004B4032"/>
    <w:rPr>
      <w:b/>
    </w:rPr>
  </w:style>
  <w:style w:type="character" w:customStyle="1" w:styleId="WW8Num26z0">
    <w:name w:val="WW8Num26z0"/>
    <w:rsid w:val="004B4032"/>
    <w:rPr>
      <w:b w:val="0"/>
    </w:rPr>
  </w:style>
  <w:style w:type="character" w:customStyle="1" w:styleId="WW8Num27z0">
    <w:name w:val="WW8Num27z0"/>
    <w:rsid w:val="004B4032"/>
    <w:rPr>
      <w:b w:val="0"/>
    </w:rPr>
  </w:style>
  <w:style w:type="character" w:customStyle="1" w:styleId="WW8Num28z0">
    <w:name w:val="WW8Num28z0"/>
    <w:rsid w:val="004B4032"/>
    <w:rPr>
      <w:b w:val="0"/>
    </w:rPr>
  </w:style>
  <w:style w:type="character" w:customStyle="1" w:styleId="WW8Num29z0">
    <w:name w:val="WW8Num29z0"/>
    <w:rsid w:val="004B4032"/>
    <w:rPr>
      <w:color w:val="auto"/>
    </w:rPr>
  </w:style>
  <w:style w:type="character" w:customStyle="1" w:styleId="WW8Num30z0">
    <w:name w:val="WW8Num30z0"/>
    <w:rsid w:val="004B4032"/>
    <w:rPr>
      <w:b w:val="0"/>
    </w:rPr>
  </w:style>
  <w:style w:type="character" w:customStyle="1" w:styleId="Domylnaczcionkaakapitu1">
    <w:name w:val="Domyślna czcionka akapitu1"/>
    <w:rsid w:val="004B4032"/>
  </w:style>
  <w:style w:type="character" w:styleId="Hipercze">
    <w:name w:val="Hyperlink"/>
    <w:rsid w:val="004B4032"/>
    <w:rPr>
      <w:u w:val="single"/>
    </w:rPr>
  </w:style>
  <w:style w:type="character" w:customStyle="1" w:styleId="ZnakZnak3">
    <w:name w:val="Znak Znak3"/>
    <w:rsid w:val="004B4032"/>
    <w:rPr>
      <w:sz w:val="24"/>
      <w:szCs w:val="24"/>
    </w:rPr>
  </w:style>
  <w:style w:type="character" w:customStyle="1" w:styleId="Odwoaniedokomentarza1">
    <w:name w:val="Odwołanie do komentarza1"/>
    <w:rsid w:val="004B4032"/>
    <w:rPr>
      <w:sz w:val="16"/>
      <w:szCs w:val="16"/>
    </w:rPr>
  </w:style>
  <w:style w:type="character" w:customStyle="1" w:styleId="ZnakZnak2">
    <w:name w:val="Znak Znak2"/>
    <w:basedOn w:val="Domylnaczcionkaakapitu1"/>
    <w:rsid w:val="004B4032"/>
  </w:style>
  <w:style w:type="character" w:customStyle="1" w:styleId="ZnakZnak1">
    <w:name w:val="Znak Znak1"/>
    <w:rsid w:val="004B4032"/>
    <w:rPr>
      <w:b/>
      <w:bCs/>
    </w:rPr>
  </w:style>
  <w:style w:type="character" w:customStyle="1" w:styleId="ZnakZnak4">
    <w:name w:val="Znak Znak4"/>
    <w:rsid w:val="004B4032"/>
    <w:rPr>
      <w:sz w:val="24"/>
    </w:rPr>
  </w:style>
  <w:style w:type="character" w:customStyle="1" w:styleId="ZnakZnak">
    <w:name w:val="Znak Znak"/>
    <w:basedOn w:val="Domylnaczcionkaakapitu1"/>
    <w:rsid w:val="004B4032"/>
  </w:style>
  <w:style w:type="character" w:customStyle="1" w:styleId="Znakiprzypiswkocowych">
    <w:name w:val="Znaki przypisów końcowych"/>
    <w:rsid w:val="004B4032"/>
    <w:rPr>
      <w:vertAlign w:val="superscript"/>
    </w:rPr>
  </w:style>
  <w:style w:type="character" w:styleId="Pogrubienie">
    <w:name w:val="Strong"/>
    <w:qFormat/>
    <w:rsid w:val="004B4032"/>
    <w:rPr>
      <w:b/>
      <w:bCs/>
    </w:rPr>
  </w:style>
  <w:style w:type="character" w:customStyle="1" w:styleId="st1">
    <w:name w:val="st1"/>
    <w:basedOn w:val="Domylnaczcionkaakapitu1"/>
    <w:rsid w:val="004B4032"/>
  </w:style>
  <w:style w:type="character" w:styleId="Numerstrony">
    <w:name w:val="page number"/>
    <w:basedOn w:val="Domylnaczcionkaakapitu2"/>
    <w:rsid w:val="004B4032"/>
  </w:style>
  <w:style w:type="character" w:customStyle="1" w:styleId="Odwoanieprzypisukocowego1">
    <w:name w:val="Odwołanie przypisu końcowego1"/>
    <w:rsid w:val="004B403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B403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rsid w:val="004B4032"/>
    <w:pPr>
      <w:suppressAutoHyphens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Lista">
    <w:name w:val="List"/>
    <w:basedOn w:val="Tekstpodstawowy"/>
    <w:rsid w:val="004B4032"/>
    <w:rPr>
      <w:rFonts w:cs="Mangal"/>
    </w:rPr>
  </w:style>
  <w:style w:type="paragraph" w:customStyle="1" w:styleId="Podpis2">
    <w:name w:val="Podpis2"/>
    <w:basedOn w:val="Normalny"/>
    <w:rsid w:val="004B4032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B4032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B403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B403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B4032"/>
    <w:pPr>
      <w:tabs>
        <w:tab w:val="left" w:pos="284"/>
      </w:tabs>
      <w:suppressAutoHyphens/>
      <w:ind w:left="567" w:hanging="56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4B4032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B4032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BodyText21">
    <w:name w:val="Body Text 21"/>
    <w:basedOn w:val="Normalny"/>
    <w:rsid w:val="004B4032"/>
    <w:pPr>
      <w:tabs>
        <w:tab w:val="left" w:pos="0"/>
      </w:tabs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numerowana1234">
    <w:name w:val="Lista numerowana 1234"/>
    <w:basedOn w:val="Normalny"/>
    <w:rsid w:val="004B4032"/>
    <w:pPr>
      <w:numPr>
        <w:numId w:val="4"/>
      </w:numPr>
      <w:suppressAutoHyphens/>
    </w:pPr>
    <w:rPr>
      <w:rFonts w:ascii="Times New Roman" w:eastAsia="Times New Roman" w:hAnsi="Times New Roman"/>
      <w:i/>
      <w:szCs w:val="20"/>
      <w:lang w:eastAsia="ar-SA"/>
    </w:rPr>
  </w:style>
  <w:style w:type="paragraph" w:styleId="Stopka">
    <w:name w:val="footer"/>
    <w:basedOn w:val="Normalny"/>
    <w:link w:val="StopkaZnak"/>
    <w:rsid w:val="004B4032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rsid w:val="004B4032"/>
    <w:pPr>
      <w:suppressAutoHyphens/>
      <w:spacing w:line="360" w:lineRule="auto"/>
      <w:ind w:left="360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B4032"/>
    <w:pPr>
      <w:suppressAutoHyphens/>
      <w:spacing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dymka">
    <w:name w:val="Balloon Text"/>
    <w:basedOn w:val="Normalny"/>
    <w:rsid w:val="004B403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B403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B4032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4B4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4B403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4B4032"/>
    <w:rPr>
      <w:b/>
      <w:bCs/>
    </w:rPr>
  </w:style>
  <w:style w:type="paragraph" w:styleId="Podtytu">
    <w:name w:val="Subtitle"/>
    <w:basedOn w:val="Normalny"/>
    <w:next w:val="Tekstpodstawowy"/>
    <w:qFormat/>
    <w:rsid w:val="004B4032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4032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styleId="Tekstprzypisukocowego">
    <w:name w:val="endnote text"/>
    <w:basedOn w:val="Normalny"/>
    <w:rsid w:val="004B403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B4032"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4B4032"/>
  </w:style>
  <w:style w:type="paragraph" w:customStyle="1" w:styleId="Style4">
    <w:name w:val="Style4"/>
    <w:basedOn w:val="Normalny"/>
    <w:uiPriority w:val="99"/>
    <w:rsid w:val="00325467"/>
    <w:pPr>
      <w:widowControl w:val="0"/>
      <w:autoSpaceDE w:val="0"/>
      <w:autoSpaceDN w:val="0"/>
      <w:adjustRightInd w:val="0"/>
      <w:spacing w:line="238" w:lineRule="exact"/>
      <w:ind w:hanging="41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2546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32546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94400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94400"/>
    <w:rPr>
      <w:sz w:val="24"/>
      <w:lang w:eastAsia="ar-SA"/>
    </w:rPr>
  </w:style>
  <w:style w:type="character" w:styleId="Odwoaniedokomentarza">
    <w:name w:val="annotation reference"/>
    <w:basedOn w:val="Domylnaczcionkaakapitu"/>
    <w:rsid w:val="000541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1E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0541E3"/>
    <w:rPr>
      <w:lang w:eastAsia="ar-SA"/>
    </w:rPr>
  </w:style>
  <w:style w:type="character" w:customStyle="1" w:styleId="FontStyle23">
    <w:name w:val="Font Style23"/>
    <w:basedOn w:val="Domylnaczcionkaakapitu"/>
    <w:uiPriority w:val="99"/>
    <w:rsid w:val="0044155F"/>
    <w:rPr>
      <w:rFonts w:ascii="Microsoft Sans Serif" w:hAnsi="Microsoft Sans Serif" w:cs="Microsoft Sans Serif"/>
      <w:sz w:val="18"/>
      <w:szCs w:val="18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561DF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8561DF"/>
    <w:rPr>
      <w:rFonts w:ascii="Calibri" w:eastAsiaTheme="minorHAnsi" w:hAnsi="Calibr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8561DF"/>
    <w:rPr>
      <w:rFonts w:eastAsiaTheme="minorHAnsi"/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0C297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5C5C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5C2B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5C5C2B"/>
    <w:rPr>
      <w:vertAlign w:val="superscript"/>
    </w:rPr>
  </w:style>
  <w:style w:type="paragraph" w:customStyle="1" w:styleId="Default">
    <w:name w:val="Default"/>
    <w:rsid w:val="00D91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D916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E36C37"/>
  </w:style>
  <w:style w:type="paragraph" w:styleId="Tekstpodstawowywcity2">
    <w:name w:val="Body Text Indent 2"/>
    <w:basedOn w:val="Normalny"/>
    <w:link w:val="Tekstpodstawowywcity2Znak"/>
    <w:semiHidden/>
    <w:unhideWhenUsed/>
    <w:rsid w:val="00DA61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614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75F4B854FC4261837BFEF5C6D06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7DE8C-128C-41D3-8252-3FBAAC203655}"/>
      </w:docPartPr>
      <w:docPartBody>
        <w:p w:rsidR="00643445" w:rsidRDefault="008945E0" w:rsidP="008945E0">
          <w:pPr>
            <w:pStyle w:val="F075F4B854FC4261837BFEF5C6D0661A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0"/>
    <w:rsid w:val="000372DB"/>
    <w:rsid w:val="001026BB"/>
    <w:rsid w:val="00124292"/>
    <w:rsid w:val="00157061"/>
    <w:rsid w:val="001945FC"/>
    <w:rsid w:val="001D6ED8"/>
    <w:rsid w:val="00221AC6"/>
    <w:rsid w:val="002354B0"/>
    <w:rsid w:val="002C6280"/>
    <w:rsid w:val="002F7C1D"/>
    <w:rsid w:val="00357099"/>
    <w:rsid w:val="003920C2"/>
    <w:rsid w:val="004C6423"/>
    <w:rsid w:val="004D3BB5"/>
    <w:rsid w:val="004E7A04"/>
    <w:rsid w:val="00562C3B"/>
    <w:rsid w:val="00586EB1"/>
    <w:rsid w:val="005A2032"/>
    <w:rsid w:val="005D059C"/>
    <w:rsid w:val="00632D0B"/>
    <w:rsid w:val="00643445"/>
    <w:rsid w:val="00646EF9"/>
    <w:rsid w:val="006B7F23"/>
    <w:rsid w:val="006D20B3"/>
    <w:rsid w:val="00763173"/>
    <w:rsid w:val="007779B2"/>
    <w:rsid w:val="007901F2"/>
    <w:rsid w:val="00814344"/>
    <w:rsid w:val="00823A0C"/>
    <w:rsid w:val="008945E0"/>
    <w:rsid w:val="008C61DA"/>
    <w:rsid w:val="009E5E10"/>
    <w:rsid w:val="00A62D49"/>
    <w:rsid w:val="00AC2765"/>
    <w:rsid w:val="00AC4CC8"/>
    <w:rsid w:val="00B5073F"/>
    <w:rsid w:val="00B51E2D"/>
    <w:rsid w:val="00B740E6"/>
    <w:rsid w:val="00BC5D15"/>
    <w:rsid w:val="00C700A0"/>
    <w:rsid w:val="00D03C92"/>
    <w:rsid w:val="00D16FD2"/>
    <w:rsid w:val="00DB1EA4"/>
    <w:rsid w:val="00DC1A1A"/>
    <w:rsid w:val="00EF7F4A"/>
    <w:rsid w:val="00F400CA"/>
    <w:rsid w:val="00F47FD6"/>
    <w:rsid w:val="00F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75F4B854FC4261837BFEF5C6D0661A">
    <w:name w:val="F075F4B854FC4261837BFEF5C6D0661A"/>
    <w:rsid w:val="0089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BA91-D6A7-4608-847F-CC7A8F9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  /2010/IF</vt:lpstr>
    </vt:vector>
  </TitlesOfParts>
  <Company>Umowa na uruchomienie pociągów nadzwyczajnych</Company>
  <LinksUpToDate>false</LinksUpToDate>
  <CharactersWithSpaces>12417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mailto:infrastruktura@lodzkie.pl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  /2010/IF</dc:title>
  <dc:creator>Departament Gospodarki</dc:creator>
  <cp:lastModifiedBy>Aleksandra Kozłowska</cp:lastModifiedBy>
  <cp:revision>3</cp:revision>
  <cp:lastPrinted>2023-05-17T06:50:00Z</cp:lastPrinted>
  <dcterms:created xsi:type="dcterms:W3CDTF">2024-05-16T08:26:00Z</dcterms:created>
  <dcterms:modified xsi:type="dcterms:W3CDTF">2024-05-16T09:07:00Z</dcterms:modified>
</cp:coreProperties>
</file>